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80" w:rsidRDefault="00486540" w:rsidP="00486540">
      <w:pPr>
        <w:ind w:firstLine="567"/>
        <w:jc w:val="center"/>
        <w:rPr>
          <w:rFonts w:ascii="Arial" w:hAnsi="Arial" w:cs="Arial"/>
          <w:sz w:val="24"/>
          <w:szCs w:val="24"/>
        </w:rPr>
      </w:pPr>
      <w:r>
        <w:rPr>
          <w:rFonts w:ascii="Arial" w:hAnsi="Arial" w:cs="Arial"/>
          <w:sz w:val="24"/>
          <w:szCs w:val="24"/>
        </w:rPr>
        <w:t>КРАСНОДАРСКИЙ КРАЙ</w:t>
      </w:r>
    </w:p>
    <w:p w:rsidR="00486540" w:rsidRPr="00486540" w:rsidRDefault="00486540" w:rsidP="00486540">
      <w:pPr>
        <w:ind w:firstLine="567"/>
        <w:jc w:val="center"/>
        <w:rPr>
          <w:rFonts w:ascii="Arial" w:hAnsi="Arial" w:cs="Arial"/>
          <w:sz w:val="24"/>
          <w:szCs w:val="24"/>
        </w:rPr>
      </w:pPr>
      <w:r>
        <w:rPr>
          <w:rFonts w:ascii="Arial" w:hAnsi="Arial" w:cs="Arial"/>
          <w:sz w:val="24"/>
          <w:szCs w:val="24"/>
        </w:rPr>
        <w:t>БЕЛОРЕЧЕНСКИЙ РАЙОН</w:t>
      </w:r>
    </w:p>
    <w:p w:rsidR="002E3080" w:rsidRPr="00486540" w:rsidRDefault="002E3080" w:rsidP="00486540">
      <w:pPr>
        <w:ind w:firstLine="567"/>
        <w:jc w:val="center"/>
        <w:rPr>
          <w:rFonts w:ascii="Arial" w:hAnsi="Arial" w:cs="Arial"/>
          <w:sz w:val="24"/>
          <w:szCs w:val="24"/>
        </w:rPr>
      </w:pPr>
      <w:r w:rsidRPr="00486540">
        <w:rPr>
          <w:rFonts w:ascii="Arial" w:hAnsi="Arial" w:cs="Arial"/>
          <w:sz w:val="24"/>
          <w:szCs w:val="24"/>
        </w:rPr>
        <w:t xml:space="preserve">АДМИНИСТРАЦИЯ МУНИЦИПАЛЬНОГО ОБРАЗОВАНИЯ </w:t>
      </w:r>
    </w:p>
    <w:p w:rsidR="002E3080" w:rsidRPr="00486540" w:rsidRDefault="002E3080" w:rsidP="00486540">
      <w:pPr>
        <w:ind w:firstLine="567"/>
        <w:jc w:val="center"/>
        <w:rPr>
          <w:rFonts w:ascii="Arial" w:hAnsi="Arial" w:cs="Arial"/>
          <w:sz w:val="24"/>
          <w:szCs w:val="24"/>
        </w:rPr>
      </w:pPr>
      <w:r w:rsidRPr="00486540">
        <w:rPr>
          <w:rFonts w:ascii="Arial" w:hAnsi="Arial" w:cs="Arial"/>
          <w:sz w:val="24"/>
          <w:szCs w:val="24"/>
        </w:rPr>
        <w:t xml:space="preserve">БЕЛОРЕЧЕНСКИЙ РАЙОН </w:t>
      </w:r>
    </w:p>
    <w:p w:rsidR="002E3080" w:rsidRPr="00486540" w:rsidRDefault="002E3080" w:rsidP="00486540">
      <w:pPr>
        <w:ind w:firstLine="567"/>
        <w:jc w:val="center"/>
        <w:rPr>
          <w:rFonts w:ascii="Arial" w:hAnsi="Arial" w:cs="Arial"/>
          <w:sz w:val="24"/>
          <w:szCs w:val="24"/>
        </w:rPr>
      </w:pPr>
    </w:p>
    <w:p w:rsidR="002E3080" w:rsidRPr="00486540" w:rsidRDefault="002E3080" w:rsidP="00486540">
      <w:pPr>
        <w:ind w:firstLine="567"/>
        <w:jc w:val="center"/>
        <w:rPr>
          <w:rFonts w:ascii="Arial" w:hAnsi="Arial" w:cs="Arial"/>
          <w:sz w:val="24"/>
          <w:szCs w:val="24"/>
        </w:rPr>
      </w:pPr>
      <w:r w:rsidRPr="00486540">
        <w:rPr>
          <w:rFonts w:ascii="Arial" w:hAnsi="Arial" w:cs="Arial"/>
          <w:sz w:val="24"/>
          <w:szCs w:val="24"/>
        </w:rPr>
        <w:t>ПОСТАНОВЛЕНИЕ</w:t>
      </w:r>
    </w:p>
    <w:p w:rsidR="002E3080" w:rsidRPr="00486540" w:rsidRDefault="002E3080" w:rsidP="00486540">
      <w:pPr>
        <w:pStyle w:val="OEM"/>
        <w:ind w:firstLine="567"/>
        <w:jc w:val="center"/>
        <w:rPr>
          <w:rFonts w:ascii="Arial" w:hAnsi="Arial" w:cs="Arial"/>
          <w:noProof/>
          <w:sz w:val="24"/>
          <w:szCs w:val="24"/>
        </w:rPr>
      </w:pPr>
    </w:p>
    <w:p w:rsidR="002E3080" w:rsidRPr="00486540" w:rsidRDefault="00AB3BCB" w:rsidP="00486540">
      <w:pPr>
        <w:pStyle w:val="OEM"/>
        <w:ind w:firstLine="567"/>
        <w:jc w:val="center"/>
        <w:rPr>
          <w:rFonts w:ascii="Arial" w:hAnsi="Arial" w:cs="Arial"/>
          <w:noProof/>
          <w:sz w:val="24"/>
          <w:szCs w:val="24"/>
        </w:rPr>
      </w:pPr>
      <w:r w:rsidRPr="00486540">
        <w:rPr>
          <w:rFonts w:ascii="Arial" w:hAnsi="Arial" w:cs="Arial"/>
          <w:noProof/>
          <w:sz w:val="24"/>
          <w:szCs w:val="24"/>
        </w:rPr>
        <w:t>25</w:t>
      </w:r>
      <w:r w:rsidR="00486540">
        <w:rPr>
          <w:rFonts w:ascii="Arial" w:hAnsi="Arial" w:cs="Arial"/>
          <w:noProof/>
          <w:sz w:val="24"/>
          <w:szCs w:val="24"/>
        </w:rPr>
        <w:t xml:space="preserve"> декабря </w:t>
      </w:r>
      <w:r w:rsidRPr="00486540">
        <w:rPr>
          <w:rFonts w:ascii="Arial" w:hAnsi="Arial" w:cs="Arial"/>
          <w:noProof/>
          <w:sz w:val="24"/>
          <w:szCs w:val="24"/>
        </w:rPr>
        <w:t>2017</w:t>
      </w:r>
      <w:r w:rsidR="00486540">
        <w:rPr>
          <w:rFonts w:ascii="Arial" w:hAnsi="Arial" w:cs="Arial"/>
          <w:noProof/>
          <w:sz w:val="24"/>
          <w:szCs w:val="24"/>
        </w:rPr>
        <w:t xml:space="preserve"> года</w:t>
      </w:r>
      <w:r w:rsidR="00486540">
        <w:rPr>
          <w:rFonts w:ascii="Arial" w:hAnsi="Arial" w:cs="Arial"/>
          <w:noProof/>
          <w:color w:val="FFFFFF"/>
          <w:sz w:val="24"/>
          <w:szCs w:val="24"/>
        </w:rPr>
        <w:tab/>
      </w:r>
      <w:r w:rsidR="00486540">
        <w:rPr>
          <w:rFonts w:ascii="Arial" w:hAnsi="Arial" w:cs="Arial"/>
          <w:noProof/>
          <w:color w:val="FFFFFF"/>
          <w:sz w:val="24"/>
          <w:szCs w:val="24"/>
        </w:rPr>
        <w:tab/>
      </w:r>
      <w:r w:rsidR="002E3080" w:rsidRPr="00486540">
        <w:rPr>
          <w:rFonts w:ascii="Arial" w:hAnsi="Arial" w:cs="Arial"/>
          <w:noProof/>
          <w:sz w:val="24"/>
          <w:szCs w:val="24"/>
        </w:rPr>
        <w:t xml:space="preserve">№ </w:t>
      </w:r>
      <w:r w:rsidRPr="00486540">
        <w:rPr>
          <w:rFonts w:ascii="Arial" w:hAnsi="Arial" w:cs="Arial"/>
          <w:noProof/>
          <w:sz w:val="24"/>
          <w:szCs w:val="24"/>
        </w:rPr>
        <w:t>3135</w:t>
      </w:r>
      <w:r w:rsidR="00486540">
        <w:rPr>
          <w:rFonts w:ascii="Arial" w:hAnsi="Arial" w:cs="Arial"/>
          <w:noProof/>
          <w:sz w:val="24"/>
          <w:szCs w:val="24"/>
        </w:rPr>
        <w:t xml:space="preserve"> </w:t>
      </w:r>
      <w:r w:rsidR="00486540">
        <w:rPr>
          <w:rFonts w:ascii="Arial" w:hAnsi="Arial" w:cs="Arial"/>
          <w:noProof/>
          <w:sz w:val="24"/>
          <w:szCs w:val="24"/>
        </w:rPr>
        <w:tab/>
      </w:r>
      <w:r w:rsidR="00486540">
        <w:rPr>
          <w:rFonts w:ascii="Arial" w:hAnsi="Arial" w:cs="Arial"/>
          <w:noProof/>
          <w:sz w:val="24"/>
          <w:szCs w:val="24"/>
        </w:rPr>
        <w:tab/>
      </w:r>
      <w:r w:rsidR="00486540">
        <w:rPr>
          <w:rFonts w:ascii="Arial" w:hAnsi="Arial" w:cs="Arial"/>
          <w:noProof/>
          <w:sz w:val="24"/>
          <w:szCs w:val="24"/>
        </w:rPr>
        <w:tab/>
      </w:r>
      <w:r w:rsidR="002E3080" w:rsidRPr="00486540">
        <w:rPr>
          <w:rFonts w:ascii="Arial" w:hAnsi="Arial" w:cs="Arial"/>
          <w:noProof/>
          <w:sz w:val="24"/>
          <w:szCs w:val="24"/>
        </w:rPr>
        <w:t>г. Белореченск</w:t>
      </w:r>
    </w:p>
    <w:p w:rsidR="002E3080" w:rsidRPr="00486540" w:rsidRDefault="002E3080" w:rsidP="00486540">
      <w:pPr>
        <w:ind w:firstLine="567"/>
        <w:rPr>
          <w:rFonts w:ascii="Arial" w:hAnsi="Arial" w:cs="Arial"/>
          <w:sz w:val="24"/>
          <w:szCs w:val="24"/>
        </w:rPr>
      </w:pPr>
    </w:p>
    <w:p w:rsidR="002E3080" w:rsidRPr="00486540" w:rsidRDefault="002E3080" w:rsidP="00486540">
      <w:pPr>
        <w:pStyle w:val="a8"/>
        <w:ind w:firstLine="567"/>
        <w:jc w:val="center"/>
        <w:rPr>
          <w:rFonts w:ascii="Arial" w:hAnsi="Arial" w:cs="Arial"/>
          <w:b/>
          <w:bCs/>
          <w:sz w:val="32"/>
          <w:szCs w:val="32"/>
        </w:rPr>
      </w:pPr>
      <w:r w:rsidRPr="00486540">
        <w:rPr>
          <w:rFonts w:ascii="Arial" w:hAnsi="Arial" w:cs="Arial"/>
          <w:b/>
          <w:bCs/>
          <w:sz w:val="32"/>
          <w:szCs w:val="32"/>
        </w:rPr>
        <w:t>Об утверждении Административного регламента</w:t>
      </w:r>
    </w:p>
    <w:p w:rsidR="002E3080" w:rsidRPr="00486540" w:rsidRDefault="002E3080" w:rsidP="00486540">
      <w:pPr>
        <w:pStyle w:val="a8"/>
        <w:ind w:firstLine="567"/>
        <w:jc w:val="center"/>
        <w:rPr>
          <w:rFonts w:ascii="Arial" w:hAnsi="Arial" w:cs="Arial"/>
          <w:b/>
          <w:sz w:val="32"/>
          <w:szCs w:val="32"/>
        </w:rPr>
      </w:pPr>
      <w:r w:rsidRPr="00486540">
        <w:rPr>
          <w:rFonts w:ascii="Arial" w:hAnsi="Arial" w:cs="Arial"/>
          <w:b/>
          <w:sz w:val="32"/>
          <w:szCs w:val="32"/>
        </w:rPr>
        <w:t>предоставления администрацией муниципального образования</w:t>
      </w:r>
      <w:r w:rsidR="00486540">
        <w:rPr>
          <w:rFonts w:ascii="Arial" w:hAnsi="Arial" w:cs="Arial"/>
          <w:b/>
          <w:sz w:val="32"/>
          <w:szCs w:val="32"/>
        </w:rPr>
        <w:t xml:space="preserve"> </w:t>
      </w:r>
      <w:r w:rsidRPr="00486540">
        <w:rPr>
          <w:rFonts w:ascii="Arial" w:hAnsi="Arial" w:cs="Arial"/>
          <w:b/>
          <w:bCs/>
          <w:sz w:val="32"/>
          <w:szCs w:val="32"/>
        </w:rPr>
        <w:t>Белореченский район</w:t>
      </w:r>
      <w:r w:rsidRPr="00486540">
        <w:rPr>
          <w:rFonts w:ascii="Arial" w:hAnsi="Arial" w:cs="Arial"/>
          <w:b/>
          <w:sz w:val="32"/>
          <w:szCs w:val="32"/>
        </w:rPr>
        <w:t xml:space="preserve"> муниципальной услуги «</w:t>
      </w:r>
      <w:r w:rsidRPr="00486540">
        <w:rPr>
          <w:rFonts w:ascii="Arial" w:hAnsi="Arial" w:cs="Arial"/>
          <w:b/>
          <w:color w:val="000000"/>
          <w:sz w:val="32"/>
          <w:szCs w:val="32"/>
        </w:rPr>
        <w:t>Предоставление земельных участков, находящихся в государственной или муниципальной собственности, в постоянное (бессрочное) пользов</w:t>
      </w:r>
      <w:r w:rsidRPr="00486540">
        <w:rPr>
          <w:rFonts w:ascii="Arial" w:hAnsi="Arial" w:cs="Arial"/>
          <w:b/>
          <w:color w:val="000000"/>
          <w:sz w:val="32"/>
          <w:szCs w:val="32"/>
        </w:rPr>
        <w:t>а</w:t>
      </w:r>
      <w:r w:rsidRPr="00486540">
        <w:rPr>
          <w:rFonts w:ascii="Arial" w:hAnsi="Arial" w:cs="Arial"/>
          <w:b/>
          <w:color w:val="000000"/>
          <w:sz w:val="32"/>
          <w:szCs w:val="32"/>
        </w:rPr>
        <w:t>ние</w:t>
      </w:r>
      <w:r w:rsidRPr="00486540">
        <w:rPr>
          <w:rFonts w:ascii="Arial" w:hAnsi="Arial" w:cs="Arial"/>
          <w:b/>
          <w:sz w:val="32"/>
          <w:szCs w:val="32"/>
        </w:rPr>
        <w:t>»</w:t>
      </w:r>
    </w:p>
    <w:p w:rsidR="002E3080" w:rsidRPr="00486540" w:rsidRDefault="002E3080" w:rsidP="00486540">
      <w:pPr>
        <w:pStyle w:val="a8"/>
        <w:ind w:firstLine="567"/>
        <w:jc w:val="both"/>
        <w:rPr>
          <w:rFonts w:ascii="Arial" w:hAnsi="Arial" w:cs="Arial"/>
          <w:bCs/>
        </w:rPr>
      </w:pPr>
    </w:p>
    <w:p w:rsidR="002E3080" w:rsidRPr="00486540" w:rsidRDefault="002E3080" w:rsidP="00486540">
      <w:pPr>
        <w:pStyle w:val="a8"/>
        <w:ind w:firstLine="567"/>
        <w:jc w:val="both"/>
        <w:rPr>
          <w:rFonts w:ascii="Arial" w:hAnsi="Arial" w:cs="Arial"/>
          <w:bCs/>
        </w:rPr>
      </w:pPr>
    </w:p>
    <w:p w:rsidR="002E3080" w:rsidRPr="00486540" w:rsidRDefault="002E3080" w:rsidP="00486540">
      <w:pPr>
        <w:pStyle w:val="a8"/>
        <w:ind w:firstLine="567"/>
        <w:jc w:val="both"/>
        <w:rPr>
          <w:rFonts w:ascii="Arial" w:hAnsi="Arial" w:cs="Arial"/>
          <w:bCs/>
        </w:rPr>
      </w:pPr>
      <w:r w:rsidRPr="00486540">
        <w:rPr>
          <w:rFonts w:ascii="Arial" w:hAnsi="Arial" w:cs="Arial"/>
        </w:rPr>
        <w:t>В целях повышения качества и доступности предоставления муниципальных услуг,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Белореченский район от 14 июля 2011 года № 1524 «Об утверждении Положения о порядке разработке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муниципальных услуг и Положения о порядке проведения экспертизы проектов административных регламентов предоставления муниципальных услуг», Законом Краснодарского края от 5 ноября 2002 года № 532-КЗ «Об основах регулирования земельных отношений в Краснодарском крае», руководствуясь статьей 31 Устава муниципального образования Белореченский район, постановляю:</w:t>
      </w:r>
    </w:p>
    <w:p w:rsidR="002E3080" w:rsidRPr="00486540" w:rsidRDefault="002E3080" w:rsidP="00486540">
      <w:pPr>
        <w:pStyle w:val="a8"/>
        <w:ind w:firstLine="567"/>
        <w:jc w:val="both"/>
        <w:rPr>
          <w:rFonts w:ascii="Arial" w:hAnsi="Arial" w:cs="Arial"/>
          <w:color w:val="000000"/>
        </w:rPr>
      </w:pPr>
      <w:r w:rsidRPr="00486540">
        <w:rPr>
          <w:rFonts w:ascii="Arial" w:hAnsi="Arial" w:cs="Arial"/>
        </w:rPr>
        <w:t>1. Утвердить А</w:t>
      </w:r>
      <w:r w:rsidRPr="00486540">
        <w:rPr>
          <w:rFonts w:ascii="Arial" w:hAnsi="Arial" w:cs="Arial"/>
          <w:bCs/>
        </w:rPr>
        <w:t xml:space="preserve">дминистративный регламент </w:t>
      </w:r>
      <w:r w:rsidRPr="00486540">
        <w:rPr>
          <w:rFonts w:ascii="Arial" w:hAnsi="Arial" w:cs="Arial"/>
        </w:rPr>
        <w:t>предоставления администр</w:t>
      </w:r>
      <w:r w:rsidRPr="00486540">
        <w:rPr>
          <w:rFonts w:ascii="Arial" w:hAnsi="Arial" w:cs="Arial"/>
        </w:rPr>
        <w:t>а</w:t>
      </w:r>
      <w:r w:rsidRPr="00486540">
        <w:rPr>
          <w:rFonts w:ascii="Arial" w:hAnsi="Arial" w:cs="Arial"/>
        </w:rPr>
        <w:t xml:space="preserve">цией муниципального образования </w:t>
      </w:r>
      <w:r w:rsidRPr="00486540">
        <w:rPr>
          <w:rFonts w:ascii="Arial" w:hAnsi="Arial" w:cs="Arial"/>
          <w:bCs/>
        </w:rPr>
        <w:t>Белореченский район</w:t>
      </w:r>
      <w:r w:rsidRPr="00486540">
        <w:rPr>
          <w:rFonts w:ascii="Arial" w:hAnsi="Arial" w:cs="Arial"/>
        </w:rPr>
        <w:t xml:space="preserve"> муниципальной усл</w:t>
      </w:r>
      <w:r w:rsidRPr="00486540">
        <w:rPr>
          <w:rFonts w:ascii="Arial" w:hAnsi="Arial" w:cs="Arial"/>
        </w:rPr>
        <w:t>у</w:t>
      </w:r>
      <w:r w:rsidRPr="00486540">
        <w:rPr>
          <w:rFonts w:ascii="Arial" w:hAnsi="Arial" w:cs="Arial"/>
        </w:rPr>
        <w:t>ги «</w:t>
      </w:r>
      <w:r w:rsidRPr="00486540">
        <w:rPr>
          <w:rFonts w:ascii="Arial" w:hAnsi="Arial" w:cs="Arial"/>
          <w:color w:val="000000"/>
        </w:rPr>
        <w:t>«Предоставление земельных участков, находящихся в государственной или муниципальной собственности, в постоянное (бессрочное) пользов</w:t>
      </w:r>
      <w:r w:rsidRPr="00486540">
        <w:rPr>
          <w:rFonts w:ascii="Arial" w:hAnsi="Arial" w:cs="Arial"/>
          <w:color w:val="000000"/>
        </w:rPr>
        <w:t>а</w:t>
      </w:r>
      <w:r w:rsidRPr="00486540">
        <w:rPr>
          <w:rFonts w:ascii="Arial" w:hAnsi="Arial" w:cs="Arial"/>
          <w:color w:val="000000"/>
        </w:rPr>
        <w:t xml:space="preserve">ние» </w:t>
      </w:r>
      <w:r w:rsidRPr="00486540">
        <w:rPr>
          <w:rFonts w:ascii="Arial" w:hAnsi="Arial" w:cs="Arial"/>
        </w:rPr>
        <w:t>(прилагается).</w:t>
      </w:r>
    </w:p>
    <w:p w:rsidR="002E3080" w:rsidRPr="00486540" w:rsidRDefault="002E3080" w:rsidP="00486540">
      <w:pPr>
        <w:pStyle w:val="a8"/>
        <w:ind w:firstLine="567"/>
        <w:jc w:val="both"/>
        <w:rPr>
          <w:rFonts w:ascii="Arial" w:hAnsi="Arial" w:cs="Arial"/>
        </w:rPr>
      </w:pPr>
      <w:r w:rsidRPr="00486540">
        <w:rPr>
          <w:rFonts w:ascii="Arial" w:hAnsi="Arial" w:cs="Arial"/>
        </w:rPr>
        <w:t>2. Управлению делами администрации муниципального образования Белореченский район (</w:t>
      </w:r>
      <w:r w:rsidRPr="00486540">
        <w:rPr>
          <w:rFonts w:ascii="Arial" w:hAnsi="Arial" w:cs="Arial"/>
          <w:color w:val="181818"/>
        </w:rPr>
        <w:t>Наумов</w:t>
      </w:r>
      <w:r w:rsidRPr="00486540">
        <w:rPr>
          <w:rFonts w:ascii="Arial" w:hAnsi="Arial" w:cs="Arial"/>
        </w:rPr>
        <w:t>):</w:t>
      </w:r>
    </w:p>
    <w:p w:rsidR="002E3080" w:rsidRPr="00486540" w:rsidRDefault="002E3080" w:rsidP="00486540">
      <w:pPr>
        <w:pStyle w:val="a8"/>
        <w:ind w:firstLine="567"/>
        <w:jc w:val="both"/>
        <w:rPr>
          <w:rFonts w:ascii="Arial" w:hAnsi="Arial" w:cs="Arial"/>
        </w:rPr>
      </w:pPr>
      <w:r w:rsidRPr="00486540">
        <w:rPr>
          <w:rFonts w:ascii="Arial" w:hAnsi="Arial" w:cs="Arial"/>
        </w:rPr>
        <w:t>2.1. Разместить настоящий Административный регламент на официальном сайте администрации муниципального образования Белореченский район в сети Интерент в разделе «Административная реформа»;</w:t>
      </w:r>
    </w:p>
    <w:p w:rsidR="002E3080" w:rsidRPr="00486540" w:rsidRDefault="002E3080" w:rsidP="00486540">
      <w:pPr>
        <w:pStyle w:val="a8"/>
        <w:ind w:firstLine="567"/>
        <w:jc w:val="both"/>
        <w:rPr>
          <w:rFonts w:ascii="Arial" w:hAnsi="Arial" w:cs="Arial"/>
        </w:rPr>
      </w:pPr>
      <w:r w:rsidRPr="00486540">
        <w:rPr>
          <w:rFonts w:ascii="Arial" w:hAnsi="Arial" w:cs="Arial"/>
        </w:rPr>
        <w:t>2.2. Обнародовать настоящее постановление в установленном порядке.</w:t>
      </w:r>
    </w:p>
    <w:p w:rsidR="002E3080" w:rsidRPr="00486540" w:rsidRDefault="002E3080" w:rsidP="00486540">
      <w:pPr>
        <w:pStyle w:val="a8"/>
        <w:ind w:firstLine="567"/>
        <w:jc w:val="both"/>
        <w:rPr>
          <w:rFonts w:ascii="Arial" w:hAnsi="Arial" w:cs="Arial"/>
        </w:rPr>
      </w:pPr>
      <w:r w:rsidRPr="00486540">
        <w:rPr>
          <w:rFonts w:ascii="Arial" w:hAnsi="Arial" w:cs="Arial"/>
        </w:rPr>
        <w:t>3. Контроль за выполнением настоящего постановления возложить на заместителя главы муниципального образования Белореченский район</w:t>
      </w:r>
      <w:r w:rsidR="00486540" w:rsidRPr="00486540">
        <w:rPr>
          <w:rFonts w:ascii="Arial" w:hAnsi="Arial" w:cs="Arial"/>
        </w:rPr>
        <w:t xml:space="preserve"> </w:t>
      </w:r>
      <w:r w:rsidRPr="00486540">
        <w:rPr>
          <w:rFonts w:ascii="Arial" w:hAnsi="Arial" w:cs="Arial"/>
          <w:color w:val="181818"/>
        </w:rPr>
        <w:t>Е.Е. Елисееву.</w:t>
      </w:r>
    </w:p>
    <w:p w:rsidR="002E3080" w:rsidRPr="00486540" w:rsidRDefault="002E3080" w:rsidP="00486540">
      <w:pPr>
        <w:pStyle w:val="a8"/>
        <w:ind w:firstLine="567"/>
        <w:jc w:val="both"/>
        <w:rPr>
          <w:rFonts w:ascii="Arial" w:hAnsi="Arial" w:cs="Arial"/>
        </w:rPr>
      </w:pPr>
      <w:r w:rsidRPr="00486540">
        <w:rPr>
          <w:rFonts w:ascii="Arial" w:hAnsi="Arial" w:cs="Arial"/>
        </w:rPr>
        <w:t>4. Постановление вступает в силу со дня его обнародования.</w:t>
      </w:r>
    </w:p>
    <w:p w:rsidR="002E3080" w:rsidRPr="00486540" w:rsidRDefault="002E3080" w:rsidP="00486540">
      <w:pPr>
        <w:pStyle w:val="a8"/>
        <w:ind w:firstLine="567"/>
        <w:jc w:val="both"/>
        <w:rPr>
          <w:rFonts w:ascii="Arial" w:hAnsi="Arial" w:cs="Arial"/>
        </w:rPr>
      </w:pPr>
    </w:p>
    <w:p w:rsidR="002E3080" w:rsidRDefault="002E3080" w:rsidP="00486540">
      <w:pPr>
        <w:pStyle w:val="a8"/>
        <w:ind w:firstLine="567"/>
        <w:jc w:val="both"/>
        <w:rPr>
          <w:rFonts w:ascii="Arial" w:hAnsi="Arial" w:cs="Arial"/>
        </w:rPr>
      </w:pPr>
    </w:p>
    <w:p w:rsidR="00486540" w:rsidRPr="00486540" w:rsidRDefault="00486540" w:rsidP="00486540">
      <w:pPr>
        <w:pStyle w:val="a8"/>
        <w:ind w:firstLine="567"/>
        <w:jc w:val="both"/>
        <w:rPr>
          <w:rFonts w:ascii="Arial" w:hAnsi="Arial" w:cs="Arial"/>
        </w:rPr>
      </w:pPr>
    </w:p>
    <w:p w:rsidR="002E3080" w:rsidRPr="00486540" w:rsidRDefault="002E3080" w:rsidP="00486540">
      <w:pPr>
        <w:pStyle w:val="a8"/>
        <w:ind w:firstLine="567"/>
        <w:jc w:val="both"/>
        <w:rPr>
          <w:rFonts w:ascii="Arial" w:hAnsi="Arial" w:cs="Arial"/>
        </w:rPr>
      </w:pPr>
      <w:r w:rsidRPr="00486540">
        <w:rPr>
          <w:rFonts w:ascii="Arial" w:hAnsi="Arial" w:cs="Arial"/>
        </w:rPr>
        <w:t>Глава муниципального образования</w:t>
      </w:r>
    </w:p>
    <w:p w:rsidR="00486540" w:rsidRDefault="002E3080" w:rsidP="00486540">
      <w:pPr>
        <w:pStyle w:val="a8"/>
        <w:ind w:firstLine="567"/>
        <w:jc w:val="both"/>
        <w:rPr>
          <w:rFonts w:ascii="Arial" w:hAnsi="Arial" w:cs="Arial"/>
        </w:rPr>
      </w:pPr>
      <w:r w:rsidRPr="00486540">
        <w:rPr>
          <w:rFonts w:ascii="Arial" w:hAnsi="Arial" w:cs="Arial"/>
        </w:rPr>
        <w:t>Белореченский район</w:t>
      </w:r>
    </w:p>
    <w:p w:rsidR="002E3080" w:rsidRPr="00486540" w:rsidRDefault="002E3080" w:rsidP="00486540">
      <w:pPr>
        <w:pStyle w:val="a8"/>
        <w:ind w:firstLine="567"/>
        <w:jc w:val="both"/>
        <w:rPr>
          <w:rFonts w:ascii="Arial" w:hAnsi="Arial" w:cs="Arial"/>
        </w:rPr>
      </w:pPr>
      <w:r w:rsidRPr="00486540">
        <w:rPr>
          <w:rFonts w:ascii="Arial" w:hAnsi="Arial" w:cs="Arial"/>
        </w:rPr>
        <w:lastRenderedPageBreak/>
        <w:t>Д.А. Федоре</w:t>
      </w:r>
      <w:r w:rsidRPr="00486540">
        <w:rPr>
          <w:rFonts w:ascii="Arial" w:hAnsi="Arial" w:cs="Arial"/>
        </w:rPr>
        <w:t>н</w:t>
      </w:r>
      <w:r w:rsidRPr="00486540">
        <w:rPr>
          <w:rFonts w:ascii="Arial" w:hAnsi="Arial" w:cs="Arial"/>
        </w:rPr>
        <w:t>ко</w:t>
      </w:r>
    </w:p>
    <w:p w:rsidR="00861D67" w:rsidRPr="00486540" w:rsidRDefault="00861D67" w:rsidP="00486540">
      <w:pPr>
        <w:pStyle w:val="a8"/>
        <w:ind w:firstLine="567"/>
        <w:jc w:val="both"/>
        <w:rPr>
          <w:rFonts w:ascii="Arial" w:hAnsi="Arial" w:cs="Arial"/>
        </w:rPr>
      </w:pPr>
    </w:p>
    <w:p w:rsidR="002E3080" w:rsidRPr="00486540" w:rsidRDefault="002E3080" w:rsidP="00486540">
      <w:pPr>
        <w:pStyle w:val="a8"/>
        <w:ind w:firstLine="567"/>
        <w:jc w:val="both"/>
        <w:rPr>
          <w:rFonts w:ascii="Arial" w:hAnsi="Arial" w:cs="Arial"/>
        </w:rPr>
      </w:pPr>
    </w:p>
    <w:p w:rsidR="002E3080" w:rsidRPr="00486540" w:rsidRDefault="002E3080" w:rsidP="00486540">
      <w:pPr>
        <w:pStyle w:val="a8"/>
        <w:ind w:firstLine="567"/>
        <w:jc w:val="both"/>
        <w:rPr>
          <w:rFonts w:ascii="Arial" w:hAnsi="Arial" w:cs="Arial"/>
        </w:rPr>
      </w:pPr>
    </w:p>
    <w:p w:rsidR="002E3080" w:rsidRPr="00486540" w:rsidRDefault="002E3080" w:rsidP="00486540">
      <w:pPr>
        <w:pStyle w:val="a8"/>
        <w:ind w:firstLine="567"/>
        <w:jc w:val="both"/>
        <w:rPr>
          <w:rFonts w:ascii="Arial" w:hAnsi="Arial" w:cs="Arial"/>
        </w:rPr>
      </w:pPr>
    </w:p>
    <w:p w:rsidR="00F5389B" w:rsidRPr="00486540" w:rsidRDefault="00F5389B" w:rsidP="00486540">
      <w:pPr>
        <w:pStyle w:val="a8"/>
        <w:ind w:firstLine="567"/>
        <w:rPr>
          <w:rFonts w:ascii="Arial" w:hAnsi="Arial" w:cs="Arial"/>
        </w:rPr>
      </w:pPr>
      <w:r w:rsidRPr="00486540">
        <w:rPr>
          <w:rFonts w:ascii="Arial" w:hAnsi="Arial" w:cs="Arial"/>
        </w:rPr>
        <w:t>ПРИЛОЖЕНИЕ</w:t>
      </w:r>
    </w:p>
    <w:p w:rsidR="00F5389B" w:rsidRPr="00486540" w:rsidRDefault="00E85FC4" w:rsidP="00486540">
      <w:pPr>
        <w:pStyle w:val="a8"/>
        <w:ind w:firstLine="567"/>
        <w:rPr>
          <w:rFonts w:ascii="Arial" w:hAnsi="Arial" w:cs="Arial"/>
        </w:rPr>
      </w:pPr>
      <w:r w:rsidRPr="00486540">
        <w:rPr>
          <w:rFonts w:ascii="Arial" w:hAnsi="Arial" w:cs="Arial"/>
        </w:rPr>
        <w:t>УТВЕРЖДЕН</w:t>
      </w:r>
    </w:p>
    <w:p w:rsidR="00F5389B" w:rsidRPr="00486540" w:rsidRDefault="00F5389B" w:rsidP="00486540">
      <w:pPr>
        <w:pStyle w:val="a8"/>
        <w:ind w:firstLine="567"/>
        <w:rPr>
          <w:rFonts w:ascii="Arial" w:hAnsi="Arial" w:cs="Arial"/>
        </w:rPr>
      </w:pPr>
      <w:r w:rsidRPr="00486540">
        <w:rPr>
          <w:rFonts w:ascii="Arial" w:hAnsi="Arial" w:cs="Arial"/>
        </w:rPr>
        <w:t>постановлением администрации</w:t>
      </w:r>
    </w:p>
    <w:p w:rsidR="00F5389B" w:rsidRPr="00486540" w:rsidRDefault="00F5389B" w:rsidP="00486540">
      <w:pPr>
        <w:pStyle w:val="a8"/>
        <w:ind w:firstLine="567"/>
        <w:rPr>
          <w:rFonts w:ascii="Arial" w:hAnsi="Arial" w:cs="Arial"/>
        </w:rPr>
      </w:pPr>
      <w:r w:rsidRPr="00486540">
        <w:rPr>
          <w:rFonts w:ascii="Arial" w:hAnsi="Arial" w:cs="Arial"/>
        </w:rPr>
        <w:t>муниципального образования</w:t>
      </w:r>
    </w:p>
    <w:p w:rsidR="00F5389B" w:rsidRPr="00486540" w:rsidRDefault="00F5389B" w:rsidP="00486540">
      <w:pPr>
        <w:pStyle w:val="a8"/>
        <w:ind w:firstLine="567"/>
        <w:rPr>
          <w:rFonts w:ascii="Arial" w:hAnsi="Arial" w:cs="Arial"/>
        </w:rPr>
      </w:pPr>
      <w:r w:rsidRPr="00486540">
        <w:rPr>
          <w:rFonts w:ascii="Arial" w:hAnsi="Arial" w:cs="Arial"/>
        </w:rPr>
        <w:t>Белореченский ра</w:t>
      </w:r>
      <w:r w:rsidRPr="00486540">
        <w:rPr>
          <w:rFonts w:ascii="Arial" w:hAnsi="Arial" w:cs="Arial"/>
        </w:rPr>
        <w:t>й</w:t>
      </w:r>
      <w:r w:rsidRPr="00486540">
        <w:rPr>
          <w:rFonts w:ascii="Arial" w:hAnsi="Arial" w:cs="Arial"/>
        </w:rPr>
        <w:t>он</w:t>
      </w:r>
    </w:p>
    <w:p w:rsidR="00F5389B" w:rsidRPr="00486540" w:rsidRDefault="00F5389B" w:rsidP="00486540">
      <w:pPr>
        <w:pStyle w:val="a8"/>
        <w:ind w:firstLine="567"/>
        <w:rPr>
          <w:rFonts w:ascii="Arial" w:hAnsi="Arial" w:cs="Arial"/>
        </w:rPr>
      </w:pPr>
      <w:r w:rsidRPr="00486540">
        <w:rPr>
          <w:rFonts w:ascii="Arial" w:hAnsi="Arial" w:cs="Arial"/>
        </w:rPr>
        <w:t xml:space="preserve">от </w:t>
      </w:r>
      <w:r w:rsidR="00AB3BCB" w:rsidRPr="00486540">
        <w:rPr>
          <w:rFonts w:ascii="Arial" w:hAnsi="Arial" w:cs="Arial"/>
        </w:rPr>
        <w:t>25.12.2017</w:t>
      </w:r>
      <w:r w:rsidRPr="00486540">
        <w:rPr>
          <w:rFonts w:ascii="Arial" w:hAnsi="Arial" w:cs="Arial"/>
        </w:rPr>
        <w:t xml:space="preserve"> № </w:t>
      </w:r>
      <w:r w:rsidR="00AB3BCB" w:rsidRPr="00486540">
        <w:rPr>
          <w:rFonts w:ascii="Arial" w:hAnsi="Arial" w:cs="Arial"/>
        </w:rPr>
        <w:t>3135</w:t>
      </w:r>
    </w:p>
    <w:p w:rsidR="00F5389B" w:rsidRPr="00486540" w:rsidRDefault="00F5389B" w:rsidP="00486540">
      <w:pPr>
        <w:pStyle w:val="a8"/>
        <w:ind w:firstLine="567"/>
        <w:jc w:val="both"/>
        <w:rPr>
          <w:rFonts w:ascii="Arial" w:hAnsi="Arial" w:cs="Arial"/>
          <w:bCs/>
        </w:rPr>
      </w:pPr>
    </w:p>
    <w:p w:rsidR="00F5389B" w:rsidRPr="00486540" w:rsidRDefault="00E85FC4" w:rsidP="00486540">
      <w:pPr>
        <w:pStyle w:val="a8"/>
        <w:ind w:firstLine="567"/>
        <w:jc w:val="center"/>
        <w:rPr>
          <w:rFonts w:ascii="Arial" w:hAnsi="Arial" w:cs="Arial"/>
          <w:b/>
        </w:rPr>
      </w:pPr>
      <w:r w:rsidRPr="00486540">
        <w:rPr>
          <w:rFonts w:ascii="Arial" w:hAnsi="Arial" w:cs="Arial"/>
          <w:b/>
        </w:rPr>
        <w:t>АДМИНИСТРАТИВНЫЙ РЕГЛАМЕНТ</w:t>
      </w:r>
    </w:p>
    <w:p w:rsidR="00F5389B" w:rsidRPr="00486540" w:rsidRDefault="00F5389B" w:rsidP="00486540">
      <w:pPr>
        <w:pStyle w:val="a8"/>
        <w:ind w:firstLine="567"/>
        <w:jc w:val="center"/>
        <w:rPr>
          <w:rFonts w:ascii="Arial" w:hAnsi="Arial" w:cs="Arial"/>
          <w:b/>
        </w:rPr>
      </w:pPr>
      <w:r w:rsidRPr="00486540">
        <w:rPr>
          <w:rFonts w:ascii="Arial" w:hAnsi="Arial" w:cs="Arial"/>
          <w:b/>
        </w:rPr>
        <w:t xml:space="preserve">предоставления муниципальной услуги </w:t>
      </w:r>
      <w:r w:rsidRPr="00486540">
        <w:rPr>
          <w:rFonts w:ascii="Arial" w:hAnsi="Arial" w:cs="Arial"/>
          <w:b/>
          <w:bCs/>
          <w:kern w:val="1"/>
        </w:rPr>
        <w:t>«</w:t>
      </w:r>
      <w:r w:rsidRPr="00486540">
        <w:rPr>
          <w:rFonts w:ascii="Arial" w:hAnsi="Arial" w:cs="Arial"/>
          <w:b/>
          <w:bCs/>
        </w:rPr>
        <w:t>Предоставление земельных участков, находящихся в государственной или муниципальной собственности</w:t>
      </w:r>
      <w:r w:rsidR="007C0206" w:rsidRPr="00486540">
        <w:rPr>
          <w:rFonts w:ascii="Arial" w:hAnsi="Arial" w:cs="Arial"/>
          <w:b/>
          <w:bCs/>
        </w:rPr>
        <w:t>,</w:t>
      </w:r>
      <w:r w:rsidR="002E3080" w:rsidRPr="00486540">
        <w:rPr>
          <w:rFonts w:ascii="Arial" w:hAnsi="Arial" w:cs="Arial"/>
          <w:b/>
          <w:bCs/>
        </w:rPr>
        <w:t xml:space="preserve"> </w:t>
      </w:r>
      <w:r w:rsidRPr="00486540">
        <w:rPr>
          <w:rFonts w:ascii="Arial" w:hAnsi="Arial" w:cs="Arial"/>
          <w:b/>
          <w:bCs/>
        </w:rPr>
        <w:t>в постоянное (бессрочное) пользование»</w:t>
      </w:r>
    </w:p>
    <w:p w:rsidR="00861D67" w:rsidRPr="00486540" w:rsidRDefault="00861D67" w:rsidP="00486540">
      <w:pPr>
        <w:pStyle w:val="a8"/>
        <w:ind w:firstLine="567"/>
        <w:jc w:val="both"/>
        <w:rPr>
          <w:rFonts w:ascii="Arial" w:hAnsi="Arial" w:cs="Arial"/>
          <w:b/>
        </w:rPr>
      </w:pPr>
    </w:p>
    <w:p w:rsidR="002E3080" w:rsidRPr="00486540" w:rsidRDefault="002E3080"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Раздел 1.</w:t>
      </w:r>
      <w:r w:rsidR="00E85FC4" w:rsidRPr="00486540">
        <w:rPr>
          <w:rFonts w:ascii="Arial" w:hAnsi="Arial" w:cs="Arial"/>
        </w:rPr>
        <w:t xml:space="preserve"> </w:t>
      </w:r>
      <w:r w:rsidRPr="00486540">
        <w:rPr>
          <w:rFonts w:ascii="Arial" w:hAnsi="Arial" w:cs="Arial"/>
        </w:rPr>
        <w:t>Общие положения</w:t>
      </w:r>
    </w:p>
    <w:p w:rsidR="00E85FC4" w:rsidRPr="00486540" w:rsidRDefault="00E85FC4" w:rsidP="00486540">
      <w:pPr>
        <w:pStyle w:val="a8"/>
        <w:ind w:firstLine="567"/>
        <w:jc w:val="center"/>
        <w:rPr>
          <w:rFonts w:ascii="Arial" w:hAnsi="Arial" w:cs="Arial"/>
        </w:rPr>
      </w:pPr>
    </w:p>
    <w:p w:rsidR="00F5389B" w:rsidRPr="00486540" w:rsidRDefault="00F5389B" w:rsidP="00486540">
      <w:pPr>
        <w:pStyle w:val="a8"/>
        <w:numPr>
          <w:ilvl w:val="1"/>
          <w:numId w:val="31"/>
        </w:numPr>
        <w:ind w:left="0" w:firstLine="567"/>
        <w:jc w:val="center"/>
        <w:rPr>
          <w:rFonts w:ascii="Arial" w:hAnsi="Arial" w:cs="Arial"/>
        </w:rPr>
      </w:pPr>
      <w:r w:rsidRPr="00486540">
        <w:rPr>
          <w:rFonts w:ascii="Arial" w:hAnsi="Arial" w:cs="Arial"/>
        </w:rPr>
        <w:t>Предмет регулирования административного регламе</w:t>
      </w:r>
      <w:r w:rsidRPr="00486540">
        <w:rPr>
          <w:rFonts w:ascii="Arial" w:hAnsi="Arial" w:cs="Arial"/>
        </w:rPr>
        <w:t>н</w:t>
      </w:r>
      <w:r w:rsidRPr="00486540">
        <w:rPr>
          <w:rFonts w:ascii="Arial" w:hAnsi="Arial" w:cs="Arial"/>
        </w:rPr>
        <w:t>та</w:t>
      </w:r>
    </w:p>
    <w:p w:rsidR="00F5389B" w:rsidRPr="00486540" w:rsidRDefault="00F5389B" w:rsidP="00486540">
      <w:pPr>
        <w:pStyle w:val="a8"/>
        <w:ind w:firstLine="567"/>
        <w:jc w:val="both"/>
        <w:rPr>
          <w:rFonts w:ascii="Arial" w:hAnsi="Arial" w:cs="Arial"/>
        </w:rPr>
      </w:pPr>
    </w:p>
    <w:p w:rsidR="007C0206" w:rsidRPr="00486540" w:rsidRDefault="00F5389B" w:rsidP="00486540">
      <w:pPr>
        <w:pStyle w:val="a8"/>
        <w:ind w:firstLine="567"/>
        <w:jc w:val="both"/>
        <w:rPr>
          <w:rFonts w:ascii="Arial" w:hAnsi="Arial" w:cs="Arial"/>
        </w:rPr>
      </w:pPr>
      <w:r w:rsidRPr="00486540">
        <w:rPr>
          <w:rFonts w:ascii="Arial" w:hAnsi="Arial" w:cs="Arial"/>
          <w:bCs/>
        </w:rPr>
        <w:t xml:space="preserve">Административный регламент </w:t>
      </w:r>
      <w:r w:rsidRPr="00486540">
        <w:rPr>
          <w:rFonts w:ascii="Arial" w:hAnsi="Arial" w:cs="Arial"/>
        </w:rPr>
        <w:t xml:space="preserve">по предоставлению муниципальной услуги </w:t>
      </w:r>
      <w:r w:rsidRPr="00486540">
        <w:rPr>
          <w:rFonts w:ascii="Arial" w:hAnsi="Arial" w:cs="Arial"/>
          <w:bCs/>
          <w:kern w:val="1"/>
        </w:rPr>
        <w:t>«</w:t>
      </w:r>
      <w:r w:rsidRPr="00486540">
        <w:rPr>
          <w:rFonts w:ascii="Arial" w:hAnsi="Arial" w:cs="Arial"/>
          <w:bCs/>
        </w:rPr>
        <w:t>Предоставление земельных участков, находящихся в государс</w:t>
      </w:r>
      <w:r w:rsidRPr="00486540">
        <w:rPr>
          <w:rFonts w:ascii="Arial" w:hAnsi="Arial" w:cs="Arial"/>
          <w:bCs/>
        </w:rPr>
        <w:t>т</w:t>
      </w:r>
      <w:r w:rsidRPr="00486540">
        <w:rPr>
          <w:rFonts w:ascii="Arial" w:hAnsi="Arial" w:cs="Arial"/>
          <w:bCs/>
        </w:rPr>
        <w:t xml:space="preserve">венной </w:t>
      </w:r>
      <w:r w:rsidR="001C0A94" w:rsidRPr="00486540">
        <w:rPr>
          <w:rFonts w:ascii="Arial" w:hAnsi="Arial" w:cs="Arial"/>
          <w:bCs/>
        </w:rPr>
        <w:t>или муниципальной собственности</w:t>
      </w:r>
      <w:r w:rsidR="007C0206" w:rsidRPr="00486540">
        <w:rPr>
          <w:rFonts w:ascii="Arial" w:hAnsi="Arial" w:cs="Arial"/>
          <w:bCs/>
        </w:rPr>
        <w:t>,</w:t>
      </w:r>
      <w:r w:rsidRPr="00486540">
        <w:rPr>
          <w:rFonts w:ascii="Arial" w:hAnsi="Arial" w:cs="Arial"/>
          <w:bCs/>
        </w:rPr>
        <w:t xml:space="preserve"> в постоянное (бессрочное) пользование»</w:t>
      </w:r>
      <w:r w:rsidRPr="00486540">
        <w:rPr>
          <w:rFonts w:ascii="Arial" w:hAnsi="Arial" w:cs="Arial"/>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w:t>
      </w:r>
      <w:r w:rsidRPr="00486540">
        <w:rPr>
          <w:rFonts w:ascii="Arial" w:hAnsi="Arial" w:cs="Arial"/>
          <w:bCs/>
          <w:kern w:val="1"/>
        </w:rPr>
        <w:t>«</w:t>
      </w:r>
      <w:r w:rsidRPr="00486540">
        <w:rPr>
          <w:rFonts w:ascii="Arial" w:hAnsi="Arial" w:cs="Arial"/>
          <w:bCs/>
        </w:rPr>
        <w:t>Предоставление земельных участков, находящихся в государственной или муниципальной собственности</w:t>
      </w:r>
      <w:r w:rsidR="007C0206" w:rsidRPr="00486540">
        <w:rPr>
          <w:rFonts w:ascii="Arial" w:hAnsi="Arial" w:cs="Arial"/>
          <w:bCs/>
        </w:rPr>
        <w:t>,</w:t>
      </w:r>
      <w:r w:rsidRPr="00486540">
        <w:rPr>
          <w:rFonts w:ascii="Arial" w:hAnsi="Arial" w:cs="Arial"/>
          <w:bCs/>
        </w:rPr>
        <w:t xml:space="preserve"> в постоянное (бессрочное) пользование»</w:t>
      </w:r>
      <w:r w:rsidR="00861D67" w:rsidRPr="00486540">
        <w:rPr>
          <w:rFonts w:ascii="Arial" w:hAnsi="Arial" w:cs="Arial"/>
          <w:bCs/>
        </w:rPr>
        <w:t xml:space="preserve"> </w:t>
      </w:r>
      <w:r w:rsidRPr="00486540">
        <w:rPr>
          <w:rFonts w:ascii="Arial" w:hAnsi="Arial" w:cs="Arial"/>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r w:rsidR="001C0A94" w:rsidRPr="00486540">
        <w:rPr>
          <w:rFonts w:ascii="Arial" w:hAnsi="Arial" w:cs="Arial"/>
        </w:rPr>
        <w:t xml:space="preserve"> </w:t>
      </w:r>
    </w:p>
    <w:p w:rsidR="001C0A94" w:rsidRPr="00486540" w:rsidRDefault="001C0A94" w:rsidP="00486540">
      <w:pPr>
        <w:pStyle w:val="a8"/>
        <w:ind w:firstLine="567"/>
        <w:jc w:val="both"/>
        <w:rPr>
          <w:rFonts w:ascii="Arial" w:hAnsi="Arial" w:cs="Arial"/>
        </w:rPr>
      </w:pPr>
      <w:r w:rsidRPr="00486540">
        <w:rPr>
          <w:rFonts w:ascii="Arial" w:hAnsi="Arial" w:cs="Arial"/>
        </w:rPr>
        <w:t>В соответствии со ст. 3.3. Федерального закона от 25</w:t>
      </w:r>
      <w:r w:rsidR="002E3080" w:rsidRPr="00486540">
        <w:rPr>
          <w:rFonts w:ascii="Arial" w:hAnsi="Arial" w:cs="Arial"/>
        </w:rPr>
        <w:t xml:space="preserve"> октября </w:t>
      </w:r>
      <w:r w:rsidRPr="00486540">
        <w:rPr>
          <w:rFonts w:ascii="Arial" w:hAnsi="Arial" w:cs="Arial"/>
        </w:rPr>
        <w:t>2001</w:t>
      </w:r>
      <w:r w:rsidR="002E3080" w:rsidRPr="00486540">
        <w:rPr>
          <w:rFonts w:ascii="Arial" w:hAnsi="Arial" w:cs="Arial"/>
        </w:rPr>
        <w:t xml:space="preserve"> года</w:t>
      </w:r>
      <w:r w:rsidRPr="00486540">
        <w:rPr>
          <w:rFonts w:ascii="Arial" w:hAnsi="Arial" w:cs="Arial"/>
        </w:rPr>
        <w:t xml:space="preserve"> </w:t>
      </w:r>
      <w:r w:rsidR="002E3080" w:rsidRPr="00486540">
        <w:rPr>
          <w:rFonts w:ascii="Arial" w:hAnsi="Arial" w:cs="Arial"/>
        </w:rPr>
        <w:t>№</w:t>
      </w:r>
      <w:r w:rsidRPr="00486540">
        <w:rPr>
          <w:rFonts w:ascii="Arial" w:hAnsi="Arial" w:cs="Arial"/>
        </w:rPr>
        <w:t xml:space="preserve"> 137-ФЗ</w:t>
      </w:r>
      <w:r w:rsidR="002E3080" w:rsidRPr="00486540">
        <w:rPr>
          <w:rFonts w:ascii="Arial" w:hAnsi="Arial" w:cs="Arial"/>
        </w:rPr>
        <w:t xml:space="preserve"> «</w:t>
      </w:r>
      <w:r w:rsidRPr="00486540">
        <w:rPr>
          <w:rFonts w:ascii="Arial" w:hAnsi="Arial" w:cs="Arial"/>
        </w:rPr>
        <w:t>О введении в действие Земельного кодекса Российской Федерации</w:t>
      </w:r>
      <w:r w:rsidR="002E3080" w:rsidRPr="00486540">
        <w:rPr>
          <w:rFonts w:ascii="Arial" w:hAnsi="Arial" w:cs="Arial"/>
        </w:rPr>
        <w:t>»</w:t>
      </w:r>
      <w:r w:rsidRPr="00486540">
        <w:rPr>
          <w:rFonts w:ascii="Arial" w:hAnsi="Arial" w:cs="Arial"/>
        </w:rPr>
        <w:t>, настоящий Административный регламент распространяется на предоставление муниципальной услуги предоставления земельных участков</w:t>
      </w:r>
      <w:r w:rsidR="007C0206" w:rsidRPr="00486540">
        <w:rPr>
          <w:rFonts w:ascii="Arial" w:hAnsi="Arial" w:cs="Arial"/>
        </w:rPr>
        <w:t xml:space="preserve"> в постоянное (бессрочное) пользование</w:t>
      </w:r>
      <w:r w:rsidRPr="00486540">
        <w:rPr>
          <w:rFonts w:ascii="Arial" w:hAnsi="Arial" w:cs="Arial"/>
        </w:rPr>
        <w:t>, расположенных на территории сельских поселений муниципального образования Белореченский район.</w:t>
      </w:r>
    </w:p>
    <w:p w:rsidR="00F5389B" w:rsidRPr="00486540" w:rsidRDefault="00F5389B" w:rsidP="00486540">
      <w:pPr>
        <w:pStyle w:val="a8"/>
        <w:ind w:firstLine="567"/>
        <w:jc w:val="both"/>
        <w:rPr>
          <w:rFonts w:ascii="Arial" w:hAnsi="Arial" w:cs="Arial"/>
        </w:rPr>
      </w:pPr>
    </w:p>
    <w:p w:rsidR="000F32ED" w:rsidRPr="00486540" w:rsidRDefault="000F32ED" w:rsidP="00486540">
      <w:pPr>
        <w:pStyle w:val="a8"/>
        <w:numPr>
          <w:ilvl w:val="1"/>
          <w:numId w:val="31"/>
        </w:numPr>
        <w:ind w:left="0" w:firstLine="567"/>
        <w:jc w:val="center"/>
        <w:rPr>
          <w:rFonts w:ascii="Arial" w:hAnsi="Arial" w:cs="Arial"/>
        </w:rPr>
      </w:pPr>
      <w:r w:rsidRPr="00486540">
        <w:rPr>
          <w:rFonts w:ascii="Arial" w:hAnsi="Arial" w:cs="Arial"/>
        </w:rPr>
        <w:t>Круг заявителей</w:t>
      </w:r>
    </w:p>
    <w:p w:rsidR="00E85FC4" w:rsidRPr="00486540" w:rsidRDefault="00E85FC4"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Заявителями, имеющими право на получение Муниципальной услуги могут являться:</w:t>
      </w:r>
    </w:p>
    <w:p w:rsidR="00F5389B" w:rsidRPr="00486540" w:rsidRDefault="00F5389B" w:rsidP="00486540">
      <w:pPr>
        <w:pStyle w:val="a8"/>
        <w:ind w:firstLine="567"/>
        <w:jc w:val="both"/>
        <w:rPr>
          <w:rFonts w:ascii="Arial" w:hAnsi="Arial" w:cs="Arial"/>
          <w:bCs/>
        </w:rPr>
      </w:pPr>
      <w:r w:rsidRPr="00486540">
        <w:rPr>
          <w:rFonts w:ascii="Arial" w:hAnsi="Arial" w:cs="Arial"/>
          <w:bCs/>
        </w:rPr>
        <w:t>1) органы государственной власти и органы местного самоуправл</w:t>
      </w:r>
      <w:r w:rsidRPr="00486540">
        <w:rPr>
          <w:rFonts w:ascii="Arial" w:hAnsi="Arial" w:cs="Arial"/>
          <w:bCs/>
        </w:rPr>
        <w:t>е</w:t>
      </w:r>
      <w:r w:rsidRPr="00486540">
        <w:rPr>
          <w:rFonts w:ascii="Arial" w:hAnsi="Arial" w:cs="Arial"/>
          <w:bCs/>
        </w:rPr>
        <w:t>ния;</w:t>
      </w:r>
    </w:p>
    <w:p w:rsidR="00F5389B" w:rsidRPr="00486540" w:rsidRDefault="00F5389B" w:rsidP="00486540">
      <w:pPr>
        <w:pStyle w:val="a8"/>
        <w:ind w:firstLine="567"/>
        <w:jc w:val="both"/>
        <w:rPr>
          <w:rFonts w:ascii="Arial" w:hAnsi="Arial" w:cs="Arial"/>
          <w:bCs/>
        </w:rPr>
      </w:pPr>
      <w:r w:rsidRPr="00486540">
        <w:rPr>
          <w:rFonts w:ascii="Arial" w:hAnsi="Arial" w:cs="Arial"/>
          <w:bCs/>
        </w:rPr>
        <w:t>2) государственные и муниципальные учреждения (бюджетные, казе</w:t>
      </w:r>
      <w:r w:rsidRPr="00486540">
        <w:rPr>
          <w:rFonts w:ascii="Arial" w:hAnsi="Arial" w:cs="Arial"/>
          <w:bCs/>
        </w:rPr>
        <w:t>н</w:t>
      </w:r>
      <w:r w:rsidRPr="00486540">
        <w:rPr>
          <w:rFonts w:ascii="Arial" w:hAnsi="Arial" w:cs="Arial"/>
          <w:bCs/>
        </w:rPr>
        <w:t>ные, автономные);</w:t>
      </w:r>
    </w:p>
    <w:p w:rsidR="00F5389B" w:rsidRPr="00486540" w:rsidRDefault="00F5389B" w:rsidP="00486540">
      <w:pPr>
        <w:pStyle w:val="a8"/>
        <w:ind w:firstLine="567"/>
        <w:jc w:val="both"/>
        <w:rPr>
          <w:rFonts w:ascii="Arial" w:hAnsi="Arial" w:cs="Arial"/>
          <w:bCs/>
        </w:rPr>
      </w:pPr>
      <w:r w:rsidRPr="00486540">
        <w:rPr>
          <w:rFonts w:ascii="Arial" w:hAnsi="Arial" w:cs="Arial"/>
          <w:bCs/>
        </w:rPr>
        <w:t>3) казенные предприятия;</w:t>
      </w:r>
    </w:p>
    <w:p w:rsidR="00F5389B" w:rsidRPr="00486540" w:rsidRDefault="00F5389B" w:rsidP="00486540">
      <w:pPr>
        <w:pStyle w:val="a8"/>
        <w:ind w:firstLine="567"/>
        <w:jc w:val="both"/>
        <w:rPr>
          <w:rFonts w:ascii="Arial" w:hAnsi="Arial" w:cs="Arial"/>
          <w:bCs/>
        </w:rPr>
      </w:pPr>
      <w:r w:rsidRPr="00486540">
        <w:rPr>
          <w:rFonts w:ascii="Arial" w:hAnsi="Arial" w:cs="Arial"/>
          <w:bCs/>
        </w:rPr>
        <w:t>4) центр</w:t>
      </w:r>
      <w:r w:rsidR="00861D67" w:rsidRPr="00486540">
        <w:rPr>
          <w:rFonts w:ascii="Arial" w:hAnsi="Arial" w:cs="Arial"/>
          <w:bCs/>
        </w:rPr>
        <w:t xml:space="preserve"> </w:t>
      </w:r>
      <w:r w:rsidRPr="00486540">
        <w:rPr>
          <w:rFonts w:ascii="Arial" w:hAnsi="Arial" w:cs="Arial"/>
          <w:bCs/>
        </w:rPr>
        <w:t>исторического наследия президентов Российской Федерации, прекративших исполнение своих полномочий.</w:t>
      </w:r>
    </w:p>
    <w:p w:rsidR="00F5389B" w:rsidRPr="00486540" w:rsidRDefault="00BD2DD6" w:rsidP="00486540">
      <w:pPr>
        <w:pStyle w:val="a8"/>
        <w:ind w:firstLine="567"/>
        <w:jc w:val="both"/>
        <w:rPr>
          <w:rFonts w:ascii="Arial" w:hAnsi="Arial" w:cs="Arial"/>
        </w:rPr>
      </w:pPr>
      <w:r w:rsidRPr="00486540">
        <w:rPr>
          <w:rFonts w:ascii="Arial" w:hAnsi="Arial" w:cs="Arial"/>
        </w:rPr>
        <w:t>От имени Заявителей</w:t>
      </w:r>
      <w:r w:rsidR="002E3080" w:rsidRPr="00486540">
        <w:rPr>
          <w:rFonts w:ascii="Arial" w:hAnsi="Arial" w:cs="Arial"/>
        </w:rPr>
        <w:t xml:space="preserve"> </w:t>
      </w:r>
      <w:r w:rsidRPr="00486540">
        <w:rPr>
          <w:rFonts w:ascii="Arial" w:hAnsi="Arial" w:cs="Arial"/>
        </w:rPr>
        <w:t>могут выступать лица, имеющие право в соответствии с законодательством Российской Федерации</w:t>
      </w:r>
      <w:r w:rsidR="002E3080" w:rsidRPr="00486540">
        <w:rPr>
          <w:rFonts w:ascii="Arial" w:hAnsi="Arial" w:cs="Arial"/>
        </w:rPr>
        <w:t xml:space="preserve"> </w:t>
      </w:r>
      <w:r w:rsidRPr="00486540">
        <w:rPr>
          <w:rFonts w:ascii="Arial" w:hAnsi="Arial" w:cs="Arial"/>
        </w:rPr>
        <w:t>представлять</w:t>
      </w:r>
      <w:r w:rsidR="002E3080" w:rsidRPr="00486540">
        <w:rPr>
          <w:rFonts w:ascii="Arial" w:hAnsi="Arial" w:cs="Arial"/>
        </w:rPr>
        <w:t xml:space="preserve"> </w:t>
      </w:r>
      <w:r w:rsidRPr="00486540">
        <w:rPr>
          <w:rFonts w:ascii="Arial" w:hAnsi="Arial" w:cs="Arial"/>
        </w:rPr>
        <w:t xml:space="preserve">интересы заявителя, либо </w:t>
      </w:r>
      <w:r w:rsidRPr="00486540">
        <w:rPr>
          <w:rFonts w:ascii="Arial" w:hAnsi="Arial" w:cs="Arial"/>
        </w:rPr>
        <w:lastRenderedPageBreak/>
        <w:t xml:space="preserve">лица, уполномоченные Заявителем в порядке, установленном законодательством Российской Федерации. </w:t>
      </w:r>
    </w:p>
    <w:p w:rsidR="00BD2DD6" w:rsidRPr="00486540" w:rsidRDefault="00BD2DD6" w:rsidP="00486540">
      <w:pPr>
        <w:pStyle w:val="a8"/>
        <w:ind w:firstLine="567"/>
        <w:jc w:val="both"/>
        <w:rPr>
          <w:rFonts w:ascii="Arial" w:hAnsi="Arial" w:cs="Arial"/>
        </w:rPr>
      </w:pPr>
    </w:p>
    <w:p w:rsidR="00BD2DD6" w:rsidRPr="00486540" w:rsidRDefault="00BD2DD6" w:rsidP="00486540">
      <w:pPr>
        <w:pStyle w:val="a8"/>
        <w:numPr>
          <w:ilvl w:val="1"/>
          <w:numId w:val="31"/>
        </w:numPr>
        <w:ind w:left="0" w:firstLine="567"/>
        <w:jc w:val="center"/>
        <w:rPr>
          <w:rFonts w:ascii="Arial" w:hAnsi="Arial" w:cs="Arial"/>
        </w:rPr>
      </w:pPr>
      <w:r w:rsidRPr="00486540">
        <w:rPr>
          <w:rFonts w:ascii="Arial" w:hAnsi="Arial" w:cs="Arial"/>
        </w:rPr>
        <w:t>Т</w:t>
      </w:r>
      <w:r w:rsidR="004A330B" w:rsidRPr="00486540">
        <w:rPr>
          <w:rFonts w:ascii="Arial" w:hAnsi="Arial" w:cs="Arial"/>
        </w:rPr>
        <w:t>ребования к порядку информирования о предоставлении</w:t>
      </w:r>
    </w:p>
    <w:p w:rsidR="004A330B" w:rsidRPr="00486540" w:rsidRDefault="004A330B" w:rsidP="00486540">
      <w:pPr>
        <w:pStyle w:val="a8"/>
        <w:ind w:firstLine="567"/>
        <w:jc w:val="center"/>
        <w:rPr>
          <w:rFonts w:ascii="Arial" w:hAnsi="Arial" w:cs="Arial"/>
        </w:rPr>
      </w:pPr>
      <w:r w:rsidRPr="00486540">
        <w:rPr>
          <w:rFonts w:ascii="Arial" w:hAnsi="Arial" w:cs="Arial"/>
        </w:rPr>
        <w:t>муниц</w:t>
      </w:r>
      <w:r w:rsidRPr="00486540">
        <w:rPr>
          <w:rFonts w:ascii="Arial" w:hAnsi="Arial" w:cs="Arial"/>
        </w:rPr>
        <w:t>и</w:t>
      </w:r>
      <w:r w:rsidRPr="00486540">
        <w:rPr>
          <w:rFonts w:ascii="Arial" w:hAnsi="Arial" w:cs="Arial"/>
        </w:rPr>
        <w:t>пальной услуги</w:t>
      </w:r>
    </w:p>
    <w:p w:rsidR="004A330B" w:rsidRPr="00486540" w:rsidRDefault="004A330B" w:rsidP="00486540">
      <w:pPr>
        <w:pStyle w:val="a8"/>
        <w:ind w:firstLine="567"/>
        <w:jc w:val="both"/>
        <w:rPr>
          <w:rFonts w:ascii="Arial" w:hAnsi="Arial" w:cs="Arial"/>
        </w:rPr>
      </w:pPr>
    </w:p>
    <w:p w:rsidR="004A330B" w:rsidRPr="00486540" w:rsidRDefault="004A330B" w:rsidP="00486540">
      <w:pPr>
        <w:pStyle w:val="a8"/>
        <w:ind w:firstLine="567"/>
        <w:jc w:val="both"/>
        <w:rPr>
          <w:rFonts w:ascii="Arial" w:hAnsi="Arial" w:cs="Arial"/>
        </w:rPr>
      </w:pPr>
      <w:r w:rsidRPr="00486540">
        <w:rPr>
          <w:rFonts w:ascii="Arial" w:hAnsi="Arial" w:cs="Arial"/>
        </w:rPr>
        <w:t>1.3.1. Информация о местах нахождения, электронных адресах, телефонах и графике работы структурных подразделений и прочих органов, участвующих в предоставлении муниципальной услуги.</w:t>
      </w:r>
    </w:p>
    <w:tbl>
      <w:tblPr>
        <w:tblW w:w="9753" w:type="dxa"/>
        <w:tblInd w:w="52" w:type="dxa"/>
        <w:tblLayout w:type="fixed"/>
        <w:tblLook w:val="0000" w:firstRow="0" w:lastRow="0" w:firstColumn="0" w:lastColumn="0" w:noHBand="0" w:noVBand="0"/>
      </w:tblPr>
      <w:tblGrid>
        <w:gridCol w:w="907"/>
        <w:gridCol w:w="1419"/>
        <w:gridCol w:w="16"/>
        <w:gridCol w:w="1684"/>
        <w:gridCol w:w="2693"/>
        <w:gridCol w:w="1135"/>
        <w:gridCol w:w="16"/>
        <w:gridCol w:w="1867"/>
        <w:gridCol w:w="16"/>
      </w:tblGrid>
      <w:tr w:rsidR="004A330B" w:rsidRPr="00486540" w:rsidTr="00486540">
        <w:trPr>
          <w:gridAfter w:val="1"/>
          <w:wAfter w:w="16" w:type="dxa"/>
          <w:trHeight w:val="20"/>
        </w:trPr>
        <w:tc>
          <w:tcPr>
            <w:tcW w:w="907"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 п/п</w:t>
            </w:r>
          </w:p>
        </w:tc>
        <w:tc>
          <w:tcPr>
            <w:tcW w:w="1419"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Наимено</w:t>
            </w:r>
            <w:r w:rsidR="002E3080" w:rsidRPr="00486540">
              <w:rPr>
                <w:rFonts w:ascii="Arial" w:hAnsi="Arial" w:cs="Arial"/>
              </w:rPr>
              <w:t>-</w:t>
            </w:r>
            <w:r w:rsidRPr="00486540">
              <w:rPr>
                <w:rFonts w:ascii="Arial" w:hAnsi="Arial" w:cs="Arial"/>
              </w:rPr>
              <w:t>вание</w:t>
            </w:r>
          </w:p>
          <w:p w:rsidR="004A330B" w:rsidRPr="00486540" w:rsidRDefault="00486540" w:rsidP="00486540">
            <w:pPr>
              <w:pStyle w:val="a8"/>
              <w:jc w:val="center"/>
              <w:rPr>
                <w:rFonts w:ascii="Arial" w:hAnsi="Arial" w:cs="Arial"/>
              </w:rPr>
            </w:pPr>
            <w:r>
              <w:rPr>
                <w:rFonts w:ascii="Arial" w:hAnsi="Arial" w:cs="Arial"/>
              </w:rPr>
              <w:t>о</w:t>
            </w:r>
            <w:r w:rsidR="004A330B" w:rsidRPr="00486540">
              <w:rPr>
                <w:rFonts w:ascii="Arial" w:hAnsi="Arial" w:cs="Arial"/>
              </w:rPr>
              <w:t>рганиза</w:t>
            </w:r>
            <w:r>
              <w:rPr>
                <w:rFonts w:ascii="Arial" w:hAnsi="Arial" w:cs="Arial"/>
              </w:rPr>
              <w:t>-</w:t>
            </w:r>
            <w:r w:rsidR="004A330B" w:rsidRPr="00486540">
              <w:rPr>
                <w:rFonts w:ascii="Arial" w:hAnsi="Arial" w:cs="Arial"/>
              </w:rPr>
              <w:t>ции</w:t>
            </w:r>
          </w:p>
        </w:tc>
        <w:tc>
          <w:tcPr>
            <w:tcW w:w="1700" w:type="dxa"/>
            <w:gridSpan w:val="2"/>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Юридичес</w:t>
            </w:r>
            <w:r w:rsidR="002E3080" w:rsidRPr="00486540">
              <w:rPr>
                <w:rFonts w:ascii="Arial" w:hAnsi="Arial" w:cs="Arial"/>
              </w:rPr>
              <w:t>-</w:t>
            </w:r>
            <w:r w:rsidRPr="00486540">
              <w:rPr>
                <w:rFonts w:ascii="Arial" w:hAnsi="Arial" w:cs="Arial"/>
              </w:rPr>
              <w:t>кий адрес</w:t>
            </w:r>
          </w:p>
        </w:tc>
        <w:tc>
          <w:tcPr>
            <w:tcW w:w="2693"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График работы</w:t>
            </w:r>
          </w:p>
        </w:tc>
        <w:tc>
          <w:tcPr>
            <w:tcW w:w="1135"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Телефоны</w:t>
            </w:r>
          </w:p>
        </w:tc>
        <w:tc>
          <w:tcPr>
            <w:tcW w:w="1883" w:type="dxa"/>
            <w:gridSpan w:val="2"/>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Адреса электронной почты и сайта</w:t>
            </w:r>
          </w:p>
        </w:tc>
      </w:tr>
      <w:tr w:rsidR="004A330B" w:rsidRPr="00486540" w:rsidTr="00486540">
        <w:trPr>
          <w:gridAfter w:val="1"/>
          <w:wAfter w:w="16" w:type="dxa"/>
          <w:trHeight w:val="20"/>
        </w:trPr>
        <w:tc>
          <w:tcPr>
            <w:tcW w:w="907"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1</w:t>
            </w:r>
          </w:p>
        </w:tc>
        <w:tc>
          <w:tcPr>
            <w:tcW w:w="1419"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2</w:t>
            </w:r>
          </w:p>
        </w:tc>
        <w:tc>
          <w:tcPr>
            <w:tcW w:w="1700" w:type="dxa"/>
            <w:gridSpan w:val="2"/>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3</w:t>
            </w:r>
          </w:p>
        </w:tc>
        <w:tc>
          <w:tcPr>
            <w:tcW w:w="2693"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4</w:t>
            </w:r>
          </w:p>
        </w:tc>
        <w:tc>
          <w:tcPr>
            <w:tcW w:w="1135"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5</w:t>
            </w:r>
          </w:p>
        </w:tc>
        <w:tc>
          <w:tcPr>
            <w:tcW w:w="1883" w:type="dxa"/>
            <w:gridSpan w:val="2"/>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6</w:t>
            </w:r>
          </w:p>
        </w:tc>
      </w:tr>
      <w:tr w:rsidR="004A330B" w:rsidRPr="00486540" w:rsidTr="00486540">
        <w:trPr>
          <w:gridAfter w:val="1"/>
          <w:wAfter w:w="16" w:type="dxa"/>
          <w:trHeight w:val="20"/>
        </w:trPr>
        <w:tc>
          <w:tcPr>
            <w:tcW w:w="9737" w:type="dxa"/>
            <w:gridSpan w:val="8"/>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Орган, непосредственно предоставляющий услугу</w:t>
            </w:r>
          </w:p>
        </w:tc>
      </w:tr>
      <w:tr w:rsidR="004A330B" w:rsidRPr="00486540" w:rsidTr="00486540">
        <w:trPr>
          <w:gridAfter w:val="1"/>
          <w:wAfter w:w="16" w:type="dxa"/>
          <w:trHeight w:val="20"/>
        </w:trPr>
        <w:tc>
          <w:tcPr>
            <w:tcW w:w="907"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1</w:t>
            </w:r>
          </w:p>
        </w:tc>
        <w:tc>
          <w:tcPr>
            <w:tcW w:w="1419"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Управле</w:t>
            </w:r>
            <w:r w:rsidR="002E3080" w:rsidRPr="00486540">
              <w:rPr>
                <w:rFonts w:ascii="Arial" w:hAnsi="Arial" w:cs="Arial"/>
              </w:rPr>
              <w:t>-</w:t>
            </w:r>
            <w:r w:rsidRPr="00486540">
              <w:rPr>
                <w:rFonts w:ascii="Arial" w:hAnsi="Arial" w:cs="Arial"/>
              </w:rPr>
              <w:t>ние имущест</w:t>
            </w:r>
            <w:r w:rsidR="002E3080" w:rsidRPr="00486540">
              <w:rPr>
                <w:rFonts w:ascii="Arial" w:hAnsi="Arial" w:cs="Arial"/>
              </w:rPr>
              <w:t>-</w:t>
            </w:r>
            <w:r w:rsidRPr="00486540">
              <w:rPr>
                <w:rFonts w:ascii="Arial" w:hAnsi="Arial" w:cs="Arial"/>
              </w:rPr>
              <w:t>венных отноше</w:t>
            </w:r>
            <w:r w:rsidR="002E3080" w:rsidRPr="00486540">
              <w:rPr>
                <w:rFonts w:ascii="Arial" w:hAnsi="Arial" w:cs="Arial"/>
              </w:rPr>
              <w:t>-</w:t>
            </w:r>
            <w:r w:rsidRPr="00486540">
              <w:rPr>
                <w:rFonts w:ascii="Arial" w:hAnsi="Arial" w:cs="Arial"/>
              </w:rPr>
              <w:t xml:space="preserve">ний администрации муниципального образования Белореченский район Краснодарского края </w:t>
            </w:r>
          </w:p>
        </w:tc>
        <w:tc>
          <w:tcPr>
            <w:tcW w:w="1700" w:type="dxa"/>
            <w:gridSpan w:val="2"/>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г.Белоре</w:t>
            </w:r>
            <w:r w:rsidR="002E3080" w:rsidRPr="00486540">
              <w:rPr>
                <w:rFonts w:ascii="Arial" w:hAnsi="Arial" w:cs="Arial"/>
              </w:rPr>
              <w:t>-</w:t>
            </w:r>
            <w:r w:rsidRPr="00486540">
              <w:rPr>
                <w:rFonts w:ascii="Arial" w:hAnsi="Arial" w:cs="Arial"/>
              </w:rPr>
              <w:t>ченск,</w:t>
            </w:r>
          </w:p>
          <w:p w:rsidR="004A330B" w:rsidRPr="00486540" w:rsidRDefault="004A330B" w:rsidP="00486540">
            <w:pPr>
              <w:pStyle w:val="a8"/>
              <w:rPr>
                <w:rFonts w:ascii="Arial" w:hAnsi="Arial" w:cs="Arial"/>
              </w:rPr>
            </w:pPr>
            <w:r w:rsidRPr="00486540">
              <w:rPr>
                <w:rFonts w:ascii="Arial" w:hAnsi="Arial" w:cs="Arial"/>
              </w:rPr>
              <w:t>ул.</w:t>
            </w:r>
            <w:r w:rsidR="002E3080" w:rsidRPr="00486540">
              <w:rPr>
                <w:rFonts w:ascii="Arial" w:hAnsi="Arial" w:cs="Arial"/>
              </w:rPr>
              <w:t xml:space="preserve"> </w:t>
            </w:r>
            <w:r w:rsidRPr="00486540">
              <w:rPr>
                <w:rFonts w:ascii="Arial" w:hAnsi="Arial" w:cs="Arial"/>
              </w:rPr>
              <w:t>Ленина, 66,</w:t>
            </w:r>
          </w:p>
          <w:p w:rsidR="004A330B" w:rsidRPr="00486540" w:rsidRDefault="004A330B" w:rsidP="00486540">
            <w:pPr>
              <w:pStyle w:val="a8"/>
              <w:rPr>
                <w:rFonts w:ascii="Arial" w:hAnsi="Arial" w:cs="Arial"/>
              </w:rPr>
            </w:pPr>
            <w:r w:rsidRPr="00486540">
              <w:rPr>
                <w:rFonts w:ascii="Arial" w:hAnsi="Arial" w:cs="Arial"/>
              </w:rPr>
              <w:t>кабинеты: 8,9</w:t>
            </w:r>
          </w:p>
        </w:tc>
        <w:tc>
          <w:tcPr>
            <w:tcW w:w="2693"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понедельник, вторник, четверг</w:t>
            </w:r>
          </w:p>
          <w:p w:rsidR="004A330B" w:rsidRPr="00486540" w:rsidRDefault="004A330B" w:rsidP="00486540">
            <w:pPr>
              <w:pStyle w:val="a8"/>
              <w:rPr>
                <w:rFonts w:ascii="Arial" w:hAnsi="Arial" w:cs="Arial"/>
              </w:rPr>
            </w:pPr>
            <w:r w:rsidRPr="00486540">
              <w:rPr>
                <w:rFonts w:ascii="Arial" w:hAnsi="Arial" w:cs="Arial"/>
              </w:rPr>
              <w:t>с 8-00 до 17-00,</w:t>
            </w:r>
          </w:p>
          <w:p w:rsidR="004A330B" w:rsidRPr="00486540" w:rsidRDefault="004A330B" w:rsidP="00486540">
            <w:pPr>
              <w:pStyle w:val="a8"/>
              <w:rPr>
                <w:rFonts w:ascii="Arial" w:hAnsi="Arial" w:cs="Arial"/>
              </w:rPr>
            </w:pPr>
            <w:r w:rsidRPr="00486540">
              <w:rPr>
                <w:rFonts w:ascii="Arial" w:hAnsi="Arial" w:cs="Arial"/>
              </w:rPr>
              <w:t>предпраздничные дни</w:t>
            </w:r>
          </w:p>
          <w:p w:rsidR="004A330B" w:rsidRPr="00486540" w:rsidRDefault="004A330B" w:rsidP="00486540">
            <w:pPr>
              <w:pStyle w:val="a8"/>
              <w:rPr>
                <w:rFonts w:ascii="Arial" w:hAnsi="Arial" w:cs="Arial"/>
              </w:rPr>
            </w:pPr>
            <w:r w:rsidRPr="00486540">
              <w:rPr>
                <w:rFonts w:ascii="Arial" w:hAnsi="Arial" w:cs="Arial"/>
              </w:rPr>
              <w:t xml:space="preserve">с 8-00 до 14-20 , </w:t>
            </w:r>
          </w:p>
          <w:p w:rsidR="004A330B" w:rsidRPr="00486540" w:rsidRDefault="004A330B" w:rsidP="00486540">
            <w:pPr>
              <w:pStyle w:val="a8"/>
              <w:rPr>
                <w:rFonts w:ascii="Arial" w:hAnsi="Arial" w:cs="Arial"/>
              </w:rPr>
            </w:pPr>
            <w:r w:rsidRPr="00486540">
              <w:rPr>
                <w:rFonts w:ascii="Arial" w:hAnsi="Arial" w:cs="Arial"/>
              </w:rPr>
              <w:t>перерыв на обед:</w:t>
            </w:r>
          </w:p>
          <w:p w:rsidR="004A330B" w:rsidRPr="00486540" w:rsidRDefault="004A330B" w:rsidP="00486540">
            <w:pPr>
              <w:pStyle w:val="a8"/>
              <w:rPr>
                <w:rFonts w:ascii="Arial" w:hAnsi="Arial" w:cs="Arial"/>
              </w:rPr>
            </w:pPr>
            <w:r w:rsidRPr="00486540">
              <w:rPr>
                <w:rFonts w:ascii="Arial" w:hAnsi="Arial" w:cs="Arial"/>
              </w:rPr>
              <w:t>с 12-00 до 12-50.</w:t>
            </w:r>
          </w:p>
          <w:p w:rsidR="004A330B" w:rsidRPr="00486540" w:rsidRDefault="004A330B" w:rsidP="00486540">
            <w:pPr>
              <w:pStyle w:val="a8"/>
              <w:rPr>
                <w:rFonts w:ascii="Arial" w:hAnsi="Arial" w:cs="Arial"/>
              </w:rPr>
            </w:pPr>
            <w:r w:rsidRPr="00486540">
              <w:rPr>
                <w:rFonts w:ascii="Arial" w:hAnsi="Arial" w:cs="Arial"/>
              </w:rPr>
              <w:t>Выходные дни: суббота, воскресенье.</w:t>
            </w:r>
          </w:p>
        </w:tc>
        <w:tc>
          <w:tcPr>
            <w:tcW w:w="1135"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(86155)</w:t>
            </w:r>
          </w:p>
          <w:p w:rsidR="004A330B" w:rsidRPr="00486540" w:rsidRDefault="004A330B" w:rsidP="00486540">
            <w:pPr>
              <w:pStyle w:val="a8"/>
              <w:rPr>
                <w:rFonts w:ascii="Arial" w:hAnsi="Arial" w:cs="Arial"/>
              </w:rPr>
            </w:pPr>
            <w:r w:rsidRPr="00486540">
              <w:rPr>
                <w:rFonts w:ascii="Arial" w:hAnsi="Arial" w:cs="Arial"/>
              </w:rPr>
              <w:t>2-36-24,</w:t>
            </w:r>
          </w:p>
          <w:p w:rsidR="004A330B" w:rsidRPr="00486540" w:rsidRDefault="004A330B" w:rsidP="00486540">
            <w:pPr>
              <w:pStyle w:val="a8"/>
              <w:rPr>
                <w:rFonts w:ascii="Arial" w:hAnsi="Arial" w:cs="Arial"/>
              </w:rPr>
            </w:pPr>
          </w:p>
          <w:p w:rsidR="004A330B" w:rsidRPr="00486540" w:rsidRDefault="004A330B" w:rsidP="00486540">
            <w:pPr>
              <w:pStyle w:val="a8"/>
              <w:rPr>
                <w:rFonts w:ascii="Arial" w:hAnsi="Arial" w:cs="Arial"/>
              </w:rPr>
            </w:pPr>
            <w:r w:rsidRPr="00486540">
              <w:rPr>
                <w:rFonts w:ascii="Arial" w:hAnsi="Arial" w:cs="Arial"/>
              </w:rPr>
              <w:t>2-30-15,</w:t>
            </w:r>
          </w:p>
          <w:p w:rsidR="004A330B" w:rsidRPr="00486540" w:rsidRDefault="004A330B" w:rsidP="00486540">
            <w:pPr>
              <w:pStyle w:val="a8"/>
              <w:rPr>
                <w:rFonts w:ascii="Arial" w:hAnsi="Arial" w:cs="Arial"/>
              </w:rPr>
            </w:pPr>
          </w:p>
          <w:p w:rsidR="004A330B" w:rsidRPr="00486540" w:rsidRDefault="004A330B" w:rsidP="00486540">
            <w:pPr>
              <w:pStyle w:val="a8"/>
              <w:rPr>
                <w:rFonts w:ascii="Arial" w:hAnsi="Arial" w:cs="Arial"/>
              </w:rPr>
            </w:pPr>
            <w:r w:rsidRPr="00486540">
              <w:rPr>
                <w:rFonts w:ascii="Arial" w:hAnsi="Arial" w:cs="Arial"/>
              </w:rPr>
              <w:t>23624</w:t>
            </w:r>
          </w:p>
          <w:p w:rsidR="004A330B" w:rsidRPr="00486540" w:rsidRDefault="004A330B" w:rsidP="00486540">
            <w:pPr>
              <w:pStyle w:val="a8"/>
              <w:rPr>
                <w:rFonts w:ascii="Arial" w:hAnsi="Arial" w:cs="Arial"/>
              </w:rPr>
            </w:pPr>
            <w:r w:rsidRPr="00486540">
              <w:rPr>
                <w:rFonts w:ascii="Arial" w:hAnsi="Arial" w:cs="Arial"/>
              </w:rPr>
              <w:t>(факс)</w:t>
            </w:r>
          </w:p>
        </w:tc>
        <w:tc>
          <w:tcPr>
            <w:tcW w:w="1883" w:type="dxa"/>
            <w:gridSpan w:val="2"/>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rPr>
                <w:rFonts w:ascii="Arial" w:hAnsi="Arial" w:cs="Arial"/>
                <w:lang w:val="en-US"/>
              </w:rPr>
            </w:pPr>
            <w:r w:rsidRPr="00486540">
              <w:rPr>
                <w:rFonts w:ascii="Arial" w:hAnsi="Arial" w:cs="Arial"/>
                <w:lang w:val="en-US"/>
              </w:rPr>
              <w:t>www.belorechensk. ru</w:t>
            </w:r>
          </w:p>
          <w:p w:rsidR="004A330B" w:rsidRPr="00486540" w:rsidRDefault="004A330B" w:rsidP="00486540">
            <w:pPr>
              <w:pStyle w:val="a8"/>
              <w:rPr>
                <w:rFonts w:ascii="Arial" w:hAnsi="Arial" w:cs="Arial"/>
                <w:lang w:val="en-US"/>
              </w:rPr>
            </w:pPr>
          </w:p>
          <w:p w:rsidR="004A330B" w:rsidRPr="00486540" w:rsidRDefault="004A330B" w:rsidP="00486540">
            <w:pPr>
              <w:pStyle w:val="a8"/>
              <w:rPr>
                <w:rFonts w:ascii="Arial" w:hAnsi="Arial" w:cs="Arial"/>
                <w:lang w:val="en-US"/>
              </w:rPr>
            </w:pPr>
          </w:p>
          <w:p w:rsidR="004A330B" w:rsidRPr="00486540" w:rsidRDefault="004A330B" w:rsidP="00486540">
            <w:pPr>
              <w:pStyle w:val="a8"/>
              <w:rPr>
                <w:rFonts w:ascii="Arial" w:hAnsi="Arial" w:cs="Arial"/>
                <w:lang w:val="en-US"/>
              </w:rPr>
            </w:pPr>
          </w:p>
          <w:p w:rsidR="004A330B" w:rsidRPr="00486540" w:rsidRDefault="004A330B" w:rsidP="00486540">
            <w:pPr>
              <w:pStyle w:val="a8"/>
              <w:rPr>
                <w:rFonts w:ascii="Arial" w:hAnsi="Arial" w:cs="Arial"/>
                <w:lang w:val="en-US"/>
              </w:rPr>
            </w:pPr>
          </w:p>
          <w:p w:rsidR="004A330B" w:rsidRPr="00486540" w:rsidRDefault="004A330B" w:rsidP="00486540">
            <w:pPr>
              <w:pStyle w:val="a8"/>
              <w:rPr>
                <w:rFonts w:ascii="Arial" w:hAnsi="Arial" w:cs="Arial"/>
                <w:lang w:val="en-US"/>
              </w:rPr>
            </w:pPr>
            <w:hyperlink r:id="rId9" w:history="1">
              <w:r w:rsidRPr="00486540">
                <w:rPr>
                  <w:rStyle w:val="af3"/>
                  <w:rFonts w:ascii="Arial" w:hAnsi="Arial" w:cs="Arial"/>
                  <w:color w:val="auto"/>
                  <w:u w:val="none"/>
                  <w:lang w:val="en-US"/>
                </w:rPr>
                <w:t>belkumi.mail.ru</w:t>
              </w:r>
            </w:hyperlink>
          </w:p>
          <w:p w:rsidR="004A330B" w:rsidRPr="00486540" w:rsidRDefault="004A330B" w:rsidP="00486540">
            <w:pPr>
              <w:pStyle w:val="a8"/>
              <w:rPr>
                <w:rFonts w:ascii="Arial" w:hAnsi="Arial" w:cs="Arial"/>
                <w:lang w:val="en-US"/>
              </w:rPr>
            </w:pPr>
          </w:p>
        </w:tc>
      </w:tr>
      <w:tr w:rsidR="004A330B" w:rsidRPr="00486540" w:rsidTr="00486540">
        <w:trPr>
          <w:gridAfter w:val="1"/>
          <w:wAfter w:w="16" w:type="dxa"/>
          <w:trHeight w:val="20"/>
        </w:trPr>
        <w:tc>
          <w:tcPr>
            <w:tcW w:w="9737" w:type="dxa"/>
            <w:gridSpan w:val="8"/>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Органы, участвующие в предоставлении услуги</w:t>
            </w:r>
          </w:p>
        </w:tc>
      </w:tr>
      <w:tr w:rsidR="004A330B" w:rsidRPr="00486540" w:rsidTr="00486540">
        <w:trPr>
          <w:trHeight w:val="20"/>
        </w:trPr>
        <w:tc>
          <w:tcPr>
            <w:tcW w:w="907"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t>2</w:t>
            </w:r>
          </w:p>
        </w:tc>
        <w:tc>
          <w:tcPr>
            <w:tcW w:w="1435" w:type="dxa"/>
            <w:gridSpan w:val="2"/>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Межмуниципаль</w:t>
            </w:r>
            <w:r w:rsidR="002E3080" w:rsidRPr="00486540">
              <w:rPr>
                <w:rFonts w:ascii="Arial" w:hAnsi="Arial" w:cs="Arial"/>
              </w:rPr>
              <w:t>-</w:t>
            </w:r>
            <w:r w:rsidRPr="00486540">
              <w:rPr>
                <w:rFonts w:ascii="Arial" w:hAnsi="Arial" w:cs="Arial"/>
              </w:rPr>
              <w:t>ный отдел по Апшеронскому и Белореченскому районам Управления Росреестра по Краснодарскому краю (далее – Управления Росреестр</w:t>
            </w:r>
            <w:r w:rsidRPr="00486540">
              <w:rPr>
                <w:rFonts w:ascii="Arial" w:hAnsi="Arial" w:cs="Arial"/>
              </w:rPr>
              <w:lastRenderedPageBreak/>
              <w:t xml:space="preserve">а) </w:t>
            </w:r>
          </w:p>
        </w:tc>
        <w:tc>
          <w:tcPr>
            <w:tcW w:w="1684"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Style w:val="aff0"/>
                <w:rFonts w:ascii="Arial" w:hAnsi="Arial" w:cs="Arial"/>
                <w:b w:val="0"/>
              </w:rPr>
              <w:lastRenderedPageBreak/>
              <w:t>г. Белоре</w:t>
            </w:r>
            <w:r w:rsidR="002E3080" w:rsidRPr="00486540">
              <w:rPr>
                <w:rStyle w:val="aff0"/>
                <w:rFonts w:ascii="Arial" w:hAnsi="Arial" w:cs="Arial"/>
                <w:b w:val="0"/>
              </w:rPr>
              <w:t>-</w:t>
            </w:r>
            <w:r w:rsidRPr="00486540">
              <w:rPr>
                <w:rStyle w:val="aff0"/>
                <w:rFonts w:ascii="Arial" w:hAnsi="Arial" w:cs="Arial"/>
                <w:b w:val="0"/>
              </w:rPr>
              <w:t xml:space="preserve">ченск, ул. Заводская, 10. </w:t>
            </w:r>
          </w:p>
          <w:p w:rsidR="004A330B" w:rsidRPr="00486540" w:rsidRDefault="004A330B" w:rsidP="00486540">
            <w:pPr>
              <w:pStyle w:val="a8"/>
              <w:rPr>
                <w:rFonts w:ascii="Arial" w:hAnsi="Arial" w:cs="Arial"/>
              </w:rPr>
            </w:pPr>
          </w:p>
        </w:tc>
        <w:tc>
          <w:tcPr>
            <w:tcW w:w="2693"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понедельник с 8:00 до 17:00; вторник с 8:00 до 19:00; среда с 8:00 до17:00; четверг с 8:00 до 19:00; пятница с 8:00 до 16:00; суббота с 8:00-13:00..</w:t>
            </w:r>
          </w:p>
        </w:tc>
        <w:tc>
          <w:tcPr>
            <w:tcW w:w="1151" w:type="dxa"/>
            <w:gridSpan w:val="2"/>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Телефон/факс Управления Росреестра (86155) 2-43-72.</w:t>
            </w:r>
          </w:p>
        </w:tc>
        <w:tc>
          <w:tcPr>
            <w:tcW w:w="1883" w:type="dxa"/>
            <w:gridSpan w:val="2"/>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rPr>
                <w:rFonts w:ascii="Arial" w:hAnsi="Arial" w:cs="Arial"/>
              </w:rPr>
            </w:pPr>
            <w:r w:rsidRPr="00486540">
              <w:rPr>
                <w:rFonts w:ascii="Arial" w:hAnsi="Arial" w:cs="Arial"/>
              </w:rPr>
              <w:t xml:space="preserve"> http:/rosreestr.ru.</w:t>
            </w:r>
          </w:p>
        </w:tc>
      </w:tr>
      <w:tr w:rsidR="004A330B" w:rsidRPr="00486540" w:rsidTr="00486540">
        <w:trPr>
          <w:trHeight w:val="20"/>
        </w:trPr>
        <w:tc>
          <w:tcPr>
            <w:tcW w:w="907" w:type="dxa"/>
            <w:tcBorders>
              <w:top w:val="single" w:sz="4" w:space="0" w:color="000000"/>
              <w:left w:val="single" w:sz="4" w:space="0" w:color="000000"/>
              <w:bottom w:val="single" w:sz="4" w:space="0" w:color="000000"/>
            </w:tcBorders>
          </w:tcPr>
          <w:p w:rsidR="004A330B" w:rsidRPr="00486540" w:rsidRDefault="004A330B" w:rsidP="00486540">
            <w:pPr>
              <w:pStyle w:val="a8"/>
              <w:jc w:val="center"/>
              <w:rPr>
                <w:rFonts w:ascii="Arial" w:hAnsi="Arial" w:cs="Arial"/>
              </w:rPr>
            </w:pPr>
            <w:r w:rsidRPr="00486540">
              <w:rPr>
                <w:rFonts w:ascii="Arial" w:hAnsi="Arial" w:cs="Arial"/>
              </w:rPr>
              <w:lastRenderedPageBreak/>
              <w:t>3</w:t>
            </w:r>
          </w:p>
        </w:tc>
        <w:tc>
          <w:tcPr>
            <w:tcW w:w="1435" w:type="dxa"/>
            <w:gridSpan w:val="2"/>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Межрайонная инспек</w:t>
            </w:r>
            <w:r w:rsidR="002E3080" w:rsidRPr="00486540">
              <w:rPr>
                <w:rFonts w:ascii="Arial" w:hAnsi="Arial" w:cs="Arial"/>
              </w:rPr>
              <w:t xml:space="preserve"> </w:t>
            </w:r>
            <w:r w:rsidRPr="00486540">
              <w:rPr>
                <w:rFonts w:ascii="Arial" w:hAnsi="Arial" w:cs="Arial"/>
              </w:rPr>
              <w:t>ция ФНС России № 9 по Краснодарскому краю</w:t>
            </w:r>
          </w:p>
        </w:tc>
        <w:tc>
          <w:tcPr>
            <w:tcW w:w="1684"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Style w:val="aff0"/>
                <w:rFonts w:ascii="Arial" w:hAnsi="Arial" w:cs="Arial"/>
                <w:b w:val="0"/>
              </w:rPr>
              <w:t>г.Белоре</w:t>
            </w:r>
            <w:r w:rsidR="002E3080" w:rsidRPr="00486540">
              <w:rPr>
                <w:rStyle w:val="aff0"/>
                <w:rFonts w:ascii="Arial" w:hAnsi="Arial" w:cs="Arial"/>
                <w:b w:val="0"/>
              </w:rPr>
              <w:t>-</w:t>
            </w:r>
            <w:r w:rsidRPr="00486540">
              <w:rPr>
                <w:rStyle w:val="aff0"/>
                <w:rFonts w:ascii="Arial" w:hAnsi="Arial" w:cs="Arial"/>
                <w:b w:val="0"/>
              </w:rPr>
              <w:t>ченск, ул. Ленина, 29</w:t>
            </w:r>
            <w:r w:rsidRPr="00486540">
              <w:rPr>
                <w:rFonts w:ascii="Arial" w:hAnsi="Arial" w:cs="Arial"/>
              </w:rPr>
              <w:t>.</w:t>
            </w:r>
          </w:p>
        </w:tc>
        <w:tc>
          <w:tcPr>
            <w:tcW w:w="2693" w:type="dxa"/>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rPr>
            </w:pPr>
            <w:r w:rsidRPr="00486540">
              <w:rPr>
                <w:rFonts w:ascii="Arial" w:hAnsi="Arial" w:cs="Arial"/>
              </w:rPr>
              <w:t xml:space="preserve">Пн. 9.00-18.00 </w:t>
            </w:r>
          </w:p>
          <w:p w:rsidR="004A330B" w:rsidRPr="00486540" w:rsidRDefault="004A330B" w:rsidP="00486540">
            <w:pPr>
              <w:pStyle w:val="a8"/>
              <w:rPr>
                <w:rFonts w:ascii="Arial" w:hAnsi="Arial" w:cs="Arial"/>
              </w:rPr>
            </w:pPr>
            <w:r w:rsidRPr="00486540">
              <w:rPr>
                <w:rFonts w:ascii="Arial" w:hAnsi="Arial" w:cs="Arial"/>
              </w:rPr>
              <w:t xml:space="preserve"> 13.00-13.45</w:t>
            </w:r>
          </w:p>
          <w:p w:rsidR="004A330B" w:rsidRPr="00486540" w:rsidRDefault="004A330B" w:rsidP="00486540">
            <w:pPr>
              <w:pStyle w:val="a8"/>
              <w:rPr>
                <w:rFonts w:ascii="Arial" w:hAnsi="Arial" w:cs="Arial"/>
              </w:rPr>
            </w:pPr>
            <w:r w:rsidRPr="00486540">
              <w:rPr>
                <w:rFonts w:ascii="Arial" w:hAnsi="Arial" w:cs="Arial"/>
              </w:rPr>
              <w:t xml:space="preserve"> 9.00-18.00</w:t>
            </w:r>
          </w:p>
          <w:p w:rsidR="004A330B" w:rsidRPr="00486540" w:rsidRDefault="004A330B" w:rsidP="00486540">
            <w:pPr>
              <w:pStyle w:val="a8"/>
              <w:rPr>
                <w:rFonts w:ascii="Arial" w:hAnsi="Arial" w:cs="Arial"/>
              </w:rPr>
            </w:pPr>
            <w:r w:rsidRPr="00486540">
              <w:rPr>
                <w:rFonts w:ascii="Arial" w:hAnsi="Arial" w:cs="Arial"/>
              </w:rPr>
              <w:t xml:space="preserve">Вт. 9.00-18.00 </w:t>
            </w:r>
          </w:p>
          <w:p w:rsidR="004A330B" w:rsidRPr="00486540" w:rsidRDefault="004A330B" w:rsidP="00486540">
            <w:pPr>
              <w:pStyle w:val="a8"/>
              <w:rPr>
                <w:rFonts w:ascii="Arial" w:hAnsi="Arial" w:cs="Arial"/>
              </w:rPr>
            </w:pPr>
            <w:r w:rsidRPr="00486540">
              <w:rPr>
                <w:rFonts w:ascii="Arial" w:hAnsi="Arial" w:cs="Arial"/>
              </w:rPr>
              <w:t xml:space="preserve"> 13.00-13.45</w:t>
            </w:r>
          </w:p>
          <w:p w:rsidR="004A330B" w:rsidRPr="00486540" w:rsidRDefault="004A330B" w:rsidP="00486540">
            <w:pPr>
              <w:pStyle w:val="a8"/>
              <w:rPr>
                <w:rFonts w:ascii="Arial" w:hAnsi="Arial" w:cs="Arial"/>
              </w:rPr>
            </w:pPr>
            <w:r w:rsidRPr="00486540">
              <w:rPr>
                <w:rFonts w:ascii="Arial" w:hAnsi="Arial" w:cs="Arial"/>
              </w:rPr>
              <w:t xml:space="preserve"> 8.00-19.00</w:t>
            </w:r>
          </w:p>
          <w:p w:rsidR="004A330B" w:rsidRPr="00486540" w:rsidRDefault="004A330B" w:rsidP="00486540">
            <w:pPr>
              <w:pStyle w:val="a8"/>
              <w:rPr>
                <w:rFonts w:ascii="Arial" w:hAnsi="Arial" w:cs="Arial"/>
              </w:rPr>
            </w:pPr>
            <w:r w:rsidRPr="00486540">
              <w:rPr>
                <w:rFonts w:ascii="Arial" w:hAnsi="Arial" w:cs="Arial"/>
              </w:rPr>
              <w:t>Ср.9.00-18.00</w:t>
            </w:r>
            <w:r w:rsidR="002E3080" w:rsidRPr="00486540">
              <w:rPr>
                <w:rFonts w:ascii="Arial" w:hAnsi="Arial" w:cs="Arial"/>
              </w:rPr>
              <w:t xml:space="preserve"> </w:t>
            </w:r>
          </w:p>
          <w:p w:rsidR="004A330B" w:rsidRPr="00486540" w:rsidRDefault="004A330B" w:rsidP="00486540">
            <w:pPr>
              <w:pStyle w:val="a8"/>
              <w:rPr>
                <w:rFonts w:ascii="Arial" w:hAnsi="Arial" w:cs="Arial"/>
              </w:rPr>
            </w:pPr>
            <w:r w:rsidRPr="00486540">
              <w:rPr>
                <w:rFonts w:ascii="Arial" w:hAnsi="Arial" w:cs="Arial"/>
              </w:rPr>
              <w:t>13.00-13.45</w:t>
            </w:r>
          </w:p>
          <w:p w:rsidR="004A330B" w:rsidRPr="00486540" w:rsidRDefault="004A330B" w:rsidP="00486540">
            <w:pPr>
              <w:pStyle w:val="a8"/>
              <w:rPr>
                <w:rFonts w:ascii="Arial" w:hAnsi="Arial" w:cs="Arial"/>
              </w:rPr>
            </w:pPr>
            <w:r w:rsidRPr="00486540">
              <w:rPr>
                <w:rFonts w:ascii="Arial" w:hAnsi="Arial" w:cs="Arial"/>
              </w:rPr>
              <w:t xml:space="preserve"> 9.00-18.00</w:t>
            </w:r>
          </w:p>
          <w:p w:rsidR="004A330B" w:rsidRPr="00486540" w:rsidRDefault="004A330B" w:rsidP="00486540">
            <w:pPr>
              <w:pStyle w:val="a8"/>
              <w:rPr>
                <w:rFonts w:ascii="Arial" w:hAnsi="Arial" w:cs="Arial"/>
              </w:rPr>
            </w:pPr>
            <w:r w:rsidRPr="00486540">
              <w:rPr>
                <w:rFonts w:ascii="Arial" w:hAnsi="Arial" w:cs="Arial"/>
              </w:rPr>
              <w:t>Чт. 9.00-18.00</w:t>
            </w:r>
          </w:p>
          <w:p w:rsidR="004A330B" w:rsidRPr="00486540" w:rsidRDefault="004A330B" w:rsidP="00486540">
            <w:pPr>
              <w:pStyle w:val="a8"/>
              <w:rPr>
                <w:rFonts w:ascii="Arial" w:hAnsi="Arial" w:cs="Arial"/>
              </w:rPr>
            </w:pPr>
            <w:r w:rsidRPr="00486540">
              <w:rPr>
                <w:rFonts w:ascii="Arial" w:hAnsi="Arial" w:cs="Arial"/>
              </w:rPr>
              <w:t xml:space="preserve"> 13.00-13.45</w:t>
            </w:r>
          </w:p>
          <w:p w:rsidR="004A330B" w:rsidRPr="00486540" w:rsidRDefault="004A330B" w:rsidP="00486540">
            <w:pPr>
              <w:pStyle w:val="a8"/>
              <w:rPr>
                <w:rFonts w:ascii="Arial" w:hAnsi="Arial" w:cs="Arial"/>
              </w:rPr>
            </w:pPr>
            <w:r w:rsidRPr="00486540">
              <w:rPr>
                <w:rFonts w:ascii="Arial" w:hAnsi="Arial" w:cs="Arial"/>
              </w:rPr>
              <w:t xml:space="preserve"> 8.00-19.00</w:t>
            </w:r>
          </w:p>
          <w:p w:rsidR="004A330B" w:rsidRPr="00486540" w:rsidRDefault="004A330B" w:rsidP="00486540">
            <w:pPr>
              <w:pStyle w:val="a8"/>
              <w:rPr>
                <w:rFonts w:ascii="Arial" w:hAnsi="Arial" w:cs="Arial"/>
              </w:rPr>
            </w:pPr>
            <w:r w:rsidRPr="00486540">
              <w:rPr>
                <w:rFonts w:ascii="Arial" w:hAnsi="Arial" w:cs="Arial"/>
              </w:rPr>
              <w:t>Пт.</w:t>
            </w:r>
            <w:r w:rsidR="002E3080" w:rsidRPr="00486540">
              <w:rPr>
                <w:rFonts w:ascii="Arial" w:hAnsi="Arial" w:cs="Arial"/>
              </w:rPr>
              <w:t xml:space="preserve"> </w:t>
            </w:r>
            <w:r w:rsidRPr="00486540">
              <w:rPr>
                <w:rFonts w:ascii="Arial" w:hAnsi="Arial" w:cs="Arial"/>
              </w:rPr>
              <w:t xml:space="preserve">9.00-16.45 </w:t>
            </w:r>
          </w:p>
          <w:p w:rsidR="004A330B" w:rsidRPr="00486540" w:rsidRDefault="004A330B" w:rsidP="00486540">
            <w:pPr>
              <w:pStyle w:val="a8"/>
              <w:rPr>
                <w:rFonts w:ascii="Arial" w:hAnsi="Arial" w:cs="Arial"/>
              </w:rPr>
            </w:pPr>
            <w:r w:rsidRPr="00486540">
              <w:rPr>
                <w:rFonts w:ascii="Arial" w:hAnsi="Arial" w:cs="Arial"/>
              </w:rPr>
              <w:t xml:space="preserve"> 13.00-13.45</w:t>
            </w:r>
          </w:p>
          <w:p w:rsidR="004A330B" w:rsidRPr="00486540" w:rsidRDefault="002E3080" w:rsidP="00486540">
            <w:pPr>
              <w:pStyle w:val="a8"/>
              <w:rPr>
                <w:rFonts w:ascii="Arial" w:hAnsi="Arial" w:cs="Arial"/>
              </w:rPr>
            </w:pPr>
            <w:r w:rsidRPr="00486540">
              <w:rPr>
                <w:rFonts w:ascii="Arial" w:hAnsi="Arial" w:cs="Arial"/>
              </w:rPr>
              <w:t xml:space="preserve"> </w:t>
            </w:r>
            <w:r w:rsidR="004A330B" w:rsidRPr="00486540">
              <w:rPr>
                <w:rFonts w:ascii="Arial" w:hAnsi="Arial" w:cs="Arial"/>
              </w:rPr>
              <w:t>9.00-16.45</w:t>
            </w:r>
          </w:p>
          <w:p w:rsidR="004A330B" w:rsidRPr="00486540" w:rsidRDefault="004A330B" w:rsidP="00486540">
            <w:pPr>
              <w:pStyle w:val="a8"/>
              <w:rPr>
                <w:rFonts w:ascii="Arial" w:hAnsi="Arial" w:cs="Arial"/>
              </w:rPr>
            </w:pPr>
            <w:r w:rsidRPr="00486540">
              <w:rPr>
                <w:rFonts w:ascii="Arial" w:hAnsi="Arial" w:cs="Arial"/>
              </w:rPr>
              <w:t>Сб. -10.00-15.00</w:t>
            </w:r>
          </w:p>
          <w:p w:rsidR="004A330B" w:rsidRPr="00486540" w:rsidRDefault="004A330B" w:rsidP="00486540">
            <w:pPr>
              <w:pStyle w:val="a8"/>
              <w:rPr>
                <w:rFonts w:ascii="Arial" w:hAnsi="Arial" w:cs="Arial"/>
              </w:rPr>
            </w:pPr>
            <w:r w:rsidRPr="00486540">
              <w:rPr>
                <w:rFonts w:ascii="Arial" w:hAnsi="Arial" w:cs="Arial"/>
              </w:rPr>
              <w:t>(2-я и 4-я каждого месяца)</w:t>
            </w:r>
            <w:r w:rsidR="002E3080" w:rsidRPr="00486540">
              <w:rPr>
                <w:rFonts w:ascii="Arial" w:hAnsi="Arial" w:cs="Arial"/>
              </w:rPr>
              <w:t xml:space="preserve"> </w:t>
            </w:r>
          </w:p>
        </w:tc>
        <w:tc>
          <w:tcPr>
            <w:tcW w:w="1151" w:type="dxa"/>
            <w:gridSpan w:val="2"/>
            <w:tcBorders>
              <w:top w:val="single" w:sz="4" w:space="0" w:color="000000"/>
              <w:left w:val="single" w:sz="4" w:space="0" w:color="000000"/>
              <w:bottom w:val="single" w:sz="4" w:space="0" w:color="000000"/>
            </w:tcBorders>
          </w:tcPr>
          <w:p w:rsidR="004A330B" w:rsidRPr="00486540" w:rsidRDefault="004A330B" w:rsidP="00486540">
            <w:pPr>
              <w:pStyle w:val="a8"/>
              <w:rPr>
                <w:rFonts w:ascii="Arial" w:hAnsi="Arial" w:cs="Arial"/>
                <w:color w:val="000000"/>
              </w:rPr>
            </w:pPr>
            <w:r w:rsidRPr="00486540">
              <w:rPr>
                <w:rFonts w:ascii="Arial" w:hAnsi="Arial" w:cs="Arial"/>
                <w:color w:val="000000"/>
              </w:rPr>
              <w:t>телефон</w:t>
            </w:r>
            <w:r w:rsidR="002E3080" w:rsidRPr="00486540">
              <w:rPr>
                <w:rFonts w:ascii="Arial" w:hAnsi="Arial" w:cs="Arial"/>
                <w:color w:val="000000"/>
              </w:rPr>
              <w:t xml:space="preserve"> </w:t>
            </w:r>
            <w:r w:rsidRPr="00486540">
              <w:rPr>
                <w:rFonts w:ascii="Arial" w:hAnsi="Arial" w:cs="Arial"/>
                <w:color w:val="000000"/>
              </w:rPr>
              <w:t xml:space="preserve">8(86155) </w:t>
            </w:r>
          </w:p>
          <w:p w:rsidR="004A330B" w:rsidRPr="00486540" w:rsidRDefault="004A330B" w:rsidP="00486540">
            <w:pPr>
              <w:pStyle w:val="a8"/>
              <w:rPr>
                <w:rFonts w:ascii="Arial" w:hAnsi="Arial" w:cs="Arial"/>
                <w:color w:val="000000"/>
              </w:rPr>
            </w:pPr>
            <w:r w:rsidRPr="00486540">
              <w:rPr>
                <w:rFonts w:ascii="Arial" w:hAnsi="Arial" w:cs="Arial"/>
                <w:color w:val="000000"/>
              </w:rPr>
              <w:t>3-36-24</w:t>
            </w:r>
          </w:p>
          <w:p w:rsidR="004A330B" w:rsidRPr="00486540" w:rsidRDefault="004A330B" w:rsidP="00486540">
            <w:pPr>
              <w:pStyle w:val="a8"/>
              <w:rPr>
                <w:rFonts w:ascii="Arial" w:hAnsi="Arial" w:cs="Arial"/>
              </w:rPr>
            </w:pPr>
          </w:p>
        </w:tc>
        <w:tc>
          <w:tcPr>
            <w:tcW w:w="1883" w:type="dxa"/>
            <w:gridSpan w:val="2"/>
            <w:tcBorders>
              <w:top w:val="single" w:sz="4" w:space="0" w:color="000000"/>
              <w:left w:val="single" w:sz="4" w:space="0" w:color="000000"/>
              <w:bottom w:val="single" w:sz="4" w:space="0" w:color="000000"/>
              <w:right w:val="single" w:sz="4" w:space="0" w:color="000000"/>
            </w:tcBorders>
          </w:tcPr>
          <w:p w:rsidR="004A330B" w:rsidRPr="00486540" w:rsidRDefault="004A330B" w:rsidP="00486540">
            <w:pPr>
              <w:pStyle w:val="a8"/>
              <w:rPr>
                <w:rFonts w:ascii="Arial" w:hAnsi="Arial" w:cs="Arial"/>
              </w:rPr>
            </w:pPr>
            <w:r w:rsidRPr="00486540">
              <w:rPr>
                <w:rFonts w:ascii="Arial" w:hAnsi="Arial" w:cs="Arial"/>
              </w:rPr>
              <w:t>nalog.ru</w:t>
            </w:r>
          </w:p>
        </w:tc>
      </w:tr>
    </w:tbl>
    <w:p w:rsidR="007C0206" w:rsidRPr="00486540" w:rsidRDefault="007C0206" w:rsidP="00486540">
      <w:pPr>
        <w:pStyle w:val="a8"/>
        <w:ind w:firstLine="567"/>
        <w:jc w:val="both"/>
        <w:rPr>
          <w:rFonts w:ascii="Arial" w:hAnsi="Arial" w:cs="Arial"/>
        </w:rPr>
      </w:pPr>
      <w:r w:rsidRPr="00486540">
        <w:rPr>
          <w:rFonts w:ascii="Arial" w:hAnsi="Arial" w:cs="Arial"/>
        </w:rPr>
        <w:t>Муниципальная услуга</w:t>
      </w:r>
      <w:r w:rsidR="002E3080" w:rsidRPr="00486540">
        <w:rPr>
          <w:rFonts w:ascii="Arial" w:hAnsi="Arial" w:cs="Arial"/>
        </w:rPr>
        <w:t xml:space="preserve"> </w:t>
      </w:r>
      <w:r w:rsidRPr="00486540">
        <w:rPr>
          <w:rFonts w:ascii="Arial" w:hAnsi="Arial" w:cs="Arial"/>
        </w:rPr>
        <w:t>может предоставляться через многофункциональные центры</w:t>
      </w:r>
      <w:r w:rsidR="002E3080" w:rsidRPr="00486540">
        <w:rPr>
          <w:rFonts w:ascii="Arial" w:hAnsi="Arial" w:cs="Arial"/>
        </w:rPr>
        <w:t xml:space="preserve"> </w:t>
      </w:r>
      <w:r w:rsidRPr="00486540">
        <w:rPr>
          <w:rFonts w:ascii="Arial" w:hAnsi="Arial" w:cs="Arial"/>
        </w:rPr>
        <w:t>по экстерриториальному принципу согласно приложению №3.</w:t>
      </w:r>
    </w:p>
    <w:p w:rsidR="007C0206" w:rsidRPr="00486540" w:rsidRDefault="007C0206" w:rsidP="00486540">
      <w:pPr>
        <w:pStyle w:val="a8"/>
        <w:ind w:firstLine="567"/>
        <w:jc w:val="both"/>
        <w:rPr>
          <w:rFonts w:ascii="Arial" w:hAnsi="Arial" w:cs="Arial"/>
        </w:rPr>
      </w:pPr>
    </w:p>
    <w:p w:rsidR="00E85FC4" w:rsidRPr="00486540" w:rsidRDefault="00F5389B" w:rsidP="00486540">
      <w:pPr>
        <w:pStyle w:val="a8"/>
        <w:ind w:firstLine="567"/>
        <w:jc w:val="center"/>
        <w:rPr>
          <w:rFonts w:ascii="Arial" w:hAnsi="Arial" w:cs="Arial"/>
        </w:rPr>
      </w:pPr>
      <w:r w:rsidRPr="00486540">
        <w:rPr>
          <w:rFonts w:ascii="Arial" w:hAnsi="Arial" w:cs="Arial"/>
        </w:rPr>
        <w:t>1.4. Порядок получения информации заявителями по вопросам</w:t>
      </w:r>
    </w:p>
    <w:p w:rsidR="00E85FC4" w:rsidRPr="00486540" w:rsidRDefault="00E85FC4" w:rsidP="00486540">
      <w:pPr>
        <w:pStyle w:val="a8"/>
        <w:ind w:firstLine="567"/>
        <w:jc w:val="center"/>
        <w:rPr>
          <w:rFonts w:ascii="Arial" w:hAnsi="Arial" w:cs="Arial"/>
        </w:rPr>
      </w:pPr>
      <w:r w:rsidRPr="00486540">
        <w:rPr>
          <w:rFonts w:ascii="Arial" w:hAnsi="Arial" w:cs="Arial"/>
        </w:rPr>
        <w:t>пре</w:t>
      </w:r>
      <w:r w:rsidR="00F5389B" w:rsidRPr="00486540">
        <w:rPr>
          <w:rFonts w:ascii="Arial" w:hAnsi="Arial" w:cs="Arial"/>
        </w:rPr>
        <w:t>доставления муниципальной услуги, услуг, необходимых</w:t>
      </w:r>
      <w:r w:rsidRPr="00486540">
        <w:rPr>
          <w:rFonts w:ascii="Arial" w:hAnsi="Arial" w:cs="Arial"/>
        </w:rPr>
        <w:t xml:space="preserve"> и</w:t>
      </w:r>
    </w:p>
    <w:p w:rsidR="00E85FC4" w:rsidRPr="00486540" w:rsidRDefault="00F5389B" w:rsidP="00486540">
      <w:pPr>
        <w:pStyle w:val="a8"/>
        <w:ind w:firstLine="567"/>
        <w:jc w:val="center"/>
        <w:rPr>
          <w:rFonts w:ascii="Arial" w:hAnsi="Arial" w:cs="Arial"/>
        </w:rPr>
      </w:pPr>
      <w:r w:rsidRPr="00486540">
        <w:rPr>
          <w:rFonts w:ascii="Arial" w:hAnsi="Arial" w:cs="Arial"/>
        </w:rPr>
        <w:t>обязательных для предоставления муниципальных услуг,</w:t>
      </w:r>
      <w:r w:rsidR="00E85FC4" w:rsidRPr="00486540">
        <w:rPr>
          <w:rFonts w:ascii="Arial" w:hAnsi="Arial" w:cs="Arial"/>
        </w:rPr>
        <w:t xml:space="preserve"> сведений</w:t>
      </w:r>
    </w:p>
    <w:p w:rsidR="00E85FC4" w:rsidRPr="00486540" w:rsidRDefault="00F5389B" w:rsidP="00486540">
      <w:pPr>
        <w:pStyle w:val="a8"/>
        <w:ind w:firstLine="567"/>
        <w:jc w:val="center"/>
        <w:rPr>
          <w:rFonts w:ascii="Arial" w:hAnsi="Arial" w:cs="Arial"/>
        </w:rPr>
      </w:pPr>
      <w:r w:rsidRPr="00486540">
        <w:rPr>
          <w:rFonts w:ascii="Arial" w:hAnsi="Arial" w:cs="Arial"/>
        </w:rPr>
        <w:t>о ходе предоставления указанных услуг, в том числе</w:t>
      </w:r>
      <w:r w:rsidR="00125DF1" w:rsidRPr="00486540">
        <w:rPr>
          <w:rFonts w:ascii="Arial" w:hAnsi="Arial" w:cs="Arial"/>
        </w:rPr>
        <w:t xml:space="preserve"> с использованием</w:t>
      </w:r>
    </w:p>
    <w:p w:rsidR="00125DF1" w:rsidRPr="00486540" w:rsidRDefault="00F5389B" w:rsidP="00486540">
      <w:pPr>
        <w:pStyle w:val="a8"/>
        <w:ind w:firstLine="567"/>
        <w:jc w:val="center"/>
        <w:rPr>
          <w:rFonts w:ascii="Arial" w:hAnsi="Arial" w:cs="Arial"/>
        </w:rPr>
      </w:pPr>
      <w:r w:rsidRPr="00486540">
        <w:rPr>
          <w:rFonts w:ascii="Arial" w:hAnsi="Arial" w:cs="Arial"/>
        </w:rPr>
        <w:t>федеральной государственной информационной системы «Единый</w:t>
      </w:r>
    </w:p>
    <w:p w:rsidR="00F5389B" w:rsidRPr="00486540" w:rsidRDefault="00F5389B" w:rsidP="00486540">
      <w:pPr>
        <w:pStyle w:val="a8"/>
        <w:ind w:firstLine="567"/>
        <w:jc w:val="center"/>
        <w:rPr>
          <w:rFonts w:ascii="Arial" w:hAnsi="Arial" w:cs="Arial"/>
        </w:rPr>
      </w:pPr>
      <w:r w:rsidRPr="00486540">
        <w:rPr>
          <w:rFonts w:ascii="Arial" w:hAnsi="Arial" w:cs="Arial"/>
        </w:rPr>
        <w:t>портал государс</w:t>
      </w:r>
      <w:r w:rsidRPr="00486540">
        <w:rPr>
          <w:rFonts w:ascii="Arial" w:hAnsi="Arial" w:cs="Arial"/>
        </w:rPr>
        <w:t>т</w:t>
      </w:r>
      <w:r w:rsidRPr="00486540">
        <w:rPr>
          <w:rFonts w:ascii="Arial" w:hAnsi="Arial" w:cs="Arial"/>
        </w:rPr>
        <w:t>венных и муниципальных услуг (функций)»</w:t>
      </w:r>
    </w:p>
    <w:p w:rsidR="00125DF1" w:rsidRPr="00486540" w:rsidRDefault="00125DF1"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Заявители могут получить полную информацию по вопросам пре</w:t>
      </w:r>
      <w:r w:rsidRPr="00486540">
        <w:rPr>
          <w:rFonts w:ascii="Arial" w:hAnsi="Arial" w:cs="Arial"/>
        </w:rPr>
        <w:softHyphen/>
        <w:t>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F5389B" w:rsidRPr="00486540" w:rsidRDefault="00F5389B" w:rsidP="00486540">
      <w:pPr>
        <w:pStyle w:val="a8"/>
        <w:ind w:firstLine="567"/>
        <w:jc w:val="both"/>
        <w:rPr>
          <w:rFonts w:ascii="Arial" w:hAnsi="Arial" w:cs="Arial"/>
        </w:rPr>
      </w:pPr>
      <w:r w:rsidRPr="00486540">
        <w:rPr>
          <w:rFonts w:ascii="Arial" w:hAnsi="Arial" w:cs="Arial"/>
        </w:rPr>
        <w:t>Информация, предоставляемая гражданам о муниципальной услуге, является откр</w:t>
      </w:r>
      <w:r w:rsidRPr="00486540">
        <w:rPr>
          <w:rFonts w:ascii="Arial" w:hAnsi="Arial" w:cs="Arial"/>
        </w:rPr>
        <w:t>ы</w:t>
      </w:r>
      <w:r w:rsidRPr="00486540">
        <w:rPr>
          <w:rFonts w:ascii="Arial" w:hAnsi="Arial" w:cs="Arial"/>
        </w:rPr>
        <w:t>той и общедоступной.</w:t>
      </w:r>
      <w:bookmarkStart w:id="0" w:name="sub_216"/>
    </w:p>
    <w:p w:rsidR="00F5389B" w:rsidRPr="00486540" w:rsidRDefault="00F5389B" w:rsidP="00486540">
      <w:pPr>
        <w:pStyle w:val="a8"/>
        <w:ind w:firstLine="567"/>
        <w:jc w:val="both"/>
        <w:rPr>
          <w:rFonts w:ascii="Arial" w:hAnsi="Arial" w:cs="Arial"/>
        </w:rPr>
      </w:pPr>
      <w:r w:rsidRPr="00486540">
        <w:rPr>
          <w:rFonts w:ascii="Arial" w:hAnsi="Arial" w:cs="Arial"/>
        </w:rPr>
        <w:t>Основными требованиями к информированию граждан являются:</w:t>
      </w:r>
    </w:p>
    <w:bookmarkEnd w:id="0"/>
    <w:p w:rsidR="00F5389B" w:rsidRPr="00486540" w:rsidRDefault="00F5389B" w:rsidP="00486540">
      <w:pPr>
        <w:pStyle w:val="a8"/>
        <w:ind w:firstLine="567"/>
        <w:jc w:val="both"/>
        <w:rPr>
          <w:rFonts w:ascii="Arial" w:hAnsi="Arial" w:cs="Arial"/>
        </w:rPr>
      </w:pPr>
      <w:r w:rsidRPr="00486540">
        <w:rPr>
          <w:rFonts w:ascii="Arial" w:hAnsi="Arial" w:cs="Arial"/>
        </w:rPr>
        <w:t>- достоверность предоставляемой информации;</w:t>
      </w:r>
    </w:p>
    <w:p w:rsidR="00F5389B" w:rsidRPr="00486540" w:rsidRDefault="00F5389B" w:rsidP="00486540">
      <w:pPr>
        <w:pStyle w:val="a8"/>
        <w:ind w:firstLine="567"/>
        <w:jc w:val="both"/>
        <w:rPr>
          <w:rFonts w:ascii="Arial" w:hAnsi="Arial" w:cs="Arial"/>
        </w:rPr>
      </w:pPr>
      <w:r w:rsidRPr="00486540">
        <w:rPr>
          <w:rFonts w:ascii="Arial" w:hAnsi="Arial" w:cs="Arial"/>
        </w:rPr>
        <w:t>- четкость в изложении инфо</w:t>
      </w:r>
      <w:r w:rsidRPr="00486540">
        <w:rPr>
          <w:rFonts w:ascii="Arial" w:hAnsi="Arial" w:cs="Arial"/>
        </w:rPr>
        <w:t>р</w:t>
      </w:r>
      <w:r w:rsidRPr="00486540">
        <w:rPr>
          <w:rFonts w:ascii="Arial" w:hAnsi="Arial" w:cs="Arial"/>
        </w:rPr>
        <w:t>мации;</w:t>
      </w:r>
    </w:p>
    <w:p w:rsidR="00F5389B" w:rsidRPr="00486540" w:rsidRDefault="00F5389B" w:rsidP="00486540">
      <w:pPr>
        <w:pStyle w:val="a8"/>
        <w:ind w:firstLine="567"/>
        <w:jc w:val="both"/>
        <w:rPr>
          <w:rFonts w:ascii="Arial" w:hAnsi="Arial" w:cs="Arial"/>
        </w:rPr>
      </w:pPr>
      <w:r w:rsidRPr="00486540">
        <w:rPr>
          <w:rFonts w:ascii="Arial" w:hAnsi="Arial" w:cs="Arial"/>
        </w:rPr>
        <w:t>- полнота информации;</w:t>
      </w:r>
    </w:p>
    <w:p w:rsidR="00F5389B" w:rsidRPr="00486540" w:rsidRDefault="00F5389B" w:rsidP="00486540">
      <w:pPr>
        <w:pStyle w:val="a8"/>
        <w:ind w:firstLine="567"/>
        <w:jc w:val="both"/>
        <w:rPr>
          <w:rFonts w:ascii="Arial" w:hAnsi="Arial" w:cs="Arial"/>
        </w:rPr>
      </w:pPr>
      <w:r w:rsidRPr="00486540">
        <w:rPr>
          <w:rFonts w:ascii="Arial" w:hAnsi="Arial" w:cs="Arial"/>
        </w:rPr>
        <w:t>- наглядность форм предоставляемой информации;</w:t>
      </w:r>
    </w:p>
    <w:p w:rsidR="00F5389B" w:rsidRPr="00486540" w:rsidRDefault="00F5389B" w:rsidP="00486540">
      <w:pPr>
        <w:pStyle w:val="a8"/>
        <w:ind w:firstLine="567"/>
        <w:jc w:val="both"/>
        <w:rPr>
          <w:rFonts w:ascii="Arial" w:hAnsi="Arial" w:cs="Arial"/>
        </w:rPr>
      </w:pPr>
      <w:r w:rsidRPr="00486540">
        <w:rPr>
          <w:rFonts w:ascii="Arial" w:hAnsi="Arial" w:cs="Arial"/>
        </w:rPr>
        <w:t>- удобство и доступность пол</w:t>
      </w:r>
      <w:r w:rsidRPr="00486540">
        <w:rPr>
          <w:rFonts w:ascii="Arial" w:hAnsi="Arial" w:cs="Arial"/>
        </w:rPr>
        <w:t>у</w:t>
      </w:r>
      <w:r w:rsidRPr="00486540">
        <w:rPr>
          <w:rFonts w:ascii="Arial" w:hAnsi="Arial" w:cs="Arial"/>
        </w:rPr>
        <w:t>чения информации;</w:t>
      </w:r>
    </w:p>
    <w:p w:rsidR="00F5389B" w:rsidRPr="00486540" w:rsidRDefault="00F5389B" w:rsidP="00486540">
      <w:pPr>
        <w:pStyle w:val="a8"/>
        <w:ind w:firstLine="567"/>
        <w:jc w:val="both"/>
        <w:rPr>
          <w:rFonts w:ascii="Arial" w:hAnsi="Arial" w:cs="Arial"/>
        </w:rPr>
      </w:pPr>
      <w:r w:rsidRPr="00486540">
        <w:rPr>
          <w:rFonts w:ascii="Arial" w:hAnsi="Arial" w:cs="Arial"/>
        </w:rPr>
        <w:t>- оперативность предоставления информации.</w:t>
      </w:r>
    </w:p>
    <w:p w:rsidR="00F5389B" w:rsidRPr="00486540" w:rsidRDefault="00F5389B" w:rsidP="00486540">
      <w:pPr>
        <w:pStyle w:val="a8"/>
        <w:ind w:firstLine="567"/>
        <w:jc w:val="both"/>
        <w:rPr>
          <w:rFonts w:ascii="Arial" w:hAnsi="Arial" w:cs="Arial"/>
        </w:rPr>
      </w:pPr>
      <w:bookmarkStart w:id="1" w:name="sub_217"/>
    </w:p>
    <w:p w:rsidR="00F5389B" w:rsidRPr="00486540" w:rsidRDefault="00F5389B" w:rsidP="00486540">
      <w:pPr>
        <w:pStyle w:val="a8"/>
        <w:ind w:firstLine="567"/>
        <w:jc w:val="both"/>
        <w:rPr>
          <w:rFonts w:ascii="Arial" w:hAnsi="Arial" w:cs="Arial"/>
        </w:rPr>
      </w:pPr>
      <w:r w:rsidRPr="00486540">
        <w:rPr>
          <w:rFonts w:ascii="Arial" w:hAnsi="Arial" w:cs="Arial"/>
        </w:rPr>
        <w:t>Информирование граждан о</w:t>
      </w:r>
      <w:r w:rsidRPr="00486540">
        <w:rPr>
          <w:rFonts w:ascii="Arial" w:hAnsi="Arial" w:cs="Arial"/>
        </w:rPr>
        <w:t>р</w:t>
      </w:r>
      <w:r w:rsidRPr="00486540">
        <w:rPr>
          <w:rFonts w:ascii="Arial" w:hAnsi="Arial" w:cs="Arial"/>
        </w:rPr>
        <w:t>ганизуется следующим образом:</w:t>
      </w:r>
    </w:p>
    <w:bookmarkEnd w:id="1"/>
    <w:p w:rsidR="00F5389B" w:rsidRPr="00486540" w:rsidRDefault="00F5389B" w:rsidP="00486540">
      <w:pPr>
        <w:pStyle w:val="a8"/>
        <w:ind w:firstLine="567"/>
        <w:jc w:val="both"/>
        <w:rPr>
          <w:rFonts w:ascii="Arial" w:hAnsi="Arial" w:cs="Arial"/>
        </w:rPr>
      </w:pPr>
      <w:r w:rsidRPr="00486540">
        <w:rPr>
          <w:rFonts w:ascii="Arial" w:hAnsi="Arial" w:cs="Arial"/>
        </w:rPr>
        <w:t>- индивидуальное информирование;</w:t>
      </w:r>
    </w:p>
    <w:p w:rsidR="00F5389B" w:rsidRPr="00486540" w:rsidRDefault="00F5389B" w:rsidP="00486540">
      <w:pPr>
        <w:pStyle w:val="a8"/>
        <w:ind w:firstLine="567"/>
        <w:jc w:val="both"/>
        <w:rPr>
          <w:rFonts w:ascii="Arial" w:hAnsi="Arial" w:cs="Arial"/>
        </w:rPr>
      </w:pPr>
      <w:r w:rsidRPr="00486540">
        <w:rPr>
          <w:rFonts w:ascii="Arial" w:hAnsi="Arial" w:cs="Arial"/>
        </w:rPr>
        <w:t>- публичное информирование.</w:t>
      </w:r>
    </w:p>
    <w:p w:rsidR="00486540" w:rsidRDefault="00486540" w:rsidP="00486540">
      <w:pPr>
        <w:pStyle w:val="a8"/>
        <w:ind w:firstLine="567"/>
        <w:jc w:val="both"/>
        <w:rPr>
          <w:rFonts w:ascii="Arial" w:hAnsi="Arial" w:cs="Arial"/>
        </w:rPr>
      </w:pPr>
      <w:bookmarkStart w:id="2" w:name="sub_218"/>
    </w:p>
    <w:p w:rsidR="00F5389B" w:rsidRPr="00486540" w:rsidRDefault="00F5389B" w:rsidP="00486540">
      <w:pPr>
        <w:pStyle w:val="a8"/>
        <w:ind w:firstLine="567"/>
        <w:jc w:val="both"/>
        <w:rPr>
          <w:rFonts w:ascii="Arial" w:hAnsi="Arial" w:cs="Arial"/>
        </w:rPr>
      </w:pPr>
      <w:r w:rsidRPr="00486540">
        <w:rPr>
          <w:rFonts w:ascii="Arial" w:hAnsi="Arial" w:cs="Arial"/>
        </w:rPr>
        <w:t>Информирование проводится в форме:</w:t>
      </w:r>
    </w:p>
    <w:bookmarkEnd w:id="2"/>
    <w:p w:rsidR="00F5389B" w:rsidRPr="00486540" w:rsidRDefault="00F5389B" w:rsidP="00486540">
      <w:pPr>
        <w:pStyle w:val="a8"/>
        <w:ind w:firstLine="567"/>
        <w:jc w:val="both"/>
        <w:rPr>
          <w:rFonts w:ascii="Arial" w:hAnsi="Arial" w:cs="Arial"/>
        </w:rPr>
      </w:pPr>
      <w:r w:rsidRPr="00486540">
        <w:rPr>
          <w:rFonts w:ascii="Arial" w:hAnsi="Arial" w:cs="Arial"/>
        </w:rPr>
        <w:t>- устного информирования;</w:t>
      </w:r>
    </w:p>
    <w:p w:rsidR="00F5389B" w:rsidRPr="00486540" w:rsidRDefault="00F5389B" w:rsidP="00486540">
      <w:pPr>
        <w:pStyle w:val="a8"/>
        <w:ind w:firstLine="567"/>
        <w:jc w:val="both"/>
        <w:rPr>
          <w:rFonts w:ascii="Arial" w:hAnsi="Arial" w:cs="Arial"/>
        </w:rPr>
      </w:pPr>
      <w:r w:rsidRPr="00486540">
        <w:rPr>
          <w:rFonts w:ascii="Arial" w:hAnsi="Arial" w:cs="Arial"/>
        </w:rPr>
        <w:t>- письменного информирования.</w:t>
      </w:r>
    </w:p>
    <w:p w:rsidR="00486540" w:rsidRDefault="00486540" w:rsidP="00486540">
      <w:pPr>
        <w:pStyle w:val="a8"/>
        <w:ind w:firstLine="567"/>
        <w:jc w:val="both"/>
        <w:rPr>
          <w:rFonts w:ascii="Arial" w:hAnsi="Arial" w:cs="Arial"/>
        </w:rPr>
      </w:pPr>
      <w:bookmarkStart w:id="3" w:name="sub_219"/>
    </w:p>
    <w:p w:rsidR="00F5389B" w:rsidRPr="00486540" w:rsidRDefault="00F5389B" w:rsidP="00486540">
      <w:pPr>
        <w:pStyle w:val="a8"/>
        <w:ind w:firstLine="567"/>
        <w:jc w:val="both"/>
        <w:rPr>
          <w:rFonts w:ascii="Arial" w:hAnsi="Arial" w:cs="Arial"/>
        </w:rPr>
      </w:pPr>
      <w:r w:rsidRPr="00486540">
        <w:rPr>
          <w:rFonts w:ascii="Arial" w:hAnsi="Arial" w:cs="Arial"/>
        </w:rPr>
        <w:t xml:space="preserve">Индивидуальное устное информирование граждан осуществляется сотрудниками непосредственно в управлении имущественных отношений </w:t>
      </w:r>
      <w:r w:rsidRPr="00486540">
        <w:rPr>
          <w:rFonts w:ascii="Arial" w:hAnsi="Arial" w:cs="Arial"/>
        </w:rPr>
        <w:lastRenderedPageBreak/>
        <w:t>администрации муниципального образования Белореченский район при обращении граждан за информацией:</w:t>
      </w:r>
    </w:p>
    <w:bookmarkEnd w:id="3"/>
    <w:p w:rsidR="00F5389B" w:rsidRPr="00486540" w:rsidRDefault="00F5389B" w:rsidP="00486540">
      <w:pPr>
        <w:pStyle w:val="a8"/>
        <w:ind w:firstLine="567"/>
        <w:jc w:val="both"/>
        <w:rPr>
          <w:rFonts w:ascii="Arial" w:hAnsi="Arial" w:cs="Arial"/>
        </w:rPr>
      </w:pPr>
      <w:r w:rsidRPr="00486540">
        <w:rPr>
          <w:rFonts w:ascii="Arial" w:hAnsi="Arial" w:cs="Arial"/>
        </w:rPr>
        <w:t>- при личном обращении;</w:t>
      </w:r>
    </w:p>
    <w:p w:rsidR="00F5389B" w:rsidRPr="00486540" w:rsidRDefault="00F5389B" w:rsidP="00486540">
      <w:pPr>
        <w:pStyle w:val="a8"/>
        <w:ind w:firstLine="567"/>
        <w:jc w:val="both"/>
        <w:rPr>
          <w:rFonts w:ascii="Arial" w:hAnsi="Arial" w:cs="Arial"/>
        </w:rPr>
      </w:pPr>
      <w:r w:rsidRPr="00486540">
        <w:rPr>
          <w:rFonts w:ascii="Arial" w:hAnsi="Arial" w:cs="Arial"/>
        </w:rPr>
        <w:t>- по телефону;</w:t>
      </w:r>
    </w:p>
    <w:p w:rsidR="00F5389B" w:rsidRPr="00486540" w:rsidRDefault="00F5389B" w:rsidP="00486540">
      <w:pPr>
        <w:pStyle w:val="a8"/>
        <w:ind w:firstLine="567"/>
        <w:jc w:val="both"/>
        <w:rPr>
          <w:rFonts w:ascii="Arial" w:hAnsi="Arial" w:cs="Arial"/>
        </w:rPr>
      </w:pPr>
      <w:r w:rsidRPr="00486540">
        <w:rPr>
          <w:rFonts w:ascii="Arial" w:hAnsi="Arial" w:cs="Arial"/>
        </w:rPr>
        <w:t>- посредством размещения в информационно-телекоммуникационных сетях общего пользования (в том числе в сети Интернет), публикации в сре</w:t>
      </w:r>
      <w:r w:rsidRPr="00486540">
        <w:rPr>
          <w:rFonts w:ascii="Arial" w:hAnsi="Arial" w:cs="Arial"/>
        </w:rPr>
        <w:t>д</w:t>
      </w:r>
      <w:r w:rsidRPr="00486540">
        <w:rPr>
          <w:rFonts w:ascii="Arial" w:hAnsi="Arial" w:cs="Arial"/>
        </w:rPr>
        <w:t>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w:t>
      </w:r>
      <w:r w:rsidR="00861D67" w:rsidRPr="00486540">
        <w:rPr>
          <w:rFonts w:ascii="Arial" w:hAnsi="Arial" w:cs="Arial"/>
        </w:rPr>
        <w:t xml:space="preserve"> </w:t>
      </w:r>
      <w:r w:rsidRPr="00486540">
        <w:rPr>
          <w:rFonts w:ascii="Arial" w:hAnsi="Arial" w:cs="Arial"/>
        </w:rPr>
        <w:t>"Единый портал муниц</w:t>
      </w:r>
      <w:r w:rsidRPr="00486540">
        <w:rPr>
          <w:rFonts w:ascii="Arial" w:hAnsi="Arial" w:cs="Arial"/>
        </w:rPr>
        <w:t>и</w:t>
      </w:r>
      <w:r w:rsidRPr="00486540">
        <w:rPr>
          <w:rFonts w:ascii="Arial" w:hAnsi="Arial" w:cs="Arial"/>
        </w:rPr>
        <w:t xml:space="preserve">пальных услуг (функций)" </w:t>
      </w:r>
      <w:hyperlink r:id="rId10" w:history="1">
        <w:r w:rsidRPr="00486540">
          <w:rPr>
            <w:rStyle w:val="af3"/>
            <w:rFonts w:ascii="Arial" w:hAnsi="Arial" w:cs="Arial"/>
            <w:color w:val="auto"/>
            <w:u w:val="none"/>
            <w:lang w:val="en-US"/>
          </w:rPr>
          <w:t>www</w:t>
        </w:r>
        <w:r w:rsidRPr="00486540">
          <w:rPr>
            <w:rStyle w:val="af3"/>
            <w:rFonts w:ascii="Arial" w:hAnsi="Arial" w:cs="Arial"/>
            <w:color w:val="auto"/>
            <w:u w:val="none"/>
          </w:rPr>
          <w:t>.</w:t>
        </w:r>
        <w:r w:rsidRPr="00486540">
          <w:rPr>
            <w:rStyle w:val="af3"/>
            <w:rFonts w:ascii="Arial" w:hAnsi="Arial" w:cs="Arial"/>
            <w:color w:val="auto"/>
            <w:u w:val="none"/>
            <w:lang w:val="en-US"/>
          </w:rPr>
          <w:t>gosuslugi</w:t>
        </w:r>
        <w:r w:rsidRPr="00486540">
          <w:rPr>
            <w:rStyle w:val="af3"/>
            <w:rFonts w:ascii="Arial" w:hAnsi="Arial" w:cs="Arial"/>
            <w:color w:val="auto"/>
            <w:u w:val="none"/>
          </w:rPr>
          <w:t>.</w:t>
        </w:r>
        <w:r w:rsidRPr="00486540">
          <w:rPr>
            <w:rStyle w:val="af3"/>
            <w:rFonts w:ascii="Arial" w:hAnsi="Arial" w:cs="Arial"/>
            <w:color w:val="auto"/>
            <w:u w:val="none"/>
            <w:lang w:val="en-US"/>
          </w:rPr>
          <w:t>ru</w:t>
        </w:r>
      </w:hyperlink>
      <w:r w:rsidRPr="00486540">
        <w:rPr>
          <w:rFonts w:ascii="Arial" w:hAnsi="Arial" w:cs="Arial"/>
        </w:rPr>
        <w:t>, на портале государственных и муниципальных услуг Кра</w:t>
      </w:r>
      <w:r w:rsidRPr="00486540">
        <w:rPr>
          <w:rFonts w:ascii="Arial" w:hAnsi="Arial" w:cs="Arial"/>
        </w:rPr>
        <w:t>с</w:t>
      </w:r>
      <w:r w:rsidRPr="00486540">
        <w:rPr>
          <w:rFonts w:ascii="Arial" w:hAnsi="Arial" w:cs="Arial"/>
        </w:rPr>
        <w:t>нодарского края: http:// p</w:t>
      </w:r>
      <w:r w:rsidRPr="00486540">
        <w:rPr>
          <w:rFonts w:ascii="Arial" w:hAnsi="Arial" w:cs="Arial"/>
          <w:lang w:val="en-US"/>
        </w:rPr>
        <w:t>gu</w:t>
      </w:r>
      <w:r w:rsidRPr="00486540">
        <w:rPr>
          <w:rFonts w:ascii="Arial" w:hAnsi="Arial" w:cs="Arial"/>
        </w:rPr>
        <w:t>.</w:t>
      </w:r>
      <w:r w:rsidRPr="00486540">
        <w:rPr>
          <w:rFonts w:ascii="Arial" w:hAnsi="Arial" w:cs="Arial"/>
          <w:lang w:val="en-US"/>
        </w:rPr>
        <w:t>krasnodar</w:t>
      </w:r>
      <w:r w:rsidRPr="00486540">
        <w:rPr>
          <w:rFonts w:ascii="Arial" w:hAnsi="Arial" w:cs="Arial"/>
        </w:rPr>
        <w:t>.</w:t>
      </w:r>
      <w:r w:rsidRPr="00486540">
        <w:rPr>
          <w:rFonts w:ascii="Arial" w:hAnsi="Arial" w:cs="Arial"/>
          <w:lang w:val="en-US"/>
        </w:rPr>
        <w:t>ru</w:t>
      </w:r>
      <w:r w:rsidRPr="00486540">
        <w:rPr>
          <w:rFonts w:ascii="Arial" w:hAnsi="Arial" w:cs="Arial"/>
        </w:rPr>
        <w:t xml:space="preserve"> </w:t>
      </w:r>
    </w:p>
    <w:p w:rsidR="00F5389B" w:rsidRPr="00486540" w:rsidRDefault="00F5389B" w:rsidP="00486540">
      <w:pPr>
        <w:pStyle w:val="a8"/>
        <w:ind w:firstLine="567"/>
        <w:jc w:val="both"/>
        <w:rPr>
          <w:rFonts w:ascii="Arial" w:hAnsi="Arial" w:cs="Arial"/>
        </w:rPr>
      </w:pPr>
      <w:r w:rsidRPr="00486540">
        <w:rPr>
          <w:rFonts w:ascii="Arial" w:hAnsi="Arial" w:cs="Arial"/>
        </w:rPr>
        <w:t xml:space="preserve">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w:t>
      </w:r>
    </w:p>
    <w:p w:rsidR="00F5389B" w:rsidRPr="00486540" w:rsidRDefault="00F5389B" w:rsidP="00486540">
      <w:pPr>
        <w:pStyle w:val="a8"/>
        <w:ind w:firstLine="567"/>
        <w:jc w:val="both"/>
        <w:rPr>
          <w:rFonts w:ascii="Arial" w:hAnsi="Arial" w:cs="Arial"/>
        </w:rPr>
      </w:pPr>
      <w:r w:rsidRPr="00486540">
        <w:rPr>
          <w:rFonts w:ascii="Arial" w:hAnsi="Arial" w:cs="Arial"/>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Управления, в которое позвонил гражданин, фамилии, имени, отчестве и должности специалиста, принявшего телефонный звонок. При невозможности специалиста, принявшего звонок, с</w:t>
      </w:r>
      <w:r w:rsidRPr="00486540">
        <w:rPr>
          <w:rFonts w:ascii="Arial" w:hAnsi="Arial" w:cs="Arial"/>
        </w:rPr>
        <w:t>а</w:t>
      </w:r>
      <w:r w:rsidRPr="00486540">
        <w:rPr>
          <w:rFonts w:ascii="Arial" w:hAnsi="Arial" w:cs="Arial"/>
        </w:rPr>
        <w:t>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w:t>
      </w:r>
      <w:r w:rsidRPr="00486540">
        <w:rPr>
          <w:rFonts w:ascii="Arial" w:hAnsi="Arial" w:cs="Arial"/>
        </w:rPr>
        <w:t>н</w:t>
      </w:r>
      <w:r w:rsidRPr="00486540">
        <w:rPr>
          <w:rFonts w:ascii="Arial" w:hAnsi="Arial" w:cs="Arial"/>
        </w:rPr>
        <w:t xml:space="preserve">формацию. </w:t>
      </w:r>
    </w:p>
    <w:p w:rsidR="00F5389B" w:rsidRPr="00486540" w:rsidRDefault="00F5389B" w:rsidP="00486540">
      <w:pPr>
        <w:pStyle w:val="a8"/>
        <w:ind w:firstLine="567"/>
        <w:jc w:val="both"/>
        <w:rPr>
          <w:rFonts w:ascii="Arial" w:hAnsi="Arial" w:cs="Arial"/>
        </w:rPr>
      </w:pPr>
      <w:r w:rsidRPr="00486540">
        <w:rPr>
          <w:rFonts w:ascii="Arial" w:hAnsi="Arial" w:cs="Arial"/>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w:t>
      </w:r>
      <w:r w:rsidRPr="00486540">
        <w:rPr>
          <w:rFonts w:ascii="Arial" w:hAnsi="Arial" w:cs="Arial"/>
        </w:rPr>
        <w:t>д</w:t>
      </w:r>
      <w:r w:rsidRPr="00486540">
        <w:rPr>
          <w:rFonts w:ascii="Arial" w:hAnsi="Arial" w:cs="Arial"/>
        </w:rPr>
        <w:t>ник осуществляет не более 15 минут.</w:t>
      </w:r>
    </w:p>
    <w:p w:rsidR="00F5389B" w:rsidRPr="00486540" w:rsidRDefault="00F5389B" w:rsidP="00486540">
      <w:pPr>
        <w:pStyle w:val="a8"/>
        <w:ind w:firstLine="567"/>
        <w:jc w:val="both"/>
        <w:rPr>
          <w:rFonts w:ascii="Arial" w:hAnsi="Arial" w:cs="Arial"/>
        </w:rPr>
      </w:pPr>
      <w:r w:rsidRPr="00486540">
        <w:rPr>
          <w:rFonts w:ascii="Arial" w:hAnsi="Arial" w:cs="Arial"/>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w:t>
      </w:r>
      <w:r w:rsidRPr="00486540">
        <w:rPr>
          <w:rFonts w:ascii="Arial" w:hAnsi="Arial" w:cs="Arial"/>
        </w:rPr>
        <w:t>н</w:t>
      </w:r>
      <w:r w:rsidRPr="00486540">
        <w:rPr>
          <w:rFonts w:ascii="Arial" w:hAnsi="Arial" w:cs="Arial"/>
        </w:rPr>
        <w:t>формирования.</w:t>
      </w:r>
    </w:p>
    <w:p w:rsidR="00F5389B" w:rsidRPr="00486540" w:rsidRDefault="00F5389B" w:rsidP="00486540">
      <w:pPr>
        <w:pStyle w:val="a8"/>
        <w:ind w:firstLine="567"/>
        <w:jc w:val="both"/>
        <w:rPr>
          <w:rFonts w:ascii="Arial" w:hAnsi="Arial" w:cs="Arial"/>
        </w:rPr>
      </w:pPr>
      <w:r w:rsidRPr="00486540">
        <w:rPr>
          <w:rFonts w:ascii="Arial" w:hAnsi="Arial" w:cs="Arial"/>
        </w:rPr>
        <w:t>Звонки от граждан по вопросу информирования о порядке предоставления муниципальной услуги принимаются в соответствии с графиком работы Управления. Разговор не должен продолжаться более 15 минут.</w:t>
      </w:r>
      <w:r w:rsidR="00861D67" w:rsidRPr="00486540">
        <w:rPr>
          <w:rFonts w:ascii="Arial" w:hAnsi="Arial" w:cs="Arial"/>
        </w:rPr>
        <w:t xml:space="preserve"> </w:t>
      </w:r>
      <w:bookmarkStart w:id="4" w:name="sub_2113"/>
    </w:p>
    <w:p w:rsidR="00F5389B" w:rsidRPr="00486540" w:rsidRDefault="00F5389B" w:rsidP="00486540">
      <w:pPr>
        <w:pStyle w:val="a8"/>
        <w:ind w:firstLine="567"/>
        <w:jc w:val="both"/>
        <w:rPr>
          <w:rFonts w:ascii="Arial" w:hAnsi="Arial" w:cs="Arial"/>
        </w:rPr>
      </w:pPr>
      <w:r w:rsidRPr="00486540">
        <w:rPr>
          <w:rFonts w:ascii="Arial" w:hAnsi="Arial" w:cs="Arial"/>
        </w:rPr>
        <w:t>Обязанности должностных лиц при ответе на телефонные звонки, устные и пис</w:t>
      </w:r>
      <w:r w:rsidRPr="00486540">
        <w:rPr>
          <w:rFonts w:ascii="Arial" w:hAnsi="Arial" w:cs="Arial"/>
        </w:rPr>
        <w:t>ь</w:t>
      </w:r>
      <w:r w:rsidRPr="00486540">
        <w:rPr>
          <w:rFonts w:ascii="Arial" w:hAnsi="Arial" w:cs="Arial"/>
        </w:rPr>
        <w:t>менные обращения граждан или организаций.</w:t>
      </w:r>
    </w:p>
    <w:bookmarkEnd w:id="4"/>
    <w:p w:rsidR="00F5389B" w:rsidRPr="00486540" w:rsidRDefault="00F5389B" w:rsidP="00486540">
      <w:pPr>
        <w:pStyle w:val="a8"/>
        <w:ind w:firstLine="567"/>
        <w:jc w:val="both"/>
        <w:rPr>
          <w:rFonts w:ascii="Arial" w:hAnsi="Arial" w:cs="Arial"/>
        </w:rPr>
      </w:pPr>
      <w:r w:rsidRPr="00486540">
        <w:rPr>
          <w:rFonts w:ascii="Arial" w:hAnsi="Arial" w:cs="Arial"/>
        </w:rPr>
        <w:t>Сотрудник, осуществляющий</w:t>
      </w:r>
      <w:r w:rsidR="00861D67" w:rsidRPr="00486540">
        <w:rPr>
          <w:rFonts w:ascii="Arial" w:hAnsi="Arial" w:cs="Arial"/>
        </w:rPr>
        <w:t xml:space="preserve"> </w:t>
      </w:r>
      <w:r w:rsidRPr="00486540">
        <w:rPr>
          <w:rFonts w:ascii="Arial" w:hAnsi="Arial" w:cs="Arial"/>
        </w:rPr>
        <w:t>прием и консультирование (по телеф</w:t>
      </w:r>
      <w:r w:rsidRPr="00486540">
        <w:rPr>
          <w:rFonts w:ascii="Arial" w:hAnsi="Arial" w:cs="Arial"/>
        </w:rPr>
        <w:t>о</w:t>
      </w:r>
      <w:r w:rsidRPr="00486540">
        <w:rPr>
          <w:rFonts w:ascii="Arial" w:hAnsi="Arial" w:cs="Arial"/>
        </w:rPr>
        <w:t>ну или лично), должен корректно и внимательно относиться к гражданам, не унижая их чести и достоинства. 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F5389B" w:rsidRPr="00486540" w:rsidRDefault="00F5389B" w:rsidP="00486540">
      <w:pPr>
        <w:pStyle w:val="a8"/>
        <w:ind w:firstLine="567"/>
        <w:jc w:val="both"/>
        <w:rPr>
          <w:rFonts w:ascii="Arial" w:hAnsi="Arial" w:cs="Arial"/>
        </w:rPr>
      </w:pPr>
      <w:bookmarkStart w:id="5" w:name="sub_2110"/>
      <w:r w:rsidRPr="00486540">
        <w:rPr>
          <w:rFonts w:ascii="Arial" w:hAnsi="Arial" w:cs="Arial"/>
        </w:rPr>
        <w:t>Индивидуальное письменное информирование при обращении граждан в Управление осуществляется путем почтовых отправл</w:t>
      </w:r>
      <w:r w:rsidRPr="00486540">
        <w:rPr>
          <w:rFonts w:ascii="Arial" w:hAnsi="Arial" w:cs="Arial"/>
        </w:rPr>
        <w:t>е</w:t>
      </w:r>
      <w:r w:rsidRPr="00486540">
        <w:rPr>
          <w:rFonts w:ascii="Arial" w:hAnsi="Arial" w:cs="Arial"/>
        </w:rPr>
        <w:t>ний.</w:t>
      </w:r>
    </w:p>
    <w:bookmarkEnd w:id="5"/>
    <w:p w:rsidR="00F5389B" w:rsidRPr="00486540" w:rsidRDefault="00F5389B" w:rsidP="00486540">
      <w:pPr>
        <w:pStyle w:val="a8"/>
        <w:ind w:firstLine="567"/>
        <w:jc w:val="both"/>
        <w:rPr>
          <w:rFonts w:ascii="Arial" w:hAnsi="Arial" w:cs="Arial"/>
        </w:rPr>
      </w:pPr>
      <w:r w:rsidRPr="00486540">
        <w:rPr>
          <w:rFonts w:ascii="Arial" w:hAnsi="Arial" w:cs="Arial"/>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w:t>
      </w:r>
      <w:r w:rsidRPr="00486540">
        <w:rPr>
          <w:rFonts w:ascii="Arial" w:hAnsi="Arial" w:cs="Arial"/>
        </w:rPr>
        <w:t>а</w:t>
      </w:r>
      <w:r w:rsidRPr="00486540">
        <w:rPr>
          <w:rFonts w:ascii="Arial" w:hAnsi="Arial" w:cs="Arial"/>
        </w:rPr>
        <w:t>интересованного лица за информацией).</w:t>
      </w:r>
    </w:p>
    <w:p w:rsidR="00F5389B" w:rsidRPr="00486540" w:rsidRDefault="00F5389B" w:rsidP="00486540">
      <w:pPr>
        <w:pStyle w:val="a8"/>
        <w:ind w:firstLine="567"/>
        <w:jc w:val="both"/>
        <w:rPr>
          <w:rFonts w:ascii="Arial" w:hAnsi="Arial" w:cs="Arial"/>
        </w:rPr>
      </w:pPr>
      <w:bookmarkStart w:id="6" w:name="sub_2111"/>
      <w:r w:rsidRPr="00486540">
        <w:rPr>
          <w:rFonts w:ascii="Arial" w:hAnsi="Arial" w:cs="Arial"/>
        </w:rPr>
        <w:t>Публичное устное информирование осуществляется с привлечением средств масс</w:t>
      </w:r>
      <w:r w:rsidRPr="00486540">
        <w:rPr>
          <w:rFonts w:ascii="Arial" w:hAnsi="Arial" w:cs="Arial"/>
        </w:rPr>
        <w:t>о</w:t>
      </w:r>
      <w:r w:rsidRPr="00486540">
        <w:rPr>
          <w:rFonts w:ascii="Arial" w:hAnsi="Arial" w:cs="Arial"/>
        </w:rPr>
        <w:t>вой информации, радио (далее СМИ).</w:t>
      </w:r>
    </w:p>
    <w:bookmarkEnd w:id="6"/>
    <w:p w:rsidR="00F5389B" w:rsidRPr="00486540" w:rsidRDefault="00F5389B" w:rsidP="00486540">
      <w:pPr>
        <w:pStyle w:val="a8"/>
        <w:ind w:firstLine="567"/>
        <w:jc w:val="both"/>
        <w:rPr>
          <w:rFonts w:ascii="Arial" w:hAnsi="Arial" w:cs="Arial"/>
        </w:rPr>
      </w:pPr>
      <w:r w:rsidRPr="00486540">
        <w:rPr>
          <w:rFonts w:ascii="Arial" w:hAnsi="Arial" w:cs="Arial"/>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 сайте администрации муниципального образования Белореченский район. </w:t>
      </w:r>
    </w:p>
    <w:p w:rsidR="00340607" w:rsidRPr="00486540" w:rsidRDefault="00340607"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1.5. Порядок, форма и место размещения информации, в том числе на стендах в местах предоставления муниц</w:t>
      </w:r>
      <w:r w:rsidRPr="00486540">
        <w:rPr>
          <w:rFonts w:ascii="Arial" w:hAnsi="Arial" w:cs="Arial"/>
        </w:rPr>
        <w:t>и</w:t>
      </w:r>
      <w:r w:rsidRPr="00486540">
        <w:rPr>
          <w:rFonts w:ascii="Arial" w:hAnsi="Arial" w:cs="Arial"/>
        </w:rPr>
        <w:t>пальной услуги и услуг, которые являются необходимыми и обязательными для предоставления муниципальной услуги, а также на официальных сайтах администрации муниципального образования Белореченский район, предоставля</w:t>
      </w:r>
      <w:r w:rsidRPr="00486540">
        <w:rPr>
          <w:rFonts w:ascii="Arial" w:hAnsi="Arial" w:cs="Arial"/>
        </w:rPr>
        <w:t>ю</w:t>
      </w:r>
      <w:r w:rsidRPr="00486540">
        <w:rPr>
          <w:rFonts w:ascii="Arial" w:hAnsi="Arial" w:cs="Arial"/>
        </w:rPr>
        <w:t>щей муниципальные услуги, организаций, участвующих в предоставлении муниципальной услуги, в сети Интернет, а также в федеральной государстве</w:t>
      </w:r>
      <w:r w:rsidRPr="00486540">
        <w:rPr>
          <w:rFonts w:ascii="Arial" w:hAnsi="Arial" w:cs="Arial"/>
        </w:rPr>
        <w:t>н</w:t>
      </w:r>
      <w:r w:rsidRPr="00486540">
        <w:rPr>
          <w:rFonts w:ascii="Arial" w:hAnsi="Arial" w:cs="Arial"/>
        </w:rPr>
        <w:t>ной информационной системе «Единый портал государственных и муниц</w:t>
      </w:r>
      <w:r w:rsidRPr="00486540">
        <w:rPr>
          <w:rFonts w:ascii="Arial" w:hAnsi="Arial" w:cs="Arial"/>
        </w:rPr>
        <w:t>и</w:t>
      </w:r>
      <w:r w:rsidRPr="00486540">
        <w:rPr>
          <w:rFonts w:ascii="Arial" w:hAnsi="Arial" w:cs="Arial"/>
        </w:rPr>
        <w:t>пальных услуг (функций)»</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На информационных стендах в помещении, предназначенном для приема документов для предоставления муниципальной услуги, и И</w:t>
      </w:r>
      <w:r w:rsidRPr="00486540">
        <w:rPr>
          <w:rFonts w:ascii="Arial" w:hAnsi="Arial" w:cs="Arial"/>
        </w:rPr>
        <w:t>н</w:t>
      </w:r>
      <w:r w:rsidRPr="00486540">
        <w:rPr>
          <w:rFonts w:ascii="Arial" w:hAnsi="Arial" w:cs="Arial"/>
        </w:rPr>
        <w:t>тернет-сайте администрации муниципального образования, размещается следующая и</w:t>
      </w:r>
      <w:r w:rsidRPr="00486540">
        <w:rPr>
          <w:rFonts w:ascii="Arial" w:hAnsi="Arial" w:cs="Arial"/>
        </w:rPr>
        <w:t>н</w:t>
      </w:r>
      <w:r w:rsidRPr="00486540">
        <w:rPr>
          <w:rFonts w:ascii="Arial" w:hAnsi="Arial" w:cs="Arial"/>
        </w:rPr>
        <w:t>формация:</w:t>
      </w:r>
    </w:p>
    <w:p w:rsidR="00F5389B" w:rsidRPr="00486540" w:rsidRDefault="00F5389B" w:rsidP="00486540">
      <w:pPr>
        <w:pStyle w:val="a8"/>
        <w:ind w:firstLine="567"/>
        <w:jc w:val="both"/>
        <w:rPr>
          <w:rFonts w:ascii="Arial" w:hAnsi="Arial" w:cs="Arial"/>
        </w:rPr>
      </w:pPr>
      <w:r w:rsidRPr="00486540">
        <w:rPr>
          <w:rFonts w:ascii="Arial" w:hAnsi="Arial" w:cs="Arial"/>
        </w:rPr>
        <w:t>- выдержки</w:t>
      </w:r>
      <w:r w:rsidR="00861D67" w:rsidRPr="00486540">
        <w:rPr>
          <w:rFonts w:ascii="Arial" w:hAnsi="Arial" w:cs="Arial"/>
        </w:rPr>
        <w:t xml:space="preserve"> </w:t>
      </w:r>
      <w:r w:rsidRPr="00486540">
        <w:rPr>
          <w:rFonts w:ascii="Arial" w:hAnsi="Arial" w:cs="Arial"/>
        </w:rPr>
        <w:t>из законодательных и иных нормативных правовых актов, содержащих нормы, регулирующие деятельность по оказанию 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r w:rsidRPr="00486540">
        <w:rPr>
          <w:rFonts w:ascii="Arial" w:hAnsi="Arial" w:cs="Arial"/>
        </w:rPr>
        <w:t>- текст Административного регламента с приложениями (полная версия на Интернет-сайте и извлечения на информационных стендах);</w:t>
      </w:r>
    </w:p>
    <w:p w:rsidR="00F5389B" w:rsidRPr="00486540" w:rsidRDefault="00F5389B" w:rsidP="00486540">
      <w:pPr>
        <w:pStyle w:val="a8"/>
        <w:ind w:firstLine="567"/>
        <w:jc w:val="both"/>
        <w:rPr>
          <w:rFonts w:ascii="Arial" w:hAnsi="Arial" w:cs="Arial"/>
        </w:rPr>
      </w:pPr>
      <w:r w:rsidRPr="00486540">
        <w:rPr>
          <w:rFonts w:ascii="Arial" w:hAnsi="Arial" w:cs="Arial"/>
        </w:rPr>
        <w:t>- блок-схемы и краткое описание порядка предоставления услуги;</w:t>
      </w:r>
    </w:p>
    <w:p w:rsidR="00F5389B" w:rsidRPr="00486540" w:rsidRDefault="00F5389B" w:rsidP="00486540">
      <w:pPr>
        <w:pStyle w:val="a8"/>
        <w:ind w:firstLine="567"/>
        <w:jc w:val="both"/>
        <w:rPr>
          <w:rFonts w:ascii="Arial" w:hAnsi="Arial" w:cs="Arial"/>
        </w:rPr>
      </w:pPr>
      <w:r w:rsidRPr="00486540">
        <w:rPr>
          <w:rFonts w:ascii="Arial" w:hAnsi="Arial" w:cs="Arial"/>
        </w:rPr>
        <w:t>- перечни документов, необходимых для предоставления муниципальной услуги, и треб</w:t>
      </w:r>
      <w:r w:rsidRPr="00486540">
        <w:rPr>
          <w:rFonts w:ascii="Arial" w:hAnsi="Arial" w:cs="Arial"/>
        </w:rPr>
        <w:t>о</w:t>
      </w:r>
      <w:r w:rsidRPr="00486540">
        <w:rPr>
          <w:rFonts w:ascii="Arial" w:hAnsi="Arial" w:cs="Arial"/>
        </w:rPr>
        <w:t>вания, предъявляемые</w:t>
      </w:r>
      <w:r w:rsidR="00861D67" w:rsidRPr="00486540">
        <w:rPr>
          <w:rFonts w:ascii="Arial" w:hAnsi="Arial" w:cs="Arial"/>
        </w:rPr>
        <w:t xml:space="preserve"> </w:t>
      </w:r>
      <w:r w:rsidRPr="00486540">
        <w:rPr>
          <w:rFonts w:ascii="Arial" w:hAnsi="Arial" w:cs="Arial"/>
        </w:rPr>
        <w:t>к этим документам;</w:t>
      </w:r>
    </w:p>
    <w:p w:rsidR="00F5389B" w:rsidRPr="00486540" w:rsidRDefault="00F5389B" w:rsidP="00486540">
      <w:pPr>
        <w:pStyle w:val="a8"/>
        <w:ind w:firstLine="567"/>
        <w:jc w:val="both"/>
        <w:rPr>
          <w:rFonts w:ascii="Arial" w:hAnsi="Arial" w:cs="Arial"/>
        </w:rPr>
      </w:pPr>
      <w:r w:rsidRPr="00486540">
        <w:rPr>
          <w:rFonts w:ascii="Arial" w:hAnsi="Arial" w:cs="Arial"/>
        </w:rPr>
        <w:t>- образцы оформления документов, необходимых для предоставления</w:t>
      </w:r>
      <w:r w:rsidR="00861D67" w:rsidRPr="00486540">
        <w:rPr>
          <w:rFonts w:ascii="Arial" w:hAnsi="Arial" w:cs="Arial"/>
        </w:rPr>
        <w:t xml:space="preserve"> </w:t>
      </w:r>
      <w:r w:rsidRPr="00486540">
        <w:rPr>
          <w:rFonts w:ascii="Arial" w:hAnsi="Arial" w:cs="Arial"/>
        </w:rPr>
        <w:t>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r w:rsidRPr="00486540">
        <w:rPr>
          <w:rFonts w:ascii="Arial" w:hAnsi="Arial" w:cs="Arial"/>
        </w:rPr>
        <w:t>- месторасположение, график (режим) работы, номера телефонов, адреса Интернет-сайтов и электронной почты органов, в которых заявители могут пол</w:t>
      </w:r>
      <w:r w:rsidRPr="00486540">
        <w:rPr>
          <w:rFonts w:ascii="Arial" w:hAnsi="Arial" w:cs="Arial"/>
        </w:rPr>
        <w:t>у</w:t>
      </w:r>
      <w:r w:rsidRPr="00486540">
        <w:rPr>
          <w:rFonts w:ascii="Arial" w:hAnsi="Arial" w:cs="Arial"/>
        </w:rPr>
        <w:t>чить документы, необходимые для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 основания отказа в предоставлении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 схемы размещения кабинетов должностных лиц, в которых предоставляется муниципал</w:t>
      </w:r>
      <w:r w:rsidRPr="00486540">
        <w:rPr>
          <w:rFonts w:ascii="Arial" w:hAnsi="Arial" w:cs="Arial"/>
        </w:rPr>
        <w:t>ь</w:t>
      </w:r>
      <w:r w:rsidRPr="00486540">
        <w:rPr>
          <w:rFonts w:ascii="Arial" w:hAnsi="Arial" w:cs="Arial"/>
        </w:rPr>
        <w:t>ная услуга.</w:t>
      </w:r>
    </w:p>
    <w:p w:rsidR="00F5389B" w:rsidRPr="00486540" w:rsidRDefault="00F5389B" w:rsidP="00486540">
      <w:pPr>
        <w:pStyle w:val="a8"/>
        <w:ind w:firstLine="567"/>
        <w:jc w:val="both"/>
        <w:rPr>
          <w:rFonts w:ascii="Arial" w:hAnsi="Arial" w:cs="Arial"/>
        </w:rPr>
      </w:pPr>
      <w:r w:rsidRPr="00486540">
        <w:rPr>
          <w:rFonts w:ascii="Arial" w:hAnsi="Arial" w:cs="Arial"/>
        </w:rPr>
        <w:t>Полная версия Административного регламента предоставляемой услуги, в том числе названных подпунктов, размещается (после официального опубл</w:t>
      </w:r>
      <w:r w:rsidRPr="00486540">
        <w:rPr>
          <w:rFonts w:ascii="Arial" w:hAnsi="Arial" w:cs="Arial"/>
        </w:rPr>
        <w:t>и</w:t>
      </w:r>
      <w:r w:rsidRPr="00486540">
        <w:rPr>
          <w:rFonts w:ascii="Arial" w:hAnsi="Arial" w:cs="Arial"/>
        </w:rPr>
        <w:t>кования) на официальном сайте администрации муниципального образования Белореченский район</w:t>
      </w:r>
      <w:r w:rsidR="00861D67" w:rsidRPr="00486540">
        <w:rPr>
          <w:rFonts w:ascii="Arial" w:hAnsi="Arial" w:cs="Arial"/>
        </w:rPr>
        <w:t xml:space="preserve"> </w:t>
      </w:r>
      <w:hyperlink r:id="rId11" w:history="1">
        <w:r w:rsidRPr="00486540">
          <w:rPr>
            <w:rStyle w:val="af3"/>
            <w:rFonts w:ascii="Arial" w:hAnsi="Arial" w:cs="Arial"/>
            <w:color w:val="auto"/>
            <w:u w:val="none"/>
          </w:rPr>
          <w:t>www.</w:t>
        </w:r>
        <w:r w:rsidRPr="00486540">
          <w:rPr>
            <w:rStyle w:val="af3"/>
            <w:rFonts w:ascii="Arial" w:hAnsi="Arial" w:cs="Arial"/>
            <w:color w:val="auto"/>
            <w:u w:val="none"/>
            <w:lang w:val="en-US"/>
          </w:rPr>
          <w:t>belorechensk</w:t>
        </w:r>
        <w:r w:rsidRPr="00486540">
          <w:rPr>
            <w:rStyle w:val="af3"/>
            <w:rFonts w:ascii="Arial" w:hAnsi="Arial" w:cs="Arial"/>
            <w:color w:val="auto"/>
            <w:u w:val="none"/>
          </w:rPr>
          <w:t>.ru</w:t>
        </w:r>
      </w:hyperlink>
      <w:r w:rsidRPr="00486540">
        <w:rPr>
          <w:rFonts w:ascii="Arial" w:hAnsi="Arial" w:cs="Arial"/>
        </w:rPr>
        <w:t xml:space="preserve"> – «Администрация» - «Административная реформа» - «Реестр муниципальных у</w:t>
      </w:r>
      <w:r w:rsidRPr="00486540">
        <w:rPr>
          <w:rFonts w:ascii="Arial" w:hAnsi="Arial" w:cs="Arial"/>
        </w:rPr>
        <w:t>с</w:t>
      </w:r>
      <w:r w:rsidRPr="00486540">
        <w:rPr>
          <w:rFonts w:ascii="Arial" w:hAnsi="Arial" w:cs="Arial"/>
        </w:rPr>
        <w:t>луг».</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Раздел 2. Стандарт предоставления муниципальной услуги</w:t>
      </w:r>
    </w:p>
    <w:p w:rsidR="00F5389B" w:rsidRPr="00486540" w:rsidRDefault="00F5389B" w:rsidP="00486540">
      <w:pPr>
        <w:pStyle w:val="a8"/>
        <w:ind w:firstLine="567"/>
        <w:jc w:val="center"/>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2.1. Наименование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 xml:space="preserve">Муниципальная услуга – </w:t>
      </w:r>
      <w:r w:rsidRPr="00486540">
        <w:rPr>
          <w:rFonts w:ascii="Arial" w:hAnsi="Arial" w:cs="Arial"/>
          <w:bCs/>
        </w:rPr>
        <w:t>Предоставление земельных участков, наход</w:t>
      </w:r>
      <w:r w:rsidRPr="00486540">
        <w:rPr>
          <w:rFonts w:ascii="Arial" w:hAnsi="Arial" w:cs="Arial"/>
          <w:bCs/>
        </w:rPr>
        <w:t>я</w:t>
      </w:r>
      <w:r w:rsidRPr="00486540">
        <w:rPr>
          <w:rFonts w:ascii="Arial" w:hAnsi="Arial" w:cs="Arial"/>
          <w:bCs/>
        </w:rPr>
        <w:t>щихся в государственной или муниципальной собственности</w:t>
      </w:r>
      <w:r w:rsidR="007311D0" w:rsidRPr="00486540">
        <w:rPr>
          <w:rFonts w:ascii="Arial" w:hAnsi="Arial" w:cs="Arial"/>
          <w:bCs/>
        </w:rPr>
        <w:t>,</w:t>
      </w:r>
      <w:r w:rsidRPr="00486540">
        <w:rPr>
          <w:rFonts w:ascii="Arial" w:hAnsi="Arial" w:cs="Arial"/>
          <w:bCs/>
        </w:rPr>
        <w:t xml:space="preserve"> в постоянное (бессрочное) пользование</w:t>
      </w:r>
    </w:p>
    <w:p w:rsidR="00F5389B" w:rsidRPr="00486540" w:rsidRDefault="00861D67" w:rsidP="00486540">
      <w:pPr>
        <w:pStyle w:val="a8"/>
        <w:ind w:firstLine="567"/>
        <w:jc w:val="both"/>
        <w:rPr>
          <w:rFonts w:ascii="Arial" w:hAnsi="Arial" w:cs="Arial"/>
          <w:bCs/>
          <w:kern w:val="1"/>
        </w:rPr>
      </w:pPr>
      <w:r w:rsidRPr="00486540">
        <w:rPr>
          <w:rFonts w:ascii="Arial" w:hAnsi="Arial" w:cs="Arial"/>
        </w:rPr>
        <w:t xml:space="preserve"> </w:t>
      </w:r>
    </w:p>
    <w:p w:rsidR="00125DF1" w:rsidRPr="00486540" w:rsidRDefault="00F5389B" w:rsidP="00486540">
      <w:pPr>
        <w:pStyle w:val="a8"/>
        <w:ind w:firstLine="567"/>
        <w:jc w:val="center"/>
        <w:rPr>
          <w:rFonts w:ascii="Arial" w:hAnsi="Arial" w:cs="Arial"/>
        </w:rPr>
      </w:pPr>
      <w:r w:rsidRPr="00486540">
        <w:rPr>
          <w:rFonts w:ascii="Arial" w:hAnsi="Arial" w:cs="Arial"/>
        </w:rPr>
        <w:t>2.2. Наименование органов местного самоуправления,</w:t>
      </w:r>
    </w:p>
    <w:p w:rsidR="00F5389B" w:rsidRPr="00486540" w:rsidRDefault="00F5389B" w:rsidP="00486540">
      <w:pPr>
        <w:pStyle w:val="a8"/>
        <w:ind w:firstLine="567"/>
        <w:jc w:val="center"/>
        <w:rPr>
          <w:rFonts w:ascii="Arial" w:hAnsi="Arial" w:cs="Arial"/>
        </w:rPr>
      </w:pPr>
      <w:r w:rsidRPr="00486540">
        <w:rPr>
          <w:rFonts w:ascii="Arial" w:hAnsi="Arial" w:cs="Arial"/>
        </w:rPr>
        <w:t>непосредственно предоставляющего Муниципальную услугу</w:t>
      </w:r>
    </w:p>
    <w:p w:rsidR="00125DF1" w:rsidRPr="00486540" w:rsidRDefault="00125DF1" w:rsidP="00486540">
      <w:pPr>
        <w:pStyle w:val="a8"/>
        <w:ind w:firstLine="567"/>
        <w:jc w:val="both"/>
        <w:rPr>
          <w:rFonts w:ascii="Arial" w:hAnsi="Arial" w:cs="Arial"/>
          <w:bCs/>
          <w:kern w:val="1"/>
        </w:rPr>
      </w:pPr>
    </w:p>
    <w:p w:rsidR="00F5389B" w:rsidRPr="00486540" w:rsidRDefault="007311D0" w:rsidP="00486540">
      <w:pPr>
        <w:pStyle w:val="a8"/>
        <w:ind w:firstLine="567"/>
        <w:jc w:val="both"/>
        <w:rPr>
          <w:rFonts w:ascii="Arial" w:hAnsi="Arial" w:cs="Arial"/>
        </w:rPr>
      </w:pPr>
      <w:r w:rsidRPr="00486540">
        <w:rPr>
          <w:rFonts w:ascii="Arial" w:hAnsi="Arial" w:cs="Arial"/>
          <w:kern w:val="1"/>
        </w:rPr>
        <w:t>Муниципальная услуга предоставляется администрацией муниципального образования Белореченский район, непосредственно – Управлением</w:t>
      </w:r>
      <w:r w:rsidR="002E3080" w:rsidRPr="00486540">
        <w:rPr>
          <w:rFonts w:ascii="Arial" w:hAnsi="Arial" w:cs="Arial"/>
          <w:kern w:val="1"/>
        </w:rPr>
        <w:t xml:space="preserve"> </w:t>
      </w:r>
      <w:r w:rsidRPr="00486540">
        <w:rPr>
          <w:rFonts w:ascii="Arial" w:hAnsi="Arial" w:cs="Arial"/>
          <w:kern w:val="1"/>
        </w:rPr>
        <w:t xml:space="preserve">имущественных отношений </w:t>
      </w:r>
      <w:r w:rsidR="00F5389B" w:rsidRPr="00486540">
        <w:rPr>
          <w:rFonts w:ascii="Arial" w:hAnsi="Arial" w:cs="Arial"/>
        </w:rPr>
        <w:t>администрации муниципального образования Белореченский район (далее - Управление).</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lastRenderedPageBreak/>
        <w:t>Органы, участвующие в предоставлении 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shd w:val="clear" w:color="auto" w:fill="FFFFFF"/>
        </w:rPr>
      </w:pPr>
      <w:r w:rsidRPr="00486540">
        <w:rPr>
          <w:rFonts w:ascii="Arial" w:hAnsi="Arial" w:cs="Arial"/>
        </w:rPr>
        <w:t>1)</w:t>
      </w:r>
      <w:r w:rsidR="001C0A94" w:rsidRPr="00486540">
        <w:rPr>
          <w:rFonts w:ascii="Arial" w:hAnsi="Arial" w:cs="Arial"/>
          <w:shd w:val="clear" w:color="auto" w:fill="FFFFFF"/>
        </w:rPr>
        <w:t xml:space="preserve"> </w:t>
      </w:r>
      <w:r w:rsidR="007311D0" w:rsidRPr="00486540">
        <w:rPr>
          <w:rFonts w:ascii="Arial" w:hAnsi="Arial" w:cs="Arial"/>
        </w:rPr>
        <w:t>Межмуниципальный отдел по Апшеронскому и Белореченскому районам Управления Росреестра по Краснодарскому краю (далее – Управления Росреестра)</w:t>
      </w:r>
      <w:r w:rsidR="002E3080" w:rsidRPr="00486540">
        <w:rPr>
          <w:rFonts w:ascii="Arial" w:hAnsi="Arial" w:cs="Arial"/>
        </w:rPr>
        <w:t xml:space="preserve"> </w:t>
      </w:r>
      <w:r w:rsidRPr="00486540">
        <w:rPr>
          <w:rFonts w:ascii="Arial" w:hAnsi="Arial" w:cs="Arial"/>
          <w:shd w:val="clear" w:color="auto" w:fill="FFFFFF"/>
        </w:rPr>
        <w:t>– получение выписок из ЕГР</w:t>
      </w:r>
      <w:r w:rsidR="00967254" w:rsidRPr="00486540">
        <w:rPr>
          <w:rFonts w:ascii="Arial" w:hAnsi="Arial" w:cs="Arial"/>
          <w:shd w:val="clear" w:color="auto" w:fill="FFFFFF"/>
        </w:rPr>
        <w:t>Н</w:t>
      </w:r>
      <w:r w:rsidRPr="00486540">
        <w:rPr>
          <w:rFonts w:ascii="Arial" w:hAnsi="Arial" w:cs="Arial"/>
          <w:shd w:val="clear" w:color="auto" w:fill="FFFFFF"/>
        </w:rPr>
        <w:t>, регистрация права на земел</w:t>
      </w:r>
      <w:r w:rsidRPr="00486540">
        <w:rPr>
          <w:rFonts w:ascii="Arial" w:hAnsi="Arial" w:cs="Arial"/>
          <w:shd w:val="clear" w:color="auto" w:fill="FFFFFF"/>
        </w:rPr>
        <w:t>ь</w:t>
      </w:r>
      <w:r w:rsidRPr="00486540">
        <w:rPr>
          <w:rFonts w:ascii="Arial" w:hAnsi="Arial" w:cs="Arial"/>
          <w:shd w:val="clear" w:color="auto" w:fill="FFFFFF"/>
        </w:rPr>
        <w:t>ный участок;</w:t>
      </w:r>
      <w:r w:rsidRPr="00486540">
        <w:rPr>
          <w:rFonts w:ascii="Arial" w:hAnsi="Arial" w:cs="Arial"/>
        </w:rPr>
        <w:t xml:space="preserve"> </w:t>
      </w:r>
    </w:p>
    <w:p w:rsidR="00457AAB" w:rsidRPr="00486540" w:rsidRDefault="00457AAB" w:rsidP="00486540">
      <w:pPr>
        <w:pStyle w:val="a8"/>
        <w:ind w:firstLine="567"/>
        <w:jc w:val="both"/>
        <w:rPr>
          <w:rFonts w:ascii="Arial" w:hAnsi="Arial" w:cs="Arial"/>
        </w:rPr>
      </w:pPr>
      <w:r w:rsidRPr="00486540">
        <w:rPr>
          <w:rFonts w:ascii="Arial" w:hAnsi="Arial" w:cs="Arial"/>
        </w:rPr>
        <w:t>2) Межрайонная инспекция ФНС России № 9 по Краснодарскому краю</w:t>
      </w:r>
      <w:r w:rsidR="009F2AE9" w:rsidRPr="00486540">
        <w:rPr>
          <w:rFonts w:ascii="Arial" w:hAnsi="Arial" w:cs="Arial"/>
        </w:rPr>
        <w:t xml:space="preserve"> </w:t>
      </w:r>
      <w:r w:rsidRPr="00486540">
        <w:rPr>
          <w:rFonts w:ascii="Arial" w:hAnsi="Arial" w:cs="Arial"/>
        </w:rPr>
        <w:t xml:space="preserve">- получение сведений </w:t>
      </w:r>
      <w:r w:rsidR="00117F1B" w:rsidRPr="00486540">
        <w:rPr>
          <w:rFonts w:ascii="Arial" w:hAnsi="Arial" w:cs="Arial"/>
        </w:rPr>
        <w:t xml:space="preserve">из </w:t>
      </w:r>
      <w:r w:rsidRPr="00486540">
        <w:rPr>
          <w:rFonts w:ascii="Arial" w:hAnsi="Arial" w:cs="Arial"/>
        </w:rPr>
        <w:t>ЕГРЮЛ, ЕГРИП.</w:t>
      </w:r>
    </w:p>
    <w:p w:rsidR="00F5389B" w:rsidRPr="00486540" w:rsidRDefault="00F5389B" w:rsidP="00486540">
      <w:pPr>
        <w:pStyle w:val="a8"/>
        <w:ind w:firstLine="567"/>
        <w:jc w:val="both"/>
        <w:rPr>
          <w:rFonts w:ascii="Arial" w:hAnsi="Arial" w:cs="Arial"/>
        </w:rPr>
      </w:pPr>
      <w:r w:rsidRPr="00486540">
        <w:rPr>
          <w:rFonts w:ascii="Arial" w:hAnsi="Arial" w:cs="Arial"/>
        </w:rPr>
        <w:t>При предоставлении муниципальной услуги структурные подразд</w:t>
      </w:r>
      <w:r w:rsidRPr="00486540">
        <w:rPr>
          <w:rFonts w:ascii="Arial" w:hAnsi="Arial" w:cs="Arial"/>
        </w:rPr>
        <w:t>е</w:t>
      </w:r>
      <w:r w:rsidRPr="00486540">
        <w:rPr>
          <w:rFonts w:ascii="Arial" w:hAnsi="Arial" w:cs="Arial"/>
        </w:rPr>
        <w:t>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2.3.Описание результата</w:t>
      </w:r>
      <w:r w:rsidR="00861D67" w:rsidRPr="00486540">
        <w:rPr>
          <w:rFonts w:ascii="Arial" w:hAnsi="Arial" w:cs="Arial"/>
        </w:rPr>
        <w:t xml:space="preserve"> </w:t>
      </w:r>
      <w:r w:rsidRPr="00486540">
        <w:rPr>
          <w:rFonts w:ascii="Arial" w:hAnsi="Arial" w:cs="Arial"/>
        </w:rPr>
        <w:t>предоставления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Результатом предоставления Муниципальной услуги могут являться:</w:t>
      </w:r>
    </w:p>
    <w:p w:rsidR="00F5389B" w:rsidRPr="00486540" w:rsidRDefault="00F5389B" w:rsidP="00486540">
      <w:pPr>
        <w:pStyle w:val="a8"/>
        <w:ind w:firstLine="567"/>
        <w:jc w:val="both"/>
        <w:rPr>
          <w:rFonts w:ascii="Arial" w:hAnsi="Arial" w:cs="Arial"/>
          <w:kern w:val="1"/>
        </w:rPr>
      </w:pPr>
      <w:r w:rsidRPr="00486540">
        <w:rPr>
          <w:rFonts w:ascii="Arial" w:hAnsi="Arial" w:cs="Arial"/>
        </w:rPr>
        <w:t>1) </w:t>
      </w:r>
      <w:r w:rsidRPr="00486540">
        <w:rPr>
          <w:rFonts w:ascii="Arial" w:hAnsi="Arial" w:cs="Arial"/>
          <w:bCs/>
        </w:rPr>
        <w:t>предоставление земельного участка, находящегося в государственной или муниципальной собственности муниципального образования Белореченский район, в постоянное (бессрочное) пользование</w:t>
      </w:r>
      <w:r w:rsidRPr="00486540">
        <w:rPr>
          <w:rFonts w:ascii="Arial" w:hAnsi="Arial" w:cs="Arial"/>
          <w:kern w:val="1"/>
        </w:rPr>
        <w:t>;</w:t>
      </w:r>
    </w:p>
    <w:p w:rsidR="00F5389B" w:rsidRPr="00486540" w:rsidRDefault="00F5389B" w:rsidP="00486540">
      <w:pPr>
        <w:pStyle w:val="a8"/>
        <w:ind w:firstLine="567"/>
        <w:jc w:val="both"/>
        <w:rPr>
          <w:rFonts w:ascii="Arial" w:hAnsi="Arial" w:cs="Arial"/>
        </w:rPr>
      </w:pPr>
      <w:r w:rsidRPr="00486540">
        <w:rPr>
          <w:rFonts w:ascii="Arial" w:hAnsi="Arial" w:cs="Arial"/>
        </w:rPr>
        <w:t xml:space="preserve">2) отказ в предоставлении </w:t>
      </w:r>
      <w:r w:rsidRPr="00486540">
        <w:rPr>
          <w:rFonts w:ascii="Arial" w:hAnsi="Arial" w:cs="Arial"/>
          <w:bCs/>
        </w:rPr>
        <w:t>земельного участка, находящегося в государственной или муниципальной собственности муниципального образования Белореченский район, в постоянное (бессрочное) пользование</w:t>
      </w:r>
      <w:r w:rsidRPr="00486540">
        <w:rPr>
          <w:rFonts w:ascii="Arial" w:hAnsi="Arial" w:cs="Arial"/>
        </w:rPr>
        <w:t>.</w:t>
      </w:r>
    </w:p>
    <w:p w:rsidR="00F5389B" w:rsidRPr="00486540" w:rsidRDefault="00F5389B" w:rsidP="00486540">
      <w:pPr>
        <w:pStyle w:val="a8"/>
        <w:ind w:firstLine="567"/>
        <w:jc w:val="both"/>
        <w:rPr>
          <w:rFonts w:ascii="Arial" w:hAnsi="Arial" w:cs="Arial"/>
        </w:rPr>
      </w:pPr>
      <w:r w:rsidRPr="00486540">
        <w:rPr>
          <w:rFonts w:ascii="Arial" w:hAnsi="Arial" w:cs="Arial"/>
        </w:rPr>
        <w:t>Процедура предоставления услуги завершается путем получения заявителем:</w:t>
      </w:r>
    </w:p>
    <w:p w:rsidR="00F5389B" w:rsidRPr="00486540" w:rsidRDefault="00F5389B" w:rsidP="00486540">
      <w:pPr>
        <w:pStyle w:val="a8"/>
        <w:ind w:firstLine="567"/>
        <w:jc w:val="both"/>
        <w:rPr>
          <w:rFonts w:ascii="Arial" w:hAnsi="Arial" w:cs="Arial"/>
        </w:rPr>
      </w:pPr>
      <w:r w:rsidRPr="00486540">
        <w:rPr>
          <w:rFonts w:ascii="Arial" w:hAnsi="Arial" w:cs="Arial"/>
        </w:rPr>
        <w:t xml:space="preserve">1) уведомления об отказе в предоставлении </w:t>
      </w:r>
      <w:r w:rsidRPr="00486540">
        <w:rPr>
          <w:rFonts w:ascii="Arial" w:hAnsi="Arial" w:cs="Arial"/>
          <w:bCs/>
        </w:rPr>
        <w:t>земельного участка, находящегося в государственной или муниципальной собственности муниципального образования Белореченский район, в постоянное (бессрочное) пользование</w:t>
      </w:r>
      <w:r w:rsidRPr="00486540">
        <w:rPr>
          <w:rFonts w:ascii="Arial" w:hAnsi="Arial" w:cs="Arial"/>
        </w:rPr>
        <w:t xml:space="preserve"> (с указанием оснований такого отказа);</w:t>
      </w:r>
    </w:p>
    <w:p w:rsidR="00F5389B" w:rsidRPr="00486540" w:rsidRDefault="00F5389B" w:rsidP="00486540">
      <w:pPr>
        <w:pStyle w:val="a8"/>
        <w:ind w:firstLine="567"/>
        <w:jc w:val="both"/>
        <w:rPr>
          <w:rFonts w:ascii="Arial" w:hAnsi="Arial" w:cs="Arial"/>
          <w:bCs/>
        </w:rPr>
      </w:pPr>
      <w:r w:rsidRPr="00486540">
        <w:rPr>
          <w:rFonts w:ascii="Arial" w:hAnsi="Arial" w:cs="Arial"/>
        </w:rPr>
        <w:t xml:space="preserve">2) постановления администрации муниципального образования Белореченский район о предоставлении </w:t>
      </w:r>
      <w:r w:rsidRPr="00486540">
        <w:rPr>
          <w:rFonts w:ascii="Arial" w:hAnsi="Arial" w:cs="Arial"/>
          <w:bCs/>
        </w:rPr>
        <w:t>земельного участка, находящегося в государственной или муниципальной собственности муниципального образования Белореченский район, в постоянное (бессрочное) пользование.</w:t>
      </w:r>
    </w:p>
    <w:p w:rsidR="00125DF1" w:rsidRPr="00486540" w:rsidRDefault="00125DF1" w:rsidP="00486540">
      <w:pPr>
        <w:pStyle w:val="a8"/>
        <w:ind w:firstLine="567"/>
        <w:jc w:val="both"/>
        <w:rPr>
          <w:rFonts w:ascii="Arial" w:hAnsi="Arial" w:cs="Arial"/>
          <w:kern w:val="1"/>
        </w:rPr>
      </w:pPr>
    </w:p>
    <w:p w:rsidR="00F5389B" w:rsidRPr="00486540" w:rsidRDefault="002E3080" w:rsidP="00486540">
      <w:pPr>
        <w:pStyle w:val="a8"/>
        <w:ind w:firstLine="567"/>
        <w:jc w:val="center"/>
        <w:rPr>
          <w:rFonts w:ascii="Arial" w:hAnsi="Arial" w:cs="Arial"/>
        </w:rPr>
      </w:pPr>
      <w:r w:rsidRPr="00486540">
        <w:rPr>
          <w:rFonts w:ascii="Arial" w:hAnsi="Arial" w:cs="Arial"/>
        </w:rPr>
        <w:t xml:space="preserve">2.4. </w:t>
      </w:r>
      <w:r w:rsidR="00F5389B" w:rsidRPr="00486540">
        <w:rPr>
          <w:rFonts w:ascii="Arial" w:hAnsi="Arial" w:cs="Arial"/>
        </w:rPr>
        <w:t>Срок предоставления Муниципальной услуги</w:t>
      </w:r>
    </w:p>
    <w:p w:rsidR="00125DF1" w:rsidRPr="00486540" w:rsidRDefault="00125DF1"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Срок предоставления Муниципальной услуги –30 календарных</w:t>
      </w:r>
      <w:r w:rsidR="00861D67" w:rsidRPr="00486540">
        <w:rPr>
          <w:rFonts w:ascii="Arial" w:hAnsi="Arial" w:cs="Arial"/>
        </w:rPr>
        <w:t xml:space="preserve"> </w:t>
      </w:r>
      <w:r w:rsidRPr="00486540">
        <w:rPr>
          <w:rFonts w:ascii="Arial" w:hAnsi="Arial" w:cs="Arial"/>
        </w:rPr>
        <w:t>дней.</w:t>
      </w:r>
    </w:p>
    <w:p w:rsidR="00F5389B" w:rsidRPr="00486540" w:rsidRDefault="00F5389B" w:rsidP="00486540">
      <w:pPr>
        <w:pStyle w:val="a8"/>
        <w:ind w:firstLine="567"/>
        <w:jc w:val="both"/>
        <w:rPr>
          <w:rFonts w:ascii="Arial" w:hAnsi="Arial" w:cs="Arial"/>
        </w:rPr>
      </w:pPr>
    </w:p>
    <w:p w:rsidR="00F5389B" w:rsidRPr="00486540" w:rsidRDefault="002E3080" w:rsidP="00486540">
      <w:pPr>
        <w:pStyle w:val="a8"/>
        <w:ind w:firstLine="567"/>
        <w:jc w:val="center"/>
        <w:rPr>
          <w:rStyle w:val="aff0"/>
          <w:rFonts w:ascii="Arial" w:hAnsi="Arial" w:cs="Arial"/>
          <w:b w:val="0"/>
        </w:rPr>
      </w:pPr>
      <w:r w:rsidRPr="00486540">
        <w:rPr>
          <w:rStyle w:val="aff0"/>
          <w:rFonts w:ascii="Arial" w:hAnsi="Arial" w:cs="Arial"/>
          <w:b w:val="0"/>
        </w:rPr>
        <w:t xml:space="preserve">2.5. </w:t>
      </w:r>
      <w:r w:rsidR="00F5389B" w:rsidRPr="00486540">
        <w:rPr>
          <w:rStyle w:val="aff0"/>
          <w:rFonts w:ascii="Arial" w:hAnsi="Arial" w:cs="Arial"/>
          <w:b w:val="0"/>
        </w:rPr>
        <w:t>Перечень нормативных правовых актов, регулирующих отношения, возникающие в связи с предоставлением муниципальной услуги</w:t>
      </w:r>
    </w:p>
    <w:p w:rsidR="00340607" w:rsidRPr="00486540" w:rsidRDefault="00340607" w:rsidP="00486540">
      <w:pPr>
        <w:pStyle w:val="a8"/>
        <w:ind w:firstLine="567"/>
        <w:jc w:val="both"/>
        <w:rPr>
          <w:rStyle w:val="aff0"/>
          <w:rFonts w:ascii="Arial" w:hAnsi="Arial" w:cs="Arial"/>
          <w:b w:val="0"/>
        </w:rPr>
      </w:pPr>
    </w:p>
    <w:p w:rsidR="00F5389B" w:rsidRPr="00486540" w:rsidRDefault="00F5389B" w:rsidP="00486540">
      <w:pPr>
        <w:pStyle w:val="a8"/>
        <w:ind w:firstLine="567"/>
        <w:jc w:val="both"/>
        <w:rPr>
          <w:rFonts w:ascii="Arial" w:hAnsi="Arial" w:cs="Arial"/>
        </w:rPr>
      </w:pPr>
      <w:r w:rsidRPr="00486540">
        <w:rPr>
          <w:rStyle w:val="aff0"/>
          <w:rFonts w:ascii="Arial" w:hAnsi="Arial" w:cs="Arial"/>
          <w:b w:val="0"/>
        </w:rPr>
        <w:t>Предоставление Муниципальной услуги</w:t>
      </w:r>
      <w:r w:rsidR="00340607" w:rsidRPr="00486540">
        <w:rPr>
          <w:rStyle w:val="aff0"/>
          <w:rFonts w:ascii="Arial" w:hAnsi="Arial" w:cs="Arial"/>
          <w:b w:val="0"/>
        </w:rPr>
        <w:t xml:space="preserve"> </w:t>
      </w:r>
      <w:r w:rsidRPr="00486540">
        <w:rPr>
          <w:rFonts w:ascii="Arial" w:hAnsi="Arial" w:cs="Arial"/>
        </w:rPr>
        <w:t>осуществляется в соответствии с:</w:t>
      </w:r>
    </w:p>
    <w:p w:rsidR="00967254" w:rsidRPr="00486540" w:rsidRDefault="00967254" w:rsidP="00486540">
      <w:pPr>
        <w:pStyle w:val="a8"/>
        <w:ind w:firstLine="567"/>
        <w:jc w:val="both"/>
        <w:rPr>
          <w:rFonts w:ascii="Arial" w:hAnsi="Arial" w:cs="Arial"/>
        </w:rPr>
      </w:pPr>
      <w:r w:rsidRPr="00486540">
        <w:rPr>
          <w:rFonts w:ascii="Arial" w:hAnsi="Arial" w:cs="Arial"/>
        </w:rPr>
        <w:t>Конституцией Российской Федерации, принята на всенародном голосов</w:t>
      </w:r>
      <w:r w:rsidRPr="00486540">
        <w:rPr>
          <w:rFonts w:ascii="Arial" w:hAnsi="Arial" w:cs="Arial"/>
        </w:rPr>
        <w:t>а</w:t>
      </w:r>
      <w:r w:rsidRPr="00486540">
        <w:rPr>
          <w:rFonts w:ascii="Arial" w:hAnsi="Arial" w:cs="Arial"/>
        </w:rPr>
        <w:t>нии 12 декабря 1993 года (текст опубликован в газете «Российская газета» от 25 декабря 1993 года № 237);</w:t>
      </w:r>
    </w:p>
    <w:p w:rsidR="00967254" w:rsidRPr="00486540" w:rsidRDefault="00967254" w:rsidP="00486540">
      <w:pPr>
        <w:pStyle w:val="a8"/>
        <w:ind w:firstLine="567"/>
        <w:jc w:val="both"/>
        <w:rPr>
          <w:rFonts w:ascii="Arial" w:hAnsi="Arial" w:cs="Arial"/>
        </w:rPr>
      </w:pPr>
      <w:hyperlink r:id="rId12" w:history="1">
        <w:r w:rsidRPr="00486540">
          <w:rPr>
            <w:rStyle w:val="afff0"/>
            <w:rFonts w:ascii="Arial" w:hAnsi="Arial" w:cs="Arial"/>
            <w:color w:val="auto"/>
          </w:rPr>
          <w:t>Земельным кодекс</w:t>
        </w:r>
      </w:hyperlink>
      <w:r w:rsidRPr="00486540">
        <w:rPr>
          <w:rFonts w:ascii="Arial" w:hAnsi="Arial" w:cs="Arial"/>
        </w:rPr>
        <w:t xml:space="preserve">ом Российской Федерации от 25 октября 2001 года </w:t>
      </w:r>
      <w:r w:rsidR="002E3080" w:rsidRPr="00486540">
        <w:rPr>
          <w:rFonts w:ascii="Arial" w:hAnsi="Arial" w:cs="Arial"/>
        </w:rPr>
        <w:t>№</w:t>
      </w:r>
      <w:r w:rsidRPr="00486540">
        <w:rPr>
          <w:rFonts w:ascii="Arial" w:hAnsi="Arial" w:cs="Arial"/>
        </w:rPr>
        <w:t>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967254" w:rsidRPr="00486540" w:rsidRDefault="00967254" w:rsidP="00486540">
      <w:pPr>
        <w:pStyle w:val="a8"/>
        <w:ind w:firstLine="567"/>
        <w:jc w:val="both"/>
        <w:rPr>
          <w:rFonts w:ascii="Arial" w:hAnsi="Arial" w:cs="Arial"/>
        </w:rPr>
      </w:pPr>
      <w:hyperlink r:id="rId13" w:history="1">
        <w:r w:rsidRPr="00486540">
          <w:rPr>
            <w:rStyle w:val="afff0"/>
            <w:rFonts w:ascii="Arial" w:hAnsi="Arial" w:cs="Arial"/>
            <w:color w:val="auto"/>
          </w:rPr>
          <w:t>Федеральным закон</w:t>
        </w:r>
      </w:hyperlink>
      <w:r w:rsidRPr="00486540">
        <w:rPr>
          <w:rFonts w:ascii="Arial" w:hAnsi="Arial" w:cs="Arial"/>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w:t>
      </w:r>
      <w:r w:rsidRPr="00486540">
        <w:rPr>
          <w:rFonts w:ascii="Arial" w:hAnsi="Arial" w:cs="Arial"/>
        </w:rPr>
        <w:t>а</w:t>
      </w:r>
      <w:r w:rsidRPr="00486540">
        <w:rPr>
          <w:rFonts w:ascii="Arial" w:hAnsi="Arial" w:cs="Arial"/>
        </w:rPr>
        <w:t xml:space="preserve">ментская </w:t>
      </w:r>
      <w:r w:rsidRPr="00486540">
        <w:rPr>
          <w:rFonts w:ascii="Arial" w:hAnsi="Arial" w:cs="Arial"/>
        </w:rPr>
        <w:lastRenderedPageBreak/>
        <w:t>газета» от 30 октября 2001 года № 204-205, Собрании законодател</w:t>
      </w:r>
      <w:r w:rsidRPr="00486540">
        <w:rPr>
          <w:rFonts w:ascii="Arial" w:hAnsi="Arial" w:cs="Arial"/>
        </w:rPr>
        <w:t>ь</w:t>
      </w:r>
      <w:r w:rsidRPr="00486540">
        <w:rPr>
          <w:rFonts w:ascii="Arial" w:hAnsi="Arial" w:cs="Arial"/>
        </w:rPr>
        <w:t>ства Российской Федерации от 29 октября 2001 года № 44 ст. 4148);</w:t>
      </w:r>
    </w:p>
    <w:p w:rsidR="00967254" w:rsidRPr="00486540" w:rsidRDefault="00967254" w:rsidP="00486540">
      <w:pPr>
        <w:pStyle w:val="a8"/>
        <w:ind w:firstLine="567"/>
        <w:jc w:val="both"/>
        <w:rPr>
          <w:rFonts w:ascii="Arial" w:hAnsi="Arial" w:cs="Arial"/>
        </w:rPr>
      </w:pPr>
      <w:hyperlink r:id="rId14" w:history="1">
        <w:r w:rsidRPr="00486540">
          <w:rPr>
            <w:rFonts w:ascii="Arial" w:hAnsi="Arial" w:cs="Arial"/>
          </w:rPr>
          <w:t>Федеральным закон</w:t>
        </w:r>
      </w:hyperlink>
      <w:r w:rsidRPr="00486540">
        <w:rPr>
          <w:rFonts w:ascii="Arial" w:hAnsi="Arial" w:cs="Arial"/>
        </w:rPr>
        <w:t>ом от 7 июля 2003 года № 112-ФЗ «О личном подсо</w:t>
      </w:r>
      <w:r w:rsidRPr="00486540">
        <w:rPr>
          <w:rFonts w:ascii="Arial" w:hAnsi="Arial" w:cs="Arial"/>
        </w:rPr>
        <w:t>б</w:t>
      </w:r>
      <w:r w:rsidRPr="00486540">
        <w:rPr>
          <w:rFonts w:ascii="Arial" w:hAnsi="Arial" w:cs="Arial"/>
        </w:rPr>
        <w:t>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967254" w:rsidRPr="00486540" w:rsidRDefault="00967254" w:rsidP="00486540">
      <w:pPr>
        <w:pStyle w:val="a8"/>
        <w:ind w:firstLine="567"/>
        <w:jc w:val="both"/>
        <w:rPr>
          <w:rFonts w:ascii="Arial" w:hAnsi="Arial" w:cs="Arial"/>
        </w:rPr>
      </w:pPr>
      <w:hyperlink r:id="rId15" w:history="1">
        <w:r w:rsidRPr="00486540">
          <w:rPr>
            <w:rStyle w:val="afff0"/>
            <w:rFonts w:ascii="Arial" w:hAnsi="Arial" w:cs="Arial"/>
            <w:color w:val="auto"/>
          </w:rPr>
          <w:t>Федеральным закон</w:t>
        </w:r>
      </w:hyperlink>
      <w:r w:rsidRPr="00486540">
        <w:rPr>
          <w:rFonts w:ascii="Arial" w:hAnsi="Arial" w:cs="Arial"/>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w:t>
      </w:r>
      <w:r w:rsidRPr="00486540">
        <w:rPr>
          <w:rFonts w:ascii="Arial" w:hAnsi="Arial" w:cs="Arial"/>
        </w:rPr>
        <w:t>а</w:t>
      </w:r>
      <w:r w:rsidRPr="00486540">
        <w:rPr>
          <w:rFonts w:ascii="Arial" w:hAnsi="Arial" w:cs="Arial"/>
        </w:rPr>
        <w:t>тельства Российской Федерации от 2 августа 2010 года № 31 ст. 4179);</w:t>
      </w:r>
    </w:p>
    <w:p w:rsidR="00967254" w:rsidRPr="00486540" w:rsidRDefault="00967254" w:rsidP="00486540">
      <w:pPr>
        <w:pStyle w:val="a8"/>
        <w:ind w:firstLine="567"/>
        <w:jc w:val="both"/>
        <w:rPr>
          <w:rFonts w:ascii="Arial" w:hAnsi="Arial" w:cs="Arial"/>
        </w:rPr>
      </w:pPr>
      <w:hyperlink r:id="rId16" w:history="1">
        <w:r w:rsidRPr="00486540">
          <w:rPr>
            <w:rStyle w:val="afff0"/>
            <w:rFonts w:ascii="Arial" w:hAnsi="Arial" w:cs="Arial"/>
            <w:color w:val="auto"/>
          </w:rPr>
          <w:t>Федеральным закон</w:t>
        </w:r>
      </w:hyperlink>
      <w:r w:rsidRPr="00486540">
        <w:rPr>
          <w:rFonts w:ascii="Arial" w:hAnsi="Arial" w:cs="Arial"/>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w:t>
      </w:r>
      <w:r w:rsidRPr="00486540">
        <w:rPr>
          <w:rFonts w:ascii="Arial" w:hAnsi="Arial" w:cs="Arial"/>
        </w:rPr>
        <w:t>о</w:t>
      </w:r>
      <w:r w:rsidRPr="00486540">
        <w:rPr>
          <w:rFonts w:ascii="Arial" w:hAnsi="Arial" w:cs="Arial"/>
        </w:rPr>
        <w:t>дательства Российской Федерации от 6 октября 2003 года № 40 ст. 3822);</w:t>
      </w:r>
    </w:p>
    <w:p w:rsidR="00967254" w:rsidRPr="00486540" w:rsidRDefault="00967254" w:rsidP="00486540">
      <w:pPr>
        <w:pStyle w:val="a8"/>
        <w:ind w:firstLine="567"/>
        <w:jc w:val="both"/>
        <w:rPr>
          <w:rFonts w:ascii="Arial" w:hAnsi="Arial" w:cs="Arial"/>
        </w:rPr>
      </w:pPr>
      <w:hyperlink r:id="rId17" w:history="1">
        <w:r w:rsidRPr="00486540">
          <w:rPr>
            <w:rStyle w:val="afff0"/>
            <w:rFonts w:ascii="Arial" w:hAnsi="Arial" w:cs="Arial"/>
            <w:color w:val="auto"/>
          </w:rPr>
          <w:t>Федеральным закон</w:t>
        </w:r>
      </w:hyperlink>
      <w:r w:rsidRPr="00486540">
        <w:rPr>
          <w:rFonts w:ascii="Arial" w:hAnsi="Arial" w:cs="Arial"/>
        </w:rPr>
        <w:t xml:space="preserve">ом </w:t>
      </w:r>
      <w:r w:rsidR="00AF78C3" w:rsidRPr="00486540">
        <w:rPr>
          <w:rFonts w:ascii="Arial" w:hAnsi="Arial" w:cs="Arial"/>
        </w:rPr>
        <w:t xml:space="preserve">от 13.07.2015 года </w:t>
      </w:r>
      <w:r w:rsidR="00AF78C3" w:rsidRPr="00486540">
        <w:rPr>
          <w:rFonts w:ascii="Arial" w:hAnsi="Arial" w:cs="Arial"/>
          <w:spacing w:val="9"/>
        </w:rPr>
        <w:t>№</w:t>
      </w:r>
      <w:r w:rsidRPr="00486540">
        <w:rPr>
          <w:rFonts w:ascii="Arial" w:hAnsi="Arial" w:cs="Arial"/>
          <w:spacing w:val="9"/>
        </w:rPr>
        <w:t xml:space="preserve"> 218-ФЗ </w:t>
      </w:r>
      <w:r w:rsidR="00AF78C3" w:rsidRPr="00486540">
        <w:rPr>
          <w:rFonts w:ascii="Arial" w:hAnsi="Arial" w:cs="Arial"/>
          <w:spacing w:val="9"/>
        </w:rPr>
        <w:t>«</w:t>
      </w:r>
      <w:r w:rsidRPr="00486540">
        <w:rPr>
          <w:rFonts w:ascii="Arial" w:hAnsi="Arial" w:cs="Arial"/>
          <w:spacing w:val="9"/>
        </w:rPr>
        <w:t>О государственной регистрации недвижимости</w:t>
      </w:r>
      <w:r w:rsidR="00AF78C3" w:rsidRPr="00486540">
        <w:rPr>
          <w:rFonts w:ascii="Arial" w:hAnsi="Arial" w:cs="Arial"/>
          <w:spacing w:val="9"/>
        </w:rPr>
        <w:t>»</w:t>
      </w:r>
      <w:r w:rsidRPr="00486540">
        <w:rPr>
          <w:rFonts w:ascii="Arial" w:hAnsi="Arial" w:cs="Arial"/>
        </w:rPr>
        <w:t xml:space="preserve"> (</w:t>
      </w:r>
      <w:r w:rsidR="009F7846" w:rsidRPr="00486540">
        <w:rPr>
          <w:rFonts w:ascii="Arial" w:hAnsi="Arial" w:cs="Arial"/>
        </w:rPr>
        <w:t>т</w:t>
      </w:r>
      <w:r w:rsidRPr="00486540">
        <w:rPr>
          <w:rFonts w:ascii="Arial" w:hAnsi="Arial" w:cs="Arial"/>
        </w:rPr>
        <w:t>екст</w:t>
      </w:r>
      <w:r w:rsidR="002E3080" w:rsidRPr="00486540">
        <w:rPr>
          <w:rFonts w:ascii="Arial" w:hAnsi="Arial" w:cs="Arial"/>
        </w:rPr>
        <w:t xml:space="preserve"> </w:t>
      </w:r>
      <w:r w:rsidRPr="00486540">
        <w:rPr>
          <w:rFonts w:ascii="Arial" w:hAnsi="Arial" w:cs="Arial"/>
        </w:rPr>
        <w:t xml:space="preserve">опубликован на </w:t>
      </w:r>
      <w:r w:rsidR="00AF78C3" w:rsidRPr="00486540">
        <w:rPr>
          <w:rFonts w:ascii="Arial" w:hAnsi="Arial" w:cs="Arial"/>
        </w:rPr>
        <w:t>«</w:t>
      </w:r>
      <w:r w:rsidRPr="00486540">
        <w:rPr>
          <w:rFonts w:ascii="Arial" w:hAnsi="Arial" w:cs="Arial"/>
        </w:rPr>
        <w:t>Официальном и</w:t>
      </w:r>
      <w:r w:rsidRPr="00486540">
        <w:rPr>
          <w:rFonts w:ascii="Arial" w:hAnsi="Arial" w:cs="Arial"/>
        </w:rPr>
        <w:t>н</w:t>
      </w:r>
      <w:r w:rsidRPr="00486540">
        <w:rPr>
          <w:rFonts w:ascii="Arial" w:hAnsi="Arial" w:cs="Arial"/>
        </w:rPr>
        <w:t>тернет-портале правовой информации</w:t>
      </w:r>
      <w:r w:rsidR="00AF78C3" w:rsidRPr="00486540">
        <w:rPr>
          <w:rFonts w:ascii="Arial" w:hAnsi="Arial" w:cs="Arial"/>
        </w:rPr>
        <w:t>»</w:t>
      </w:r>
      <w:r w:rsidRPr="00486540">
        <w:rPr>
          <w:rFonts w:ascii="Arial" w:hAnsi="Arial" w:cs="Arial"/>
        </w:rPr>
        <w:t xml:space="preserve"> (</w:t>
      </w:r>
      <w:hyperlink r:id="rId18" w:tgtFrame="_blank" w:history="1">
        <w:r w:rsidRPr="00486540">
          <w:rPr>
            <w:rStyle w:val="af3"/>
            <w:rFonts w:ascii="Arial" w:hAnsi="Arial" w:cs="Arial"/>
            <w:color w:val="auto"/>
            <w:u w:val="none"/>
          </w:rPr>
          <w:t>www.pravo.gov.ru</w:t>
        </w:r>
      </w:hyperlink>
      <w:r w:rsidRPr="00486540">
        <w:rPr>
          <w:rFonts w:ascii="Arial" w:hAnsi="Arial" w:cs="Arial"/>
        </w:rPr>
        <w:t xml:space="preserve">) 14 июля 2015 г., в </w:t>
      </w:r>
      <w:r w:rsidR="00AF78C3" w:rsidRPr="00486540">
        <w:rPr>
          <w:rFonts w:ascii="Arial" w:hAnsi="Arial" w:cs="Arial"/>
        </w:rPr>
        <w:t>«</w:t>
      </w:r>
      <w:r w:rsidRPr="00486540">
        <w:rPr>
          <w:rFonts w:ascii="Arial" w:hAnsi="Arial" w:cs="Arial"/>
        </w:rPr>
        <w:t>Российской газете</w:t>
      </w:r>
      <w:r w:rsidR="00AF78C3" w:rsidRPr="00486540">
        <w:rPr>
          <w:rFonts w:ascii="Arial" w:hAnsi="Arial" w:cs="Arial"/>
        </w:rPr>
        <w:t>»</w:t>
      </w:r>
      <w:r w:rsidRPr="00486540">
        <w:rPr>
          <w:rFonts w:ascii="Arial" w:hAnsi="Arial" w:cs="Arial"/>
        </w:rPr>
        <w:t xml:space="preserve"> от 17 июля 2015 г. </w:t>
      </w:r>
      <w:r w:rsidR="00AF78C3" w:rsidRPr="00486540">
        <w:rPr>
          <w:rFonts w:ascii="Arial" w:hAnsi="Arial" w:cs="Arial"/>
        </w:rPr>
        <w:t>№</w:t>
      </w:r>
      <w:r w:rsidRPr="00486540">
        <w:rPr>
          <w:rFonts w:ascii="Arial" w:hAnsi="Arial" w:cs="Arial"/>
        </w:rPr>
        <w:t xml:space="preserve"> 156, в Собрании законодательства Российской Федерации от 20 июля 2015 г. </w:t>
      </w:r>
      <w:r w:rsidR="002E3080" w:rsidRPr="00486540">
        <w:rPr>
          <w:rFonts w:ascii="Arial" w:hAnsi="Arial" w:cs="Arial"/>
        </w:rPr>
        <w:t>№</w:t>
      </w:r>
      <w:r w:rsidRPr="00486540">
        <w:rPr>
          <w:rFonts w:ascii="Arial" w:hAnsi="Arial" w:cs="Arial"/>
        </w:rPr>
        <w:t xml:space="preserve"> 29 (часть I) ст. 4344)</w:t>
      </w:r>
    </w:p>
    <w:p w:rsidR="00967254" w:rsidRPr="00486540" w:rsidRDefault="00967254" w:rsidP="00486540">
      <w:pPr>
        <w:pStyle w:val="a8"/>
        <w:ind w:firstLine="567"/>
        <w:jc w:val="both"/>
        <w:rPr>
          <w:rFonts w:ascii="Arial" w:hAnsi="Arial" w:cs="Arial"/>
        </w:rPr>
      </w:pPr>
      <w:r w:rsidRPr="00486540">
        <w:rPr>
          <w:rFonts w:ascii="Arial" w:hAnsi="Arial" w:cs="Arial"/>
        </w:rPr>
        <w:t>Федеральны</w:t>
      </w:r>
      <w:r w:rsidR="00AF78C3" w:rsidRPr="00486540">
        <w:rPr>
          <w:rFonts w:ascii="Arial" w:hAnsi="Arial" w:cs="Arial"/>
        </w:rPr>
        <w:t>м</w:t>
      </w:r>
      <w:r w:rsidRPr="00486540">
        <w:rPr>
          <w:rFonts w:ascii="Arial" w:hAnsi="Arial" w:cs="Arial"/>
        </w:rPr>
        <w:t xml:space="preserve"> закон</w:t>
      </w:r>
      <w:r w:rsidR="00AF78C3" w:rsidRPr="00486540">
        <w:rPr>
          <w:rFonts w:ascii="Arial" w:hAnsi="Arial" w:cs="Arial"/>
        </w:rPr>
        <w:t>ом</w:t>
      </w:r>
      <w:r w:rsidRPr="00486540">
        <w:rPr>
          <w:rFonts w:ascii="Arial" w:hAnsi="Arial" w:cs="Arial"/>
        </w:rPr>
        <w:t xml:space="preserve"> от 24.07.2007</w:t>
      </w:r>
      <w:r w:rsidR="00AF78C3" w:rsidRPr="00486540">
        <w:rPr>
          <w:rFonts w:ascii="Arial" w:hAnsi="Arial" w:cs="Arial"/>
        </w:rPr>
        <w:t xml:space="preserve"> года</w:t>
      </w:r>
      <w:r w:rsidRPr="00486540">
        <w:rPr>
          <w:rFonts w:ascii="Arial" w:hAnsi="Arial" w:cs="Arial"/>
        </w:rPr>
        <w:t xml:space="preserve"> </w:t>
      </w:r>
      <w:r w:rsidR="00AF78C3" w:rsidRPr="00486540">
        <w:rPr>
          <w:rFonts w:ascii="Arial" w:hAnsi="Arial" w:cs="Arial"/>
        </w:rPr>
        <w:t>№</w:t>
      </w:r>
      <w:r w:rsidRPr="00486540">
        <w:rPr>
          <w:rFonts w:ascii="Arial" w:hAnsi="Arial" w:cs="Arial"/>
        </w:rPr>
        <w:t xml:space="preserve"> 221-ФЗ «О кадастровой деятельности</w:t>
      </w:r>
      <w:r w:rsidR="00117F1B" w:rsidRPr="00486540">
        <w:rPr>
          <w:rFonts w:ascii="Arial" w:hAnsi="Arial" w:cs="Arial"/>
        </w:rPr>
        <w:t>»</w:t>
      </w:r>
      <w:r w:rsidR="00AF78C3" w:rsidRPr="00486540">
        <w:rPr>
          <w:rFonts w:ascii="Arial" w:hAnsi="Arial" w:cs="Arial"/>
        </w:rPr>
        <w:t xml:space="preserve"> (</w:t>
      </w:r>
      <w:r w:rsidRPr="00486540">
        <w:rPr>
          <w:rFonts w:ascii="Arial" w:hAnsi="Arial" w:cs="Arial"/>
        </w:rPr>
        <w:t>текст документа опубликован в изданиях «Собрание законодательства РФ», 30.07.2007,</w:t>
      </w:r>
      <w:r w:rsidR="002E3080" w:rsidRPr="00486540">
        <w:rPr>
          <w:rFonts w:ascii="Arial" w:hAnsi="Arial" w:cs="Arial"/>
        </w:rPr>
        <w:t xml:space="preserve"> </w:t>
      </w:r>
      <w:r w:rsidR="00AF78C3" w:rsidRPr="00486540">
        <w:rPr>
          <w:rFonts w:ascii="Arial" w:hAnsi="Arial" w:cs="Arial"/>
        </w:rPr>
        <w:t>№</w:t>
      </w:r>
      <w:r w:rsidRPr="00486540">
        <w:rPr>
          <w:rFonts w:ascii="Arial" w:hAnsi="Arial" w:cs="Arial"/>
        </w:rPr>
        <w:t xml:space="preserve"> 31, ст. 4017, «Российская газета», </w:t>
      </w:r>
      <w:r w:rsidR="002E3080" w:rsidRPr="00486540">
        <w:rPr>
          <w:rFonts w:ascii="Arial" w:hAnsi="Arial" w:cs="Arial"/>
        </w:rPr>
        <w:t>№</w:t>
      </w:r>
      <w:r w:rsidRPr="00486540">
        <w:rPr>
          <w:rFonts w:ascii="Arial" w:hAnsi="Arial" w:cs="Arial"/>
        </w:rPr>
        <w:t xml:space="preserve"> 165, 01.08.2007</w:t>
      </w:r>
      <w:r w:rsidR="00AF78C3" w:rsidRPr="00486540">
        <w:rPr>
          <w:rFonts w:ascii="Arial" w:hAnsi="Arial" w:cs="Arial"/>
        </w:rPr>
        <w:t>)</w:t>
      </w:r>
      <w:r w:rsidRPr="00486540">
        <w:rPr>
          <w:rFonts w:ascii="Arial" w:hAnsi="Arial" w:cs="Arial"/>
        </w:rPr>
        <w:t>;</w:t>
      </w:r>
    </w:p>
    <w:p w:rsidR="00EB00AB" w:rsidRPr="00486540" w:rsidRDefault="00117F1B" w:rsidP="00486540">
      <w:pPr>
        <w:pStyle w:val="a8"/>
        <w:ind w:firstLine="567"/>
        <w:jc w:val="both"/>
        <w:rPr>
          <w:rFonts w:ascii="Arial" w:eastAsia="Calibri" w:hAnsi="Arial" w:cs="Arial"/>
        </w:rPr>
      </w:pPr>
      <w:r w:rsidRPr="00486540">
        <w:rPr>
          <w:rFonts w:ascii="Arial" w:eastAsia="Calibri" w:hAnsi="Arial" w:cs="Arial"/>
        </w:rPr>
        <w:t xml:space="preserve">Федеральным законом от 06.04.2011 </w:t>
      </w:r>
      <w:r w:rsidR="002E3080" w:rsidRPr="00486540">
        <w:rPr>
          <w:rFonts w:ascii="Arial" w:eastAsia="Calibri" w:hAnsi="Arial" w:cs="Arial"/>
        </w:rPr>
        <w:t>№</w:t>
      </w:r>
      <w:r w:rsidRPr="00486540">
        <w:rPr>
          <w:rFonts w:ascii="Arial" w:eastAsia="Calibri" w:hAnsi="Arial" w:cs="Arial"/>
        </w:rPr>
        <w:t xml:space="preserve"> 63-ФЗ "Об электронной подписи" (текст опубликован </w:t>
      </w:r>
      <w:r w:rsidR="00EB00AB" w:rsidRPr="00486540">
        <w:rPr>
          <w:rFonts w:ascii="Arial" w:eastAsia="Calibri" w:hAnsi="Arial" w:cs="Arial"/>
        </w:rPr>
        <w:t xml:space="preserve">в изданиях "Парламентская газета", </w:t>
      </w:r>
      <w:r w:rsidR="002E3080" w:rsidRPr="00486540">
        <w:rPr>
          <w:rFonts w:ascii="Arial" w:eastAsia="Calibri" w:hAnsi="Arial" w:cs="Arial"/>
        </w:rPr>
        <w:t>№</w:t>
      </w:r>
      <w:r w:rsidR="00EB00AB" w:rsidRPr="00486540">
        <w:rPr>
          <w:rFonts w:ascii="Arial" w:eastAsia="Calibri" w:hAnsi="Arial" w:cs="Arial"/>
        </w:rPr>
        <w:t xml:space="preserve"> 17, 08-14.04.2011, "Российская газета", N 75, 08.04.2011, "Собрание законодательства РФ", 11.04.2011, </w:t>
      </w:r>
      <w:r w:rsidR="002E3080" w:rsidRPr="00486540">
        <w:rPr>
          <w:rFonts w:ascii="Arial" w:eastAsia="Calibri" w:hAnsi="Arial" w:cs="Arial"/>
        </w:rPr>
        <w:t>№</w:t>
      </w:r>
      <w:r w:rsidR="00EB00AB" w:rsidRPr="00486540">
        <w:rPr>
          <w:rFonts w:ascii="Arial" w:eastAsia="Calibri" w:hAnsi="Arial" w:cs="Arial"/>
        </w:rPr>
        <w:t xml:space="preserve"> 15, ст. 2036);</w:t>
      </w:r>
    </w:p>
    <w:p w:rsidR="00967254" w:rsidRPr="00486540" w:rsidRDefault="00967254" w:rsidP="00486540">
      <w:pPr>
        <w:pStyle w:val="a8"/>
        <w:ind w:firstLine="567"/>
        <w:jc w:val="both"/>
        <w:rPr>
          <w:rFonts w:ascii="Arial" w:hAnsi="Arial" w:cs="Arial"/>
          <w:lang w:eastAsia="en-US"/>
        </w:rPr>
      </w:pPr>
      <w:hyperlink r:id="rId19" w:history="1">
        <w:r w:rsidR="00117F1B" w:rsidRPr="00486540">
          <w:rPr>
            <w:rFonts w:ascii="Arial" w:hAnsi="Arial" w:cs="Arial"/>
          </w:rPr>
          <w:t>Постановлением</w:t>
        </w:r>
      </w:hyperlink>
      <w:r w:rsidR="00117F1B" w:rsidRPr="00486540">
        <w:rPr>
          <w:rFonts w:ascii="Arial" w:hAnsi="Arial" w:cs="Arial"/>
        </w:rPr>
        <w:t xml:space="preserve"> </w:t>
      </w:r>
      <w:r w:rsidRPr="00486540">
        <w:rPr>
          <w:rFonts w:ascii="Arial" w:hAnsi="Arial" w:cs="Arial"/>
        </w:rPr>
        <w:t>Правительства Российской Федерации от 16.05.2011 №373 «О разработке и утверждении административных регламентов исполн</w:t>
      </w:r>
      <w:r w:rsidRPr="00486540">
        <w:rPr>
          <w:rFonts w:ascii="Arial" w:hAnsi="Arial" w:cs="Arial"/>
        </w:rPr>
        <w:t>е</w:t>
      </w:r>
      <w:r w:rsidRPr="00486540">
        <w:rPr>
          <w:rFonts w:ascii="Arial" w:hAnsi="Arial" w:cs="Arial"/>
        </w:rPr>
        <w:t>ния государственных функций и административных регламентов предоставл</w:t>
      </w:r>
      <w:r w:rsidRPr="00486540">
        <w:rPr>
          <w:rFonts w:ascii="Arial" w:hAnsi="Arial" w:cs="Arial"/>
        </w:rPr>
        <w:t>е</w:t>
      </w:r>
      <w:r w:rsidRPr="00486540">
        <w:rPr>
          <w:rFonts w:ascii="Arial" w:hAnsi="Arial" w:cs="Arial"/>
        </w:rPr>
        <w:t>ния государственных услуг» (</w:t>
      </w:r>
      <w:r w:rsidR="00EB00AB" w:rsidRPr="00486540">
        <w:rPr>
          <w:rFonts w:ascii="Arial" w:hAnsi="Arial" w:cs="Arial"/>
        </w:rPr>
        <w:t>текст опубликован в издании «</w:t>
      </w:r>
      <w:r w:rsidRPr="00486540">
        <w:rPr>
          <w:rFonts w:ascii="Arial" w:hAnsi="Arial" w:cs="Arial"/>
        </w:rPr>
        <w:t>Собрание законодательства РФ</w:t>
      </w:r>
      <w:r w:rsidR="00EB00AB" w:rsidRPr="00486540">
        <w:rPr>
          <w:rFonts w:ascii="Arial" w:hAnsi="Arial" w:cs="Arial"/>
        </w:rPr>
        <w:t>»</w:t>
      </w:r>
      <w:r w:rsidRPr="00486540">
        <w:rPr>
          <w:rFonts w:ascii="Arial" w:hAnsi="Arial" w:cs="Arial"/>
        </w:rPr>
        <w:t>, 30.05.2011, №22, ст. 3169)</w:t>
      </w:r>
      <w:r w:rsidRPr="00486540">
        <w:rPr>
          <w:rFonts w:ascii="Arial" w:hAnsi="Arial" w:cs="Arial"/>
          <w:lang w:eastAsia="en-US"/>
        </w:rPr>
        <w:t>;</w:t>
      </w:r>
    </w:p>
    <w:p w:rsidR="00117F1B" w:rsidRPr="00486540" w:rsidRDefault="00117F1B" w:rsidP="00486540">
      <w:pPr>
        <w:pStyle w:val="a8"/>
        <w:ind w:firstLine="567"/>
        <w:jc w:val="both"/>
        <w:rPr>
          <w:rFonts w:ascii="Arial" w:eastAsia="Calibri" w:hAnsi="Arial" w:cs="Arial"/>
        </w:rPr>
      </w:pPr>
      <w:r w:rsidRPr="00486540">
        <w:rPr>
          <w:rFonts w:ascii="Arial" w:hAnsi="Arial" w:cs="Arial"/>
          <w:lang w:eastAsia="en-US"/>
        </w:rPr>
        <w:t>Постановлением Правительства Российской Федерации</w:t>
      </w:r>
      <w:r w:rsidRPr="00486540">
        <w:rPr>
          <w:rFonts w:ascii="Arial" w:eastAsia="Calibri" w:hAnsi="Arial" w:cs="Arial"/>
        </w:rPr>
        <w:t xml:space="preserve"> от 27.09.2011 </w:t>
      </w:r>
      <w:r w:rsidR="002E3080" w:rsidRPr="00486540">
        <w:rPr>
          <w:rFonts w:ascii="Arial" w:eastAsia="Calibri" w:hAnsi="Arial" w:cs="Arial"/>
        </w:rPr>
        <w:t>№</w:t>
      </w:r>
      <w:r w:rsidRPr="00486540">
        <w:rPr>
          <w:rFonts w:ascii="Arial" w:eastAsia="Calibri" w:hAnsi="Arial" w:cs="Arial"/>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E3080" w:rsidRPr="00486540">
        <w:rPr>
          <w:rFonts w:ascii="Arial" w:eastAsia="Calibri" w:hAnsi="Arial" w:cs="Arial"/>
        </w:rPr>
        <w:t xml:space="preserve"> </w:t>
      </w:r>
      <w:r w:rsidRPr="00486540">
        <w:rPr>
          <w:rFonts w:ascii="Arial" w:eastAsia="Calibri" w:hAnsi="Arial" w:cs="Arial"/>
        </w:rPr>
        <w:t>(текст опубликован</w:t>
      </w:r>
      <w:r w:rsidR="002E3080" w:rsidRPr="00486540">
        <w:rPr>
          <w:rFonts w:ascii="Arial" w:eastAsia="Calibri" w:hAnsi="Arial" w:cs="Arial"/>
        </w:rPr>
        <w:t xml:space="preserve"> </w:t>
      </w:r>
      <w:r w:rsidRPr="00486540">
        <w:rPr>
          <w:rFonts w:ascii="Arial" w:eastAsia="Calibri" w:hAnsi="Arial" w:cs="Arial"/>
        </w:rPr>
        <w:t xml:space="preserve">в изданиях "Собрание законодательства РФ", 03.10.2011, </w:t>
      </w:r>
      <w:r w:rsidR="002E3080" w:rsidRPr="00486540">
        <w:rPr>
          <w:rFonts w:ascii="Arial" w:eastAsia="Calibri" w:hAnsi="Arial" w:cs="Arial"/>
        </w:rPr>
        <w:t>№</w:t>
      </w:r>
      <w:r w:rsidRPr="00486540">
        <w:rPr>
          <w:rFonts w:ascii="Arial" w:eastAsia="Calibri" w:hAnsi="Arial" w:cs="Arial"/>
        </w:rPr>
        <w:t xml:space="preserve"> 40, ст. 5559, "Российская газета", </w:t>
      </w:r>
      <w:r w:rsidR="002E3080" w:rsidRPr="00486540">
        <w:rPr>
          <w:rFonts w:ascii="Arial" w:eastAsia="Calibri" w:hAnsi="Arial" w:cs="Arial"/>
        </w:rPr>
        <w:t>№</w:t>
      </w:r>
      <w:r w:rsidRPr="00486540">
        <w:rPr>
          <w:rFonts w:ascii="Arial" w:eastAsia="Calibri" w:hAnsi="Arial" w:cs="Arial"/>
        </w:rPr>
        <w:t xml:space="preserve"> 222, 05.10.2011);</w:t>
      </w:r>
    </w:p>
    <w:p w:rsidR="00967254" w:rsidRPr="00486540" w:rsidRDefault="00117F1B" w:rsidP="00486540">
      <w:pPr>
        <w:pStyle w:val="a8"/>
        <w:ind w:firstLine="567"/>
        <w:jc w:val="both"/>
        <w:rPr>
          <w:rFonts w:ascii="Arial" w:hAnsi="Arial" w:cs="Arial"/>
        </w:rPr>
      </w:pPr>
      <w:r w:rsidRPr="00486540">
        <w:rPr>
          <w:rFonts w:ascii="Arial" w:hAnsi="Arial" w:cs="Arial"/>
          <w:bCs/>
        </w:rPr>
        <w:t>П</w:t>
      </w:r>
      <w:r w:rsidR="00967254" w:rsidRPr="00486540">
        <w:rPr>
          <w:rFonts w:ascii="Arial" w:hAnsi="Arial" w:cs="Arial"/>
          <w:bCs/>
        </w:rPr>
        <w:t>остановлени</w:t>
      </w:r>
      <w:r w:rsidR="00190AAD" w:rsidRPr="00486540">
        <w:rPr>
          <w:rFonts w:ascii="Arial" w:hAnsi="Arial" w:cs="Arial"/>
          <w:bCs/>
        </w:rPr>
        <w:t>е</w:t>
      </w:r>
      <w:r w:rsidR="00AF78C3" w:rsidRPr="00486540">
        <w:rPr>
          <w:rFonts w:ascii="Arial" w:hAnsi="Arial" w:cs="Arial"/>
          <w:bCs/>
        </w:rPr>
        <w:t>м</w:t>
      </w:r>
      <w:r w:rsidR="00967254" w:rsidRPr="00486540">
        <w:rPr>
          <w:rFonts w:ascii="Arial" w:hAnsi="Arial" w:cs="Arial"/>
          <w:bCs/>
        </w:rPr>
        <w:t xml:space="preserve"> Правительства РФ от 25 августа 2012 г. </w:t>
      </w:r>
      <w:r w:rsidR="002E3080" w:rsidRPr="00486540">
        <w:rPr>
          <w:rFonts w:ascii="Arial" w:hAnsi="Arial" w:cs="Arial"/>
          <w:bCs/>
        </w:rPr>
        <w:t>№</w:t>
      </w:r>
      <w:r w:rsidR="00967254" w:rsidRPr="00486540">
        <w:rPr>
          <w:rFonts w:ascii="Arial" w:hAnsi="Arial" w:cs="Arial"/>
          <w:bCs/>
        </w:rPr>
        <w:t> 852</w:t>
      </w:r>
      <w:r w:rsidR="00486540">
        <w:rPr>
          <w:rFonts w:ascii="Arial" w:hAnsi="Arial" w:cs="Arial"/>
          <w:bCs/>
        </w:rPr>
        <w:t xml:space="preserve"> </w:t>
      </w:r>
      <w:r w:rsidR="00967254" w:rsidRPr="00486540">
        <w:rPr>
          <w:rFonts w:ascii="Arial" w:hAnsi="Arial" w:cs="Arial"/>
          <w:bCs/>
        </w:rPr>
        <w:t>«Об утверждении Правил использования усиленной квалифицированной электронной подписи при обращении за получением государственных и муниц</w:t>
      </w:r>
      <w:r w:rsidR="00967254" w:rsidRPr="00486540">
        <w:rPr>
          <w:rFonts w:ascii="Arial" w:hAnsi="Arial" w:cs="Arial"/>
          <w:bCs/>
        </w:rPr>
        <w:t>и</w:t>
      </w:r>
      <w:r w:rsidR="00967254" w:rsidRPr="00486540">
        <w:rPr>
          <w:rFonts w:ascii="Arial" w:hAnsi="Arial" w:cs="Arial"/>
          <w:bCs/>
        </w:rPr>
        <w:t xml:space="preserve">пальных услуг и о внесении изменения в Правила разработки и утверждения административных регламентов предоставления государственных услуг» </w:t>
      </w:r>
      <w:r w:rsidRPr="00486540">
        <w:rPr>
          <w:rFonts w:ascii="Arial" w:hAnsi="Arial" w:cs="Arial"/>
          <w:bCs/>
        </w:rPr>
        <w:t>(текст опубликован</w:t>
      </w:r>
      <w:r w:rsidR="002E3080" w:rsidRPr="00486540">
        <w:rPr>
          <w:rFonts w:ascii="Arial" w:hAnsi="Arial" w:cs="Arial"/>
          <w:bCs/>
        </w:rPr>
        <w:t xml:space="preserve"> </w:t>
      </w:r>
      <w:r w:rsidR="00967254" w:rsidRPr="00486540">
        <w:rPr>
          <w:rFonts w:ascii="Arial" w:hAnsi="Arial" w:cs="Arial"/>
        </w:rPr>
        <w:t>в изданиях «Российская газета»,</w:t>
      </w:r>
      <w:r w:rsidR="002E3080" w:rsidRPr="00486540">
        <w:rPr>
          <w:rFonts w:ascii="Arial" w:hAnsi="Arial" w:cs="Arial"/>
        </w:rPr>
        <w:t xml:space="preserve"> №</w:t>
      </w:r>
      <w:r w:rsidR="00967254" w:rsidRPr="00486540">
        <w:rPr>
          <w:rFonts w:ascii="Arial" w:hAnsi="Arial" w:cs="Arial"/>
        </w:rPr>
        <w:t xml:space="preserve"> 200, 31.08.2012, «Собрание з</w:t>
      </w:r>
      <w:r w:rsidR="00967254" w:rsidRPr="00486540">
        <w:rPr>
          <w:rFonts w:ascii="Arial" w:hAnsi="Arial" w:cs="Arial"/>
        </w:rPr>
        <w:t>а</w:t>
      </w:r>
      <w:r w:rsidR="00967254" w:rsidRPr="00486540">
        <w:rPr>
          <w:rFonts w:ascii="Arial" w:hAnsi="Arial" w:cs="Arial"/>
        </w:rPr>
        <w:t xml:space="preserve">конодательства РФ», 03.09.2012, </w:t>
      </w:r>
      <w:r w:rsidR="002E3080" w:rsidRPr="00486540">
        <w:rPr>
          <w:rFonts w:ascii="Arial" w:hAnsi="Arial" w:cs="Arial"/>
        </w:rPr>
        <w:t>№</w:t>
      </w:r>
      <w:r w:rsidR="00967254" w:rsidRPr="00486540">
        <w:rPr>
          <w:rFonts w:ascii="Arial" w:hAnsi="Arial" w:cs="Arial"/>
        </w:rPr>
        <w:t xml:space="preserve"> 36, ст. 4903</w:t>
      </w:r>
      <w:r w:rsidR="009F7846" w:rsidRPr="00486540">
        <w:rPr>
          <w:rFonts w:ascii="Arial" w:hAnsi="Arial" w:cs="Arial"/>
        </w:rPr>
        <w:t>)</w:t>
      </w:r>
      <w:r w:rsidR="00967254" w:rsidRPr="00486540">
        <w:rPr>
          <w:rFonts w:ascii="Arial" w:hAnsi="Arial" w:cs="Arial"/>
        </w:rPr>
        <w:t>;</w:t>
      </w:r>
    </w:p>
    <w:p w:rsidR="00967254" w:rsidRPr="00486540" w:rsidRDefault="002F31FD" w:rsidP="00486540">
      <w:pPr>
        <w:pStyle w:val="a8"/>
        <w:ind w:firstLine="567"/>
        <w:jc w:val="both"/>
        <w:rPr>
          <w:rFonts w:ascii="Arial" w:hAnsi="Arial" w:cs="Arial"/>
        </w:rPr>
      </w:pPr>
      <w:r w:rsidRPr="00486540">
        <w:rPr>
          <w:rFonts w:ascii="Arial" w:hAnsi="Arial" w:cs="Arial"/>
        </w:rPr>
        <w:t>П</w:t>
      </w:r>
      <w:r w:rsidR="00967254" w:rsidRPr="00486540">
        <w:rPr>
          <w:rFonts w:ascii="Arial" w:hAnsi="Arial" w:cs="Arial"/>
        </w:rPr>
        <w:t>риказ</w:t>
      </w:r>
      <w:r w:rsidR="00AF78C3" w:rsidRPr="00486540">
        <w:rPr>
          <w:rFonts w:ascii="Arial" w:hAnsi="Arial" w:cs="Arial"/>
        </w:rPr>
        <w:t>ом</w:t>
      </w:r>
      <w:r w:rsidR="00967254" w:rsidRPr="00486540">
        <w:rPr>
          <w:rFonts w:ascii="Arial" w:hAnsi="Arial" w:cs="Arial"/>
        </w:rPr>
        <w:t xml:space="preserve"> Министерства экономического развития Российской Федерации</w:t>
      </w:r>
      <w:r w:rsidR="002E3080" w:rsidRPr="00486540">
        <w:rPr>
          <w:rFonts w:ascii="Arial" w:hAnsi="Arial" w:cs="Arial"/>
        </w:rPr>
        <w:t xml:space="preserve"> </w:t>
      </w:r>
      <w:r w:rsidR="00967254" w:rsidRPr="00486540">
        <w:rPr>
          <w:rFonts w:ascii="Arial" w:hAnsi="Arial" w:cs="Arial"/>
        </w:rPr>
        <w:t>от 12 января 2015 года № 1 «Об утверждении перечня документов, подтве</w:t>
      </w:r>
      <w:r w:rsidR="00967254" w:rsidRPr="00486540">
        <w:rPr>
          <w:rFonts w:ascii="Arial" w:hAnsi="Arial" w:cs="Arial"/>
        </w:rPr>
        <w:t>р</w:t>
      </w:r>
      <w:r w:rsidR="00967254" w:rsidRPr="00486540">
        <w:rPr>
          <w:rFonts w:ascii="Arial" w:hAnsi="Arial" w:cs="Arial"/>
        </w:rPr>
        <w:t xml:space="preserve">ждающих право заявителя на приобретение земельного участка без проведения торгов» (текст </w:t>
      </w:r>
      <w:r w:rsidR="00967254" w:rsidRPr="00486540">
        <w:rPr>
          <w:rFonts w:ascii="Arial" w:hAnsi="Arial" w:cs="Arial"/>
        </w:rPr>
        <w:lastRenderedPageBreak/>
        <w:t>опубликован на официальном интернет-портале правовой и</w:t>
      </w:r>
      <w:r w:rsidR="00967254" w:rsidRPr="00486540">
        <w:rPr>
          <w:rFonts w:ascii="Arial" w:hAnsi="Arial" w:cs="Arial"/>
        </w:rPr>
        <w:t>н</w:t>
      </w:r>
      <w:r w:rsidR="00967254" w:rsidRPr="00486540">
        <w:rPr>
          <w:rFonts w:ascii="Arial" w:hAnsi="Arial" w:cs="Arial"/>
        </w:rPr>
        <w:t>формации http://www.pravo.gov.ru 28 февраля 2015 года);</w:t>
      </w:r>
    </w:p>
    <w:p w:rsidR="00083186" w:rsidRPr="00486540" w:rsidRDefault="002F31FD" w:rsidP="00486540">
      <w:pPr>
        <w:pStyle w:val="a8"/>
        <w:ind w:firstLine="567"/>
        <w:jc w:val="both"/>
        <w:rPr>
          <w:rFonts w:ascii="Arial" w:eastAsia="Calibri" w:hAnsi="Arial" w:cs="Arial"/>
        </w:rPr>
      </w:pPr>
      <w:bookmarkStart w:id="7" w:name="sub_259"/>
      <w:r w:rsidRPr="00486540">
        <w:rPr>
          <w:rFonts w:ascii="Arial" w:hAnsi="Arial" w:cs="Arial"/>
        </w:rPr>
        <w:t>Приказом Министерства экономического развития Российской Федерации</w:t>
      </w:r>
      <w:r w:rsidR="002E3080" w:rsidRPr="00486540">
        <w:rPr>
          <w:rFonts w:ascii="Arial" w:hAnsi="Arial" w:cs="Arial"/>
        </w:rPr>
        <w:t xml:space="preserve"> </w:t>
      </w:r>
      <w:r w:rsidRPr="00486540">
        <w:rPr>
          <w:rFonts w:ascii="Arial" w:hAnsi="Arial" w:cs="Arial"/>
        </w:rPr>
        <w:t>от 14 января 2015 года № 7 «Об утверждении</w:t>
      </w:r>
      <w:r w:rsidRPr="00486540">
        <w:rPr>
          <w:rFonts w:ascii="Arial" w:eastAsia="Calibri" w:hAnsi="Arial" w:cs="Arial"/>
        </w:rPr>
        <w:t xml:space="preserve"> порядка и способов</w:t>
      </w:r>
      <w:r w:rsidR="002E3080" w:rsidRPr="00486540">
        <w:rPr>
          <w:rFonts w:ascii="Arial" w:eastAsia="Calibri" w:hAnsi="Arial" w:cs="Arial"/>
        </w:rPr>
        <w:t xml:space="preserve"> </w:t>
      </w:r>
      <w:r w:rsidRPr="00486540">
        <w:rPr>
          <w:rFonts w:ascii="Arial" w:eastAsia="Calibri" w:hAnsi="Arial" w:cs="Arial"/>
        </w:rPr>
        <w:t xml:space="preserve">подачи заявлений об утверждении схемы расположения </w:t>
      </w:r>
      <w:r w:rsidR="0064691B" w:rsidRPr="00486540">
        <w:rPr>
          <w:rFonts w:ascii="Arial" w:eastAsia="Calibri" w:hAnsi="Arial" w:cs="Arial"/>
        </w:rPr>
        <w:t xml:space="preserve">земельного участка или </w:t>
      </w:r>
      <w:r w:rsidRPr="00486540">
        <w:rPr>
          <w:rFonts w:ascii="Arial" w:eastAsia="Calibri" w:hAnsi="Arial" w:cs="Arial"/>
        </w:rPr>
        <w:t>земельных участков на кадастровом плане территории, заявления о проведении аукциона</w:t>
      </w:r>
      <w:r w:rsidR="002E3080" w:rsidRPr="00486540">
        <w:rPr>
          <w:rFonts w:ascii="Arial" w:eastAsia="Calibri" w:hAnsi="Arial" w:cs="Arial"/>
        </w:rPr>
        <w:t xml:space="preserve"> </w:t>
      </w:r>
      <w:r w:rsidRPr="00486540">
        <w:rPr>
          <w:rFonts w:ascii="Arial" w:eastAsia="Calibri" w:hAnsi="Arial" w:cs="Arial"/>
        </w:rPr>
        <w:t>по продаже земельного участка, находящегося в государственной тли муниципальной собственности, или аукциона на право заключения договора аренды земельного участка, находящегося в государственной</w:t>
      </w:r>
      <w:r w:rsidR="002E3080" w:rsidRPr="00486540">
        <w:rPr>
          <w:rFonts w:ascii="Arial" w:eastAsia="Calibri" w:hAnsi="Arial" w:cs="Arial"/>
        </w:rPr>
        <w:t xml:space="preserve"> </w:t>
      </w:r>
      <w:r w:rsidRPr="00486540">
        <w:rPr>
          <w:rFonts w:ascii="Arial" w:eastAsia="Calibri" w:hAnsi="Arial" w:cs="Arial"/>
        </w:rPr>
        <w:t xml:space="preserve">или муниципальной собственности, </w:t>
      </w:r>
      <w:r w:rsidR="0064691B" w:rsidRPr="00486540">
        <w:rPr>
          <w:rFonts w:ascii="Arial" w:eastAsia="Calibri" w:hAnsi="Arial" w:cs="Arial"/>
        </w:rPr>
        <w:t>заявления</w:t>
      </w:r>
      <w:r w:rsidR="002E3080" w:rsidRPr="00486540">
        <w:rPr>
          <w:rFonts w:ascii="Arial" w:eastAsia="Calibri" w:hAnsi="Arial" w:cs="Arial"/>
        </w:rPr>
        <w:t xml:space="preserve"> </w:t>
      </w:r>
      <w:r w:rsidR="0064691B" w:rsidRPr="00486540">
        <w:rPr>
          <w:rFonts w:ascii="Arial" w:eastAsia="Calibri" w:hAnsi="Arial" w:cs="Arial"/>
        </w:rPr>
        <w:t>о предварительном согласовании предоставления муниципального участка, находящегося в государственной или муниципальной собственности, заявления о предоставлении</w:t>
      </w:r>
      <w:r w:rsidR="002E3080" w:rsidRPr="00486540">
        <w:rPr>
          <w:rFonts w:ascii="Arial" w:eastAsia="Calibri" w:hAnsi="Arial" w:cs="Arial"/>
        </w:rPr>
        <w:t xml:space="preserve"> </w:t>
      </w:r>
      <w:r w:rsidR="0064691B" w:rsidRPr="00486540">
        <w:rPr>
          <w:rFonts w:ascii="Arial" w:eastAsia="Calibri" w:hAnsi="Arial" w:cs="Arial"/>
        </w:rPr>
        <w:t>земельного участка, находящегося в государственной или муниципальной собственности и заявления о перераспределении земель и (или) земельных участков , находящихся в государственной</w:t>
      </w:r>
      <w:r w:rsidR="002E3080" w:rsidRPr="00486540">
        <w:rPr>
          <w:rFonts w:ascii="Arial" w:eastAsia="Calibri" w:hAnsi="Arial" w:cs="Arial"/>
        </w:rPr>
        <w:t xml:space="preserve"> </w:t>
      </w:r>
      <w:r w:rsidR="0064691B" w:rsidRPr="00486540">
        <w:rPr>
          <w:rFonts w:ascii="Arial" w:eastAsia="Calibri" w:hAnsi="Arial" w:cs="Arial"/>
        </w:rPr>
        <w:t xml:space="preserve">или муниципальной собственности, и земельных , находящихся в частной собственности , в форме электронных документов </w:t>
      </w:r>
      <w:r w:rsidR="00083186" w:rsidRPr="00486540">
        <w:rPr>
          <w:rFonts w:ascii="Arial" w:eastAsia="Calibri" w:hAnsi="Arial" w:cs="Arial"/>
        </w:rPr>
        <w:t>с использованием информационно-телекоммуникационной</w:t>
      </w:r>
      <w:r w:rsidR="002E3080" w:rsidRPr="00486540">
        <w:rPr>
          <w:rFonts w:ascii="Arial" w:eastAsia="Calibri" w:hAnsi="Arial" w:cs="Arial"/>
        </w:rPr>
        <w:t xml:space="preserve"> </w:t>
      </w:r>
      <w:r w:rsidR="00083186" w:rsidRPr="00486540">
        <w:rPr>
          <w:rFonts w:ascii="Arial" w:eastAsia="Calibri" w:hAnsi="Arial" w:cs="Arial"/>
        </w:rPr>
        <w:t>сети «Интернет», а также требований к их формату» (текст документа опубликован на официальном интернет-портале</w:t>
      </w:r>
      <w:r w:rsidR="002E3080" w:rsidRPr="00486540">
        <w:rPr>
          <w:rFonts w:ascii="Arial" w:eastAsia="Calibri" w:hAnsi="Arial" w:cs="Arial"/>
        </w:rPr>
        <w:t xml:space="preserve"> </w:t>
      </w:r>
      <w:r w:rsidR="00083186" w:rsidRPr="00486540">
        <w:rPr>
          <w:rFonts w:ascii="Arial" w:eastAsia="Calibri" w:hAnsi="Arial" w:cs="Arial"/>
        </w:rPr>
        <w:t>правовой информации http://www.pravo.gov.ru, 27.02.2015);</w:t>
      </w:r>
    </w:p>
    <w:p w:rsidR="00967254" w:rsidRPr="00486540" w:rsidRDefault="00967254" w:rsidP="00486540">
      <w:pPr>
        <w:pStyle w:val="a8"/>
        <w:ind w:firstLine="567"/>
        <w:jc w:val="both"/>
        <w:rPr>
          <w:rFonts w:ascii="Arial" w:hAnsi="Arial" w:cs="Arial"/>
        </w:rPr>
      </w:pPr>
      <w:hyperlink r:id="rId20" w:history="1">
        <w:r w:rsidRPr="00486540">
          <w:rPr>
            <w:rStyle w:val="afff0"/>
            <w:rFonts w:ascii="Arial" w:hAnsi="Arial" w:cs="Arial"/>
            <w:color w:val="auto"/>
          </w:rPr>
          <w:t>Законом</w:t>
        </w:r>
      </w:hyperlink>
      <w:r w:rsidRPr="00486540">
        <w:rPr>
          <w:rFonts w:ascii="Arial" w:hAnsi="Arial" w:cs="Arial"/>
        </w:rPr>
        <w:t xml:space="preserve"> Краснодарского края от 5 ноября 2002 года № 532-КЗ «Об осн</w:t>
      </w:r>
      <w:r w:rsidRPr="00486540">
        <w:rPr>
          <w:rFonts w:ascii="Arial" w:hAnsi="Arial" w:cs="Arial"/>
        </w:rPr>
        <w:t>о</w:t>
      </w:r>
      <w:r w:rsidRPr="00486540">
        <w:rPr>
          <w:rFonts w:ascii="Arial" w:hAnsi="Arial" w:cs="Arial"/>
        </w:rPr>
        <w:t>вах регулирования земельных отношений в Краснодарском крае» (текст опубликован в газете «Кубанские новости» от 14 ноября 2002 года № 240, Инфо</w:t>
      </w:r>
      <w:r w:rsidRPr="00486540">
        <w:rPr>
          <w:rFonts w:ascii="Arial" w:hAnsi="Arial" w:cs="Arial"/>
        </w:rPr>
        <w:t>р</w:t>
      </w:r>
      <w:r w:rsidRPr="00486540">
        <w:rPr>
          <w:rFonts w:ascii="Arial" w:hAnsi="Arial" w:cs="Arial"/>
        </w:rPr>
        <w:t>мационном бюллетене Законодательного Собрания Краснодарского края от 18 ноября 2002 года № 40 (70);</w:t>
      </w:r>
      <w:bookmarkEnd w:id="7"/>
    </w:p>
    <w:p w:rsidR="00967254" w:rsidRPr="00486540" w:rsidRDefault="00967254" w:rsidP="00486540">
      <w:pPr>
        <w:pStyle w:val="a8"/>
        <w:ind w:firstLine="567"/>
        <w:jc w:val="both"/>
        <w:rPr>
          <w:rFonts w:ascii="Arial" w:hAnsi="Arial" w:cs="Arial"/>
        </w:rPr>
      </w:pPr>
      <w:hyperlink r:id="rId21" w:history="1">
        <w:r w:rsidRPr="00486540">
          <w:rPr>
            <w:rStyle w:val="afff0"/>
            <w:rFonts w:ascii="Arial" w:hAnsi="Arial" w:cs="Arial"/>
            <w:color w:val="auto"/>
          </w:rPr>
          <w:t>Устав</w:t>
        </w:r>
      </w:hyperlink>
      <w:r w:rsidRPr="00486540">
        <w:rPr>
          <w:rFonts w:ascii="Arial" w:hAnsi="Arial" w:cs="Arial"/>
        </w:rPr>
        <w:t>ом муниципального образования Белореченский район (текст опубликован на официальном Интернет-сайте администрации муниципального образования Белореченский район).</w:t>
      </w:r>
    </w:p>
    <w:p w:rsidR="00F5389B" w:rsidRPr="00486540" w:rsidRDefault="00F5389B" w:rsidP="00486540">
      <w:pPr>
        <w:pStyle w:val="a8"/>
        <w:ind w:firstLine="567"/>
        <w:jc w:val="both"/>
        <w:rPr>
          <w:rFonts w:ascii="Arial" w:hAnsi="Arial" w:cs="Arial"/>
        </w:rPr>
      </w:pPr>
    </w:p>
    <w:p w:rsidR="00125DF1" w:rsidRPr="00486540" w:rsidRDefault="00F5389B" w:rsidP="00486540">
      <w:pPr>
        <w:pStyle w:val="a8"/>
        <w:ind w:firstLine="567"/>
        <w:jc w:val="center"/>
        <w:rPr>
          <w:rFonts w:ascii="Arial" w:hAnsi="Arial" w:cs="Arial"/>
        </w:rPr>
      </w:pPr>
      <w:r w:rsidRPr="00486540">
        <w:rPr>
          <w:rFonts w:ascii="Arial" w:hAnsi="Arial" w:cs="Arial"/>
        </w:rPr>
        <w:t>2.6</w:t>
      </w:r>
      <w:r w:rsidR="00861D67" w:rsidRPr="00486540">
        <w:rPr>
          <w:rFonts w:ascii="Arial" w:hAnsi="Arial" w:cs="Arial"/>
        </w:rPr>
        <w:t xml:space="preserve"> </w:t>
      </w:r>
      <w:r w:rsidRPr="00486540">
        <w:rPr>
          <w:rFonts w:ascii="Arial" w:hAnsi="Arial" w:cs="Arial"/>
        </w:rPr>
        <w:t>Исчерпывающий перечень документов, необходимых в соответствии</w:t>
      </w:r>
    </w:p>
    <w:p w:rsidR="00F5389B" w:rsidRPr="00486540" w:rsidRDefault="00F5389B" w:rsidP="00486540">
      <w:pPr>
        <w:pStyle w:val="a8"/>
        <w:ind w:firstLine="567"/>
        <w:jc w:val="center"/>
        <w:rPr>
          <w:rFonts w:ascii="Arial" w:hAnsi="Arial" w:cs="Arial"/>
        </w:rPr>
      </w:pPr>
      <w:r w:rsidRPr="00486540">
        <w:rPr>
          <w:rFonts w:ascii="Arial" w:hAnsi="Arial" w:cs="Arial"/>
        </w:rPr>
        <w:t>с нормативными правовыми актами</w:t>
      </w:r>
      <w:r w:rsidR="00861D67" w:rsidRPr="00486540">
        <w:rPr>
          <w:rFonts w:ascii="Arial" w:hAnsi="Arial" w:cs="Arial"/>
        </w:rPr>
        <w:t xml:space="preserve"> </w:t>
      </w:r>
      <w:r w:rsidRPr="00486540">
        <w:rPr>
          <w:rFonts w:ascii="Arial" w:hAnsi="Arial" w:cs="Arial"/>
        </w:rPr>
        <w:t>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w:t>
      </w:r>
      <w:r w:rsidRPr="00486540">
        <w:rPr>
          <w:rFonts w:ascii="Arial" w:hAnsi="Arial" w:cs="Arial"/>
        </w:rPr>
        <w:t>я</w:t>
      </w:r>
      <w:r w:rsidRPr="00486540">
        <w:rPr>
          <w:rFonts w:ascii="Arial" w:hAnsi="Arial" w:cs="Arial"/>
        </w:rPr>
        <w:t>док их представления:</w:t>
      </w:r>
    </w:p>
    <w:p w:rsidR="00F5389B" w:rsidRPr="00486540" w:rsidRDefault="00F5389B" w:rsidP="00486540">
      <w:pPr>
        <w:pStyle w:val="a8"/>
        <w:ind w:firstLine="567"/>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4581"/>
        <w:gridCol w:w="1946"/>
        <w:gridCol w:w="2226"/>
      </w:tblGrid>
      <w:tr w:rsidR="00F5389B" w:rsidRPr="00486540" w:rsidTr="00861D67">
        <w:trPr>
          <w:trHeight w:val="20"/>
        </w:trPr>
        <w:tc>
          <w:tcPr>
            <w:tcW w:w="959" w:type="dxa"/>
          </w:tcPr>
          <w:p w:rsidR="00F5389B" w:rsidRPr="00486540" w:rsidRDefault="00F5389B" w:rsidP="00486540">
            <w:pPr>
              <w:pStyle w:val="a8"/>
              <w:jc w:val="center"/>
              <w:rPr>
                <w:rFonts w:ascii="Arial" w:hAnsi="Arial" w:cs="Arial"/>
              </w:rPr>
            </w:pPr>
            <w:r w:rsidRPr="00486540">
              <w:rPr>
                <w:rFonts w:ascii="Arial" w:hAnsi="Arial" w:cs="Arial"/>
              </w:rPr>
              <w:t>№ п/п</w:t>
            </w:r>
          </w:p>
        </w:tc>
        <w:tc>
          <w:tcPr>
            <w:tcW w:w="4581" w:type="dxa"/>
          </w:tcPr>
          <w:p w:rsidR="00F5389B" w:rsidRPr="00486540" w:rsidRDefault="00F5389B" w:rsidP="00486540">
            <w:pPr>
              <w:pStyle w:val="a8"/>
              <w:jc w:val="center"/>
              <w:rPr>
                <w:rFonts w:ascii="Arial" w:hAnsi="Arial" w:cs="Arial"/>
              </w:rPr>
            </w:pPr>
            <w:r w:rsidRPr="00486540">
              <w:rPr>
                <w:rFonts w:ascii="Arial" w:hAnsi="Arial" w:cs="Arial"/>
              </w:rPr>
              <w:t>Наименование документа</w:t>
            </w:r>
          </w:p>
        </w:tc>
        <w:tc>
          <w:tcPr>
            <w:tcW w:w="1946" w:type="dxa"/>
          </w:tcPr>
          <w:p w:rsidR="00F5389B" w:rsidRPr="00486540" w:rsidRDefault="00F5389B" w:rsidP="00486540">
            <w:pPr>
              <w:pStyle w:val="a8"/>
              <w:jc w:val="center"/>
              <w:rPr>
                <w:rFonts w:ascii="Arial" w:hAnsi="Arial" w:cs="Arial"/>
              </w:rPr>
            </w:pPr>
            <w:r w:rsidRPr="00486540">
              <w:rPr>
                <w:rFonts w:ascii="Arial" w:hAnsi="Arial" w:cs="Arial"/>
              </w:rPr>
              <w:t>Тип документа (оригинал, копия, оригинал для снятия копии)</w:t>
            </w:r>
          </w:p>
        </w:tc>
        <w:tc>
          <w:tcPr>
            <w:tcW w:w="2226" w:type="dxa"/>
          </w:tcPr>
          <w:p w:rsidR="00F5389B" w:rsidRPr="00486540" w:rsidRDefault="00F5389B" w:rsidP="00486540">
            <w:pPr>
              <w:pStyle w:val="a8"/>
              <w:jc w:val="center"/>
              <w:rPr>
                <w:rFonts w:ascii="Arial" w:hAnsi="Arial" w:cs="Arial"/>
              </w:rPr>
            </w:pPr>
            <w:r w:rsidRPr="00486540">
              <w:rPr>
                <w:rFonts w:ascii="Arial" w:hAnsi="Arial" w:cs="Arial"/>
              </w:rPr>
              <w:t>Примечание</w:t>
            </w:r>
          </w:p>
        </w:tc>
      </w:tr>
      <w:tr w:rsidR="00F5389B" w:rsidRPr="00486540" w:rsidTr="00861D67">
        <w:trPr>
          <w:trHeight w:val="20"/>
        </w:trPr>
        <w:tc>
          <w:tcPr>
            <w:tcW w:w="959" w:type="dxa"/>
          </w:tcPr>
          <w:p w:rsidR="00F5389B" w:rsidRPr="00486540" w:rsidRDefault="00F5389B" w:rsidP="00486540">
            <w:pPr>
              <w:pStyle w:val="a8"/>
              <w:jc w:val="center"/>
              <w:rPr>
                <w:rFonts w:ascii="Arial" w:hAnsi="Arial" w:cs="Arial"/>
              </w:rPr>
            </w:pPr>
            <w:r w:rsidRPr="00486540">
              <w:rPr>
                <w:rFonts w:ascii="Arial" w:hAnsi="Arial" w:cs="Arial"/>
              </w:rPr>
              <w:t>1</w:t>
            </w:r>
          </w:p>
        </w:tc>
        <w:tc>
          <w:tcPr>
            <w:tcW w:w="4581" w:type="dxa"/>
          </w:tcPr>
          <w:p w:rsidR="00F5389B" w:rsidRPr="00486540" w:rsidRDefault="00F5389B" w:rsidP="00486540">
            <w:pPr>
              <w:pStyle w:val="a8"/>
              <w:jc w:val="center"/>
              <w:rPr>
                <w:rFonts w:ascii="Arial" w:hAnsi="Arial" w:cs="Arial"/>
              </w:rPr>
            </w:pPr>
            <w:r w:rsidRPr="00486540">
              <w:rPr>
                <w:rFonts w:ascii="Arial" w:hAnsi="Arial" w:cs="Arial"/>
              </w:rPr>
              <w:t>2</w:t>
            </w:r>
          </w:p>
        </w:tc>
        <w:tc>
          <w:tcPr>
            <w:tcW w:w="1946" w:type="dxa"/>
          </w:tcPr>
          <w:p w:rsidR="00F5389B" w:rsidRPr="00486540" w:rsidRDefault="00F5389B" w:rsidP="00486540">
            <w:pPr>
              <w:pStyle w:val="a8"/>
              <w:jc w:val="center"/>
              <w:rPr>
                <w:rFonts w:ascii="Arial" w:hAnsi="Arial" w:cs="Arial"/>
              </w:rPr>
            </w:pPr>
            <w:r w:rsidRPr="00486540">
              <w:rPr>
                <w:rFonts w:ascii="Arial" w:hAnsi="Arial" w:cs="Arial"/>
              </w:rPr>
              <w:t>3</w:t>
            </w:r>
          </w:p>
        </w:tc>
        <w:tc>
          <w:tcPr>
            <w:tcW w:w="2226" w:type="dxa"/>
          </w:tcPr>
          <w:p w:rsidR="00F5389B" w:rsidRPr="00486540" w:rsidRDefault="00F5389B" w:rsidP="00486540">
            <w:pPr>
              <w:pStyle w:val="a8"/>
              <w:jc w:val="center"/>
              <w:rPr>
                <w:rFonts w:ascii="Arial" w:hAnsi="Arial" w:cs="Arial"/>
              </w:rPr>
            </w:pPr>
            <w:r w:rsidRPr="00486540">
              <w:rPr>
                <w:rFonts w:ascii="Arial" w:hAnsi="Arial" w:cs="Arial"/>
              </w:rPr>
              <w:t>4</w:t>
            </w:r>
          </w:p>
        </w:tc>
      </w:tr>
      <w:tr w:rsidR="00F5389B" w:rsidRPr="00486540" w:rsidTr="00861D67">
        <w:trPr>
          <w:trHeight w:val="20"/>
        </w:trPr>
        <w:tc>
          <w:tcPr>
            <w:tcW w:w="9712" w:type="dxa"/>
            <w:gridSpan w:val="4"/>
          </w:tcPr>
          <w:p w:rsidR="00F5389B" w:rsidRPr="00486540" w:rsidRDefault="00F5389B" w:rsidP="00486540">
            <w:pPr>
              <w:pStyle w:val="a8"/>
              <w:jc w:val="center"/>
              <w:rPr>
                <w:rFonts w:ascii="Arial" w:hAnsi="Arial" w:cs="Arial"/>
              </w:rPr>
            </w:pPr>
            <w:r w:rsidRPr="00486540">
              <w:rPr>
                <w:rFonts w:ascii="Arial" w:hAnsi="Arial" w:cs="Arial"/>
              </w:rPr>
              <w:t>2.6.1. Документы, предоставляемые заявителем:</w:t>
            </w:r>
          </w:p>
        </w:tc>
      </w:tr>
      <w:tr w:rsidR="00F5389B" w:rsidRPr="00486540" w:rsidTr="00861D67">
        <w:trPr>
          <w:trHeight w:val="20"/>
        </w:trPr>
        <w:tc>
          <w:tcPr>
            <w:tcW w:w="959" w:type="dxa"/>
          </w:tcPr>
          <w:p w:rsidR="00F5389B" w:rsidRPr="00486540" w:rsidRDefault="00F5389B" w:rsidP="00486540">
            <w:pPr>
              <w:pStyle w:val="a8"/>
              <w:jc w:val="both"/>
              <w:rPr>
                <w:rFonts w:ascii="Arial" w:hAnsi="Arial" w:cs="Arial"/>
              </w:rPr>
            </w:pPr>
            <w:r w:rsidRPr="00486540">
              <w:rPr>
                <w:rFonts w:ascii="Arial" w:hAnsi="Arial" w:cs="Arial"/>
              </w:rPr>
              <w:t>1</w:t>
            </w:r>
          </w:p>
        </w:tc>
        <w:tc>
          <w:tcPr>
            <w:tcW w:w="4581" w:type="dxa"/>
          </w:tcPr>
          <w:p w:rsidR="00F5389B" w:rsidRPr="00486540" w:rsidRDefault="00F5389B" w:rsidP="00486540">
            <w:pPr>
              <w:pStyle w:val="a8"/>
              <w:jc w:val="both"/>
              <w:rPr>
                <w:rFonts w:ascii="Arial" w:hAnsi="Arial" w:cs="Arial"/>
              </w:rPr>
            </w:pPr>
            <w:r w:rsidRPr="00486540">
              <w:rPr>
                <w:rFonts w:ascii="Arial" w:hAnsi="Arial" w:cs="Arial"/>
                <w:bCs/>
                <w:kern w:val="1"/>
              </w:rPr>
              <w:t xml:space="preserve">Заявление о </w:t>
            </w:r>
            <w:r w:rsidRPr="00486540">
              <w:rPr>
                <w:rFonts w:ascii="Arial" w:hAnsi="Arial" w:cs="Arial"/>
              </w:rPr>
              <w:t>предоставлении земельного участка</w:t>
            </w:r>
          </w:p>
        </w:tc>
        <w:tc>
          <w:tcPr>
            <w:tcW w:w="1946" w:type="dxa"/>
          </w:tcPr>
          <w:p w:rsidR="00F5389B" w:rsidRPr="00486540" w:rsidRDefault="00486540" w:rsidP="00486540">
            <w:pPr>
              <w:pStyle w:val="a8"/>
              <w:jc w:val="both"/>
              <w:rPr>
                <w:rFonts w:ascii="Arial" w:hAnsi="Arial" w:cs="Arial"/>
              </w:rPr>
            </w:pPr>
            <w:r>
              <w:rPr>
                <w:rFonts w:ascii="Arial" w:hAnsi="Arial" w:cs="Arial"/>
              </w:rPr>
              <w:t>О</w:t>
            </w:r>
            <w:r w:rsidR="00F5389B" w:rsidRPr="00486540">
              <w:rPr>
                <w:rFonts w:ascii="Arial" w:hAnsi="Arial" w:cs="Arial"/>
              </w:rPr>
              <w:t>ригинал</w:t>
            </w:r>
          </w:p>
        </w:tc>
        <w:tc>
          <w:tcPr>
            <w:tcW w:w="2226" w:type="dxa"/>
          </w:tcPr>
          <w:p w:rsidR="00F5389B" w:rsidRPr="00486540" w:rsidRDefault="00F5389B" w:rsidP="00486540">
            <w:pPr>
              <w:pStyle w:val="a8"/>
              <w:jc w:val="both"/>
              <w:rPr>
                <w:rFonts w:ascii="Arial" w:hAnsi="Arial" w:cs="Arial"/>
              </w:rPr>
            </w:pPr>
          </w:p>
        </w:tc>
      </w:tr>
      <w:tr w:rsidR="00F5389B" w:rsidRPr="00486540" w:rsidTr="00861D67">
        <w:trPr>
          <w:trHeight w:val="20"/>
        </w:trPr>
        <w:tc>
          <w:tcPr>
            <w:tcW w:w="959" w:type="dxa"/>
          </w:tcPr>
          <w:p w:rsidR="00F5389B" w:rsidRPr="00486540" w:rsidRDefault="00F5389B" w:rsidP="00486540">
            <w:pPr>
              <w:pStyle w:val="a8"/>
              <w:jc w:val="both"/>
              <w:rPr>
                <w:rFonts w:ascii="Arial" w:hAnsi="Arial" w:cs="Arial"/>
              </w:rPr>
            </w:pPr>
            <w:r w:rsidRPr="00486540">
              <w:rPr>
                <w:rFonts w:ascii="Arial" w:hAnsi="Arial" w:cs="Arial"/>
              </w:rPr>
              <w:t>2</w:t>
            </w:r>
          </w:p>
        </w:tc>
        <w:tc>
          <w:tcPr>
            <w:tcW w:w="4581" w:type="dxa"/>
          </w:tcPr>
          <w:p w:rsidR="00F5389B" w:rsidRPr="00486540" w:rsidRDefault="00125DF1" w:rsidP="00486540">
            <w:pPr>
              <w:pStyle w:val="a8"/>
              <w:jc w:val="both"/>
              <w:rPr>
                <w:rFonts w:ascii="Arial" w:hAnsi="Arial" w:cs="Arial"/>
              </w:rPr>
            </w:pPr>
            <w:r w:rsidRPr="00486540">
              <w:rPr>
                <w:rFonts w:ascii="Arial" w:hAnsi="Arial" w:cs="Arial"/>
              </w:rPr>
              <w:t>Д</w:t>
            </w:r>
            <w:r w:rsidR="00F5389B" w:rsidRPr="00486540">
              <w:rPr>
                <w:rFonts w:ascii="Arial" w:hAnsi="Arial" w:cs="Arial"/>
              </w:rPr>
              <w:t>окумент, удостоверяющий личность представителя юридического лица</w:t>
            </w:r>
          </w:p>
        </w:tc>
        <w:tc>
          <w:tcPr>
            <w:tcW w:w="1946" w:type="dxa"/>
          </w:tcPr>
          <w:p w:rsidR="00F5389B" w:rsidRPr="00486540" w:rsidRDefault="00F5389B" w:rsidP="00486540">
            <w:pPr>
              <w:pStyle w:val="a8"/>
              <w:jc w:val="both"/>
              <w:rPr>
                <w:rFonts w:ascii="Arial" w:hAnsi="Arial" w:cs="Arial"/>
              </w:rPr>
            </w:pPr>
            <w:r w:rsidRPr="00486540">
              <w:rPr>
                <w:rFonts w:ascii="Arial" w:hAnsi="Arial" w:cs="Arial"/>
              </w:rPr>
              <w:t>Оригинал</w:t>
            </w:r>
          </w:p>
          <w:p w:rsidR="00F5389B" w:rsidRPr="00486540" w:rsidRDefault="00F5389B" w:rsidP="00486540">
            <w:pPr>
              <w:pStyle w:val="a8"/>
              <w:jc w:val="both"/>
              <w:rPr>
                <w:rFonts w:ascii="Arial" w:hAnsi="Arial" w:cs="Arial"/>
              </w:rPr>
            </w:pPr>
            <w:r w:rsidRPr="00486540">
              <w:rPr>
                <w:rFonts w:ascii="Arial" w:hAnsi="Arial" w:cs="Arial"/>
              </w:rPr>
              <w:t>(копи</w:t>
            </w:r>
            <w:r w:rsidR="00AF78C3" w:rsidRPr="00486540">
              <w:rPr>
                <w:rFonts w:ascii="Arial" w:hAnsi="Arial" w:cs="Arial"/>
              </w:rPr>
              <w:t>я</w:t>
            </w:r>
            <w:r w:rsidRPr="00486540">
              <w:rPr>
                <w:rFonts w:ascii="Arial" w:hAnsi="Arial" w:cs="Arial"/>
              </w:rPr>
              <w:t>)</w:t>
            </w:r>
          </w:p>
        </w:tc>
        <w:tc>
          <w:tcPr>
            <w:tcW w:w="2226" w:type="dxa"/>
          </w:tcPr>
          <w:p w:rsidR="00F5389B" w:rsidRPr="00486540" w:rsidRDefault="00F5389B" w:rsidP="00486540">
            <w:pPr>
              <w:pStyle w:val="a8"/>
              <w:jc w:val="both"/>
              <w:rPr>
                <w:rFonts w:ascii="Arial" w:hAnsi="Arial" w:cs="Arial"/>
              </w:rPr>
            </w:pPr>
          </w:p>
        </w:tc>
      </w:tr>
      <w:tr w:rsidR="00F5389B" w:rsidRPr="00486540" w:rsidTr="00861D67">
        <w:trPr>
          <w:trHeight w:val="20"/>
        </w:trPr>
        <w:tc>
          <w:tcPr>
            <w:tcW w:w="959" w:type="dxa"/>
          </w:tcPr>
          <w:p w:rsidR="00F5389B" w:rsidRPr="00486540" w:rsidRDefault="00F5389B" w:rsidP="00486540">
            <w:pPr>
              <w:pStyle w:val="a8"/>
              <w:jc w:val="both"/>
              <w:rPr>
                <w:rFonts w:ascii="Arial" w:hAnsi="Arial" w:cs="Arial"/>
              </w:rPr>
            </w:pPr>
            <w:r w:rsidRPr="00486540">
              <w:rPr>
                <w:rFonts w:ascii="Arial" w:hAnsi="Arial" w:cs="Arial"/>
              </w:rPr>
              <w:t>3</w:t>
            </w:r>
          </w:p>
        </w:tc>
        <w:tc>
          <w:tcPr>
            <w:tcW w:w="4581" w:type="dxa"/>
          </w:tcPr>
          <w:p w:rsidR="00F5389B" w:rsidRPr="00486540" w:rsidRDefault="00125DF1" w:rsidP="00486540">
            <w:pPr>
              <w:pStyle w:val="a8"/>
              <w:jc w:val="both"/>
              <w:rPr>
                <w:rFonts w:ascii="Arial" w:hAnsi="Arial" w:cs="Arial"/>
              </w:rPr>
            </w:pPr>
            <w:r w:rsidRPr="00486540">
              <w:rPr>
                <w:rFonts w:ascii="Arial" w:hAnsi="Arial" w:cs="Arial"/>
              </w:rPr>
              <w:t>Д</w:t>
            </w:r>
            <w:r w:rsidR="00F5389B" w:rsidRPr="00486540">
              <w:rPr>
                <w:rFonts w:ascii="Arial" w:hAnsi="Arial" w:cs="Arial"/>
              </w:rPr>
              <w:t>окумент, удостоверяющий права (полномочия)</w:t>
            </w:r>
            <w:r w:rsidR="00861D67" w:rsidRPr="00486540">
              <w:rPr>
                <w:rFonts w:ascii="Arial" w:hAnsi="Arial" w:cs="Arial"/>
              </w:rPr>
              <w:t xml:space="preserve"> </w:t>
            </w:r>
            <w:r w:rsidR="00F5389B" w:rsidRPr="00486540">
              <w:rPr>
                <w:rFonts w:ascii="Arial" w:hAnsi="Arial" w:cs="Arial"/>
              </w:rPr>
              <w:t xml:space="preserve">представителя юридического лица, если с заявлением обращается представитель заявителя </w:t>
            </w:r>
          </w:p>
        </w:tc>
        <w:tc>
          <w:tcPr>
            <w:tcW w:w="1946" w:type="dxa"/>
          </w:tcPr>
          <w:p w:rsidR="00F5389B" w:rsidRPr="00486540" w:rsidRDefault="00F5389B" w:rsidP="00486540">
            <w:pPr>
              <w:pStyle w:val="a8"/>
              <w:jc w:val="both"/>
              <w:rPr>
                <w:rFonts w:ascii="Arial" w:hAnsi="Arial" w:cs="Arial"/>
              </w:rPr>
            </w:pPr>
            <w:r w:rsidRPr="00486540">
              <w:rPr>
                <w:rFonts w:ascii="Arial" w:hAnsi="Arial" w:cs="Arial"/>
              </w:rPr>
              <w:t>Оригинал</w:t>
            </w:r>
          </w:p>
          <w:p w:rsidR="00F5389B" w:rsidRPr="00486540" w:rsidRDefault="00F5389B" w:rsidP="00486540">
            <w:pPr>
              <w:pStyle w:val="a8"/>
              <w:jc w:val="both"/>
              <w:rPr>
                <w:rFonts w:ascii="Arial" w:hAnsi="Arial" w:cs="Arial"/>
              </w:rPr>
            </w:pPr>
            <w:r w:rsidRPr="00486540">
              <w:rPr>
                <w:rFonts w:ascii="Arial" w:hAnsi="Arial" w:cs="Arial"/>
              </w:rPr>
              <w:t>(</w:t>
            </w:r>
            <w:r w:rsidR="00AF78C3" w:rsidRPr="00486540">
              <w:rPr>
                <w:rFonts w:ascii="Arial" w:hAnsi="Arial" w:cs="Arial"/>
              </w:rPr>
              <w:t>копия</w:t>
            </w:r>
            <w:r w:rsidRPr="00486540">
              <w:rPr>
                <w:rFonts w:ascii="Arial" w:hAnsi="Arial" w:cs="Arial"/>
              </w:rPr>
              <w:t>)</w:t>
            </w:r>
          </w:p>
        </w:tc>
        <w:tc>
          <w:tcPr>
            <w:tcW w:w="2226" w:type="dxa"/>
          </w:tcPr>
          <w:p w:rsidR="00F5389B" w:rsidRPr="00486540" w:rsidRDefault="00F5389B" w:rsidP="00486540">
            <w:pPr>
              <w:pStyle w:val="a8"/>
              <w:jc w:val="both"/>
              <w:rPr>
                <w:rFonts w:ascii="Arial" w:hAnsi="Arial" w:cs="Arial"/>
              </w:rPr>
            </w:pPr>
            <w:r w:rsidRPr="00486540">
              <w:rPr>
                <w:rFonts w:ascii="Arial" w:hAnsi="Arial" w:cs="Arial"/>
              </w:rPr>
              <w:t>В случае,</w:t>
            </w:r>
            <w:r w:rsidR="00861D67" w:rsidRPr="00486540">
              <w:rPr>
                <w:rFonts w:ascii="Arial" w:hAnsi="Arial" w:cs="Arial"/>
              </w:rPr>
              <w:t xml:space="preserve"> </w:t>
            </w:r>
            <w:r w:rsidRPr="00486540">
              <w:rPr>
                <w:rFonts w:ascii="Arial" w:hAnsi="Arial" w:cs="Arial"/>
              </w:rPr>
              <w:t>если обращается представитель заявителя</w:t>
            </w:r>
          </w:p>
        </w:tc>
      </w:tr>
      <w:tr w:rsidR="00F5389B" w:rsidRPr="00486540" w:rsidTr="00861D67">
        <w:trPr>
          <w:trHeight w:val="20"/>
        </w:trPr>
        <w:tc>
          <w:tcPr>
            <w:tcW w:w="959" w:type="dxa"/>
          </w:tcPr>
          <w:p w:rsidR="00F5389B" w:rsidRPr="00486540" w:rsidRDefault="00F5389B" w:rsidP="00486540">
            <w:pPr>
              <w:pStyle w:val="a8"/>
              <w:jc w:val="both"/>
              <w:rPr>
                <w:rFonts w:ascii="Arial" w:hAnsi="Arial" w:cs="Arial"/>
              </w:rPr>
            </w:pPr>
            <w:r w:rsidRPr="00486540">
              <w:rPr>
                <w:rFonts w:ascii="Arial" w:hAnsi="Arial" w:cs="Arial"/>
              </w:rPr>
              <w:t>4</w:t>
            </w:r>
          </w:p>
        </w:tc>
        <w:tc>
          <w:tcPr>
            <w:tcW w:w="4581" w:type="dxa"/>
          </w:tcPr>
          <w:p w:rsidR="00F5389B" w:rsidRPr="00486540" w:rsidRDefault="00125DF1" w:rsidP="00486540">
            <w:pPr>
              <w:pStyle w:val="a8"/>
              <w:jc w:val="both"/>
              <w:rPr>
                <w:rFonts w:ascii="Arial" w:hAnsi="Arial" w:cs="Arial"/>
              </w:rPr>
            </w:pPr>
            <w:r w:rsidRPr="00486540">
              <w:rPr>
                <w:rFonts w:ascii="Arial" w:hAnsi="Arial" w:cs="Arial"/>
              </w:rPr>
              <w:t>П</w:t>
            </w:r>
            <w:r w:rsidR="00F5389B" w:rsidRPr="00486540">
              <w:rPr>
                <w:rFonts w:ascii="Arial" w:hAnsi="Arial" w:cs="Arial"/>
              </w:rPr>
              <w:t xml:space="preserve">исьменное заявление об отказе от </w:t>
            </w:r>
            <w:r w:rsidR="00F5389B" w:rsidRPr="00486540">
              <w:rPr>
                <w:rFonts w:ascii="Arial" w:hAnsi="Arial" w:cs="Arial"/>
              </w:rPr>
              <w:lastRenderedPageBreak/>
              <w:t>права постоянного (бессрочного) пользования,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земельным участком</w:t>
            </w:r>
          </w:p>
        </w:tc>
        <w:tc>
          <w:tcPr>
            <w:tcW w:w="1946" w:type="dxa"/>
          </w:tcPr>
          <w:p w:rsidR="00F5389B" w:rsidRPr="00486540" w:rsidRDefault="00F5389B" w:rsidP="00486540">
            <w:pPr>
              <w:pStyle w:val="a8"/>
              <w:jc w:val="both"/>
              <w:rPr>
                <w:rFonts w:ascii="Arial" w:hAnsi="Arial" w:cs="Arial"/>
              </w:rPr>
            </w:pPr>
            <w:r w:rsidRPr="00486540">
              <w:rPr>
                <w:rFonts w:ascii="Arial" w:hAnsi="Arial" w:cs="Arial"/>
              </w:rPr>
              <w:lastRenderedPageBreak/>
              <w:t>Оригинал</w:t>
            </w:r>
          </w:p>
          <w:p w:rsidR="00F5389B" w:rsidRPr="00486540" w:rsidRDefault="00F5389B" w:rsidP="00486540">
            <w:pPr>
              <w:pStyle w:val="a8"/>
              <w:jc w:val="both"/>
              <w:rPr>
                <w:rFonts w:ascii="Arial" w:hAnsi="Arial" w:cs="Arial"/>
              </w:rPr>
            </w:pPr>
          </w:p>
        </w:tc>
        <w:tc>
          <w:tcPr>
            <w:tcW w:w="2226" w:type="dxa"/>
          </w:tcPr>
          <w:p w:rsidR="00F5389B" w:rsidRPr="00486540" w:rsidRDefault="00F5389B" w:rsidP="00486540">
            <w:pPr>
              <w:pStyle w:val="a8"/>
              <w:jc w:val="both"/>
              <w:rPr>
                <w:rFonts w:ascii="Arial" w:hAnsi="Arial" w:cs="Arial"/>
              </w:rPr>
            </w:pPr>
            <w:r w:rsidRPr="00486540">
              <w:rPr>
                <w:rFonts w:ascii="Arial" w:hAnsi="Arial" w:cs="Arial"/>
              </w:rPr>
              <w:lastRenderedPageBreak/>
              <w:t xml:space="preserve">в случае </w:t>
            </w:r>
            <w:r w:rsidRPr="00486540">
              <w:rPr>
                <w:rFonts w:ascii="Arial" w:hAnsi="Arial" w:cs="Arial"/>
              </w:rPr>
              <w:lastRenderedPageBreak/>
              <w:t>переоформления права постоянного (бессрочного) пользования земельным участком</w:t>
            </w:r>
          </w:p>
        </w:tc>
      </w:tr>
    </w:tbl>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Заявитель вправе</w:t>
      </w:r>
      <w:r w:rsidR="00AF78C3" w:rsidRPr="00486540">
        <w:rPr>
          <w:rFonts w:ascii="Arial" w:hAnsi="Arial" w:cs="Arial"/>
        </w:rPr>
        <w:t xml:space="preserve"> по собственной инициативе пред</w:t>
      </w:r>
      <w:r w:rsidRPr="00486540">
        <w:rPr>
          <w:rFonts w:ascii="Arial" w:hAnsi="Arial" w:cs="Arial"/>
        </w:rPr>
        <w:t xml:space="preserve">ставить документы, </w:t>
      </w:r>
      <w:r w:rsidR="00AF78C3" w:rsidRPr="00486540">
        <w:rPr>
          <w:rFonts w:ascii="Arial" w:hAnsi="Arial" w:cs="Arial"/>
        </w:rPr>
        <w:t xml:space="preserve">которые должны быть получены уполномоченным органом посредством </w:t>
      </w:r>
      <w:r w:rsidRPr="00486540">
        <w:rPr>
          <w:rFonts w:ascii="Arial" w:hAnsi="Arial" w:cs="Arial"/>
        </w:rPr>
        <w:t>межведомственного взаимодействия.</w:t>
      </w:r>
    </w:p>
    <w:p w:rsidR="00F5389B" w:rsidRPr="00486540" w:rsidRDefault="00F5389B" w:rsidP="00486540">
      <w:pPr>
        <w:pStyle w:val="a8"/>
        <w:ind w:firstLine="567"/>
        <w:jc w:val="both"/>
        <w:rPr>
          <w:rFonts w:ascii="Arial" w:hAnsi="Arial" w:cs="Arial"/>
        </w:rPr>
      </w:pPr>
      <w:r w:rsidRPr="00486540">
        <w:rPr>
          <w:rFonts w:ascii="Arial" w:hAnsi="Arial" w:cs="Arial"/>
        </w:rPr>
        <w:t>В соответствии со статьей 7 Федерального закона от 27 июля 2010 года</w:t>
      </w:r>
      <w:r w:rsidR="00861D67" w:rsidRPr="00486540">
        <w:rPr>
          <w:rFonts w:ascii="Arial" w:hAnsi="Arial" w:cs="Arial"/>
        </w:rPr>
        <w:t xml:space="preserve"> </w:t>
      </w:r>
      <w:r w:rsidRPr="00486540">
        <w:rPr>
          <w:rFonts w:ascii="Arial" w:hAnsi="Arial" w:cs="Arial"/>
        </w:rPr>
        <w:t>№ 210-ФЗ "Об организации предоставления государственных и муниципальных услуг" запрещается требовать от заявителя:</w:t>
      </w:r>
    </w:p>
    <w:p w:rsidR="00F5389B" w:rsidRPr="00486540" w:rsidRDefault="00F5389B" w:rsidP="00486540">
      <w:pPr>
        <w:pStyle w:val="a8"/>
        <w:ind w:firstLine="567"/>
        <w:jc w:val="both"/>
        <w:rPr>
          <w:rFonts w:ascii="Arial" w:hAnsi="Arial" w:cs="Arial"/>
        </w:rPr>
      </w:pPr>
      <w:r w:rsidRPr="00486540">
        <w:rPr>
          <w:rFonts w:ascii="Arial" w:hAnsi="Arial" w:cs="Arial"/>
        </w:rPr>
        <w:t>предоставления документов и информации или осуществления действий, предоставление или осуществление которых не предусмотрено нормати</w:t>
      </w:r>
      <w:r w:rsidRPr="00486540">
        <w:rPr>
          <w:rFonts w:ascii="Arial" w:hAnsi="Arial" w:cs="Arial"/>
        </w:rPr>
        <w:t>в</w:t>
      </w:r>
      <w:r w:rsidRPr="00486540">
        <w:rPr>
          <w:rFonts w:ascii="Arial" w:hAnsi="Arial" w:cs="Arial"/>
        </w:rPr>
        <w:t>ными правовыми актами, регулирующими отношения, возникающие в связи с предоставлением Муниципальной услуги;</w:t>
      </w:r>
    </w:p>
    <w:p w:rsidR="00F5389B" w:rsidRPr="00486540" w:rsidRDefault="00F5389B" w:rsidP="00486540">
      <w:pPr>
        <w:pStyle w:val="a8"/>
        <w:ind w:firstLine="567"/>
        <w:jc w:val="both"/>
        <w:rPr>
          <w:rFonts w:ascii="Arial" w:hAnsi="Arial" w:cs="Arial"/>
          <w:spacing w:val="-2"/>
        </w:rPr>
      </w:pPr>
      <w:r w:rsidRPr="00486540">
        <w:rPr>
          <w:rFonts w:ascii="Arial" w:hAnsi="Arial" w:cs="Arial"/>
          <w:spacing w:val="-2"/>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w:t>
      </w:r>
      <w:r w:rsidR="00861D67" w:rsidRPr="00486540">
        <w:rPr>
          <w:rFonts w:ascii="Arial" w:hAnsi="Arial" w:cs="Arial"/>
          <w:spacing w:val="-2"/>
        </w:rPr>
        <w:t xml:space="preserve"> </w:t>
      </w:r>
      <w:r w:rsidRPr="00486540">
        <w:rPr>
          <w:rFonts w:ascii="Arial" w:hAnsi="Arial" w:cs="Arial"/>
          <w:spacing w:val="-2"/>
        </w:rPr>
        <w:t>"Об организации предоставления государственных и муниципальных услуг" (далее - Федеральный закон от 27 июля 2010 года № 210-ФЗ).</w:t>
      </w:r>
    </w:p>
    <w:p w:rsidR="00F5389B" w:rsidRPr="00486540" w:rsidRDefault="00F5389B" w:rsidP="00486540">
      <w:pPr>
        <w:pStyle w:val="a8"/>
        <w:ind w:firstLine="567"/>
        <w:jc w:val="both"/>
        <w:rPr>
          <w:rFonts w:ascii="Arial" w:hAnsi="Arial" w:cs="Arial"/>
        </w:rPr>
      </w:pPr>
    </w:p>
    <w:p w:rsidR="00861D67" w:rsidRDefault="00861D67" w:rsidP="00486540">
      <w:pPr>
        <w:pStyle w:val="a8"/>
        <w:ind w:firstLine="567"/>
        <w:jc w:val="center"/>
        <w:rPr>
          <w:rFonts w:ascii="Arial" w:hAnsi="Arial" w:cs="Arial"/>
          <w:bCs/>
        </w:rPr>
      </w:pPr>
      <w:r w:rsidRPr="00486540">
        <w:rPr>
          <w:rFonts w:ascii="Arial" w:hAnsi="Arial" w:cs="Arial"/>
        </w:rPr>
        <w:t xml:space="preserve">2.7. </w:t>
      </w:r>
      <w:r w:rsidR="00AF78C3" w:rsidRPr="00486540">
        <w:rPr>
          <w:rFonts w:ascii="Arial" w:hAnsi="Arial" w:cs="Arial"/>
          <w:bCs/>
        </w:rPr>
        <w:t>Исчерпывающий перечень документов, необходимых в соответствии с нормативными правовыми актами для предоставления муниц</w:t>
      </w:r>
      <w:r w:rsidR="00AF78C3" w:rsidRPr="00486540">
        <w:rPr>
          <w:rFonts w:ascii="Arial" w:hAnsi="Arial" w:cs="Arial"/>
          <w:bCs/>
        </w:rPr>
        <w:t>и</w:t>
      </w:r>
      <w:r w:rsidR="00AF78C3" w:rsidRPr="00486540">
        <w:rPr>
          <w:rFonts w:ascii="Arial" w:hAnsi="Arial" w:cs="Arial"/>
          <w:bCs/>
        </w:rPr>
        <w:t>пальной услуги, которые находятся в распоряжении государственных органов, органов местного самоуправления и иных органов, участвующих в предоста</w:t>
      </w:r>
      <w:r w:rsidR="00AF78C3" w:rsidRPr="00486540">
        <w:rPr>
          <w:rFonts w:ascii="Arial" w:hAnsi="Arial" w:cs="Arial"/>
          <w:bCs/>
        </w:rPr>
        <w:t>в</w:t>
      </w:r>
      <w:r w:rsidR="00AF78C3" w:rsidRPr="00486540">
        <w:rPr>
          <w:rFonts w:ascii="Arial" w:hAnsi="Arial" w:cs="Arial"/>
          <w:bCs/>
        </w:rPr>
        <w:t>лении муниципальной услуги, и которые заявитель вправе представить</w:t>
      </w:r>
    </w:p>
    <w:p w:rsidR="00486540" w:rsidRPr="00486540" w:rsidRDefault="00486540" w:rsidP="00486540">
      <w:pPr>
        <w:pStyle w:val="a8"/>
        <w:ind w:firstLine="567"/>
        <w:jc w:val="center"/>
        <w:rPr>
          <w:rFonts w:ascii="Arial" w:hAnsi="Arial" w:cs="Arial"/>
        </w:rPr>
      </w:pPr>
    </w:p>
    <w:tbl>
      <w:tblPr>
        <w:tblW w:w="9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19"/>
        <w:gridCol w:w="1946"/>
        <w:gridCol w:w="2011"/>
      </w:tblGrid>
      <w:tr w:rsidR="00125DF1" w:rsidRPr="00486540" w:rsidTr="00095492">
        <w:tc>
          <w:tcPr>
            <w:tcW w:w="851" w:type="dxa"/>
          </w:tcPr>
          <w:p w:rsidR="00125DF1" w:rsidRPr="00486540" w:rsidRDefault="00125DF1" w:rsidP="00486540">
            <w:pPr>
              <w:pStyle w:val="a8"/>
              <w:jc w:val="center"/>
              <w:rPr>
                <w:rFonts w:ascii="Arial" w:hAnsi="Arial" w:cs="Arial"/>
              </w:rPr>
            </w:pPr>
            <w:r w:rsidRPr="00486540">
              <w:rPr>
                <w:rFonts w:ascii="Arial" w:hAnsi="Arial" w:cs="Arial"/>
              </w:rPr>
              <w:t>№ п/п</w:t>
            </w:r>
          </w:p>
        </w:tc>
        <w:tc>
          <w:tcPr>
            <w:tcW w:w="4819" w:type="dxa"/>
          </w:tcPr>
          <w:p w:rsidR="00125DF1" w:rsidRPr="00486540" w:rsidRDefault="00125DF1" w:rsidP="00486540">
            <w:pPr>
              <w:pStyle w:val="a8"/>
              <w:jc w:val="center"/>
              <w:rPr>
                <w:rFonts w:ascii="Arial" w:hAnsi="Arial" w:cs="Arial"/>
              </w:rPr>
            </w:pPr>
            <w:r w:rsidRPr="00486540">
              <w:rPr>
                <w:rFonts w:ascii="Arial" w:hAnsi="Arial" w:cs="Arial"/>
              </w:rPr>
              <w:t>Наименование документа</w:t>
            </w:r>
          </w:p>
        </w:tc>
        <w:tc>
          <w:tcPr>
            <w:tcW w:w="1946" w:type="dxa"/>
          </w:tcPr>
          <w:p w:rsidR="00125DF1" w:rsidRPr="00486540" w:rsidRDefault="00125DF1" w:rsidP="00486540">
            <w:pPr>
              <w:pStyle w:val="a8"/>
              <w:jc w:val="center"/>
              <w:rPr>
                <w:rFonts w:ascii="Arial" w:hAnsi="Arial" w:cs="Arial"/>
              </w:rPr>
            </w:pPr>
            <w:r w:rsidRPr="00486540">
              <w:rPr>
                <w:rFonts w:ascii="Arial" w:hAnsi="Arial" w:cs="Arial"/>
              </w:rPr>
              <w:t>Тип документа (оригинал, копия, оригинал для снятия копии)</w:t>
            </w:r>
          </w:p>
        </w:tc>
        <w:tc>
          <w:tcPr>
            <w:tcW w:w="2011" w:type="dxa"/>
          </w:tcPr>
          <w:p w:rsidR="00125DF1" w:rsidRPr="00486540" w:rsidRDefault="00125DF1" w:rsidP="00486540">
            <w:pPr>
              <w:pStyle w:val="a8"/>
              <w:jc w:val="center"/>
              <w:rPr>
                <w:rFonts w:ascii="Arial" w:hAnsi="Arial" w:cs="Arial"/>
              </w:rPr>
            </w:pPr>
            <w:r w:rsidRPr="00486540">
              <w:rPr>
                <w:rFonts w:ascii="Arial" w:hAnsi="Arial" w:cs="Arial"/>
              </w:rPr>
              <w:t>Примечание</w:t>
            </w:r>
          </w:p>
        </w:tc>
      </w:tr>
      <w:tr w:rsidR="00125DF1" w:rsidRPr="00486540" w:rsidTr="00095492">
        <w:tc>
          <w:tcPr>
            <w:tcW w:w="851" w:type="dxa"/>
          </w:tcPr>
          <w:p w:rsidR="00125DF1" w:rsidRPr="00486540" w:rsidRDefault="00125DF1" w:rsidP="00486540">
            <w:pPr>
              <w:pStyle w:val="a8"/>
              <w:jc w:val="center"/>
              <w:rPr>
                <w:rFonts w:ascii="Arial" w:hAnsi="Arial" w:cs="Arial"/>
              </w:rPr>
            </w:pPr>
            <w:r w:rsidRPr="00486540">
              <w:rPr>
                <w:rFonts w:ascii="Arial" w:hAnsi="Arial" w:cs="Arial"/>
              </w:rPr>
              <w:t>1</w:t>
            </w:r>
          </w:p>
        </w:tc>
        <w:tc>
          <w:tcPr>
            <w:tcW w:w="4819" w:type="dxa"/>
          </w:tcPr>
          <w:p w:rsidR="00125DF1" w:rsidRPr="00486540" w:rsidRDefault="00125DF1" w:rsidP="00486540">
            <w:pPr>
              <w:pStyle w:val="a8"/>
              <w:jc w:val="center"/>
              <w:rPr>
                <w:rFonts w:ascii="Arial" w:hAnsi="Arial" w:cs="Arial"/>
              </w:rPr>
            </w:pPr>
            <w:r w:rsidRPr="00486540">
              <w:rPr>
                <w:rFonts w:ascii="Arial" w:hAnsi="Arial" w:cs="Arial"/>
              </w:rPr>
              <w:t>2</w:t>
            </w:r>
          </w:p>
        </w:tc>
        <w:tc>
          <w:tcPr>
            <w:tcW w:w="1946" w:type="dxa"/>
          </w:tcPr>
          <w:p w:rsidR="00125DF1" w:rsidRPr="00486540" w:rsidRDefault="00125DF1" w:rsidP="00486540">
            <w:pPr>
              <w:pStyle w:val="a8"/>
              <w:jc w:val="center"/>
              <w:rPr>
                <w:rFonts w:ascii="Arial" w:hAnsi="Arial" w:cs="Arial"/>
              </w:rPr>
            </w:pPr>
            <w:r w:rsidRPr="00486540">
              <w:rPr>
                <w:rFonts w:ascii="Arial" w:hAnsi="Arial" w:cs="Arial"/>
              </w:rPr>
              <w:t>3</w:t>
            </w:r>
          </w:p>
        </w:tc>
        <w:tc>
          <w:tcPr>
            <w:tcW w:w="2011" w:type="dxa"/>
          </w:tcPr>
          <w:p w:rsidR="00125DF1" w:rsidRPr="00486540" w:rsidRDefault="00125DF1" w:rsidP="00486540">
            <w:pPr>
              <w:pStyle w:val="a8"/>
              <w:jc w:val="center"/>
              <w:rPr>
                <w:rFonts w:ascii="Arial" w:hAnsi="Arial" w:cs="Arial"/>
              </w:rPr>
            </w:pPr>
            <w:r w:rsidRPr="00486540">
              <w:rPr>
                <w:rFonts w:ascii="Arial" w:hAnsi="Arial" w:cs="Arial"/>
              </w:rPr>
              <w:t>4</w:t>
            </w:r>
          </w:p>
        </w:tc>
      </w:tr>
      <w:tr w:rsidR="007A258A" w:rsidRPr="00486540" w:rsidTr="00095492">
        <w:tc>
          <w:tcPr>
            <w:tcW w:w="851" w:type="dxa"/>
          </w:tcPr>
          <w:p w:rsidR="007A258A" w:rsidRPr="00486540" w:rsidRDefault="007A258A" w:rsidP="00486540">
            <w:pPr>
              <w:pStyle w:val="a8"/>
              <w:jc w:val="both"/>
              <w:rPr>
                <w:rFonts w:ascii="Arial" w:hAnsi="Arial" w:cs="Arial"/>
              </w:rPr>
            </w:pPr>
            <w:r w:rsidRPr="00486540">
              <w:rPr>
                <w:rFonts w:ascii="Arial" w:hAnsi="Arial" w:cs="Arial"/>
              </w:rPr>
              <w:t>1</w:t>
            </w:r>
          </w:p>
        </w:tc>
        <w:tc>
          <w:tcPr>
            <w:tcW w:w="4819" w:type="dxa"/>
          </w:tcPr>
          <w:p w:rsidR="007A258A" w:rsidRPr="00486540" w:rsidRDefault="007A258A" w:rsidP="00486540">
            <w:pPr>
              <w:pStyle w:val="a8"/>
              <w:jc w:val="both"/>
              <w:rPr>
                <w:rFonts w:ascii="Arial" w:hAnsi="Arial" w:cs="Arial"/>
              </w:rPr>
            </w:pPr>
            <w:r w:rsidRPr="00486540">
              <w:rPr>
                <w:rFonts w:ascii="Arial" w:hAnsi="Arial" w:cs="Arial"/>
              </w:rPr>
              <w:t xml:space="preserve">Выписка </w:t>
            </w:r>
            <w:r w:rsidR="00967254" w:rsidRPr="00486540">
              <w:rPr>
                <w:rFonts w:ascii="Arial" w:hAnsi="Arial" w:cs="Arial"/>
              </w:rPr>
              <w:t>ЕГРН</w:t>
            </w:r>
            <w:r w:rsidR="002E3080" w:rsidRPr="00486540">
              <w:rPr>
                <w:rFonts w:ascii="Arial" w:hAnsi="Arial" w:cs="Arial"/>
              </w:rPr>
              <w:t xml:space="preserve"> </w:t>
            </w:r>
            <w:r w:rsidRPr="00486540">
              <w:rPr>
                <w:rFonts w:ascii="Arial" w:hAnsi="Arial" w:cs="Arial"/>
              </w:rPr>
              <w:t>о правах на приобретаемый земельный участок или уведомление об отсутствии в ЕГР</w:t>
            </w:r>
            <w:r w:rsidR="00967254" w:rsidRPr="00486540">
              <w:rPr>
                <w:rFonts w:ascii="Arial" w:hAnsi="Arial" w:cs="Arial"/>
              </w:rPr>
              <w:t>Н</w:t>
            </w:r>
            <w:r w:rsidRPr="00486540">
              <w:rPr>
                <w:rFonts w:ascii="Arial" w:hAnsi="Arial" w:cs="Arial"/>
              </w:rPr>
              <w:t xml:space="preserve"> запрашиваемых св</w:t>
            </w:r>
            <w:r w:rsidRPr="00486540">
              <w:rPr>
                <w:rFonts w:ascii="Arial" w:hAnsi="Arial" w:cs="Arial"/>
              </w:rPr>
              <w:t>е</w:t>
            </w:r>
            <w:r w:rsidRPr="00486540">
              <w:rPr>
                <w:rFonts w:ascii="Arial" w:hAnsi="Arial" w:cs="Arial"/>
              </w:rPr>
              <w:t>дений</w:t>
            </w:r>
          </w:p>
        </w:tc>
        <w:tc>
          <w:tcPr>
            <w:tcW w:w="1946" w:type="dxa"/>
          </w:tcPr>
          <w:p w:rsidR="007A258A" w:rsidRPr="00486540" w:rsidRDefault="007A258A" w:rsidP="00486540">
            <w:pPr>
              <w:pStyle w:val="a8"/>
              <w:jc w:val="both"/>
              <w:rPr>
                <w:rFonts w:ascii="Arial" w:hAnsi="Arial" w:cs="Arial"/>
              </w:rPr>
            </w:pPr>
            <w:r w:rsidRPr="00486540">
              <w:rPr>
                <w:rFonts w:ascii="Arial" w:hAnsi="Arial" w:cs="Arial"/>
              </w:rPr>
              <w:t>оригинал</w:t>
            </w:r>
          </w:p>
        </w:tc>
        <w:tc>
          <w:tcPr>
            <w:tcW w:w="2011" w:type="dxa"/>
          </w:tcPr>
          <w:p w:rsidR="007A258A" w:rsidRPr="00486540" w:rsidRDefault="007A258A" w:rsidP="00486540">
            <w:pPr>
              <w:pStyle w:val="a8"/>
              <w:jc w:val="both"/>
              <w:rPr>
                <w:rFonts w:ascii="Arial" w:hAnsi="Arial" w:cs="Arial"/>
              </w:rPr>
            </w:pPr>
          </w:p>
        </w:tc>
      </w:tr>
      <w:tr w:rsidR="00967254" w:rsidRPr="00486540" w:rsidTr="00095492">
        <w:tc>
          <w:tcPr>
            <w:tcW w:w="851" w:type="dxa"/>
          </w:tcPr>
          <w:p w:rsidR="00967254" w:rsidRPr="00486540" w:rsidRDefault="00967254" w:rsidP="00486540">
            <w:pPr>
              <w:pStyle w:val="a8"/>
              <w:jc w:val="both"/>
              <w:rPr>
                <w:rFonts w:ascii="Arial" w:hAnsi="Arial" w:cs="Arial"/>
              </w:rPr>
            </w:pPr>
            <w:r w:rsidRPr="00486540">
              <w:rPr>
                <w:rFonts w:ascii="Arial" w:hAnsi="Arial" w:cs="Arial"/>
              </w:rPr>
              <w:t>2</w:t>
            </w:r>
          </w:p>
        </w:tc>
        <w:tc>
          <w:tcPr>
            <w:tcW w:w="4819" w:type="dxa"/>
          </w:tcPr>
          <w:p w:rsidR="00967254" w:rsidRPr="00486540" w:rsidRDefault="00967254" w:rsidP="00486540">
            <w:pPr>
              <w:pStyle w:val="a8"/>
              <w:jc w:val="both"/>
              <w:rPr>
                <w:rFonts w:ascii="Arial" w:hAnsi="Arial" w:cs="Arial"/>
              </w:rPr>
            </w:pPr>
            <w:r w:rsidRPr="00486540">
              <w:rPr>
                <w:rFonts w:ascii="Arial" w:hAnsi="Arial" w:cs="Arial"/>
              </w:rPr>
              <w:t>Кадастровый паспорт испрашиваемого земельного участка либо кадастровая выписка об испрашиваемом земельном участке</w:t>
            </w:r>
          </w:p>
        </w:tc>
        <w:tc>
          <w:tcPr>
            <w:tcW w:w="1946" w:type="dxa"/>
          </w:tcPr>
          <w:p w:rsidR="00967254" w:rsidRPr="00486540" w:rsidRDefault="00967254" w:rsidP="00486540">
            <w:pPr>
              <w:pStyle w:val="a8"/>
              <w:jc w:val="both"/>
              <w:rPr>
                <w:rFonts w:ascii="Arial" w:hAnsi="Arial" w:cs="Arial"/>
              </w:rPr>
            </w:pPr>
            <w:r w:rsidRPr="00486540">
              <w:rPr>
                <w:rFonts w:ascii="Arial" w:hAnsi="Arial" w:cs="Arial"/>
              </w:rPr>
              <w:t>оригинал</w:t>
            </w:r>
          </w:p>
        </w:tc>
        <w:tc>
          <w:tcPr>
            <w:tcW w:w="2011" w:type="dxa"/>
          </w:tcPr>
          <w:p w:rsidR="00967254" w:rsidRPr="00486540" w:rsidRDefault="00967254" w:rsidP="00486540">
            <w:pPr>
              <w:pStyle w:val="a8"/>
              <w:jc w:val="both"/>
              <w:rPr>
                <w:rFonts w:ascii="Arial" w:hAnsi="Arial" w:cs="Arial"/>
              </w:rPr>
            </w:pPr>
          </w:p>
        </w:tc>
      </w:tr>
      <w:tr w:rsidR="007A258A" w:rsidRPr="00486540" w:rsidTr="00095492">
        <w:tc>
          <w:tcPr>
            <w:tcW w:w="851" w:type="dxa"/>
          </w:tcPr>
          <w:p w:rsidR="007A258A" w:rsidRPr="00486540" w:rsidRDefault="007A258A" w:rsidP="00486540">
            <w:pPr>
              <w:pStyle w:val="a8"/>
              <w:jc w:val="both"/>
              <w:rPr>
                <w:rFonts w:ascii="Arial" w:hAnsi="Arial" w:cs="Arial"/>
              </w:rPr>
            </w:pPr>
            <w:r w:rsidRPr="00486540">
              <w:rPr>
                <w:rFonts w:ascii="Arial" w:hAnsi="Arial" w:cs="Arial"/>
              </w:rPr>
              <w:t>3</w:t>
            </w:r>
          </w:p>
        </w:tc>
        <w:tc>
          <w:tcPr>
            <w:tcW w:w="4819" w:type="dxa"/>
          </w:tcPr>
          <w:p w:rsidR="007A258A" w:rsidRPr="00486540" w:rsidRDefault="007A258A" w:rsidP="00486540">
            <w:pPr>
              <w:pStyle w:val="a8"/>
              <w:jc w:val="both"/>
              <w:rPr>
                <w:rFonts w:ascii="Arial" w:hAnsi="Arial" w:cs="Arial"/>
                <w:lang w:eastAsia="ru-RU"/>
              </w:rPr>
            </w:pPr>
            <w:r w:rsidRPr="00486540">
              <w:rPr>
                <w:rFonts w:ascii="Arial" w:hAnsi="Arial" w:cs="Arial"/>
              </w:rPr>
              <w:t>Выписка из ЕГРЮЛ о юридическом лице, являю</w:t>
            </w:r>
            <w:r w:rsidR="00967254" w:rsidRPr="00486540">
              <w:rPr>
                <w:rFonts w:ascii="Arial" w:hAnsi="Arial" w:cs="Arial"/>
              </w:rPr>
              <w:t xml:space="preserve">щемся заявителем (для </w:t>
            </w:r>
            <w:r w:rsidR="00967254" w:rsidRPr="00486540">
              <w:rPr>
                <w:rFonts w:ascii="Arial" w:hAnsi="Arial" w:cs="Arial"/>
              </w:rPr>
              <w:lastRenderedPageBreak/>
              <w:t>государст</w:t>
            </w:r>
            <w:r w:rsidRPr="00486540">
              <w:rPr>
                <w:rFonts w:ascii="Arial" w:hAnsi="Arial" w:cs="Arial"/>
              </w:rPr>
              <w:t>венных или муниципальн</w:t>
            </w:r>
            <w:r w:rsidR="00967254" w:rsidRPr="00486540">
              <w:rPr>
                <w:rFonts w:ascii="Arial" w:hAnsi="Arial" w:cs="Arial"/>
              </w:rPr>
              <w:t>ых учреждений (бюджетные, казен</w:t>
            </w:r>
            <w:r w:rsidRPr="00486540">
              <w:rPr>
                <w:rFonts w:ascii="Arial" w:hAnsi="Arial" w:cs="Arial"/>
              </w:rPr>
              <w:t xml:space="preserve">ные, автономные), </w:t>
            </w:r>
            <w:r w:rsidRPr="00486540">
              <w:rPr>
                <w:rFonts w:ascii="Arial" w:hAnsi="Arial" w:cs="Arial"/>
                <w:lang w:eastAsia="ru-RU"/>
              </w:rPr>
              <w:t>центр</w:t>
            </w:r>
            <w:r w:rsidR="00967254" w:rsidRPr="00486540">
              <w:rPr>
                <w:rFonts w:ascii="Arial" w:hAnsi="Arial" w:cs="Arial"/>
                <w:lang w:eastAsia="ru-RU"/>
              </w:rPr>
              <w:t>ам исторического наследия прези</w:t>
            </w:r>
            <w:r w:rsidRPr="00486540">
              <w:rPr>
                <w:rFonts w:ascii="Arial" w:hAnsi="Arial" w:cs="Arial"/>
                <w:lang w:eastAsia="ru-RU"/>
              </w:rPr>
              <w:t>дентов Российской Федерации, прекративших исполнение своих полномочий</w:t>
            </w:r>
          </w:p>
        </w:tc>
        <w:tc>
          <w:tcPr>
            <w:tcW w:w="1946" w:type="dxa"/>
          </w:tcPr>
          <w:p w:rsidR="007A258A" w:rsidRPr="00486540" w:rsidRDefault="007A258A" w:rsidP="00486540">
            <w:pPr>
              <w:pStyle w:val="a8"/>
              <w:jc w:val="both"/>
              <w:rPr>
                <w:rFonts w:ascii="Arial" w:hAnsi="Arial" w:cs="Arial"/>
              </w:rPr>
            </w:pPr>
            <w:r w:rsidRPr="00486540">
              <w:rPr>
                <w:rFonts w:ascii="Arial" w:hAnsi="Arial" w:cs="Arial"/>
              </w:rPr>
              <w:lastRenderedPageBreak/>
              <w:t>оригинал</w:t>
            </w:r>
          </w:p>
        </w:tc>
        <w:tc>
          <w:tcPr>
            <w:tcW w:w="2011" w:type="dxa"/>
          </w:tcPr>
          <w:p w:rsidR="007A258A" w:rsidRPr="00486540" w:rsidRDefault="007A258A" w:rsidP="00486540">
            <w:pPr>
              <w:pStyle w:val="a8"/>
              <w:jc w:val="both"/>
              <w:rPr>
                <w:rFonts w:ascii="Arial" w:hAnsi="Arial" w:cs="Arial"/>
              </w:rPr>
            </w:pPr>
          </w:p>
        </w:tc>
      </w:tr>
    </w:tbl>
    <w:p w:rsidR="00EE31B9" w:rsidRPr="00486540" w:rsidRDefault="00EE31B9" w:rsidP="00486540">
      <w:pPr>
        <w:pStyle w:val="a8"/>
        <w:ind w:firstLine="567"/>
        <w:jc w:val="both"/>
        <w:rPr>
          <w:rFonts w:ascii="Arial" w:hAnsi="Arial" w:cs="Arial"/>
        </w:rPr>
      </w:pPr>
      <w:r w:rsidRPr="00486540">
        <w:rPr>
          <w:rFonts w:ascii="Arial" w:hAnsi="Arial" w:cs="Arial"/>
        </w:rPr>
        <w:lastRenderedPageBreak/>
        <w:t>От заявителя запрещено требовать представления документов и инфо</w:t>
      </w:r>
      <w:r w:rsidRPr="00486540">
        <w:rPr>
          <w:rFonts w:ascii="Arial" w:hAnsi="Arial" w:cs="Arial"/>
        </w:rPr>
        <w:t>р</w:t>
      </w:r>
      <w:r w:rsidRPr="00486540">
        <w:rPr>
          <w:rFonts w:ascii="Arial" w:hAnsi="Arial" w:cs="Arial"/>
        </w:rPr>
        <w:t>мации или осуществления действий, которые не предусмотрены нормативными правовыми актами, регулирующими отношения, возникшие в связи с пред</w:t>
      </w:r>
      <w:r w:rsidRPr="00486540">
        <w:rPr>
          <w:rFonts w:ascii="Arial" w:hAnsi="Arial" w:cs="Arial"/>
        </w:rPr>
        <w:t>о</w:t>
      </w:r>
      <w:r w:rsidRPr="00486540">
        <w:rPr>
          <w:rFonts w:ascii="Arial" w:hAnsi="Arial" w:cs="Arial"/>
        </w:rPr>
        <w:t>ставлением муниципальной услуги, а также представления документов и информации, которые в соответствии с нормативными правовыми актами Росси</w:t>
      </w:r>
      <w:r w:rsidRPr="00486540">
        <w:rPr>
          <w:rFonts w:ascii="Arial" w:hAnsi="Arial" w:cs="Arial"/>
        </w:rPr>
        <w:t>й</w:t>
      </w:r>
      <w:r w:rsidRPr="00486540">
        <w:rPr>
          <w:rFonts w:ascii="Arial" w:hAnsi="Arial" w:cs="Arial"/>
        </w:rPr>
        <w:t>ской Федерации, нормативными правовыми актами Краснодарского края и а</w:t>
      </w:r>
      <w:r w:rsidRPr="00486540">
        <w:rPr>
          <w:rFonts w:ascii="Arial" w:hAnsi="Arial" w:cs="Arial"/>
        </w:rPr>
        <w:t>д</w:t>
      </w:r>
      <w:r w:rsidRPr="00486540">
        <w:rPr>
          <w:rFonts w:ascii="Arial" w:hAnsi="Arial" w:cs="Arial"/>
        </w:rPr>
        <w:t>министрации муниципального образования Белореченский район находятся в распоряжении иных органов местного самоуправления, государственных орг</w:t>
      </w:r>
      <w:r w:rsidRPr="00486540">
        <w:rPr>
          <w:rFonts w:ascii="Arial" w:hAnsi="Arial" w:cs="Arial"/>
        </w:rPr>
        <w:t>а</w:t>
      </w:r>
      <w:r w:rsidRPr="00486540">
        <w:rPr>
          <w:rFonts w:ascii="Arial" w:hAnsi="Arial" w:cs="Arial"/>
        </w:rPr>
        <w:t xml:space="preserve">нах, организациях, участвующих в предоставлении муниципальных услуг, за исключением документов, указанных в </w:t>
      </w:r>
      <w:hyperlink r:id="rId22" w:history="1">
        <w:r w:rsidRPr="00486540">
          <w:rPr>
            <w:rStyle w:val="af3"/>
            <w:rFonts w:ascii="Arial" w:hAnsi="Arial" w:cs="Arial"/>
            <w:color w:val="auto"/>
            <w:u w:val="none"/>
          </w:rPr>
          <w:t>части 6 статьи 7</w:t>
        </w:r>
      </w:hyperlink>
      <w:r w:rsidRPr="00486540">
        <w:rPr>
          <w:rFonts w:ascii="Arial" w:hAnsi="Arial" w:cs="Arial"/>
        </w:rPr>
        <w:t xml:space="preserve"> Федерального закона от 27 июля 2010 года № 210-ФЗ «Об организации предоставления госуда</w:t>
      </w:r>
      <w:r w:rsidRPr="00486540">
        <w:rPr>
          <w:rFonts w:ascii="Arial" w:hAnsi="Arial" w:cs="Arial"/>
        </w:rPr>
        <w:t>р</w:t>
      </w:r>
      <w:r w:rsidRPr="00486540">
        <w:rPr>
          <w:rFonts w:ascii="Arial" w:hAnsi="Arial" w:cs="Arial"/>
        </w:rPr>
        <w:t>ственных и муниципальных услуг».</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2.8. Исчерпывающий перечень оснований для отказа в приеме документов, необходимых для предоставления Муниципальной услуги.</w:t>
      </w:r>
    </w:p>
    <w:p w:rsidR="007A258A" w:rsidRPr="00486540" w:rsidRDefault="007A258A"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В приеме документов может быть отказано по следующим основ</w:t>
      </w:r>
      <w:r w:rsidRPr="00486540">
        <w:rPr>
          <w:rFonts w:ascii="Arial" w:hAnsi="Arial" w:cs="Arial"/>
        </w:rPr>
        <w:t>а</w:t>
      </w:r>
      <w:r w:rsidRPr="00486540">
        <w:rPr>
          <w:rFonts w:ascii="Arial" w:hAnsi="Arial" w:cs="Arial"/>
        </w:rPr>
        <w:t>ниям:</w:t>
      </w:r>
    </w:p>
    <w:p w:rsidR="00F5389B" w:rsidRPr="00486540" w:rsidRDefault="00F5389B" w:rsidP="00486540">
      <w:pPr>
        <w:pStyle w:val="a8"/>
        <w:ind w:firstLine="567"/>
        <w:jc w:val="both"/>
        <w:rPr>
          <w:rFonts w:ascii="Arial" w:hAnsi="Arial" w:cs="Arial"/>
        </w:rPr>
      </w:pPr>
      <w:r w:rsidRPr="00486540">
        <w:rPr>
          <w:rFonts w:ascii="Arial" w:hAnsi="Arial" w:cs="Arial"/>
        </w:rPr>
        <w:t>1) отсутствие одного из документов, указанных в пункте 2.6 настоящего Административного регламента;</w:t>
      </w:r>
      <w:r w:rsidR="00861D67" w:rsidRPr="00486540">
        <w:rPr>
          <w:rFonts w:ascii="Arial" w:hAnsi="Arial" w:cs="Arial"/>
        </w:rPr>
        <w:t xml:space="preserve"> </w:t>
      </w:r>
    </w:p>
    <w:p w:rsidR="00F5389B" w:rsidRPr="00486540" w:rsidRDefault="00F5389B" w:rsidP="00486540">
      <w:pPr>
        <w:pStyle w:val="a8"/>
        <w:ind w:firstLine="567"/>
        <w:jc w:val="both"/>
        <w:rPr>
          <w:rFonts w:ascii="Arial" w:hAnsi="Arial" w:cs="Arial"/>
        </w:rPr>
      </w:pPr>
      <w:r w:rsidRPr="00486540">
        <w:rPr>
          <w:rFonts w:ascii="Arial" w:hAnsi="Arial" w:cs="Arial"/>
        </w:rPr>
        <w:t>2) представленные документы оформлены не в соответствии с установленным порядком;</w:t>
      </w:r>
    </w:p>
    <w:p w:rsidR="00F5389B" w:rsidRPr="00486540" w:rsidRDefault="00F5389B" w:rsidP="00486540">
      <w:pPr>
        <w:pStyle w:val="a8"/>
        <w:ind w:firstLine="567"/>
        <w:jc w:val="both"/>
        <w:rPr>
          <w:rFonts w:ascii="Arial" w:hAnsi="Arial" w:cs="Arial"/>
        </w:rPr>
      </w:pPr>
      <w:r w:rsidRPr="00486540">
        <w:rPr>
          <w:rFonts w:ascii="Arial" w:hAnsi="Arial" w:cs="Arial"/>
        </w:rPr>
        <w:t>3) наличие исправлений, серьёзных повреждений, не позволяющих однозначно истолковать содержание представленных документов;</w:t>
      </w:r>
    </w:p>
    <w:p w:rsidR="00F5389B" w:rsidRPr="00486540" w:rsidRDefault="00F5389B" w:rsidP="00486540">
      <w:pPr>
        <w:pStyle w:val="a8"/>
        <w:ind w:firstLine="567"/>
        <w:jc w:val="both"/>
        <w:rPr>
          <w:rFonts w:ascii="Arial" w:hAnsi="Arial" w:cs="Arial"/>
        </w:rPr>
      </w:pPr>
      <w:r w:rsidRPr="00486540">
        <w:rPr>
          <w:rFonts w:ascii="Arial" w:hAnsi="Arial" w:cs="Arial"/>
        </w:rPr>
        <w:t>4) обращение ненадлежащего лица;</w:t>
      </w:r>
    </w:p>
    <w:p w:rsidR="00F5389B" w:rsidRPr="00486540" w:rsidRDefault="00F5389B" w:rsidP="00486540">
      <w:pPr>
        <w:pStyle w:val="a8"/>
        <w:ind w:firstLine="567"/>
        <w:jc w:val="both"/>
        <w:rPr>
          <w:rFonts w:ascii="Arial" w:hAnsi="Arial" w:cs="Arial"/>
        </w:rPr>
      </w:pPr>
      <w:r w:rsidRPr="00486540">
        <w:rPr>
          <w:rFonts w:ascii="Arial" w:hAnsi="Arial" w:cs="Arial"/>
        </w:rPr>
        <w:t>5) в заявлении не указаны данные заявителя, почтовый адрес для направления ответа на обращение или невозможности их прочесть, отсутствие подписи, печати.</w:t>
      </w:r>
    </w:p>
    <w:p w:rsidR="00F5389B" w:rsidRPr="00486540" w:rsidRDefault="00F5389B" w:rsidP="00486540">
      <w:pPr>
        <w:pStyle w:val="a8"/>
        <w:ind w:firstLine="567"/>
        <w:jc w:val="both"/>
        <w:rPr>
          <w:rFonts w:ascii="Arial" w:hAnsi="Arial" w:cs="Arial"/>
        </w:rPr>
      </w:pPr>
      <w:r w:rsidRPr="00486540">
        <w:rPr>
          <w:rFonts w:ascii="Arial" w:hAnsi="Arial" w:cs="Arial"/>
          <w:spacing w:val="-2"/>
        </w:rPr>
        <w:t>Заявитель вправе отозвать своё заявление на любой стадии рассмотр</w:t>
      </w:r>
      <w:r w:rsidRPr="00486540">
        <w:rPr>
          <w:rFonts w:ascii="Arial" w:hAnsi="Arial" w:cs="Arial"/>
          <w:spacing w:val="-2"/>
        </w:rPr>
        <w:t>е</w:t>
      </w:r>
      <w:r w:rsidRPr="00486540">
        <w:rPr>
          <w:rFonts w:ascii="Arial" w:hAnsi="Arial" w:cs="Arial"/>
          <w:spacing w:val="-2"/>
        </w:rPr>
        <w:t xml:space="preserve">ния, согласования или подготовки документа органом, предоставляющим Муниципальную услугу, обратившись с соответствующим </w:t>
      </w:r>
      <w:r w:rsidRPr="00486540">
        <w:rPr>
          <w:rFonts w:ascii="Arial" w:hAnsi="Arial" w:cs="Arial"/>
        </w:rPr>
        <w:t>заявлением в управление имущественных отношений администрации муниципального образования Белореченский район или МФЦ.</w:t>
      </w:r>
    </w:p>
    <w:p w:rsidR="00F5389B" w:rsidRPr="00486540" w:rsidRDefault="00F5389B" w:rsidP="00486540">
      <w:pPr>
        <w:pStyle w:val="a8"/>
        <w:ind w:firstLine="567"/>
        <w:jc w:val="both"/>
        <w:rPr>
          <w:rFonts w:ascii="Arial" w:hAnsi="Arial" w:cs="Arial"/>
        </w:rPr>
      </w:pPr>
      <w:r w:rsidRPr="00486540">
        <w:rPr>
          <w:rFonts w:ascii="Arial" w:hAnsi="Arial" w:cs="Arial"/>
        </w:rPr>
        <w:t>Не может быть отказано заявителю в приеме дополнительных документов</w:t>
      </w:r>
      <w:r w:rsidR="00861D67" w:rsidRPr="00486540">
        <w:rPr>
          <w:rFonts w:ascii="Arial" w:hAnsi="Arial" w:cs="Arial"/>
        </w:rPr>
        <w:t xml:space="preserve"> </w:t>
      </w:r>
      <w:r w:rsidRPr="00486540">
        <w:rPr>
          <w:rFonts w:ascii="Arial" w:hAnsi="Arial" w:cs="Arial"/>
        </w:rPr>
        <w:t>при наличии намерения их сдать.</w:t>
      </w:r>
    </w:p>
    <w:p w:rsidR="00F5389B" w:rsidRPr="00486540" w:rsidRDefault="00F5389B" w:rsidP="00486540">
      <w:pPr>
        <w:pStyle w:val="a8"/>
        <w:ind w:firstLine="567"/>
        <w:jc w:val="both"/>
        <w:rPr>
          <w:rFonts w:ascii="Arial" w:hAnsi="Arial" w:cs="Arial"/>
        </w:rPr>
      </w:pPr>
      <w:r w:rsidRPr="00486540">
        <w:rPr>
          <w:rFonts w:ascii="Arial" w:hAnsi="Arial" w:cs="Arial"/>
        </w:rPr>
        <w:t>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приложению № 1 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 запрещается требовать от заявителя, с указанием причины возврата з</w:t>
      </w:r>
      <w:r w:rsidRPr="00486540">
        <w:rPr>
          <w:rFonts w:ascii="Arial" w:hAnsi="Arial" w:cs="Arial"/>
        </w:rPr>
        <w:t>а</w:t>
      </w:r>
      <w:r w:rsidRPr="00486540">
        <w:rPr>
          <w:rFonts w:ascii="Arial" w:hAnsi="Arial" w:cs="Arial"/>
        </w:rPr>
        <w:t>явления.</w:t>
      </w:r>
    </w:p>
    <w:p w:rsidR="00F5389B" w:rsidRPr="00486540" w:rsidRDefault="00F5389B" w:rsidP="00486540">
      <w:pPr>
        <w:pStyle w:val="a8"/>
        <w:ind w:firstLine="567"/>
        <w:jc w:val="both"/>
        <w:rPr>
          <w:rFonts w:ascii="Arial" w:hAnsi="Arial" w:cs="Arial"/>
        </w:rPr>
      </w:pPr>
    </w:p>
    <w:p w:rsidR="007A258A" w:rsidRPr="00486540" w:rsidRDefault="00F5389B" w:rsidP="00486540">
      <w:pPr>
        <w:pStyle w:val="a8"/>
        <w:ind w:firstLine="567"/>
        <w:jc w:val="center"/>
        <w:rPr>
          <w:rFonts w:ascii="Arial" w:hAnsi="Arial" w:cs="Arial"/>
        </w:rPr>
      </w:pPr>
      <w:r w:rsidRPr="00486540">
        <w:rPr>
          <w:rFonts w:ascii="Arial" w:hAnsi="Arial" w:cs="Arial"/>
        </w:rPr>
        <w:t>2.9. Исчерпывающий перечень оснований для</w:t>
      </w:r>
    </w:p>
    <w:p w:rsidR="00F5389B" w:rsidRPr="00486540" w:rsidRDefault="00F5389B" w:rsidP="00486540">
      <w:pPr>
        <w:pStyle w:val="a8"/>
        <w:ind w:firstLine="567"/>
        <w:jc w:val="center"/>
        <w:rPr>
          <w:rFonts w:ascii="Arial" w:hAnsi="Arial" w:cs="Arial"/>
        </w:rPr>
      </w:pPr>
      <w:r w:rsidRPr="00486540">
        <w:rPr>
          <w:rFonts w:ascii="Arial" w:hAnsi="Arial" w:cs="Arial"/>
        </w:rPr>
        <w:t>приостановления рассмотрения заявления</w:t>
      </w:r>
    </w:p>
    <w:p w:rsidR="00F5389B" w:rsidRPr="00486540" w:rsidRDefault="00F5389B" w:rsidP="00486540">
      <w:pPr>
        <w:pStyle w:val="a8"/>
        <w:ind w:firstLine="567"/>
        <w:jc w:val="both"/>
        <w:rPr>
          <w:rFonts w:ascii="Arial" w:hAnsi="Arial" w:cs="Arial"/>
        </w:rPr>
      </w:pPr>
      <w:r w:rsidRPr="00486540">
        <w:rPr>
          <w:rFonts w:ascii="Arial" w:hAnsi="Arial" w:cs="Arial"/>
        </w:rPr>
        <w:t xml:space="preserve"> </w:t>
      </w:r>
    </w:p>
    <w:p w:rsidR="00F5389B" w:rsidRPr="00486540" w:rsidRDefault="00F5389B" w:rsidP="00486540">
      <w:pPr>
        <w:pStyle w:val="a8"/>
        <w:ind w:firstLine="567"/>
        <w:jc w:val="both"/>
        <w:rPr>
          <w:rFonts w:ascii="Arial" w:hAnsi="Arial" w:cs="Arial"/>
        </w:rPr>
      </w:pPr>
      <w:r w:rsidRPr="00486540">
        <w:rPr>
          <w:rFonts w:ascii="Arial" w:hAnsi="Arial" w:cs="Arial"/>
        </w:rPr>
        <w:t>Оснований для приостановления предоставления муниципальной услуги законодательством Российской Федерации не предусмотрено.</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Исчерпывающий перечень оснований для отказа в предоставлении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В предоставлении Муниципальной услуги может быть отказано в следующих случаях:</w:t>
      </w:r>
    </w:p>
    <w:p w:rsidR="00F5389B" w:rsidRPr="00486540" w:rsidRDefault="00F5389B" w:rsidP="00486540">
      <w:pPr>
        <w:pStyle w:val="a8"/>
        <w:ind w:firstLine="567"/>
        <w:jc w:val="both"/>
        <w:rPr>
          <w:rFonts w:ascii="Arial" w:hAnsi="Arial" w:cs="Arial"/>
        </w:rPr>
      </w:pPr>
      <w:r w:rsidRPr="00486540">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F5389B" w:rsidRPr="00486540" w:rsidRDefault="00F5389B" w:rsidP="00486540">
      <w:pPr>
        <w:pStyle w:val="a8"/>
        <w:ind w:firstLine="567"/>
        <w:jc w:val="both"/>
        <w:rPr>
          <w:rFonts w:ascii="Arial" w:eastAsia="Calibri" w:hAnsi="Arial" w:cs="Arial"/>
        </w:rPr>
      </w:pPr>
      <w:r w:rsidRPr="00486540">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w:t>
      </w:r>
      <w:r w:rsidRPr="00486540">
        <w:rPr>
          <w:rFonts w:ascii="Arial" w:hAnsi="Arial" w:cs="Arial"/>
        </w:rPr>
        <w:t>е</w:t>
      </w:r>
      <w:r w:rsidRPr="00486540">
        <w:rPr>
          <w:rFonts w:ascii="Arial" w:hAnsi="Arial" w:cs="Arial"/>
        </w:rPr>
        <w:t>мельного участка обратился обладатель данных прав</w:t>
      </w:r>
      <w:r w:rsidR="00EE31B9" w:rsidRPr="00486540">
        <w:rPr>
          <w:rFonts w:ascii="Arial" w:eastAsia="Calibri" w:hAnsi="Arial" w:cs="Arial"/>
        </w:rPr>
        <w:t xml:space="preserve"> или подано заявление о предоставлении земельного участка в соответствии с </w:t>
      </w:r>
      <w:hyperlink r:id="rId23" w:history="1">
        <w:r w:rsidR="00EE31B9" w:rsidRPr="00486540">
          <w:rPr>
            <w:rFonts w:ascii="Arial" w:eastAsia="Calibri" w:hAnsi="Arial" w:cs="Arial"/>
          </w:rPr>
          <w:t>подпунктом 10 пункта 2 статьи 39.10</w:t>
        </w:r>
      </w:hyperlink>
      <w:r w:rsidR="00EE31B9" w:rsidRPr="00486540">
        <w:rPr>
          <w:rFonts w:ascii="Arial" w:eastAsia="Calibri" w:hAnsi="Arial" w:cs="Arial"/>
        </w:rPr>
        <w:t xml:space="preserve"> Земельного кодекса РФ</w:t>
      </w:r>
      <w:r w:rsidRPr="00486540">
        <w:rPr>
          <w:rFonts w:ascii="Arial" w:hAnsi="Arial" w:cs="Arial"/>
        </w:rPr>
        <w:t>;</w:t>
      </w:r>
    </w:p>
    <w:p w:rsidR="00F5389B" w:rsidRPr="00486540" w:rsidRDefault="00F5389B" w:rsidP="00486540">
      <w:pPr>
        <w:pStyle w:val="a8"/>
        <w:ind w:firstLine="567"/>
        <w:jc w:val="both"/>
        <w:rPr>
          <w:rFonts w:ascii="Arial" w:eastAsia="Calibri" w:hAnsi="Arial" w:cs="Arial"/>
        </w:rPr>
      </w:pPr>
      <w:r w:rsidRPr="00486540">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w:t>
      </w:r>
      <w:r w:rsidRPr="00486540">
        <w:rPr>
          <w:rFonts w:ascii="Arial" w:hAnsi="Arial" w:cs="Arial"/>
        </w:rPr>
        <w:t>р</w:t>
      </w:r>
      <w:r w:rsidRPr="00486540">
        <w:rPr>
          <w:rFonts w:ascii="Arial" w:hAnsi="Arial" w:cs="Arial"/>
        </w:rPr>
        <w:t>ческой организации</w:t>
      </w:r>
      <w:r w:rsidR="00A079C9" w:rsidRPr="00486540">
        <w:rPr>
          <w:rFonts w:ascii="Arial" w:hAnsi="Arial" w:cs="Arial"/>
        </w:rPr>
        <w:t xml:space="preserve"> </w:t>
      </w:r>
      <w:r w:rsidR="00A079C9" w:rsidRPr="00486540">
        <w:rPr>
          <w:rFonts w:ascii="Arial" w:eastAsia="Calibri" w:hAnsi="Arial" w:cs="Arial"/>
        </w:rPr>
        <w:t>либо этой некоммерческой организации, если земельный участок относится к имуществу общего пользования</w:t>
      </w:r>
      <w:r w:rsidRPr="00486540">
        <w:rPr>
          <w:rFonts w:ascii="Arial" w:hAnsi="Arial" w:cs="Arial"/>
        </w:rPr>
        <w:t>;</w:t>
      </w:r>
    </w:p>
    <w:p w:rsidR="00F5389B" w:rsidRPr="00486540" w:rsidRDefault="00F5389B" w:rsidP="00486540">
      <w:pPr>
        <w:pStyle w:val="a8"/>
        <w:ind w:firstLine="567"/>
        <w:jc w:val="both"/>
        <w:rPr>
          <w:rFonts w:ascii="Arial" w:hAnsi="Arial" w:cs="Arial"/>
        </w:rPr>
      </w:pPr>
      <w:r w:rsidRPr="00486540">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5389B" w:rsidRPr="00486540" w:rsidRDefault="00F5389B" w:rsidP="00486540">
      <w:pPr>
        <w:pStyle w:val="a8"/>
        <w:ind w:firstLine="567"/>
        <w:jc w:val="both"/>
        <w:rPr>
          <w:rFonts w:ascii="Arial" w:hAnsi="Arial" w:cs="Arial"/>
        </w:rPr>
      </w:pPr>
      <w:r w:rsidRPr="00486540">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5389B" w:rsidRPr="00486540" w:rsidRDefault="00F5389B" w:rsidP="00486540">
      <w:pPr>
        <w:pStyle w:val="a8"/>
        <w:ind w:firstLine="567"/>
        <w:jc w:val="both"/>
        <w:rPr>
          <w:rFonts w:ascii="Arial" w:hAnsi="Arial" w:cs="Arial"/>
        </w:rPr>
      </w:pPr>
      <w:r w:rsidRPr="00486540">
        <w:rPr>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5389B" w:rsidRPr="00486540" w:rsidRDefault="00F5389B" w:rsidP="00486540">
      <w:pPr>
        <w:pStyle w:val="a8"/>
        <w:ind w:firstLine="567"/>
        <w:jc w:val="both"/>
        <w:rPr>
          <w:rFonts w:ascii="Arial" w:hAnsi="Arial" w:cs="Arial"/>
        </w:rPr>
      </w:pPr>
      <w:r w:rsidRPr="00486540">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F5389B" w:rsidRPr="00486540" w:rsidRDefault="00F5389B" w:rsidP="00486540">
      <w:pPr>
        <w:pStyle w:val="a8"/>
        <w:ind w:firstLine="567"/>
        <w:jc w:val="both"/>
        <w:rPr>
          <w:rFonts w:ascii="Arial" w:hAnsi="Arial" w:cs="Arial"/>
        </w:rPr>
      </w:pPr>
      <w:r w:rsidRPr="00486540">
        <w:rPr>
          <w:rFonts w:ascii="Arial" w:hAnsi="Arial" w:cs="Arial"/>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486540">
        <w:rPr>
          <w:rFonts w:ascii="Arial" w:hAnsi="Arial" w:cs="Arial"/>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5389B" w:rsidRPr="00486540" w:rsidRDefault="00F5389B" w:rsidP="00486540">
      <w:pPr>
        <w:pStyle w:val="a8"/>
        <w:ind w:firstLine="567"/>
        <w:jc w:val="both"/>
        <w:rPr>
          <w:rFonts w:ascii="Arial" w:hAnsi="Arial" w:cs="Arial"/>
        </w:rPr>
      </w:pPr>
      <w:r w:rsidRPr="00486540">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5389B" w:rsidRPr="00486540" w:rsidRDefault="00F5389B" w:rsidP="00486540">
      <w:pPr>
        <w:pStyle w:val="a8"/>
        <w:ind w:firstLine="567"/>
        <w:jc w:val="both"/>
        <w:rPr>
          <w:rFonts w:ascii="Arial" w:hAnsi="Arial" w:cs="Arial"/>
        </w:rPr>
      </w:pPr>
      <w:r w:rsidRPr="00486540">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5389B" w:rsidRPr="00486540" w:rsidRDefault="00F5389B" w:rsidP="00486540">
      <w:pPr>
        <w:pStyle w:val="a8"/>
        <w:ind w:firstLine="567"/>
        <w:jc w:val="both"/>
        <w:rPr>
          <w:rFonts w:ascii="Arial" w:hAnsi="Arial" w:cs="Arial"/>
        </w:rPr>
      </w:pPr>
      <w:r w:rsidRPr="00486540">
        <w:rPr>
          <w:rFonts w:ascii="Arial" w:hAnsi="Arial" w:cs="Arial"/>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F5389B" w:rsidRPr="00486540" w:rsidRDefault="00F5389B" w:rsidP="00486540">
      <w:pPr>
        <w:pStyle w:val="a8"/>
        <w:ind w:firstLine="567"/>
        <w:jc w:val="both"/>
        <w:rPr>
          <w:rFonts w:ascii="Arial" w:hAnsi="Arial" w:cs="Arial"/>
        </w:rPr>
      </w:pPr>
      <w:r w:rsidRPr="00486540">
        <w:rPr>
          <w:rFonts w:ascii="Arial" w:hAnsi="Arial" w:cs="Arial"/>
        </w:rPr>
        <w:t>12)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земельным з</w:t>
      </w:r>
      <w:r w:rsidRPr="00486540">
        <w:rPr>
          <w:rFonts w:ascii="Arial" w:hAnsi="Arial" w:cs="Arial"/>
        </w:rPr>
        <w:t>а</w:t>
      </w:r>
      <w:r w:rsidRPr="00486540">
        <w:rPr>
          <w:rFonts w:ascii="Arial" w:hAnsi="Arial" w:cs="Arial"/>
        </w:rPr>
        <w:t>конодательством;</w:t>
      </w:r>
    </w:p>
    <w:p w:rsidR="00F5389B" w:rsidRPr="00486540" w:rsidRDefault="00F5389B" w:rsidP="00486540">
      <w:pPr>
        <w:pStyle w:val="a8"/>
        <w:ind w:firstLine="567"/>
        <w:jc w:val="both"/>
        <w:rPr>
          <w:rFonts w:ascii="Arial" w:hAnsi="Arial" w:cs="Arial"/>
        </w:rPr>
      </w:pPr>
      <w:r w:rsidRPr="00486540">
        <w:rPr>
          <w:rFonts w:ascii="Arial" w:hAnsi="Arial" w:cs="Arial"/>
        </w:rPr>
        <w:t>13) 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w:t>
      </w:r>
      <w:r w:rsidRPr="00486540">
        <w:rPr>
          <w:rFonts w:ascii="Arial" w:hAnsi="Arial" w:cs="Arial"/>
        </w:rPr>
        <w:t>ь</w:t>
      </w:r>
      <w:r w:rsidRPr="00486540">
        <w:rPr>
          <w:rFonts w:ascii="Arial" w:hAnsi="Arial" w:cs="Arial"/>
        </w:rPr>
        <w:t>янским (фермерским) хозяйством его деятельности;</w:t>
      </w:r>
    </w:p>
    <w:p w:rsidR="00F5389B" w:rsidRPr="00486540" w:rsidRDefault="00F5389B" w:rsidP="00486540">
      <w:pPr>
        <w:pStyle w:val="a8"/>
        <w:ind w:firstLine="567"/>
        <w:jc w:val="both"/>
        <w:rPr>
          <w:rFonts w:ascii="Arial" w:hAnsi="Arial" w:cs="Arial"/>
        </w:rPr>
      </w:pPr>
      <w:r w:rsidRPr="00486540">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5389B" w:rsidRPr="00486540" w:rsidRDefault="00F5389B" w:rsidP="00486540">
      <w:pPr>
        <w:pStyle w:val="a8"/>
        <w:ind w:firstLine="567"/>
        <w:jc w:val="both"/>
        <w:rPr>
          <w:rFonts w:ascii="Arial" w:hAnsi="Arial" w:cs="Arial"/>
        </w:rPr>
      </w:pPr>
      <w:r w:rsidRPr="00486540">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F5389B" w:rsidRPr="00486540" w:rsidRDefault="00F5389B" w:rsidP="00486540">
      <w:pPr>
        <w:pStyle w:val="a8"/>
        <w:ind w:firstLine="567"/>
        <w:jc w:val="both"/>
        <w:rPr>
          <w:rFonts w:ascii="Arial" w:hAnsi="Arial" w:cs="Arial"/>
        </w:rPr>
      </w:pPr>
      <w:r w:rsidRPr="00486540">
        <w:rPr>
          <w:rFonts w:ascii="Arial" w:hAnsi="Arial" w:cs="Arial"/>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w:t>
      </w:r>
      <w:r w:rsidRPr="00486540">
        <w:rPr>
          <w:rFonts w:ascii="Arial" w:hAnsi="Arial" w:cs="Arial"/>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5389B" w:rsidRPr="00486540" w:rsidRDefault="00F5389B" w:rsidP="00486540">
      <w:pPr>
        <w:pStyle w:val="a8"/>
        <w:ind w:firstLine="567"/>
        <w:jc w:val="both"/>
        <w:rPr>
          <w:rFonts w:ascii="Arial" w:hAnsi="Arial" w:cs="Arial"/>
        </w:rPr>
      </w:pPr>
      <w:r w:rsidRPr="00486540">
        <w:rPr>
          <w:rFonts w:ascii="Arial" w:hAnsi="Arial" w:cs="Arial"/>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5389B" w:rsidRPr="00486540" w:rsidRDefault="00F5389B" w:rsidP="00486540">
      <w:pPr>
        <w:pStyle w:val="a8"/>
        <w:ind w:firstLine="567"/>
        <w:jc w:val="both"/>
        <w:rPr>
          <w:rFonts w:ascii="Arial" w:hAnsi="Arial" w:cs="Arial"/>
        </w:rPr>
      </w:pPr>
      <w:r w:rsidRPr="00486540">
        <w:rPr>
          <w:rFonts w:ascii="Arial" w:hAnsi="Arial" w:cs="Arial"/>
        </w:rPr>
        <w:t>18) предоставление земельного участка на заявленном виде прав не допускается;</w:t>
      </w:r>
    </w:p>
    <w:p w:rsidR="00F5389B" w:rsidRPr="00486540" w:rsidRDefault="00F5389B" w:rsidP="00486540">
      <w:pPr>
        <w:pStyle w:val="a8"/>
        <w:ind w:firstLine="567"/>
        <w:jc w:val="both"/>
        <w:rPr>
          <w:rFonts w:ascii="Arial" w:hAnsi="Arial" w:cs="Arial"/>
        </w:rPr>
      </w:pPr>
      <w:r w:rsidRPr="00486540">
        <w:rPr>
          <w:rFonts w:ascii="Arial" w:hAnsi="Arial" w:cs="Arial"/>
        </w:rPr>
        <w:t>19) в отношении земельного участка, указанного в заявлении о его предоставлении, не установлен вид разрешенного использования;</w:t>
      </w:r>
    </w:p>
    <w:p w:rsidR="00F5389B" w:rsidRPr="00486540" w:rsidRDefault="00F5389B" w:rsidP="00486540">
      <w:pPr>
        <w:pStyle w:val="a8"/>
        <w:ind w:firstLine="567"/>
        <w:jc w:val="both"/>
        <w:rPr>
          <w:rFonts w:ascii="Arial" w:hAnsi="Arial" w:cs="Arial"/>
        </w:rPr>
      </w:pPr>
      <w:r w:rsidRPr="00486540">
        <w:rPr>
          <w:rFonts w:ascii="Arial" w:hAnsi="Arial" w:cs="Arial"/>
        </w:rPr>
        <w:t>20) указанный в заявлении о предоставлении земельного участка земельный участок не отнесен к определенной категории земель;</w:t>
      </w:r>
    </w:p>
    <w:p w:rsidR="00F5389B" w:rsidRPr="00486540" w:rsidRDefault="00F5389B" w:rsidP="00486540">
      <w:pPr>
        <w:pStyle w:val="a8"/>
        <w:ind w:firstLine="567"/>
        <w:jc w:val="both"/>
        <w:rPr>
          <w:rFonts w:ascii="Arial" w:hAnsi="Arial" w:cs="Arial"/>
        </w:rPr>
      </w:pPr>
      <w:r w:rsidRPr="00486540">
        <w:rPr>
          <w:rFonts w:ascii="Arial" w:hAnsi="Arial" w:cs="Arial"/>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5389B" w:rsidRPr="00486540" w:rsidRDefault="00F5389B" w:rsidP="00486540">
      <w:pPr>
        <w:pStyle w:val="a8"/>
        <w:ind w:firstLine="567"/>
        <w:jc w:val="both"/>
        <w:rPr>
          <w:rFonts w:ascii="Arial" w:hAnsi="Arial" w:cs="Arial"/>
        </w:rPr>
      </w:pPr>
      <w:r w:rsidRPr="00486540">
        <w:rPr>
          <w:rFonts w:ascii="Arial" w:hAnsi="Arial" w:cs="Arial"/>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5389B" w:rsidRPr="00486540" w:rsidRDefault="00F5389B" w:rsidP="00486540">
      <w:pPr>
        <w:pStyle w:val="a8"/>
        <w:ind w:firstLine="567"/>
        <w:jc w:val="both"/>
        <w:rPr>
          <w:rFonts w:ascii="Arial" w:hAnsi="Arial" w:cs="Arial"/>
        </w:rPr>
      </w:pPr>
      <w:r w:rsidRPr="00486540">
        <w:rPr>
          <w:rFonts w:ascii="Arial" w:hAnsi="Arial" w:cs="Arial"/>
        </w:rPr>
        <w:t>23) границы земельного участка, указанного в заявлении о его предоставлении, подлежат уточнению в соответствии с Федеральным законом «О государственн</w:t>
      </w:r>
      <w:r w:rsidR="00A079C9" w:rsidRPr="00486540">
        <w:rPr>
          <w:rFonts w:ascii="Arial" w:hAnsi="Arial" w:cs="Arial"/>
        </w:rPr>
        <w:t>ой</w:t>
      </w:r>
      <w:r w:rsidRPr="00486540">
        <w:rPr>
          <w:rFonts w:ascii="Arial" w:hAnsi="Arial" w:cs="Arial"/>
        </w:rPr>
        <w:t xml:space="preserve"> </w:t>
      </w:r>
      <w:r w:rsidR="00A079C9" w:rsidRPr="00486540">
        <w:rPr>
          <w:rFonts w:ascii="Arial" w:hAnsi="Arial" w:cs="Arial"/>
        </w:rPr>
        <w:t>регистрации</w:t>
      </w:r>
      <w:r w:rsidRPr="00486540">
        <w:rPr>
          <w:rFonts w:ascii="Arial" w:hAnsi="Arial" w:cs="Arial"/>
        </w:rPr>
        <w:t xml:space="preserve"> недвижимости»;</w:t>
      </w:r>
    </w:p>
    <w:p w:rsidR="00A079C9" w:rsidRPr="00486540" w:rsidRDefault="00F5389B" w:rsidP="00486540">
      <w:pPr>
        <w:pStyle w:val="a8"/>
        <w:ind w:firstLine="567"/>
        <w:jc w:val="both"/>
        <w:rPr>
          <w:rFonts w:ascii="Arial" w:eastAsia="Calibri" w:hAnsi="Arial" w:cs="Arial"/>
        </w:rPr>
      </w:pPr>
      <w:r w:rsidRPr="00486540">
        <w:rPr>
          <w:rFonts w:ascii="Arial" w:hAnsi="Arial" w:cs="Arial"/>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sidR="00A079C9" w:rsidRPr="00486540">
        <w:rPr>
          <w:rFonts w:ascii="Arial" w:hAnsi="Arial" w:cs="Arial"/>
        </w:rPr>
        <w:t xml:space="preserve">, </w:t>
      </w:r>
      <w:r w:rsidR="00A079C9" w:rsidRPr="00486540">
        <w:rPr>
          <w:rFonts w:ascii="Arial" w:eastAsia="Calibri" w:hAnsi="Arial" w:cs="Arial"/>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F31FD" w:rsidRPr="00486540" w:rsidRDefault="00F5389B" w:rsidP="00486540">
      <w:pPr>
        <w:pStyle w:val="a8"/>
        <w:ind w:firstLine="567"/>
        <w:jc w:val="both"/>
        <w:rPr>
          <w:rFonts w:ascii="Arial" w:eastAsia="Calibri" w:hAnsi="Arial" w:cs="Arial"/>
        </w:rPr>
      </w:pPr>
      <w:r w:rsidRPr="00486540">
        <w:rPr>
          <w:rFonts w:ascii="Arial" w:hAnsi="Arial" w:cs="Arial"/>
        </w:rPr>
        <w:t xml:space="preserve">25) </w:t>
      </w:r>
      <w:r w:rsidR="002F31FD" w:rsidRPr="00486540">
        <w:rPr>
          <w:rFonts w:ascii="Arial" w:eastAsia="Calibri" w:hAnsi="Arial" w:cs="Arial"/>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5389B" w:rsidRPr="00486540" w:rsidRDefault="002F31FD" w:rsidP="00486540">
      <w:pPr>
        <w:pStyle w:val="a8"/>
        <w:ind w:firstLine="567"/>
        <w:jc w:val="both"/>
        <w:rPr>
          <w:rFonts w:ascii="Arial" w:hAnsi="Arial" w:cs="Arial"/>
        </w:rPr>
      </w:pPr>
      <w:r w:rsidRPr="00486540">
        <w:rPr>
          <w:rFonts w:ascii="Arial" w:hAnsi="Arial" w:cs="Arial"/>
        </w:rPr>
        <w:t xml:space="preserve">26) </w:t>
      </w:r>
      <w:r w:rsidR="00F5389B" w:rsidRPr="00486540">
        <w:rPr>
          <w:rFonts w:ascii="Arial" w:hAnsi="Arial" w:cs="Arial"/>
        </w:rPr>
        <w:t>получение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Отказ в предоставлении Муниципальной услуги не препятствует п</w:t>
      </w:r>
      <w:r w:rsidRPr="00486540">
        <w:rPr>
          <w:rFonts w:ascii="Arial" w:hAnsi="Arial" w:cs="Arial"/>
        </w:rPr>
        <w:t>о</w:t>
      </w:r>
      <w:r w:rsidRPr="00486540">
        <w:rPr>
          <w:rFonts w:ascii="Arial" w:hAnsi="Arial" w:cs="Arial"/>
        </w:rPr>
        <w:t>вторному обращению после устранения причины, послужившей основанием для о</w:t>
      </w:r>
      <w:r w:rsidRPr="00486540">
        <w:rPr>
          <w:rFonts w:ascii="Arial" w:hAnsi="Arial" w:cs="Arial"/>
        </w:rPr>
        <w:t>т</w:t>
      </w:r>
      <w:r w:rsidRPr="00486540">
        <w:rPr>
          <w:rFonts w:ascii="Arial" w:hAnsi="Arial" w:cs="Arial"/>
        </w:rPr>
        <w:t>каза.</w:t>
      </w:r>
    </w:p>
    <w:p w:rsidR="00F5389B" w:rsidRPr="00486540" w:rsidRDefault="00F5389B" w:rsidP="00486540">
      <w:pPr>
        <w:pStyle w:val="a8"/>
        <w:ind w:firstLine="567"/>
        <w:jc w:val="both"/>
        <w:rPr>
          <w:rFonts w:ascii="Arial" w:hAnsi="Arial" w:cs="Arial"/>
          <w:kern w:val="1"/>
        </w:rPr>
      </w:pPr>
    </w:p>
    <w:p w:rsidR="002F31FD" w:rsidRPr="00486540" w:rsidRDefault="00F5389B" w:rsidP="00486540">
      <w:pPr>
        <w:pStyle w:val="a8"/>
        <w:ind w:firstLine="567"/>
        <w:jc w:val="center"/>
        <w:rPr>
          <w:rFonts w:ascii="Arial" w:hAnsi="Arial" w:cs="Arial"/>
        </w:rPr>
      </w:pPr>
      <w:r w:rsidRPr="00486540">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w:t>
      </w:r>
    </w:p>
    <w:p w:rsidR="00F5389B" w:rsidRPr="00486540" w:rsidRDefault="00F5389B" w:rsidP="00486540">
      <w:pPr>
        <w:pStyle w:val="a8"/>
        <w:ind w:firstLine="567"/>
        <w:jc w:val="center"/>
        <w:rPr>
          <w:rFonts w:ascii="Arial" w:hAnsi="Arial" w:cs="Arial"/>
        </w:rPr>
      </w:pPr>
      <w:r w:rsidRPr="00486540">
        <w:rPr>
          <w:rFonts w:ascii="Arial" w:hAnsi="Arial" w:cs="Arial"/>
        </w:rPr>
        <w:lastRenderedPageBreak/>
        <w:t>(документах), выдаваемом (выдаваемых) организациями, участвующими в предо</w:t>
      </w:r>
      <w:r w:rsidR="004F4D86" w:rsidRPr="00486540">
        <w:rPr>
          <w:rFonts w:ascii="Arial" w:hAnsi="Arial" w:cs="Arial"/>
        </w:rPr>
        <w:t>ставлении</w:t>
      </w:r>
      <w:r w:rsidR="00861D67" w:rsidRPr="00486540">
        <w:rPr>
          <w:rFonts w:ascii="Arial" w:hAnsi="Arial" w:cs="Arial"/>
        </w:rPr>
        <w:t xml:space="preserve"> </w:t>
      </w:r>
      <w:r w:rsidR="004F4D86" w:rsidRPr="00486540">
        <w:rPr>
          <w:rFonts w:ascii="Arial" w:hAnsi="Arial" w:cs="Arial"/>
        </w:rPr>
        <w:t>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Услуги, необходимые и обязательные для предоставления муниципальной услуги отсутствуют.</w:t>
      </w:r>
    </w:p>
    <w:p w:rsidR="00F5389B" w:rsidRPr="00486540" w:rsidRDefault="00F5389B" w:rsidP="00486540">
      <w:pPr>
        <w:pStyle w:val="a8"/>
        <w:ind w:firstLine="567"/>
        <w:jc w:val="both"/>
        <w:rPr>
          <w:rFonts w:ascii="Arial" w:hAnsi="Arial" w:cs="Arial"/>
          <w:kern w:val="1"/>
        </w:rPr>
      </w:pPr>
    </w:p>
    <w:p w:rsidR="00D31963" w:rsidRPr="00486540" w:rsidRDefault="00F5389B" w:rsidP="00486540">
      <w:pPr>
        <w:pStyle w:val="a8"/>
        <w:ind w:firstLine="567"/>
        <w:jc w:val="center"/>
        <w:rPr>
          <w:rFonts w:ascii="Arial" w:hAnsi="Arial" w:cs="Arial"/>
          <w:kern w:val="1"/>
        </w:rPr>
      </w:pPr>
      <w:r w:rsidRPr="00486540">
        <w:rPr>
          <w:rFonts w:ascii="Arial" w:hAnsi="Arial" w:cs="Arial"/>
          <w:kern w:val="1"/>
        </w:rPr>
        <w:t>2.11. Порядок, размер и основания взимания государственной пошл</w:t>
      </w:r>
      <w:r w:rsidRPr="00486540">
        <w:rPr>
          <w:rFonts w:ascii="Arial" w:hAnsi="Arial" w:cs="Arial"/>
          <w:kern w:val="1"/>
        </w:rPr>
        <w:t>и</w:t>
      </w:r>
      <w:r w:rsidRPr="00486540">
        <w:rPr>
          <w:rFonts w:ascii="Arial" w:hAnsi="Arial" w:cs="Arial"/>
          <w:kern w:val="1"/>
        </w:rPr>
        <w:t>ны</w:t>
      </w:r>
    </w:p>
    <w:p w:rsidR="002F31FD" w:rsidRPr="00486540" w:rsidRDefault="00F5389B" w:rsidP="00486540">
      <w:pPr>
        <w:pStyle w:val="a8"/>
        <w:ind w:firstLine="567"/>
        <w:jc w:val="center"/>
        <w:rPr>
          <w:rFonts w:ascii="Arial" w:hAnsi="Arial" w:cs="Arial"/>
          <w:kern w:val="1"/>
        </w:rPr>
      </w:pPr>
      <w:r w:rsidRPr="00486540">
        <w:rPr>
          <w:rFonts w:ascii="Arial" w:hAnsi="Arial" w:cs="Arial"/>
          <w:kern w:val="1"/>
        </w:rPr>
        <w:t>или иной платы, взимаемой за предоставление (при предоставлении)</w:t>
      </w:r>
    </w:p>
    <w:p w:rsidR="00F5389B" w:rsidRPr="00486540" w:rsidRDefault="00F5389B" w:rsidP="00486540">
      <w:pPr>
        <w:pStyle w:val="a8"/>
        <w:ind w:firstLine="567"/>
        <w:jc w:val="center"/>
        <w:rPr>
          <w:rFonts w:ascii="Arial" w:hAnsi="Arial" w:cs="Arial"/>
          <w:kern w:val="1"/>
        </w:rPr>
      </w:pPr>
      <w:r w:rsidRPr="00486540">
        <w:rPr>
          <w:rFonts w:ascii="Arial" w:hAnsi="Arial" w:cs="Arial"/>
          <w:kern w:val="1"/>
        </w:rPr>
        <w:t>Муниципальной услуги</w:t>
      </w:r>
    </w:p>
    <w:p w:rsidR="00F5389B" w:rsidRPr="00486540" w:rsidRDefault="00F5389B" w:rsidP="00486540">
      <w:pPr>
        <w:pStyle w:val="a8"/>
        <w:ind w:firstLine="567"/>
        <w:jc w:val="center"/>
        <w:rPr>
          <w:rFonts w:ascii="Arial" w:hAnsi="Arial" w:cs="Arial"/>
          <w:kern w:val="1"/>
        </w:rPr>
      </w:pPr>
    </w:p>
    <w:p w:rsidR="00F5389B" w:rsidRPr="00486540" w:rsidRDefault="00F5389B" w:rsidP="00486540">
      <w:pPr>
        <w:pStyle w:val="a8"/>
        <w:ind w:firstLine="567"/>
        <w:jc w:val="both"/>
        <w:rPr>
          <w:rFonts w:ascii="Arial" w:hAnsi="Arial" w:cs="Arial"/>
        </w:rPr>
      </w:pPr>
      <w:r w:rsidRPr="00486540">
        <w:rPr>
          <w:rFonts w:ascii="Arial" w:hAnsi="Arial" w:cs="Arial"/>
        </w:rPr>
        <w:t>Предоставление муниципальной услуги осуществляется бесплатно.</w:t>
      </w:r>
    </w:p>
    <w:p w:rsidR="00F5389B" w:rsidRPr="00486540" w:rsidRDefault="00F5389B" w:rsidP="00486540">
      <w:pPr>
        <w:pStyle w:val="a8"/>
        <w:ind w:firstLine="567"/>
        <w:jc w:val="both"/>
        <w:rPr>
          <w:rFonts w:ascii="Arial" w:hAnsi="Arial" w:cs="Arial"/>
        </w:rPr>
      </w:pPr>
    </w:p>
    <w:p w:rsidR="002F31FD" w:rsidRPr="00486540" w:rsidRDefault="00F5389B" w:rsidP="00486540">
      <w:pPr>
        <w:pStyle w:val="a8"/>
        <w:ind w:firstLine="567"/>
        <w:jc w:val="center"/>
        <w:rPr>
          <w:rFonts w:ascii="Arial" w:hAnsi="Arial" w:cs="Arial"/>
        </w:rPr>
      </w:pPr>
      <w:r w:rsidRPr="00486540">
        <w:rPr>
          <w:rFonts w:ascii="Arial" w:hAnsi="Arial" w:cs="Arial"/>
        </w:rPr>
        <w:t>2.12. Порядок, размер и основания взимания платы за предоставление</w:t>
      </w:r>
      <w:r w:rsidR="00861D67" w:rsidRPr="00486540">
        <w:rPr>
          <w:rFonts w:ascii="Arial" w:hAnsi="Arial" w:cs="Arial"/>
        </w:rPr>
        <w:t xml:space="preserve"> </w:t>
      </w:r>
      <w:r w:rsidRPr="00486540">
        <w:rPr>
          <w:rFonts w:ascii="Arial" w:hAnsi="Arial" w:cs="Arial"/>
        </w:rPr>
        <w:t>услуг,</w:t>
      </w:r>
      <w:r w:rsidR="00EC3528" w:rsidRPr="00486540">
        <w:rPr>
          <w:rFonts w:ascii="Arial" w:hAnsi="Arial" w:cs="Arial"/>
        </w:rPr>
        <w:t xml:space="preserve"> </w:t>
      </w:r>
      <w:r w:rsidRPr="00486540">
        <w:rPr>
          <w:rFonts w:ascii="Arial" w:hAnsi="Arial" w:cs="Arial"/>
        </w:rPr>
        <w:t>которые являются необходимыми обязательными для предоставления</w:t>
      </w:r>
    </w:p>
    <w:p w:rsidR="002F31FD" w:rsidRPr="00486540" w:rsidRDefault="00F5389B" w:rsidP="00486540">
      <w:pPr>
        <w:pStyle w:val="a8"/>
        <w:ind w:firstLine="567"/>
        <w:jc w:val="center"/>
        <w:rPr>
          <w:rFonts w:ascii="Arial" w:hAnsi="Arial" w:cs="Arial"/>
        </w:rPr>
      </w:pPr>
      <w:r w:rsidRPr="00486540">
        <w:rPr>
          <w:rFonts w:ascii="Arial" w:hAnsi="Arial" w:cs="Arial"/>
        </w:rPr>
        <w:t>муниципальной услуги, включая информацию о методике</w:t>
      </w:r>
    </w:p>
    <w:p w:rsidR="00F5389B" w:rsidRPr="00486540" w:rsidRDefault="00F5389B" w:rsidP="00486540">
      <w:pPr>
        <w:pStyle w:val="a8"/>
        <w:ind w:firstLine="567"/>
        <w:jc w:val="center"/>
        <w:rPr>
          <w:rFonts w:ascii="Arial" w:hAnsi="Arial" w:cs="Arial"/>
        </w:rPr>
      </w:pPr>
      <w:r w:rsidRPr="00486540">
        <w:rPr>
          <w:rFonts w:ascii="Arial" w:hAnsi="Arial" w:cs="Arial"/>
        </w:rPr>
        <w:t>расчета такой платы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В связи с отсутствием оказания иных услуг, необходимых и обязательных для предоставления Муниципальной услуги, плата не взимается.</w:t>
      </w:r>
    </w:p>
    <w:p w:rsidR="00F5389B" w:rsidRPr="00486540" w:rsidRDefault="00F5389B" w:rsidP="00486540">
      <w:pPr>
        <w:pStyle w:val="a8"/>
        <w:ind w:firstLine="567"/>
        <w:jc w:val="both"/>
        <w:rPr>
          <w:rFonts w:ascii="Arial" w:hAnsi="Arial" w:cs="Arial"/>
        </w:rPr>
      </w:pPr>
    </w:p>
    <w:p w:rsidR="007A258A" w:rsidRPr="00486540" w:rsidRDefault="00F5389B" w:rsidP="00486540">
      <w:pPr>
        <w:pStyle w:val="a8"/>
        <w:ind w:firstLine="567"/>
        <w:jc w:val="center"/>
        <w:rPr>
          <w:rFonts w:ascii="Arial" w:hAnsi="Arial" w:cs="Arial"/>
        </w:rPr>
      </w:pPr>
      <w:r w:rsidRPr="00486540">
        <w:rPr>
          <w:rFonts w:ascii="Arial" w:hAnsi="Arial" w:cs="Arial"/>
        </w:rPr>
        <w:t>2.13. Максимальный срок ожидания в очереди при подаче документов</w:t>
      </w:r>
    </w:p>
    <w:p w:rsidR="002F31FD" w:rsidRPr="00486540" w:rsidRDefault="00F5389B" w:rsidP="00486540">
      <w:pPr>
        <w:pStyle w:val="a8"/>
        <w:ind w:firstLine="567"/>
        <w:jc w:val="center"/>
        <w:rPr>
          <w:rFonts w:ascii="Arial" w:hAnsi="Arial" w:cs="Arial"/>
        </w:rPr>
      </w:pPr>
      <w:r w:rsidRPr="00486540">
        <w:rPr>
          <w:rFonts w:ascii="Arial" w:hAnsi="Arial" w:cs="Arial"/>
        </w:rPr>
        <w:t>для предоставления Муниципальной услуги и услуг, которые являются</w:t>
      </w:r>
    </w:p>
    <w:p w:rsidR="002F31FD" w:rsidRPr="00486540" w:rsidRDefault="00F5389B" w:rsidP="00486540">
      <w:pPr>
        <w:pStyle w:val="a8"/>
        <w:ind w:firstLine="567"/>
        <w:jc w:val="center"/>
        <w:rPr>
          <w:rFonts w:ascii="Arial" w:hAnsi="Arial" w:cs="Arial"/>
        </w:rPr>
      </w:pPr>
      <w:r w:rsidRPr="00486540">
        <w:rPr>
          <w:rFonts w:ascii="Arial" w:hAnsi="Arial" w:cs="Arial"/>
        </w:rPr>
        <w:t>необход</w:t>
      </w:r>
      <w:r w:rsidRPr="00486540">
        <w:rPr>
          <w:rFonts w:ascii="Arial" w:hAnsi="Arial" w:cs="Arial"/>
        </w:rPr>
        <w:t>и</w:t>
      </w:r>
      <w:r w:rsidRPr="00486540">
        <w:rPr>
          <w:rFonts w:ascii="Arial" w:hAnsi="Arial" w:cs="Arial"/>
        </w:rPr>
        <w:t>мыми и обязательными для предоставления</w:t>
      </w:r>
    </w:p>
    <w:p w:rsidR="00F5389B" w:rsidRPr="00486540" w:rsidRDefault="00F5389B" w:rsidP="00486540">
      <w:pPr>
        <w:pStyle w:val="a8"/>
        <w:ind w:firstLine="567"/>
        <w:jc w:val="center"/>
        <w:rPr>
          <w:rFonts w:ascii="Arial" w:hAnsi="Arial" w:cs="Arial"/>
        </w:rPr>
      </w:pPr>
      <w:r w:rsidRPr="00486540">
        <w:rPr>
          <w:rFonts w:ascii="Arial" w:hAnsi="Arial" w:cs="Arial"/>
        </w:rPr>
        <w:t>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Максимальное время ожидания в очереди при подаче документов для предоставления Муниципальной услуги и при получении результата не должно превышать 15 минут.</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bCs/>
          <w:kern w:val="1"/>
        </w:rPr>
      </w:pPr>
      <w:r w:rsidRPr="00486540">
        <w:rPr>
          <w:rFonts w:ascii="Arial" w:hAnsi="Arial" w:cs="Arial"/>
        </w:rPr>
        <w:t xml:space="preserve">2.14. Срок и порядок регистрации запроса заявителя о </w:t>
      </w:r>
      <w:r w:rsidRPr="00486540">
        <w:rPr>
          <w:rFonts w:ascii="Arial" w:hAnsi="Arial" w:cs="Arial"/>
          <w:bCs/>
          <w:kern w:val="1"/>
        </w:rPr>
        <w:t>предоставлении муниципальной услуги, услуги организации, участвующей в</w:t>
      </w:r>
      <w:r w:rsidR="00861D67" w:rsidRPr="00486540">
        <w:rPr>
          <w:rFonts w:ascii="Arial" w:hAnsi="Arial" w:cs="Arial"/>
          <w:bCs/>
          <w:kern w:val="1"/>
        </w:rPr>
        <w:t xml:space="preserve"> </w:t>
      </w:r>
      <w:r w:rsidRPr="00486540">
        <w:rPr>
          <w:rFonts w:ascii="Arial" w:hAnsi="Arial" w:cs="Arial"/>
          <w:bCs/>
          <w:kern w:val="1"/>
        </w:rPr>
        <w:t>предоставлении Муниципальной услуги, в том числе в электронной форме</w:t>
      </w:r>
    </w:p>
    <w:p w:rsidR="00F5389B" w:rsidRPr="00486540" w:rsidRDefault="00F5389B" w:rsidP="00486540">
      <w:pPr>
        <w:pStyle w:val="a8"/>
        <w:ind w:firstLine="567"/>
        <w:jc w:val="both"/>
        <w:rPr>
          <w:rFonts w:ascii="Arial" w:hAnsi="Arial" w:cs="Arial"/>
          <w:bCs/>
          <w:kern w:val="1"/>
        </w:rPr>
      </w:pPr>
    </w:p>
    <w:p w:rsidR="00F5389B" w:rsidRPr="00486540" w:rsidRDefault="00A079C9" w:rsidP="00486540">
      <w:pPr>
        <w:pStyle w:val="a8"/>
        <w:ind w:firstLine="567"/>
        <w:jc w:val="both"/>
        <w:rPr>
          <w:rFonts w:ascii="Arial" w:hAnsi="Arial" w:cs="Arial"/>
        </w:rPr>
      </w:pPr>
      <w:r w:rsidRPr="00486540">
        <w:rPr>
          <w:rFonts w:ascii="Arial" w:hAnsi="Arial" w:cs="Arial"/>
        </w:rPr>
        <w:t>Ззапрос</w:t>
      </w:r>
      <w:r w:rsidR="002E3080" w:rsidRPr="00486540">
        <w:rPr>
          <w:rFonts w:ascii="Arial" w:hAnsi="Arial" w:cs="Arial"/>
        </w:rPr>
        <w:t xml:space="preserve"> </w:t>
      </w:r>
      <w:r w:rsidR="00F5389B" w:rsidRPr="00486540">
        <w:rPr>
          <w:rFonts w:ascii="Arial" w:hAnsi="Arial" w:cs="Arial"/>
        </w:rPr>
        <w:t xml:space="preserve">заявителя о предоставлении муниципальной услуги – </w:t>
      </w:r>
      <w:r w:rsidRPr="00486540">
        <w:rPr>
          <w:rFonts w:ascii="Arial" w:hAnsi="Arial" w:cs="Arial"/>
        </w:rPr>
        <w:t>регистрируется в день поступления</w:t>
      </w:r>
      <w:r w:rsidR="00F5389B" w:rsidRPr="00486540">
        <w:rPr>
          <w:rFonts w:ascii="Arial" w:hAnsi="Arial" w:cs="Arial"/>
        </w:rPr>
        <w:t>.</w:t>
      </w:r>
    </w:p>
    <w:p w:rsidR="00F5389B" w:rsidRPr="00486540" w:rsidRDefault="00F5389B" w:rsidP="00486540">
      <w:pPr>
        <w:pStyle w:val="a8"/>
        <w:ind w:firstLine="567"/>
        <w:jc w:val="both"/>
        <w:rPr>
          <w:rFonts w:ascii="Arial" w:hAnsi="Arial" w:cs="Arial"/>
        </w:rPr>
      </w:pPr>
      <w:r w:rsidRPr="00486540">
        <w:rPr>
          <w:rFonts w:ascii="Arial" w:hAnsi="Arial" w:cs="Arial"/>
        </w:rPr>
        <w:t>Запрос регистрируется в журнале входящей корреспонденции, где ему присваивается регистрационный номер и дата регистрации.</w:t>
      </w:r>
    </w:p>
    <w:p w:rsidR="00F5389B" w:rsidRPr="00486540" w:rsidRDefault="00F5389B" w:rsidP="00486540">
      <w:pPr>
        <w:pStyle w:val="a8"/>
        <w:ind w:firstLine="567"/>
        <w:jc w:val="both"/>
        <w:rPr>
          <w:rFonts w:ascii="Arial" w:hAnsi="Arial" w:cs="Arial"/>
          <w:bCs/>
          <w:kern w:val="1"/>
        </w:rPr>
      </w:pPr>
      <w:r w:rsidRPr="00486540">
        <w:rPr>
          <w:rFonts w:ascii="Arial" w:hAnsi="Arial" w:cs="Arial"/>
          <w:bCs/>
          <w:kern w:val="1"/>
        </w:rPr>
        <w:t>В случае обращения заявителя через МФЦ запрос регистрируется в электронной базе и заявителю выдается ра</w:t>
      </w:r>
      <w:r w:rsidRPr="00486540">
        <w:rPr>
          <w:rFonts w:ascii="Arial" w:hAnsi="Arial" w:cs="Arial"/>
          <w:bCs/>
          <w:kern w:val="1"/>
        </w:rPr>
        <w:t>с</w:t>
      </w:r>
      <w:r w:rsidRPr="00486540">
        <w:rPr>
          <w:rFonts w:ascii="Arial" w:hAnsi="Arial" w:cs="Arial"/>
          <w:bCs/>
          <w:kern w:val="1"/>
        </w:rPr>
        <w:t>писка.</w:t>
      </w:r>
    </w:p>
    <w:p w:rsidR="00F5389B" w:rsidRPr="00486540" w:rsidRDefault="00F5389B" w:rsidP="00486540">
      <w:pPr>
        <w:pStyle w:val="a8"/>
        <w:ind w:firstLine="567"/>
        <w:jc w:val="both"/>
        <w:rPr>
          <w:rFonts w:ascii="Arial" w:hAnsi="Arial" w:cs="Arial"/>
        </w:rPr>
      </w:pPr>
      <w:r w:rsidRPr="00486540">
        <w:rPr>
          <w:rFonts w:ascii="Arial" w:hAnsi="Arial" w:cs="Arial"/>
        </w:rPr>
        <w:t>Возможно предоставление услуги в электронной форме, с учетом Приказа Министерства экономического развития Российской Федерации от 14 января 2015 года</w:t>
      </w:r>
      <w:r w:rsidR="00861D67" w:rsidRPr="00486540">
        <w:rPr>
          <w:rFonts w:ascii="Arial" w:hAnsi="Arial" w:cs="Arial"/>
        </w:rPr>
        <w:t xml:space="preserve"> </w:t>
      </w:r>
      <w:r w:rsidRPr="00486540">
        <w:rPr>
          <w:rFonts w:ascii="Arial" w:hAnsi="Arial" w:cs="Arial"/>
        </w:rPr>
        <w:t>№ 7 .</w:t>
      </w:r>
    </w:p>
    <w:p w:rsidR="00F5389B" w:rsidRPr="00486540" w:rsidRDefault="00F5389B" w:rsidP="00486540">
      <w:pPr>
        <w:pStyle w:val="a8"/>
        <w:ind w:firstLine="567"/>
        <w:jc w:val="both"/>
        <w:rPr>
          <w:rFonts w:ascii="Arial" w:hAnsi="Arial" w:cs="Arial"/>
          <w:bCs/>
          <w:kern w:val="1"/>
        </w:rPr>
      </w:pPr>
    </w:p>
    <w:p w:rsidR="0030689A" w:rsidRPr="00486540" w:rsidRDefault="00F5389B" w:rsidP="00486540">
      <w:pPr>
        <w:pStyle w:val="a8"/>
        <w:ind w:firstLine="567"/>
        <w:jc w:val="center"/>
        <w:rPr>
          <w:rFonts w:ascii="Arial" w:hAnsi="Arial" w:cs="Arial"/>
          <w:bCs/>
          <w:kern w:val="1"/>
        </w:rPr>
      </w:pPr>
      <w:r w:rsidRPr="00486540">
        <w:rPr>
          <w:rFonts w:ascii="Arial" w:hAnsi="Arial" w:cs="Arial"/>
          <w:bCs/>
          <w:kern w:val="1"/>
        </w:rPr>
        <w:t>2.15. Требования к помещениям, в которых предоставляются</w:t>
      </w:r>
    </w:p>
    <w:p w:rsidR="0030689A" w:rsidRPr="00486540" w:rsidRDefault="00F5389B" w:rsidP="00486540">
      <w:pPr>
        <w:pStyle w:val="a8"/>
        <w:ind w:firstLine="567"/>
        <w:jc w:val="center"/>
        <w:rPr>
          <w:rFonts w:ascii="Arial" w:hAnsi="Arial" w:cs="Arial"/>
          <w:bCs/>
          <w:kern w:val="1"/>
        </w:rPr>
      </w:pPr>
      <w:r w:rsidRPr="00486540">
        <w:rPr>
          <w:rFonts w:ascii="Arial" w:hAnsi="Arial" w:cs="Arial"/>
          <w:bCs/>
          <w:kern w:val="1"/>
        </w:rPr>
        <w:t>муниц</w:t>
      </w:r>
      <w:r w:rsidRPr="00486540">
        <w:rPr>
          <w:rFonts w:ascii="Arial" w:hAnsi="Arial" w:cs="Arial"/>
          <w:bCs/>
          <w:kern w:val="1"/>
        </w:rPr>
        <w:t>и</w:t>
      </w:r>
      <w:r w:rsidRPr="00486540">
        <w:rPr>
          <w:rFonts w:ascii="Arial" w:hAnsi="Arial" w:cs="Arial"/>
          <w:bCs/>
          <w:kern w:val="1"/>
        </w:rPr>
        <w:t>пальные услуги, услуги организации, участвующей</w:t>
      </w:r>
    </w:p>
    <w:p w:rsidR="0030689A" w:rsidRPr="00486540" w:rsidRDefault="00F5389B" w:rsidP="00486540">
      <w:pPr>
        <w:pStyle w:val="a8"/>
        <w:ind w:firstLine="567"/>
        <w:jc w:val="center"/>
        <w:rPr>
          <w:rFonts w:ascii="Arial" w:hAnsi="Arial" w:cs="Arial"/>
          <w:bCs/>
          <w:kern w:val="1"/>
        </w:rPr>
      </w:pPr>
      <w:r w:rsidRPr="00486540">
        <w:rPr>
          <w:rFonts w:ascii="Arial" w:hAnsi="Arial" w:cs="Arial"/>
          <w:bCs/>
          <w:kern w:val="1"/>
        </w:rPr>
        <w:t>в предоставлении муниц</w:t>
      </w:r>
      <w:r w:rsidRPr="00486540">
        <w:rPr>
          <w:rFonts w:ascii="Arial" w:hAnsi="Arial" w:cs="Arial"/>
          <w:bCs/>
          <w:kern w:val="1"/>
        </w:rPr>
        <w:t>и</w:t>
      </w:r>
      <w:r w:rsidRPr="00486540">
        <w:rPr>
          <w:rFonts w:ascii="Arial" w:hAnsi="Arial" w:cs="Arial"/>
          <w:bCs/>
          <w:kern w:val="1"/>
        </w:rPr>
        <w:t>пальной услуги, к местам ожидания и</w:t>
      </w:r>
    </w:p>
    <w:p w:rsidR="0030689A" w:rsidRPr="00486540" w:rsidRDefault="00F5389B" w:rsidP="00486540">
      <w:pPr>
        <w:pStyle w:val="a8"/>
        <w:ind w:firstLine="567"/>
        <w:jc w:val="center"/>
        <w:rPr>
          <w:rFonts w:ascii="Arial" w:hAnsi="Arial" w:cs="Arial"/>
          <w:bCs/>
          <w:kern w:val="1"/>
        </w:rPr>
      </w:pPr>
      <w:r w:rsidRPr="00486540">
        <w:rPr>
          <w:rFonts w:ascii="Arial" w:hAnsi="Arial" w:cs="Arial"/>
          <w:bCs/>
          <w:kern w:val="1"/>
        </w:rPr>
        <w:t>приема заявителей, размещению и</w:t>
      </w:r>
      <w:r w:rsidR="00861D67" w:rsidRPr="00486540">
        <w:rPr>
          <w:rFonts w:ascii="Arial" w:hAnsi="Arial" w:cs="Arial"/>
          <w:bCs/>
          <w:kern w:val="1"/>
        </w:rPr>
        <w:t xml:space="preserve"> </w:t>
      </w:r>
      <w:r w:rsidRPr="00486540">
        <w:rPr>
          <w:rFonts w:ascii="Arial" w:hAnsi="Arial" w:cs="Arial"/>
          <w:bCs/>
          <w:kern w:val="1"/>
        </w:rPr>
        <w:t>оформлению визуальной, текстовой</w:t>
      </w:r>
    </w:p>
    <w:p w:rsidR="0030689A" w:rsidRPr="00486540" w:rsidRDefault="00F5389B" w:rsidP="00486540">
      <w:pPr>
        <w:pStyle w:val="a8"/>
        <w:ind w:firstLine="567"/>
        <w:jc w:val="center"/>
        <w:rPr>
          <w:rFonts w:ascii="Arial" w:hAnsi="Arial" w:cs="Arial"/>
          <w:bCs/>
          <w:kern w:val="1"/>
        </w:rPr>
      </w:pPr>
      <w:r w:rsidRPr="00486540">
        <w:rPr>
          <w:rFonts w:ascii="Arial" w:hAnsi="Arial" w:cs="Arial"/>
          <w:bCs/>
          <w:kern w:val="1"/>
        </w:rPr>
        <w:t>и мультимедийной информации о порядке пред</w:t>
      </w:r>
      <w:r w:rsidR="007A258A" w:rsidRPr="00486540">
        <w:rPr>
          <w:rFonts w:ascii="Arial" w:hAnsi="Arial" w:cs="Arial"/>
          <w:bCs/>
          <w:kern w:val="1"/>
        </w:rPr>
        <w:t>оставлении</w:t>
      </w:r>
    </w:p>
    <w:p w:rsidR="00F5389B" w:rsidRPr="00486540" w:rsidRDefault="007A258A" w:rsidP="00486540">
      <w:pPr>
        <w:pStyle w:val="a8"/>
        <w:ind w:firstLine="567"/>
        <w:jc w:val="center"/>
        <w:rPr>
          <w:rFonts w:ascii="Arial" w:hAnsi="Arial" w:cs="Arial"/>
          <w:bCs/>
          <w:kern w:val="1"/>
        </w:rPr>
      </w:pPr>
      <w:r w:rsidRPr="00486540">
        <w:rPr>
          <w:rFonts w:ascii="Arial" w:hAnsi="Arial" w:cs="Arial"/>
          <w:bCs/>
          <w:kern w:val="1"/>
        </w:rPr>
        <w:t>муниципальной услуги</w:t>
      </w:r>
    </w:p>
    <w:p w:rsidR="00F5389B" w:rsidRPr="00486540" w:rsidRDefault="00F5389B" w:rsidP="00486540">
      <w:pPr>
        <w:pStyle w:val="a8"/>
        <w:ind w:firstLine="567"/>
        <w:jc w:val="both"/>
        <w:rPr>
          <w:rFonts w:ascii="Arial" w:hAnsi="Arial" w:cs="Arial"/>
          <w:bCs/>
          <w:kern w:val="1"/>
        </w:rPr>
      </w:pPr>
    </w:p>
    <w:p w:rsidR="00036EE5" w:rsidRPr="00486540" w:rsidRDefault="00036EE5" w:rsidP="00486540">
      <w:pPr>
        <w:pStyle w:val="a8"/>
        <w:ind w:firstLine="567"/>
        <w:jc w:val="both"/>
        <w:rPr>
          <w:rFonts w:ascii="Arial" w:hAnsi="Arial" w:cs="Arial"/>
        </w:rPr>
      </w:pPr>
      <w:r w:rsidRPr="00486540">
        <w:rPr>
          <w:rFonts w:ascii="Arial" w:hAnsi="Arial" w:cs="Arial"/>
          <w:color w:val="000000"/>
          <w:lang/>
        </w:rPr>
        <w:t xml:space="preserve">Помещения, выделенные для предоставления муниципальной услуги, должны соответствовать санитарно-эпидемиологическим, иным требованиям, </w:t>
      </w:r>
      <w:r w:rsidRPr="00486540">
        <w:rPr>
          <w:rFonts w:ascii="Arial" w:hAnsi="Arial" w:cs="Arial"/>
          <w:color w:val="000000"/>
          <w:lang/>
        </w:rPr>
        <w:lastRenderedPageBreak/>
        <w:t xml:space="preserve">обеспечивающих беспрепятственный доступ инвалидов к объектам </w:t>
      </w:r>
      <w:r w:rsidRPr="00486540">
        <w:rPr>
          <w:rFonts w:ascii="Arial" w:hAnsi="Arial" w:cs="Arial"/>
        </w:rPr>
        <w:t xml:space="preserve">социальной, инженерной и транспортной инфраструктур в соответствии с Федеральным законом от 24.11.1995 </w:t>
      </w:r>
      <w:r w:rsidR="00EC3528" w:rsidRPr="00486540">
        <w:rPr>
          <w:rFonts w:ascii="Arial" w:hAnsi="Arial" w:cs="Arial"/>
        </w:rPr>
        <w:t>№</w:t>
      </w:r>
      <w:r w:rsidRPr="00486540">
        <w:rPr>
          <w:rFonts w:ascii="Arial" w:hAnsi="Arial" w:cs="Arial"/>
        </w:rPr>
        <w:t xml:space="preserve"> 181-ФЗ «О социальной защите инвалидов в Российской Федерации».</w:t>
      </w:r>
    </w:p>
    <w:p w:rsidR="00F5389B" w:rsidRPr="00486540" w:rsidRDefault="00F5389B" w:rsidP="00486540">
      <w:pPr>
        <w:pStyle w:val="a8"/>
        <w:ind w:firstLine="567"/>
        <w:jc w:val="both"/>
        <w:rPr>
          <w:rFonts w:ascii="Arial" w:hAnsi="Arial" w:cs="Arial"/>
          <w:lang/>
        </w:rPr>
      </w:pPr>
      <w:r w:rsidRPr="00486540">
        <w:rPr>
          <w:rFonts w:ascii="Arial" w:hAnsi="Arial" w:cs="Arial"/>
          <w:lang/>
        </w:rPr>
        <w:t>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F5389B" w:rsidRPr="00486540" w:rsidRDefault="00F5389B" w:rsidP="00486540">
      <w:pPr>
        <w:pStyle w:val="a8"/>
        <w:ind w:firstLine="567"/>
        <w:jc w:val="both"/>
        <w:rPr>
          <w:rFonts w:ascii="Arial" w:hAnsi="Arial" w:cs="Arial"/>
          <w:lang/>
        </w:rPr>
      </w:pPr>
      <w:r w:rsidRPr="00486540">
        <w:rPr>
          <w:rFonts w:ascii="Arial" w:hAnsi="Arial" w:cs="Arial"/>
          <w:lang/>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5389B" w:rsidRPr="00486540" w:rsidRDefault="00F5389B" w:rsidP="00486540">
      <w:pPr>
        <w:pStyle w:val="a8"/>
        <w:ind w:firstLine="567"/>
        <w:jc w:val="both"/>
        <w:rPr>
          <w:rFonts w:ascii="Arial" w:hAnsi="Arial" w:cs="Arial"/>
        </w:rPr>
      </w:pPr>
      <w:r w:rsidRPr="00486540">
        <w:rPr>
          <w:rFonts w:ascii="Arial" w:hAnsi="Arial" w:cs="Arial"/>
        </w:rPr>
        <w:t xml:space="preserve">Должностные лица, ответственные за исполнение Муниципальной услуги, обязаны иметь бейджи (таблички на рабочих местах) с указанием фамилии, имени, отчества и занимаемой должности. </w:t>
      </w:r>
    </w:p>
    <w:p w:rsidR="00F5389B" w:rsidRPr="00486540" w:rsidRDefault="00F5389B" w:rsidP="00486540">
      <w:pPr>
        <w:pStyle w:val="a8"/>
        <w:ind w:firstLine="567"/>
        <w:jc w:val="both"/>
        <w:rPr>
          <w:rFonts w:ascii="Arial" w:hAnsi="Arial" w:cs="Arial"/>
          <w:bCs/>
          <w:kern w:val="1"/>
        </w:rPr>
      </w:pPr>
      <w:r w:rsidRPr="00486540">
        <w:rPr>
          <w:rFonts w:ascii="Arial" w:hAnsi="Arial" w:cs="Arial"/>
          <w:bCs/>
          <w:kern w:val="1"/>
        </w:rPr>
        <w:t>Требования к местам ожидания граждан, обратившихся за Муниципальной услугой.</w:t>
      </w:r>
    </w:p>
    <w:p w:rsidR="00F5389B" w:rsidRPr="00486540" w:rsidRDefault="00F5389B" w:rsidP="00486540">
      <w:pPr>
        <w:pStyle w:val="a8"/>
        <w:ind w:firstLine="567"/>
        <w:jc w:val="both"/>
        <w:rPr>
          <w:rFonts w:ascii="Arial" w:hAnsi="Arial" w:cs="Arial"/>
          <w:bCs/>
          <w:kern w:val="1"/>
        </w:rPr>
      </w:pPr>
      <w:r w:rsidRPr="00486540">
        <w:rPr>
          <w:rFonts w:ascii="Arial" w:hAnsi="Arial" w:cs="Arial"/>
          <w:bCs/>
          <w:kern w:val="1"/>
        </w:rPr>
        <w:t xml:space="preserve">Места ожидания граждан, обратившихся за Муниципальной услугой, обеспечиваются стульями (банкетками), местом для заполнения бланков, </w:t>
      </w:r>
      <w:r w:rsidRPr="00486540">
        <w:rPr>
          <w:rFonts w:ascii="Arial" w:hAnsi="Arial" w:cs="Arial"/>
          <w:lang/>
        </w:rPr>
        <w:t>информационными стендами</w:t>
      </w:r>
      <w:r w:rsidRPr="00486540">
        <w:rPr>
          <w:rFonts w:ascii="Arial" w:hAnsi="Arial" w:cs="Arial"/>
          <w:bCs/>
          <w:kern w:val="1"/>
        </w:rPr>
        <w:t>.</w:t>
      </w:r>
    </w:p>
    <w:p w:rsidR="00F5389B" w:rsidRPr="00486540" w:rsidRDefault="00F5389B" w:rsidP="00486540">
      <w:pPr>
        <w:pStyle w:val="a8"/>
        <w:ind w:firstLine="567"/>
        <w:jc w:val="both"/>
        <w:rPr>
          <w:rFonts w:ascii="Arial" w:hAnsi="Arial" w:cs="Arial"/>
          <w:bCs/>
          <w:spacing w:val="-6"/>
          <w:kern w:val="28"/>
        </w:rPr>
      </w:pPr>
      <w:r w:rsidRPr="00486540">
        <w:rPr>
          <w:rFonts w:ascii="Arial" w:hAnsi="Arial" w:cs="Arial"/>
          <w:bCs/>
          <w:spacing w:val="-6"/>
          <w:kern w:val="28"/>
        </w:rPr>
        <w:t>Требования к размещению и оформлению визуальной, текстовой и мультимедийной информации о порядке предоставлении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На информационных стендах в помещении, предназначенном для при</w:t>
      </w:r>
      <w:r w:rsidRPr="00486540">
        <w:rPr>
          <w:rFonts w:ascii="Arial" w:hAnsi="Arial" w:cs="Arial"/>
        </w:rPr>
        <w:t>е</w:t>
      </w:r>
      <w:r w:rsidRPr="00486540">
        <w:rPr>
          <w:rFonts w:ascii="Arial" w:hAnsi="Arial" w:cs="Arial"/>
        </w:rPr>
        <w:t>ма документов для предоставления Муниципальной услуги и Интернет-сайте администрации муниципального образования размещается следующая инфо</w:t>
      </w:r>
      <w:r w:rsidRPr="00486540">
        <w:rPr>
          <w:rFonts w:ascii="Arial" w:hAnsi="Arial" w:cs="Arial"/>
        </w:rPr>
        <w:t>р</w:t>
      </w:r>
      <w:r w:rsidRPr="00486540">
        <w:rPr>
          <w:rFonts w:ascii="Arial" w:hAnsi="Arial" w:cs="Arial"/>
        </w:rPr>
        <w:t>мация:</w:t>
      </w:r>
    </w:p>
    <w:p w:rsidR="00F5389B" w:rsidRPr="00486540" w:rsidRDefault="00F5389B" w:rsidP="00486540">
      <w:pPr>
        <w:pStyle w:val="a8"/>
        <w:ind w:firstLine="567"/>
        <w:jc w:val="both"/>
        <w:rPr>
          <w:rFonts w:ascii="Arial" w:hAnsi="Arial" w:cs="Arial"/>
        </w:rPr>
      </w:pPr>
      <w:r w:rsidRPr="00486540">
        <w:rPr>
          <w:rFonts w:ascii="Arial" w:hAnsi="Arial" w:cs="Arial"/>
        </w:rPr>
        <w:t>- схемы размещения кабинетов должностных лиц, в которых предоставляется мун</w:t>
      </w:r>
      <w:r w:rsidRPr="00486540">
        <w:rPr>
          <w:rFonts w:ascii="Arial" w:hAnsi="Arial" w:cs="Arial"/>
        </w:rPr>
        <w:t>и</w:t>
      </w:r>
      <w:r w:rsidRPr="00486540">
        <w:rPr>
          <w:rFonts w:ascii="Arial" w:hAnsi="Arial" w:cs="Arial"/>
        </w:rPr>
        <w:t>ципальная услуга;</w:t>
      </w:r>
    </w:p>
    <w:p w:rsidR="00F5389B" w:rsidRPr="00486540" w:rsidRDefault="00F5389B" w:rsidP="00486540">
      <w:pPr>
        <w:pStyle w:val="a8"/>
        <w:ind w:firstLine="567"/>
        <w:jc w:val="both"/>
        <w:rPr>
          <w:rFonts w:ascii="Arial" w:hAnsi="Arial" w:cs="Arial"/>
        </w:rPr>
      </w:pPr>
      <w:r w:rsidRPr="00486540">
        <w:rPr>
          <w:rFonts w:ascii="Arial" w:hAnsi="Arial" w:cs="Arial"/>
        </w:rPr>
        <w:t>- выдержки из законодательных и иных нормативных правовых актов, содержащих нормы, регулирующие деятельность по оказанию 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r w:rsidRPr="00486540">
        <w:rPr>
          <w:rFonts w:ascii="Arial" w:hAnsi="Arial" w:cs="Arial"/>
        </w:rPr>
        <w:t>- текст Административного регл</w:t>
      </w:r>
      <w:r w:rsidRPr="00486540">
        <w:rPr>
          <w:rFonts w:ascii="Arial" w:hAnsi="Arial" w:cs="Arial"/>
        </w:rPr>
        <w:t>а</w:t>
      </w:r>
      <w:r w:rsidRPr="00486540">
        <w:rPr>
          <w:rFonts w:ascii="Arial" w:hAnsi="Arial" w:cs="Arial"/>
        </w:rPr>
        <w:t>мента с приложениями (полная версия размещена на Интернет-сайте,</w:t>
      </w:r>
      <w:r w:rsidR="00861D67" w:rsidRPr="00486540">
        <w:rPr>
          <w:rFonts w:ascii="Arial" w:hAnsi="Arial" w:cs="Arial"/>
        </w:rPr>
        <w:t xml:space="preserve"> </w:t>
      </w:r>
      <w:r w:rsidRPr="00486540">
        <w:rPr>
          <w:rFonts w:ascii="Arial" w:hAnsi="Arial" w:cs="Arial"/>
        </w:rPr>
        <w:t>выдержки - на информационных сте</w:t>
      </w:r>
      <w:r w:rsidRPr="00486540">
        <w:rPr>
          <w:rFonts w:ascii="Arial" w:hAnsi="Arial" w:cs="Arial"/>
        </w:rPr>
        <w:t>н</w:t>
      </w:r>
      <w:r w:rsidRPr="00486540">
        <w:rPr>
          <w:rFonts w:ascii="Arial" w:hAnsi="Arial" w:cs="Arial"/>
        </w:rPr>
        <w:t>дах);</w:t>
      </w:r>
    </w:p>
    <w:p w:rsidR="00F5389B" w:rsidRPr="00486540" w:rsidRDefault="00F5389B" w:rsidP="00486540">
      <w:pPr>
        <w:pStyle w:val="a8"/>
        <w:ind w:firstLine="567"/>
        <w:jc w:val="both"/>
        <w:rPr>
          <w:rFonts w:ascii="Arial" w:hAnsi="Arial" w:cs="Arial"/>
        </w:rPr>
      </w:pPr>
      <w:r w:rsidRPr="00486540">
        <w:rPr>
          <w:rFonts w:ascii="Arial" w:hAnsi="Arial" w:cs="Arial"/>
        </w:rPr>
        <w:t>- блок-схема (приложение № 2 к Административному регламенту) и краткое описание порядка предоставления Муниципальной усл</w:t>
      </w:r>
      <w:r w:rsidRPr="00486540">
        <w:rPr>
          <w:rFonts w:ascii="Arial" w:hAnsi="Arial" w:cs="Arial"/>
        </w:rPr>
        <w:t>у</w:t>
      </w:r>
      <w:r w:rsidRPr="00486540">
        <w:rPr>
          <w:rFonts w:ascii="Arial" w:hAnsi="Arial" w:cs="Arial"/>
        </w:rPr>
        <w:t>ги;</w:t>
      </w:r>
    </w:p>
    <w:p w:rsidR="00F5389B" w:rsidRPr="00486540" w:rsidRDefault="00F5389B" w:rsidP="00486540">
      <w:pPr>
        <w:pStyle w:val="a8"/>
        <w:ind w:firstLine="567"/>
        <w:jc w:val="both"/>
        <w:rPr>
          <w:rFonts w:ascii="Arial" w:hAnsi="Arial" w:cs="Arial"/>
        </w:rPr>
      </w:pPr>
      <w:r w:rsidRPr="00486540">
        <w:rPr>
          <w:rFonts w:ascii="Arial" w:hAnsi="Arial" w:cs="Arial"/>
        </w:rPr>
        <w:t>- перечни документов, необходимых для предоставления Муниципал</w:t>
      </w:r>
      <w:r w:rsidRPr="00486540">
        <w:rPr>
          <w:rFonts w:ascii="Arial" w:hAnsi="Arial" w:cs="Arial"/>
        </w:rPr>
        <w:t>ь</w:t>
      </w:r>
      <w:r w:rsidRPr="00486540">
        <w:rPr>
          <w:rFonts w:ascii="Arial" w:hAnsi="Arial" w:cs="Arial"/>
        </w:rPr>
        <w:t>ной услуги, и требования, предъявляемые к этим документам;</w:t>
      </w:r>
    </w:p>
    <w:p w:rsidR="00F5389B" w:rsidRPr="00486540" w:rsidRDefault="00F5389B" w:rsidP="00486540">
      <w:pPr>
        <w:pStyle w:val="a8"/>
        <w:ind w:firstLine="567"/>
        <w:jc w:val="both"/>
        <w:rPr>
          <w:rFonts w:ascii="Arial" w:hAnsi="Arial" w:cs="Arial"/>
        </w:rPr>
      </w:pPr>
      <w:r w:rsidRPr="00486540">
        <w:rPr>
          <w:rFonts w:ascii="Arial" w:hAnsi="Arial" w:cs="Arial"/>
        </w:rPr>
        <w:t>- образцы оформления документов, необходимых для предоставления</w:t>
      </w:r>
      <w:r w:rsidR="00861D67" w:rsidRPr="00486540">
        <w:rPr>
          <w:rFonts w:ascii="Arial" w:hAnsi="Arial" w:cs="Arial"/>
        </w:rPr>
        <w:t xml:space="preserve"> </w:t>
      </w:r>
      <w:r w:rsidRPr="00486540">
        <w:rPr>
          <w:rFonts w:ascii="Arial" w:hAnsi="Arial" w:cs="Arial"/>
        </w:rPr>
        <w:t>Муниципал</w:t>
      </w:r>
      <w:r w:rsidRPr="00486540">
        <w:rPr>
          <w:rFonts w:ascii="Arial" w:hAnsi="Arial" w:cs="Arial"/>
        </w:rPr>
        <w:t>ь</w:t>
      </w:r>
      <w:r w:rsidRPr="00486540">
        <w:rPr>
          <w:rFonts w:ascii="Arial" w:hAnsi="Arial" w:cs="Arial"/>
        </w:rPr>
        <w:t>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w:t>
      </w:r>
      <w:r w:rsidRPr="00486540">
        <w:rPr>
          <w:rFonts w:ascii="Arial" w:hAnsi="Arial" w:cs="Arial"/>
        </w:rPr>
        <w:t>у</w:t>
      </w:r>
      <w:r w:rsidRPr="00486540">
        <w:rPr>
          <w:rFonts w:ascii="Arial" w:hAnsi="Arial" w:cs="Arial"/>
        </w:rPr>
        <w:t>ги;</w:t>
      </w:r>
    </w:p>
    <w:p w:rsidR="00F5389B" w:rsidRPr="00486540" w:rsidRDefault="00F5389B" w:rsidP="00486540">
      <w:pPr>
        <w:pStyle w:val="a8"/>
        <w:ind w:firstLine="567"/>
        <w:jc w:val="both"/>
        <w:rPr>
          <w:rFonts w:ascii="Arial" w:hAnsi="Arial" w:cs="Arial"/>
        </w:rPr>
      </w:pPr>
      <w:r w:rsidRPr="00486540">
        <w:rPr>
          <w:rFonts w:ascii="Arial" w:hAnsi="Arial" w:cs="Arial"/>
        </w:rPr>
        <w:t>- основания отказа в пр</w:t>
      </w:r>
      <w:r w:rsidRPr="00486540">
        <w:rPr>
          <w:rFonts w:ascii="Arial" w:hAnsi="Arial" w:cs="Arial"/>
        </w:rPr>
        <w:t>е</w:t>
      </w:r>
      <w:r w:rsidRPr="00486540">
        <w:rPr>
          <w:rFonts w:ascii="Arial" w:hAnsi="Arial" w:cs="Arial"/>
        </w:rPr>
        <w:t>доставлении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bCs/>
          <w:kern w:val="1"/>
        </w:rPr>
      </w:pPr>
      <w:r w:rsidRPr="00486540">
        <w:rPr>
          <w:rFonts w:ascii="Arial" w:hAnsi="Arial" w:cs="Arial"/>
          <w:bCs/>
          <w:kern w:val="1"/>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1963" w:rsidRPr="00486540" w:rsidRDefault="00D31963" w:rsidP="00486540">
      <w:pPr>
        <w:pStyle w:val="a8"/>
        <w:ind w:firstLine="567"/>
        <w:jc w:val="both"/>
        <w:rPr>
          <w:rFonts w:ascii="Arial" w:hAnsi="Arial" w:cs="Arial"/>
          <w:bCs/>
          <w:kern w:val="1"/>
        </w:rPr>
      </w:pPr>
    </w:p>
    <w:p w:rsidR="00F5389B" w:rsidRPr="00486540" w:rsidRDefault="00F5389B" w:rsidP="00486540">
      <w:pPr>
        <w:pStyle w:val="a8"/>
        <w:ind w:firstLine="567"/>
        <w:jc w:val="both"/>
        <w:rPr>
          <w:rFonts w:ascii="Arial" w:hAnsi="Arial" w:cs="Arial"/>
          <w:bCs/>
          <w:kern w:val="1"/>
        </w:rPr>
      </w:pPr>
      <w:r w:rsidRPr="00486540">
        <w:rPr>
          <w:rFonts w:ascii="Arial" w:hAnsi="Arial" w:cs="Arial"/>
          <w:bCs/>
          <w:kern w:val="1"/>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F5389B" w:rsidRPr="00486540" w:rsidRDefault="00F5389B" w:rsidP="00486540">
      <w:pPr>
        <w:pStyle w:val="a8"/>
        <w:ind w:firstLine="567"/>
        <w:jc w:val="both"/>
        <w:rPr>
          <w:rFonts w:ascii="Arial" w:hAnsi="Arial" w:cs="Arial"/>
          <w:bCs/>
          <w:kern w:val="1"/>
        </w:rPr>
      </w:pPr>
      <w:r w:rsidRPr="00486540">
        <w:rPr>
          <w:rFonts w:ascii="Arial" w:hAnsi="Arial" w:cs="Arial"/>
          <w:bCs/>
          <w:kern w:val="1"/>
        </w:rPr>
        <w:t>Основными показателями доступности и качества оказываемой муниципальной услуги являются:</w:t>
      </w:r>
    </w:p>
    <w:p w:rsidR="00F5389B" w:rsidRPr="00486540" w:rsidRDefault="00F5389B" w:rsidP="00486540">
      <w:pPr>
        <w:pStyle w:val="a8"/>
        <w:ind w:firstLine="567"/>
        <w:jc w:val="both"/>
        <w:rPr>
          <w:rFonts w:ascii="Arial" w:hAnsi="Arial" w:cs="Arial"/>
        </w:rPr>
      </w:pPr>
      <w:r w:rsidRPr="00486540">
        <w:rPr>
          <w:rFonts w:ascii="Arial" w:hAnsi="Arial" w:cs="Arial"/>
        </w:rPr>
        <w:t>- соблюдение сроков предоставления муниципальной услуги и у</w:t>
      </w:r>
      <w:r w:rsidRPr="00486540">
        <w:rPr>
          <w:rFonts w:ascii="Arial" w:hAnsi="Arial" w:cs="Arial"/>
        </w:rPr>
        <w:t>с</w:t>
      </w:r>
      <w:r w:rsidRPr="00486540">
        <w:rPr>
          <w:rFonts w:ascii="Arial" w:hAnsi="Arial" w:cs="Arial"/>
        </w:rPr>
        <w:t>ловий ожидания приема;</w:t>
      </w:r>
    </w:p>
    <w:p w:rsidR="00F5389B" w:rsidRPr="00486540" w:rsidRDefault="00F5389B" w:rsidP="00486540">
      <w:pPr>
        <w:pStyle w:val="a8"/>
        <w:ind w:firstLine="567"/>
        <w:jc w:val="both"/>
        <w:rPr>
          <w:rFonts w:ascii="Arial" w:hAnsi="Arial" w:cs="Arial"/>
        </w:rPr>
      </w:pPr>
      <w:r w:rsidRPr="00486540">
        <w:rPr>
          <w:rFonts w:ascii="Arial" w:hAnsi="Arial" w:cs="Arial"/>
        </w:rPr>
        <w:t>- доступность по времени и месту приема заявителей;</w:t>
      </w:r>
    </w:p>
    <w:p w:rsidR="00F5389B" w:rsidRPr="00486540" w:rsidRDefault="00F5389B" w:rsidP="00486540">
      <w:pPr>
        <w:pStyle w:val="a8"/>
        <w:ind w:firstLine="567"/>
        <w:jc w:val="both"/>
        <w:rPr>
          <w:rFonts w:ascii="Arial" w:hAnsi="Arial" w:cs="Arial"/>
        </w:rPr>
      </w:pPr>
      <w:r w:rsidRPr="00486540">
        <w:rPr>
          <w:rFonts w:ascii="Arial" w:hAnsi="Arial" w:cs="Arial"/>
        </w:rPr>
        <w:t>- возможность</w:t>
      </w:r>
      <w:r w:rsidR="00861D67" w:rsidRPr="00486540">
        <w:rPr>
          <w:rFonts w:ascii="Arial" w:hAnsi="Arial" w:cs="Arial"/>
        </w:rPr>
        <w:t xml:space="preserve"> </w:t>
      </w:r>
      <w:r w:rsidRPr="00486540">
        <w:rPr>
          <w:rFonts w:ascii="Arial" w:hAnsi="Arial" w:cs="Arial"/>
        </w:rPr>
        <w:t>установления</w:t>
      </w:r>
      <w:r w:rsidR="00861D67" w:rsidRPr="00486540">
        <w:rPr>
          <w:rFonts w:ascii="Arial" w:hAnsi="Arial" w:cs="Arial"/>
        </w:rPr>
        <w:t xml:space="preserve"> </w:t>
      </w:r>
      <w:r w:rsidRPr="00486540">
        <w:rPr>
          <w:rFonts w:ascii="Arial" w:hAnsi="Arial" w:cs="Arial"/>
        </w:rPr>
        <w:t>персональной</w:t>
      </w:r>
      <w:r w:rsidR="00861D67" w:rsidRPr="00486540">
        <w:rPr>
          <w:rFonts w:ascii="Arial" w:hAnsi="Arial" w:cs="Arial"/>
        </w:rPr>
        <w:t xml:space="preserve"> </w:t>
      </w:r>
      <w:r w:rsidRPr="00486540">
        <w:rPr>
          <w:rFonts w:ascii="Arial" w:hAnsi="Arial" w:cs="Arial"/>
        </w:rPr>
        <w:t>ответственности должнос</w:t>
      </w:r>
      <w:r w:rsidRPr="00486540">
        <w:rPr>
          <w:rFonts w:ascii="Arial" w:hAnsi="Arial" w:cs="Arial"/>
        </w:rPr>
        <w:t>т</w:t>
      </w:r>
      <w:r w:rsidRPr="00486540">
        <w:rPr>
          <w:rFonts w:ascii="Arial" w:hAnsi="Arial" w:cs="Arial"/>
        </w:rPr>
        <w:t>ных лиц за соблюдение требований Регламента по каждому действию или а</w:t>
      </w:r>
      <w:r w:rsidRPr="00486540">
        <w:rPr>
          <w:rFonts w:ascii="Arial" w:hAnsi="Arial" w:cs="Arial"/>
        </w:rPr>
        <w:t>д</w:t>
      </w:r>
      <w:r w:rsidRPr="00486540">
        <w:rPr>
          <w:rFonts w:ascii="Arial" w:hAnsi="Arial" w:cs="Arial"/>
        </w:rPr>
        <w:t>министративной процедуре при предоставлении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 ресурсное обеспечение Ре</w:t>
      </w:r>
      <w:r w:rsidRPr="00486540">
        <w:rPr>
          <w:rFonts w:ascii="Arial" w:hAnsi="Arial" w:cs="Arial"/>
        </w:rPr>
        <w:t>г</w:t>
      </w:r>
      <w:r w:rsidRPr="00486540">
        <w:rPr>
          <w:rFonts w:ascii="Arial" w:hAnsi="Arial" w:cs="Arial"/>
        </w:rPr>
        <w:t>ламента;</w:t>
      </w:r>
    </w:p>
    <w:p w:rsidR="00F5389B" w:rsidRPr="00486540" w:rsidRDefault="00F5389B" w:rsidP="00486540">
      <w:pPr>
        <w:pStyle w:val="a8"/>
        <w:ind w:firstLine="567"/>
        <w:jc w:val="both"/>
        <w:rPr>
          <w:rFonts w:ascii="Arial" w:hAnsi="Arial" w:cs="Arial"/>
        </w:rPr>
      </w:pPr>
      <w:r w:rsidRPr="00486540">
        <w:rPr>
          <w:rFonts w:ascii="Arial" w:hAnsi="Arial" w:cs="Arial"/>
        </w:rPr>
        <w:t>- удовлетворенность получе</w:t>
      </w:r>
      <w:r w:rsidRPr="00486540">
        <w:rPr>
          <w:rFonts w:ascii="Arial" w:hAnsi="Arial" w:cs="Arial"/>
        </w:rPr>
        <w:t>н</w:t>
      </w:r>
      <w:r w:rsidRPr="00486540">
        <w:rPr>
          <w:rFonts w:ascii="Arial" w:hAnsi="Arial" w:cs="Arial"/>
        </w:rPr>
        <w:t>ным результатом;</w:t>
      </w:r>
    </w:p>
    <w:p w:rsidR="00F5389B" w:rsidRPr="00486540" w:rsidRDefault="00F5389B" w:rsidP="00486540">
      <w:pPr>
        <w:pStyle w:val="a8"/>
        <w:ind w:firstLine="567"/>
        <w:jc w:val="both"/>
        <w:rPr>
          <w:rFonts w:ascii="Arial" w:hAnsi="Arial" w:cs="Arial"/>
          <w:kern w:val="1"/>
        </w:rPr>
      </w:pPr>
      <w:r w:rsidRPr="00486540">
        <w:rPr>
          <w:rFonts w:ascii="Arial" w:hAnsi="Arial" w:cs="Arial"/>
          <w:kern w:val="1"/>
        </w:rPr>
        <w:t>- продолжительность взаимодействия заявителя с должностными лиц</w:t>
      </w:r>
      <w:r w:rsidRPr="00486540">
        <w:rPr>
          <w:rFonts w:ascii="Arial" w:hAnsi="Arial" w:cs="Arial"/>
          <w:kern w:val="1"/>
        </w:rPr>
        <w:t>а</w:t>
      </w:r>
      <w:r w:rsidRPr="00486540">
        <w:rPr>
          <w:rFonts w:ascii="Arial" w:hAnsi="Arial" w:cs="Arial"/>
          <w:kern w:val="1"/>
        </w:rPr>
        <w:t>ми при обращении за предоставлением муниципальной услуги составляет не более 15 минут, при получении результата муниципальной услуги не более 5 минут.</w:t>
      </w:r>
    </w:p>
    <w:p w:rsidR="00F5389B" w:rsidRPr="00486540" w:rsidRDefault="00F5389B" w:rsidP="00486540">
      <w:pPr>
        <w:pStyle w:val="a8"/>
        <w:ind w:firstLine="567"/>
        <w:jc w:val="both"/>
        <w:rPr>
          <w:rFonts w:ascii="Arial" w:hAnsi="Arial" w:cs="Arial"/>
          <w:kern w:val="1"/>
        </w:rPr>
      </w:pPr>
      <w:r w:rsidRPr="00486540">
        <w:rPr>
          <w:rFonts w:ascii="Arial" w:hAnsi="Arial" w:cs="Arial"/>
          <w:kern w:val="1"/>
        </w:rPr>
        <w:t>-информация о сроке завершения оформления документов и возможн</w:t>
      </w:r>
      <w:r w:rsidRPr="00486540">
        <w:rPr>
          <w:rFonts w:ascii="Arial" w:hAnsi="Arial" w:cs="Arial"/>
          <w:kern w:val="1"/>
        </w:rPr>
        <w:t>о</w:t>
      </w:r>
      <w:r w:rsidRPr="00486540">
        <w:rPr>
          <w:rFonts w:ascii="Arial" w:hAnsi="Arial" w:cs="Arial"/>
          <w:kern w:val="1"/>
        </w:rPr>
        <w:t>сти их получения заявителю сообщается по указанному в заявлении телефону, либо почтовым отправлением, в случае недоступности телефона.</w:t>
      </w:r>
    </w:p>
    <w:p w:rsidR="00F5389B" w:rsidRPr="00486540" w:rsidRDefault="00F5389B" w:rsidP="00486540">
      <w:pPr>
        <w:pStyle w:val="a8"/>
        <w:ind w:firstLine="567"/>
        <w:jc w:val="both"/>
        <w:rPr>
          <w:rFonts w:ascii="Arial" w:hAnsi="Arial" w:cs="Arial"/>
          <w:kern w:val="1"/>
        </w:rPr>
      </w:pPr>
      <w:r w:rsidRPr="00486540">
        <w:rPr>
          <w:rFonts w:ascii="Arial" w:hAnsi="Arial" w:cs="Arial"/>
          <w:kern w:val="1"/>
        </w:rPr>
        <w:t>В любое время с момента приема документов заявитель имеет право на получении сведений о прохождении процедур по предоставлению муниципальной услуги при помощи телефона, электронной почты или посредс</w:t>
      </w:r>
      <w:r w:rsidRPr="00486540">
        <w:rPr>
          <w:rFonts w:ascii="Arial" w:hAnsi="Arial" w:cs="Arial"/>
          <w:kern w:val="1"/>
        </w:rPr>
        <w:t>т</w:t>
      </w:r>
      <w:r w:rsidRPr="00486540">
        <w:rPr>
          <w:rFonts w:ascii="Arial" w:hAnsi="Arial" w:cs="Arial"/>
          <w:kern w:val="1"/>
        </w:rPr>
        <w:t>вом личного посещения Управления.</w:t>
      </w:r>
    </w:p>
    <w:p w:rsidR="00F5389B" w:rsidRPr="00486540" w:rsidRDefault="00F5389B" w:rsidP="00486540">
      <w:pPr>
        <w:pStyle w:val="a8"/>
        <w:ind w:firstLine="567"/>
        <w:jc w:val="both"/>
        <w:rPr>
          <w:rFonts w:ascii="Arial" w:hAnsi="Arial" w:cs="Arial"/>
          <w:kern w:val="1"/>
        </w:rPr>
      </w:pPr>
    </w:p>
    <w:p w:rsidR="00F5389B" w:rsidRPr="00486540" w:rsidRDefault="00F5389B" w:rsidP="00486540">
      <w:pPr>
        <w:pStyle w:val="a8"/>
        <w:ind w:firstLine="567"/>
        <w:jc w:val="center"/>
        <w:rPr>
          <w:rFonts w:ascii="Arial" w:hAnsi="Arial" w:cs="Arial"/>
        </w:rPr>
      </w:pPr>
      <w:r w:rsidRPr="00486540">
        <w:rPr>
          <w:rFonts w:ascii="Arial" w:hAnsi="Arial" w:cs="Arial"/>
          <w:kern w:val="1"/>
        </w:rPr>
        <w:t>2.17. И</w:t>
      </w:r>
      <w:r w:rsidRPr="00486540">
        <w:rPr>
          <w:rFonts w:ascii="Arial" w:hAnsi="Arial" w:cs="Arial"/>
        </w:rPr>
        <w:t>ные требования, в том числе учитывающие особенности предоставления Муниципальных услуг в многофункциональных центрах предоставления</w:t>
      </w:r>
      <w:r w:rsidR="00EC3528" w:rsidRPr="00486540">
        <w:rPr>
          <w:rFonts w:ascii="Arial" w:hAnsi="Arial" w:cs="Arial"/>
        </w:rPr>
        <w:t xml:space="preserve"> </w:t>
      </w:r>
      <w:r w:rsidRPr="00486540">
        <w:rPr>
          <w:rFonts w:ascii="Arial" w:hAnsi="Arial" w:cs="Arial"/>
        </w:rPr>
        <w:t>государственных и муниципальных услуг и особенности предоставления</w:t>
      </w:r>
      <w:r w:rsidR="00861D67" w:rsidRPr="00486540">
        <w:rPr>
          <w:rFonts w:ascii="Arial" w:hAnsi="Arial" w:cs="Arial"/>
        </w:rPr>
        <w:t xml:space="preserve"> </w:t>
      </w:r>
      <w:r w:rsidRPr="00486540">
        <w:rPr>
          <w:rFonts w:ascii="Arial" w:hAnsi="Arial" w:cs="Arial"/>
        </w:rPr>
        <w:t>Муниципальных услуг в электронной форме</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 xml:space="preserve">1) </w:t>
      </w:r>
      <w:r w:rsidR="00083186" w:rsidRPr="00486540">
        <w:rPr>
          <w:rFonts w:ascii="Arial" w:hAnsi="Arial" w:cs="Arial"/>
        </w:rPr>
        <w:t>И</w:t>
      </w:r>
      <w:r w:rsidRPr="00486540">
        <w:rPr>
          <w:rFonts w:ascii="Arial" w:hAnsi="Arial" w:cs="Arial"/>
        </w:rPr>
        <w:t>нформация о предоставлении муниципальной услуги содержится в федеральной государственной информационной системе «Единый портал государственных и муниципальных услуг (функций)», на котором предоставляется возможность для копирования формы (шаблона) заявления, необходимого для получения услуги, рекомендации по его заполнению и формированию комплекта документов для получения услуги.</w:t>
      </w:r>
    </w:p>
    <w:p w:rsidR="00083186" w:rsidRPr="00486540" w:rsidRDefault="00F5389B" w:rsidP="00486540">
      <w:pPr>
        <w:pStyle w:val="a8"/>
        <w:ind w:firstLine="567"/>
        <w:jc w:val="both"/>
        <w:rPr>
          <w:rFonts w:ascii="Arial" w:hAnsi="Arial" w:cs="Arial"/>
        </w:rPr>
      </w:pPr>
      <w:r w:rsidRPr="00486540">
        <w:rPr>
          <w:rFonts w:ascii="Arial" w:hAnsi="Arial" w:cs="Arial"/>
        </w:rPr>
        <w:t xml:space="preserve">2) </w:t>
      </w:r>
      <w:r w:rsidR="00083186" w:rsidRPr="00486540">
        <w:rPr>
          <w:rFonts w:ascii="Arial" w:hAnsi="Arial" w:cs="Arial"/>
        </w:rPr>
        <w:t>Возможно</w:t>
      </w:r>
      <w:r w:rsidR="002E3080" w:rsidRPr="00486540">
        <w:rPr>
          <w:rFonts w:ascii="Arial" w:hAnsi="Arial" w:cs="Arial"/>
        </w:rPr>
        <w:t xml:space="preserve"> </w:t>
      </w:r>
      <w:r w:rsidR="00083186" w:rsidRPr="00486540">
        <w:rPr>
          <w:rFonts w:ascii="Arial" w:hAnsi="Arial" w:cs="Arial"/>
        </w:rPr>
        <w:t>предоставление услуги</w:t>
      </w:r>
      <w:r w:rsidR="002E3080" w:rsidRPr="00486540">
        <w:rPr>
          <w:rFonts w:ascii="Arial" w:hAnsi="Arial" w:cs="Arial"/>
        </w:rPr>
        <w:t xml:space="preserve"> </w:t>
      </w:r>
      <w:r w:rsidR="00083186" w:rsidRPr="00486540">
        <w:rPr>
          <w:rFonts w:ascii="Arial" w:hAnsi="Arial" w:cs="Arial"/>
        </w:rPr>
        <w:t>в электронной форме, с учетом приказа</w:t>
      </w:r>
      <w:r w:rsidR="002E3080" w:rsidRPr="00486540">
        <w:rPr>
          <w:rFonts w:ascii="Arial" w:hAnsi="Arial" w:cs="Arial"/>
        </w:rPr>
        <w:t xml:space="preserve"> </w:t>
      </w:r>
      <w:r w:rsidR="00083186" w:rsidRPr="00486540">
        <w:rPr>
          <w:rFonts w:ascii="Arial" w:hAnsi="Arial" w:cs="Arial"/>
        </w:rPr>
        <w:t>Министерства экономического развития</w:t>
      </w:r>
      <w:r w:rsidR="002E3080" w:rsidRPr="00486540">
        <w:rPr>
          <w:rFonts w:ascii="Arial" w:hAnsi="Arial" w:cs="Arial"/>
        </w:rPr>
        <w:t xml:space="preserve"> </w:t>
      </w:r>
      <w:r w:rsidR="00083186" w:rsidRPr="00486540">
        <w:rPr>
          <w:rFonts w:ascii="Arial" w:hAnsi="Arial" w:cs="Arial"/>
        </w:rPr>
        <w:t xml:space="preserve">Российской Федерации от 14.01.2015 №7. </w:t>
      </w:r>
      <w:r w:rsidR="00E62850" w:rsidRPr="00486540">
        <w:rPr>
          <w:rFonts w:ascii="Arial" w:hAnsi="Arial" w:cs="Arial"/>
        </w:rPr>
        <w:t>Заявление и сканирован</w:t>
      </w:r>
      <w:r w:rsidR="00083186" w:rsidRPr="00486540">
        <w:rPr>
          <w:rFonts w:ascii="Arial" w:hAnsi="Arial" w:cs="Arial"/>
        </w:rPr>
        <w:t>ны</w:t>
      </w:r>
      <w:r w:rsidR="00E62850" w:rsidRPr="00486540">
        <w:rPr>
          <w:rFonts w:ascii="Arial" w:hAnsi="Arial" w:cs="Arial"/>
        </w:rPr>
        <w:t xml:space="preserve">е копии документов, предусмотренные разделом 2.6.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 </w:t>
      </w:r>
    </w:p>
    <w:p w:rsidR="00F5389B" w:rsidRPr="00486540" w:rsidRDefault="00E62850" w:rsidP="00486540">
      <w:pPr>
        <w:pStyle w:val="a8"/>
        <w:ind w:firstLine="567"/>
        <w:jc w:val="both"/>
        <w:rPr>
          <w:rFonts w:ascii="Arial" w:hAnsi="Arial" w:cs="Arial"/>
        </w:rPr>
      </w:pPr>
      <w:r w:rsidRPr="00486540">
        <w:rPr>
          <w:rFonts w:ascii="Arial" w:hAnsi="Arial" w:cs="Arial"/>
        </w:rPr>
        <w:t xml:space="preserve">3) Возможно предоставление муниципальной услуги через </w:t>
      </w:r>
      <w:r w:rsidR="00083186" w:rsidRPr="00486540">
        <w:rPr>
          <w:rFonts w:ascii="Arial" w:hAnsi="Arial" w:cs="Arial"/>
        </w:rPr>
        <w:t>М</w:t>
      </w:r>
      <w:r w:rsidRPr="00486540">
        <w:rPr>
          <w:rFonts w:ascii="Arial" w:hAnsi="Arial" w:cs="Arial"/>
        </w:rPr>
        <w:t>ногофункциональны</w:t>
      </w:r>
      <w:r w:rsidR="00083186" w:rsidRPr="00486540">
        <w:rPr>
          <w:rFonts w:ascii="Arial" w:hAnsi="Arial" w:cs="Arial"/>
        </w:rPr>
        <w:t>е</w:t>
      </w:r>
      <w:r w:rsidRPr="00486540">
        <w:rPr>
          <w:rFonts w:ascii="Arial" w:hAnsi="Arial" w:cs="Arial"/>
        </w:rPr>
        <w:t xml:space="preserve"> центр</w:t>
      </w:r>
      <w:r w:rsidR="00083186" w:rsidRPr="00486540">
        <w:rPr>
          <w:rFonts w:ascii="Arial" w:hAnsi="Arial" w:cs="Arial"/>
        </w:rPr>
        <w:t>ы</w:t>
      </w:r>
      <w:r w:rsidRPr="00486540">
        <w:rPr>
          <w:rFonts w:ascii="Arial" w:hAnsi="Arial" w:cs="Arial"/>
        </w:rPr>
        <w:t xml:space="preserve"> предоставления государственных и муниципальных услуг</w:t>
      </w:r>
      <w:r w:rsidR="00083186" w:rsidRPr="00486540">
        <w:rPr>
          <w:rFonts w:ascii="Arial" w:hAnsi="Arial" w:cs="Arial"/>
        </w:rPr>
        <w:t xml:space="preserve"> по экстерриториальному принципу</w:t>
      </w:r>
      <w:r w:rsidR="002E3080" w:rsidRPr="00486540">
        <w:rPr>
          <w:rFonts w:ascii="Arial" w:hAnsi="Arial" w:cs="Arial"/>
        </w:rPr>
        <w:t xml:space="preserve"> </w:t>
      </w:r>
      <w:r w:rsidRPr="00486540">
        <w:rPr>
          <w:rFonts w:ascii="Arial" w:hAnsi="Arial" w:cs="Arial"/>
        </w:rPr>
        <w:t>согласно приложени</w:t>
      </w:r>
      <w:r w:rsidR="00083186" w:rsidRPr="00486540">
        <w:rPr>
          <w:rFonts w:ascii="Arial" w:hAnsi="Arial" w:cs="Arial"/>
        </w:rPr>
        <w:t>ю</w:t>
      </w:r>
      <w:r w:rsidRPr="00486540">
        <w:rPr>
          <w:rFonts w:ascii="Arial" w:hAnsi="Arial" w:cs="Arial"/>
        </w:rPr>
        <w:t xml:space="preserve"> № 3 </w:t>
      </w:r>
      <w:r w:rsidR="00F5389B" w:rsidRPr="00486540">
        <w:rPr>
          <w:rFonts w:ascii="Arial" w:hAnsi="Arial" w:cs="Arial"/>
        </w:rPr>
        <w:t>.</w:t>
      </w:r>
    </w:p>
    <w:p w:rsidR="00F5389B" w:rsidRPr="00486540" w:rsidRDefault="00F5389B" w:rsidP="00486540">
      <w:pPr>
        <w:pStyle w:val="a8"/>
        <w:ind w:firstLine="567"/>
        <w:jc w:val="both"/>
        <w:rPr>
          <w:rFonts w:ascii="Arial" w:hAnsi="Arial" w:cs="Arial"/>
          <w:bCs/>
          <w:kern w:val="1"/>
        </w:rPr>
      </w:pPr>
    </w:p>
    <w:p w:rsidR="001F145E" w:rsidRPr="00486540" w:rsidRDefault="00F5389B" w:rsidP="00486540">
      <w:pPr>
        <w:pStyle w:val="a8"/>
        <w:ind w:firstLine="567"/>
        <w:jc w:val="center"/>
        <w:rPr>
          <w:rFonts w:ascii="Arial" w:hAnsi="Arial" w:cs="Arial"/>
          <w:bCs/>
          <w:kern w:val="1"/>
        </w:rPr>
      </w:pPr>
      <w:r w:rsidRPr="00486540">
        <w:rPr>
          <w:rFonts w:ascii="Arial" w:hAnsi="Arial" w:cs="Arial"/>
          <w:bCs/>
          <w:kern w:val="1"/>
        </w:rPr>
        <w:t>3. Состав, последовательность и сроки выполнения</w:t>
      </w:r>
    </w:p>
    <w:p w:rsidR="001F145E" w:rsidRPr="00486540" w:rsidRDefault="00F5389B" w:rsidP="00486540">
      <w:pPr>
        <w:pStyle w:val="a8"/>
        <w:ind w:firstLine="567"/>
        <w:jc w:val="center"/>
        <w:rPr>
          <w:rFonts w:ascii="Arial" w:hAnsi="Arial" w:cs="Arial"/>
          <w:bCs/>
          <w:kern w:val="1"/>
        </w:rPr>
      </w:pPr>
      <w:r w:rsidRPr="00486540">
        <w:rPr>
          <w:rFonts w:ascii="Arial" w:hAnsi="Arial" w:cs="Arial"/>
          <w:bCs/>
          <w:kern w:val="1"/>
        </w:rPr>
        <w:t>административных</w:t>
      </w:r>
      <w:r w:rsidR="00861D67" w:rsidRPr="00486540">
        <w:rPr>
          <w:rFonts w:ascii="Arial" w:hAnsi="Arial" w:cs="Arial"/>
          <w:bCs/>
          <w:kern w:val="1"/>
        </w:rPr>
        <w:t xml:space="preserve"> </w:t>
      </w:r>
      <w:r w:rsidRPr="00486540">
        <w:rPr>
          <w:rFonts w:ascii="Arial" w:hAnsi="Arial" w:cs="Arial"/>
          <w:bCs/>
          <w:kern w:val="1"/>
        </w:rPr>
        <w:t>процедур, требований к порядку их выполнения,</w:t>
      </w:r>
    </w:p>
    <w:p w:rsidR="001F145E" w:rsidRPr="00486540" w:rsidRDefault="00F5389B" w:rsidP="00486540">
      <w:pPr>
        <w:pStyle w:val="a8"/>
        <w:ind w:firstLine="567"/>
        <w:jc w:val="center"/>
        <w:rPr>
          <w:rFonts w:ascii="Arial" w:hAnsi="Arial" w:cs="Arial"/>
          <w:bCs/>
          <w:kern w:val="1"/>
        </w:rPr>
      </w:pPr>
      <w:r w:rsidRPr="00486540">
        <w:rPr>
          <w:rFonts w:ascii="Arial" w:hAnsi="Arial" w:cs="Arial"/>
          <w:bCs/>
          <w:kern w:val="1"/>
        </w:rPr>
        <w:t>в том числе особенности выполнения административных процедур</w:t>
      </w:r>
    </w:p>
    <w:p w:rsidR="00F5389B" w:rsidRPr="00486540" w:rsidRDefault="00F5389B" w:rsidP="00486540">
      <w:pPr>
        <w:pStyle w:val="a8"/>
        <w:ind w:firstLine="567"/>
        <w:jc w:val="center"/>
        <w:rPr>
          <w:rFonts w:ascii="Arial" w:hAnsi="Arial" w:cs="Arial"/>
          <w:bCs/>
          <w:kern w:val="1"/>
        </w:rPr>
      </w:pPr>
      <w:r w:rsidRPr="00486540">
        <w:rPr>
          <w:rFonts w:ascii="Arial" w:hAnsi="Arial" w:cs="Arial"/>
          <w:bCs/>
          <w:kern w:val="1"/>
        </w:rPr>
        <w:t>в электронной форме,</w:t>
      </w:r>
      <w:r w:rsidR="00861D67" w:rsidRPr="00486540">
        <w:rPr>
          <w:rFonts w:ascii="Arial" w:hAnsi="Arial" w:cs="Arial"/>
          <w:bCs/>
          <w:kern w:val="1"/>
        </w:rPr>
        <w:t xml:space="preserve"> </w:t>
      </w:r>
      <w:r w:rsidRPr="00486540">
        <w:rPr>
          <w:rFonts w:ascii="Arial" w:hAnsi="Arial" w:cs="Arial"/>
          <w:bCs/>
          <w:kern w:val="1"/>
        </w:rPr>
        <w:t>а также особенности выполнения административных процедур в многофункциональных центрах</w:t>
      </w:r>
    </w:p>
    <w:p w:rsidR="00095492" w:rsidRPr="00486540" w:rsidRDefault="00095492" w:rsidP="00486540">
      <w:pPr>
        <w:pStyle w:val="a8"/>
        <w:ind w:firstLine="567"/>
        <w:jc w:val="center"/>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Предоставление Муниципальной услуги включает в себя следующие административные процедуры:</w:t>
      </w:r>
    </w:p>
    <w:p w:rsidR="00F5389B" w:rsidRPr="00486540" w:rsidRDefault="00F5389B" w:rsidP="00486540">
      <w:pPr>
        <w:pStyle w:val="a8"/>
        <w:ind w:firstLine="567"/>
        <w:jc w:val="both"/>
        <w:rPr>
          <w:rFonts w:ascii="Arial" w:hAnsi="Arial" w:cs="Arial"/>
        </w:rPr>
      </w:pPr>
      <w:r w:rsidRPr="00486540">
        <w:rPr>
          <w:rFonts w:ascii="Arial" w:hAnsi="Arial" w:cs="Arial"/>
        </w:rPr>
        <w:t>1) прием и регистрация документов;</w:t>
      </w:r>
    </w:p>
    <w:p w:rsidR="005A2CF4" w:rsidRPr="00486540" w:rsidRDefault="00F5389B" w:rsidP="00486540">
      <w:pPr>
        <w:pStyle w:val="a8"/>
        <w:ind w:firstLine="567"/>
        <w:jc w:val="both"/>
        <w:rPr>
          <w:rFonts w:ascii="Arial" w:hAnsi="Arial" w:cs="Arial"/>
          <w:spacing w:val="-2"/>
        </w:rPr>
      </w:pPr>
      <w:r w:rsidRPr="00486540">
        <w:rPr>
          <w:rFonts w:ascii="Arial" w:hAnsi="Arial" w:cs="Arial"/>
        </w:rPr>
        <w:t xml:space="preserve">2) рассмотрение заявления </w:t>
      </w:r>
      <w:r w:rsidRPr="00486540">
        <w:rPr>
          <w:rFonts w:ascii="Arial" w:hAnsi="Arial" w:cs="Arial"/>
          <w:spacing w:val="-2"/>
        </w:rPr>
        <w:t>и прилагаемых к нему документов</w:t>
      </w:r>
      <w:r w:rsidR="0001050A" w:rsidRPr="00486540">
        <w:rPr>
          <w:rFonts w:ascii="Arial" w:hAnsi="Arial" w:cs="Arial"/>
          <w:spacing w:val="-2"/>
        </w:rPr>
        <w:t xml:space="preserve"> и принятие решения о предоставлении либо об отказе в предоставлении муниципальной услуги</w:t>
      </w:r>
      <w:r w:rsidR="005A2CF4" w:rsidRPr="00486540">
        <w:rPr>
          <w:rFonts w:ascii="Arial" w:hAnsi="Arial" w:cs="Arial"/>
          <w:spacing w:val="-2"/>
        </w:rPr>
        <w:t>;</w:t>
      </w:r>
    </w:p>
    <w:p w:rsidR="00014A0C" w:rsidRPr="00486540" w:rsidRDefault="005A2CF4" w:rsidP="00486540">
      <w:pPr>
        <w:pStyle w:val="a8"/>
        <w:ind w:firstLine="567"/>
        <w:jc w:val="both"/>
        <w:rPr>
          <w:rFonts w:ascii="Arial" w:hAnsi="Arial" w:cs="Arial"/>
          <w:spacing w:val="-2"/>
        </w:rPr>
      </w:pPr>
      <w:r w:rsidRPr="00486540">
        <w:rPr>
          <w:rFonts w:ascii="Arial" w:hAnsi="Arial" w:cs="Arial"/>
          <w:spacing w:val="-2"/>
        </w:rPr>
        <w:t>3) выдача заявителю</w:t>
      </w:r>
      <w:r w:rsidR="002E3080" w:rsidRPr="00486540">
        <w:rPr>
          <w:rFonts w:ascii="Arial" w:hAnsi="Arial" w:cs="Arial"/>
          <w:spacing w:val="-2"/>
        </w:rPr>
        <w:t xml:space="preserve"> </w:t>
      </w:r>
      <w:r w:rsidRPr="00486540">
        <w:rPr>
          <w:rFonts w:ascii="Arial" w:hAnsi="Arial" w:cs="Arial"/>
          <w:spacing w:val="-2"/>
        </w:rPr>
        <w:t>письма о возврате</w:t>
      </w:r>
      <w:r w:rsidR="002E3080" w:rsidRPr="00486540">
        <w:rPr>
          <w:rFonts w:ascii="Arial" w:hAnsi="Arial" w:cs="Arial"/>
          <w:spacing w:val="-2"/>
        </w:rPr>
        <w:t xml:space="preserve"> </w:t>
      </w:r>
      <w:r w:rsidRPr="00486540">
        <w:rPr>
          <w:rFonts w:ascii="Arial" w:hAnsi="Arial" w:cs="Arial"/>
          <w:spacing w:val="-2"/>
        </w:rPr>
        <w:t xml:space="preserve">заявление и результата предоставления муниципальной услуги. </w:t>
      </w:r>
    </w:p>
    <w:p w:rsidR="00F5389B" w:rsidRPr="00486540" w:rsidRDefault="00014A0C" w:rsidP="00486540">
      <w:pPr>
        <w:pStyle w:val="a8"/>
        <w:ind w:firstLine="567"/>
        <w:jc w:val="both"/>
        <w:rPr>
          <w:rFonts w:ascii="Arial" w:hAnsi="Arial" w:cs="Arial"/>
        </w:rPr>
      </w:pPr>
      <w:r w:rsidRPr="00486540">
        <w:rPr>
          <w:rFonts w:ascii="Arial" w:hAnsi="Arial" w:cs="Arial"/>
          <w:spacing w:val="-2"/>
        </w:rPr>
        <w:t>Блок-схема</w:t>
      </w:r>
      <w:r w:rsidR="002E3080" w:rsidRPr="00486540">
        <w:rPr>
          <w:rFonts w:ascii="Arial" w:hAnsi="Arial" w:cs="Arial"/>
          <w:spacing w:val="-2"/>
        </w:rPr>
        <w:t xml:space="preserve"> </w:t>
      </w:r>
      <w:r w:rsidRPr="00486540">
        <w:rPr>
          <w:rFonts w:ascii="Arial" w:hAnsi="Arial" w:cs="Arial"/>
          <w:spacing w:val="-2"/>
        </w:rPr>
        <w:t>предоставления муниципальной услуги</w:t>
      </w:r>
      <w:r w:rsidR="002E3080" w:rsidRPr="00486540">
        <w:rPr>
          <w:rFonts w:ascii="Arial" w:hAnsi="Arial" w:cs="Arial"/>
          <w:spacing w:val="-2"/>
        </w:rPr>
        <w:t xml:space="preserve"> </w:t>
      </w:r>
      <w:r w:rsidRPr="00486540">
        <w:rPr>
          <w:rFonts w:ascii="Arial" w:hAnsi="Arial" w:cs="Arial"/>
          <w:spacing w:val="-2"/>
        </w:rPr>
        <w:t>приводится</w:t>
      </w:r>
      <w:r w:rsidR="002E3080" w:rsidRPr="00486540">
        <w:rPr>
          <w:rFonts w:ascii="Arial" w:hAnsi="Arial" w:cs="Arial"/>
          <w:spacing w:val="-2"/>
        </w:rPr>
        <w:t xml:space="preserve"> </w:t>
      </w:r>
      <w:r w:rsidRPr="00486540">
        <w:rPr>
          <w:rFonts w:ascii="Arial" w:hAnsi="Arial" w:cs="Arial"/>
          <w:spacing w:val="-2"/>
        </w:rPr>
        <w:t>в приложении №2 к настоящему Административному регламенту.</w:t>
      </w:r>
      <w:r w:rsidR="002E3080" w:rsidRPr="00486540">
        <w:rPr>
          <w:rFonts w:ascii="Arial" w:hAnsi="Arial" w:cs="Arial"/>
          <w:spacing w:val="-2"/>
        </w:rPr>
        <w:t xml:space="preserve"> </w:t>
      </w:r>
    </w:p>
    <w:p w:rsidR="0001050A" w:rsidRPr="00486540" w:rsidRDefault="0001050A" w:rsidP="00486540">
      <w:pPr>
        <w:pStyle w:val="a8"/>
        <w:ind w:firstLine="567"/>
        <w:jc w:val="both"/>
        <w:rPr>
          <w:rFonts w:ascii="Arial" w:hAnsi="Arial" w:cs="Arial"/>
        </w:rPr>
      </w:pPr>
    </w:p>
    <w:p w:rsidR="0001050A" w:rsidRPr="00486540" w:rsidRDefault="0001050A" w:rsidP="00486540">
      <w:pPr>
        <w:pStyle w:val="a8"/>
        <w:ind w:firstLine="567"/>
        <w:jc w:val="center"/>
        <w:rPr>
          <w:rFonts w:ascii="Arial" w:hAnsi="Arial" w:cs="Arial"/>
        </w:rPr>
      </w:pPr>
      <w:r w:rsidRPr="00486540">
        <w:rPr>
          <w:rFonts w:ascii="Arial" w:hAnsi="Arial" w:cs="Arial"/>
        </w:rPr>
        <w:t>3.1. Приём и регистрация документов</w:t>
      </w:r>
    </w:p>
    <w:p w:rsidR="0001050A" w:rsidRPr="00486540" w:rsidRDefault="0001050A" w:rsidP="00486540">
      <w:pPr>
        <w:pStyle w:val="a8"/>
        <w:ind w:firstLine="567"/>
        <w:jc w:val="both"/>
        <w:rPr>
          <w:rFonts w:ascii="Arial" w:hAnsi="Arial" w:cs="Arial"/>
        </w:rPr>
      </w:pP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t>3.1.1.</w:t>
      </w:r>
      <w:r w:rsidRPr="00486540">
        <w:rPr>
          <w:rFonts w:ascii="Arial" w:hAnsi="Arial" w:cs="Arial"/>
          <w:color w:val="000000"/>
        </w:rPr>
        <w:tab/>
      </w:r>
      <w:r w:rsidRPr="00486540">
        <w:rPr>
          <w:rFonts w:ascii="Arial" w:hAnsi="Arial" w:cs="Arial"/>
        </w:rPr>
        <w:t>Основанием для начала предоставления Муниципальной услуги</w:t>
      </w:r>
      <w:r w:rsidR="002E3080" w:rsidRPr="00486540">
        <w:rPr>
          <w:rFonts w:ascii="Arial" w:hAnsi="Arial" w:cs="Arial"/>
        </w:rPr>
        <w:t xml:space="preserve"> </w:t>
      </w:r>
      <w:r w:rsidRPr="00486540">
        <w:rPr>
          <w:rFonts w:ascii="Arial" w:hAnsi="Arial" w:cs="Arial"/>
        </w:rPr>
        <w:t>является обращение заявителя в Управление с заявлением по форме, согласно приложению № 1,</w:t>
      </w:r>
      <w:r w:rsidRPr="00486540">
        <w:rPr>
          <w:rFonts w:ascii="Arial" w:hAnsi="Arial" w:cs="Arial"/>
          <w:color w:val="000000"/>
        </w:rPr>
        <w:t xml:space="preserve"> с приложением документов, указанных в пункте 6 раздела 2 настоящего административного регламента.</w:t>
      </w:r>
    </w:p>
    <w:p w:rsidR="0001050A" w:rsidRPr="00486540" w:rsidRDefault="0001050A" w:rsidP="00486540">
      <w:pPr>
        <w:pStyle w:val="a8"/>
        <w:ind w:firstLine="567"/>
        <w:jc w:val="both"/>
        <w:rPr>
          <w:rFonts w:ascii="Arial" w:hAnsi="Arial" w:cs="Arial"/>
        </w:rPr>
      </w:pPr>
      <w:r w:rsidRPr="00486540">
        <w:rPr>
          <w:rFonts w:ascii="Arial" w:hAnsi="Arial" w:cs="Arial"/>
        </w:rPr>
        <w:t>3.1.2. Документы, указанные в пункте 6 раздела 2 настоящего Административного регламента, могут быть направлены в Администрацию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w:t>
      </w:r>
    </w:p>
    <w:p w:rsidR="0001050A" w:rsidRPr="00486540" w:rsidRDefault="0001050A" w:rsidP="00486540">
      <w:pPr>
        <w:pStyle w:val="a8"/>
        <w:ind w:firstLine="567"/>
        <w:jc w:val="both"/>
        <w:rPr>
          <w:rFonts w:ascii="Arial" w:hAnsi="Arial" w:cs="Arial"/>
        </w:rPr>
      </w:pPr>
      <w:r w:rsidRPr="00486540">
        <w:rPr>
          <w:rFonts w:ascii="Arial" w:hAnsi="Arial" w:cs="Arial"/>
        </w:rPr>
        <w:t>3.1.3.</w:t>
      </w:r>
      <w:r w:rsidR="002E3080" w:rsidRPr="00486540">
        <w:rPr>
          <w:rFonts w:ascii="Arial" w:hAnsi="Arial" w:cs="Arial"/>
        </w:rPr>
        <w:t xml:space="preserve"> </w:t>
      </w:r>
      <w:r w:rsidRPr="00486540">
        <w:rPr>
          <w:rFonts w:ascii="Arial" w:hAnsi="Arial" w:cs="Arial"/>
        </w:rPr>
        <w:t>При направлении документов, указанных в пункте 6 раздела 2 настоящего Административного регламента, в электронной форме (в сканированном виде),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в 2-дневный срок Специалист направляет заявителю электронное сообщение, подтверждающее приём данных документов.</w:t>
      </w:r>
      <w:r w:rsidR="002E3080" w:rsidRPr="00486540">
        <w:rPr>
          <w:rFonts w:ascii="Arial" w:hAnsi="Arial" w:cs="Arial"/>
        </w:rPr>
        <w:t xml:space="preserve"> </w:t>
      </w:r>
    </w:p>
    <w:p w:rsidR="0001050A" w:rsidRPr="00486540" w:rsidRDefault="0001050A" w:rsidP="00486540">
      <w:pPr>
        <w:pStyle w:val="a8"/>
        <w:ind w:firstLine="567"/>
        <w:jc w:val="both"/>
        <w:rPr>
          <w:rFonts w:ascii="Arial" w:hAnsi="Arial" w:cs="Arial"/>
        </w:rPr>
      </w:pPr>
      <w:r w:rsidRPr="00486540">
        <w:rPr>
          <w:rFonts w:ascii="Arial" w:hAnsi="Arial" w:cs="Arial"/>
        </w:rPr>
        <w:t>3.1.4. Передача документов из МФЦ в Управление (при обращении заявителя через МФЦ) осуществляется в течение 1 календарного дня после принятия, на основании реестра, который составляется в 2 экземплярах и содержит дату и время передачи.</w:t>
      </w:r>
    </w:p>
    <w:p w:rsidR="0001050A" w:rsidRPr="00486540" w:rsidRDefault="0001050A" w:rsidP="00486540">
      <w:pPr>
        <w:pStyle w:val="a8"/>
        <w:ind w:firstLine="567"/>
        <w:jc w:val="both"/>
        <w:rPr>
          <w:rFonts w:ascii="Arial" w:hAnsi="Arial" w:cs="Arial"/>
        </w:rPr>
      </w:pPr>
      <w:r w:rsidRPr="00486540">
        <w:rPr>
          <w:rFonts w:ascii="Arial" w:hAnsi="Arial" w:cs="Arial"/>
        </w:rPr>
        <w:t>График приема-передачи документов из МФЦ в Управление по вопросам градостроительства (при обращении заявителя через МФЦ) и из Управления в МФЦ согласовывается с руководителем МФЦ.</w:t>
      </w:r>
    </w:p>
    <w:p w:rsidR="0001050A" w:rsidRPr="00486540" w:rsidRDefault="0001050A" w:rsidP="00486540">
      <w:pPr>
        <w:pStyle w:val="a8"/>
        <w:ind w:firstLine="567"/>
        <w:jc w:val="both"/>
        <w:rPr>
          <w:rFonts w:ascii="Arial" w:hAnsi="Arial" w:cs="Arial"/>
        </w:rPr>
      </w:pPr>
      <w:r w:rsidRPr="00486540">
        <w:rPr>
          <w:rFonts w:ascii="Arial" w:hAnsi="Arial" w:cs="Arial"/>
        </w:rPr>
        <w:t>3.1.5. При передаче пакета документов Специалист, принимающий их, проверяет</w:t>
      </w:r>
      <w:r w:rsidR="002E3080" w:rsidRPr="00486540">
        <w:rPr>
          <w:rFonts w:ascii="Arial" w:hAnsi="Arial" w:cs="Arial"/>
        </w:rPr>
        <w:t xml:space="preserve"> </w:t>
      </w:r>
      <w:r w:rsidRPr="00486540">
        <w:rPr>
          <w:rFonts w:ascii="Arial" w:hAnsi="Arial" w:cs="Arial"/>
        </w:rPr>
        <w:t>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подлежит возврату курьеру МФЦ. Информация о получении документов заносится в журнал входящей информации.</w:t>
      </w: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t>3.1.6. В случае не предоставления заявителем некоторых видов документов, указанных в пункте 2.7 Раздела 2 настоящего административного регламента специалист, ответственный за предоставление муниципальной услуги, в соответствии с ФЗ-210 от 27.07.2010 года «Об организации</w:t>
      </w:r>
      <w:r w:rsidR="002E3080" w:rsidRPr="00486540">
        <w:rPr>
          <w:rFonts w:ascii="Arial" w:hAnsi="Arial" w:cs="Arial"/>
          <w:color w:val="000000"/>
        </w:rPr>
        <w:t xml:space="preserve"> </w:t>
      </w:r>
      <w:r w:rsidRPr="00486540">
        <w:rPr>
          <w:rFonts w:ascii="Arial" w:hAnsi="Arial" w:cs="Arial"/>
          <w:color w:val="000000"/>
        </w:rPr>
        <w:t>предоставления государственных и муниципальных услуг»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 с учетом предельного срока получения ответа по каждому виду документа 5 дней.</w:t>
      </w: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lastRenderedPageBreak/>
        <w:t>3.1.7. Документы, указанные в пункте 2.7</w:t>
      </w:r>
      <w:r w:rsidR="002E3080" w:rsidRPr="00486540">
        <w:rPr>
          <w:rFonts w:ascii="Arial" w:hAnsi="Arial" w:cs="Arial"/>
          <w:color w:val="000000"/>
        </w:rPr>
        <w:t xml:space="preserve"> </w:t>
      </w:r>
      <w:r w:rsidR="009029DF" w:rsidRPr="00486540">
        <w:rPr>
          <w:rFonts w:ascii="Arial" w:hAnsi="Arial" w:cs="Arial"/>
          <w:color w:val="000000"/>
        </w:rPr>
        <w:t>р</w:t>
      </w:r>
      <w:r w:rsidRPr="00486540">
        <w:rPr>
          <w:rFonts w:ascii="Arial" w:hAnsi="Arial" w:cs="Arial"/>
          <w:color w:val="000000"/>
        </w:rPr>
        <w:t xml:space="preserve">аздела 2 настоящего </w:t>
      </w:r>
      <w:r w:rsidR="009029DF" w:rsidRPr="00486540">
        <w:rPr>
          <w:rFonts w:ascii="Arial" w:hAnsi="Arial" w:cs="Arial"/>
          <w:color w:val="000000"/>
        </w:rPr>
        <w:t>А</w:t>
      </w:r>
      <w:r w:rsidRPr="00486540">
        <w:rPr>
          <w:rFonts w:ascii="Arial" w:hAnsi="Arial" w:cs="Arial"/>
          <w:color w:val="000000"/>
        </w:rPr>
        <w:t>дминистративного регламента, могут быть направлены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t>3.1.8 Неполучение или несвоевременное получение документов, запрошенных в соответствии с пунктом 2.7</w:t>
      </w:r>
      <w:r w:rsidR="002E3080" w:rsidRPr="00486540">
        <w:rPr>
          <w:rFonts w:ascii="Arial" w:hAnsi="Arial" w:cs="Arial"/>
          <w:color w:val="000000"/>
        </w:rPr>
        <w:t xml:space="preserve"> </w:t>
      </w:r>
      <w:r w:rsidRPr="00486540">
        <w:rPr>
          <w:rFonts w:ascii="Arial" w:hAnsi="Arial" w:cs="Arial"/>
          <w:color w:val="000000"/>
        </w:rPr>
        <w:t>настоящего регламента, не может являться основанием для отказа в предоставлении муниципальной услуги.</w:t>
      </w: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t>3.1.9 Ответственным за исполнением административной процедуры является уполномоченное должностное лицо Управления (далее Специалист).</w:t>
      </w:r>
    </w:p>
    <w:p w:rsidR="0001050A" w:rsidRPr="00486540" w:rsidRDefault="0001050A" w:rsidP="00486540">
      <w:pPr>
        <w:pStyle w:val="a8"/>
        <w:ind w:firstLine="567"/>
        <w:jc w:val="both"/>
        <w:rPr>
          <w:rFonts w:ascii="Arial" w:hAnsi="Arial" w:cs="Arial"/>
        </w:rPr>
      </w:pPr>
      <w:r w:rsidRPr="00486540">
        <w:rPr>
          <w:rFonts w:ascii="Arial" w:hAnsi="Arial" w:cs="Arial"/>
        </w:rPr>
        <w:t>3.1.10 Специалист Управления, при приеме документов:</w:t>
      </w:r>
    </w:p>
    <w:p w:rsidR="0001050A" w:rsidRPr="00486540" w:rsidRDefault="0001050A" w:rsidP="00486540">
      <w:pPr>
        <w:pStyle w:val="a8"/>
        <w:ind w:firstLine="567"/>
        <w:jc w:val="both"/>
        <w:rPr>
          <w:rFonts w:ascii="Arial" w:hAnsi="Arial" w:cs="Arial"/>
        </w:rPr>
      </w:pPr>
      <w:r w:rsidRPr="00486540">
        <w:rPr>
          <w:rFonts w:ascii="Arial" w:hAnsi="Arial" w:cs="Arial"/>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050A" w:rsidRPr="00486540" w:rsidRDefault="0001050A" w:rsidP="00486540">
      <w:pPr>
        <w:pStyle w:val="a8"/>
        <w:ind w:firstLine="567"/>
        <w:jc w:val="both"/>
        <w:rPr>
          <w:rFonts w:ascii="Arial" w:hAnsi="Arial" w:cs="Arial"/>
        </w:rPr>
      </w:pPr>
      <w:r w:rsidRPr="00486540">
        <w:rPr>
          <w:rFonts w:ascii="Arial" w:hAnsi="Arial" w:cs="Arial"/>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050A" w:rsidRPr="00486540" w:rsidRDefault="0001050A" w:rsidP="00486540">
      <w:pPr>
        <w:pStyle w:val="a8"/>
        <w:ind w:firstLine="567"/>
        <w:jc w:val="both"/>
        <w:rPr>
          <w:rFonts w:ascii="Arial" w:hAnsi="Arial" w:cs="Arial"/>
        </w:rPr>
      </w:pPr>
      <w:r w:rsidRPr="00486540">
        <w:rPr>
          <w:rFonts w:ascii="Arial" w:hAnsi="Arial" w:cs="Arial"/>
        </w:rPr>
        <w:t>- проверяет соответствие представленных документов установленным требованиям, удостоверяясь, что:</w:t>
      </w:r>
    </w:p>
    <w:p w:rsidR="0001050A" w:rsidRPr="00486540" w:rsidRDefault="0001050A" w:rsidP="00486540">
      <w:pPr>
        <w:pStyle w:val="a8"/>
        <w:ind w:firstLine="567"/>
        <w:jc w:val="both"/>
        <w:rPr>
          <w:rFonts w:ascii="Arial" w:hAnsi="Arial" w:cs="Arial"/>
        </w:rPr>
      </w:pPr>
      <w:r w:rsidRPr="00486540">
        <w:rPr>
          <w:rFonts w:ascii="Arial" w:hAnsi="Arial" w:cs="Arial"/>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1050A" w:rsidRPr="00486540" w:rsidRDefault="0001050A" w:rsidP="00486540">
      <w:pPr>
        <w:pStyle w:val="a8"/>
        <w:ind w:firstLine="567"/>
        <w:jc w:val="both"/>
        <w:rPr>
          <w:rFonts w:ascii="Arial" w:hAnsi="Arial" w:cs="Arial"/>
        </w:rPr>
      </w:pPr>
      <w:r w:rsidRPr="00486540">
        <w:rPr>
          <w:rFonts w:ascii="Arial" w:hAnsi="Arial" w:cs="Arial"/>
        </w:rPr>
        <w:t>- тексты документов написаны разборчиво;</w:t>
      </w:r>
    </w:p>
    <w:p w:rsidR="0001050A" w:rsidRPr="00486540" w:rsidRDefault="0001050A" w:rsidP="00486540">
      <w:pPr>
        <w:pStyle w:val="a8"/>
        <w:ind w:firstLine="567"/>
        <w:jc w:val="both"/>
        <w:rPr>
          <w:rFonts w:ascii="Arial" w:hAnsi="Arial" w:cs="Arial"/>
        </w:rPr>
      </w:pPr>
      <w:r w:rsidRPr="00486540">
        <w:rPr>
          <w:rFonts w:ascii="Arial" w:hAnsi="Arial" w:cs="Arial"/>
        </w:rPr>
        <w:t>- фамилии, имена и отчества физических лиц, адреса их мест жительства написаны полностью;</w:t>
      </w:r>
    </w:p>
    <w:p w:rsidR="0001050A" w:rsidRPr="00486540" w:rsidRDefault="0001050A" w:rsidP="00486540">
      <w:pPr>
        <w:pStyle w:val="a8"/>
        <w:ind w:firstLine="567"/>
        <w:jc w:val="both"/>
        <w:rPr>
          <w:rFonts w:ascii="Arial" w:hAnsi="Arial" w:cs="Arial"/>
        </w:rPr>
      </w:pPr>
      <w:r w:rsidRPr="00486540">
        <w:rPr>
          <w:rFonts w:ascii="Arial" w:hAnsi="Arial" w:cs="Arial"/>
        </w:rPr>
        <w:t>- в документах нет подчисток, приписок, зачёркнутых слов и иных не оговоренных в них исправлений;</w:t>
      </w:r>
    </w:p>
    <w:p w:rsidR="0001050A" w:rsidRPr="00486540" w:rsidRDefault="0001050A" w:rsidP="00486540">
      <w:pPr>
        <w:pStyle w:val="a8"/>
        <w:ind w:firstLine="567"/>
        <w:jc w:val="both"/>
        <w:rPr>
          <w:rFonts w:ascii="Arial" w:hAnsi="Arial" w:cs="Arial"/>
        </w:rPr>
      </w:pPr>
      <w:r w:rsidRPr="00486540">
        <w:rPr>
          <w:rFonts w:ascii="Arial" w:hAnsi="Arial" w:cs="Arial"/>
        </w:rPr>
        <w:t>- документы не исполнены карандашом;</w:t>
      </w:r>
    </w:p>
    <w:p w:rsidR="0001050A" w:rsidRPr="00486540" w:rsidRDefault="0001050A" w:rsidP="00486540">
      <w:pPr>
        <w:pStyle w:val="a8"/>
        <w:ind w:firstLine="567"/>
        <w:jc w:val="both"/>
        <w:rPr>
          <w:rFonts w:ascii="Arial" w:hAnsi="Arial" w:cs="Arial"/>
        </w:rPr>
      </w:pPr>
      <w:r w:rsidRPr="00486540">
        <w:rPr>
          <w:rFonts w:ascii="Arial" w:hAnsi="Arial" w:cs="Arial"/>
        </w:rPr>
        <w:t>- документы не имеют повреждений;</w:t>
      </w:r>
    </w:p>
    <w:p w:rsidR="0001050A" w:rsidRPr="00486540" w:rsidRDefault="0001050A" w:rsidP="00486540">
      <w:pPr>
        <w:pStyle w:val="a8"/>
        <w:ind w:firstLine="567"/>
        <w:jc w:val="both"/>
        <w:rPr>
          <w:rFonts w:ascii="Arial" w:hAnsi="Arial" w:cs="Arial"/>
        </w:rPr>
      </w:pPr>
      <w:r w:rsidRPr="00486540">
        <w:rPr>
          <w:rFonts w:ascii="Arial" w:hAnsi="Arial" w:cs="Arial"/>
        </w:rPr>
        <w:t>- срок действия документов не истёк;</w:t>
      </w:r>
    </w:p>
    <w:p w:rsidR="0001050A" w:rsidRPr="00486540" w:rsidRDefault="0001050A" w:rsidP="00486540">
      <w:pPr>
        <w:pStyle w:val="a8"/>
        <w:ind w:firstLine="567"/>
        <w:jc w:val="both"/>
        <w:rPr>
          <w:rFonts w:ascii="Arial" w:hAnsi="Arial" w:cs="Arial"/>
        </w:rPr>
      </w:pPr>
      <w:r w:rsidRPr="00486540">
        <w:rPr>
          <w:rFonts w:ascii="Arial" w:hAnsi="Arial" w:cs="Arial"/>
        </w:rPr>
        <w:t>- документы содержат информацию, необходимую для предоставления муниципальной услуги, указанной в заявлении;</w:t>
      </w:r>
    </w:p>
    <w:p w:rsidR="0001050A" w:rsidRPr="00486540" w:rsidRDefault="0001050A" w:rsidP="00486540">
      <w:pPr>
        <w:pStyle w:val="a8"/>
        <w:ind w:firstLine="567"/>
        <w:jc w:val="both"/>
        <w:rPr>
          <w:rFonts w:ascii="Arial" w:hAnsi="Arial" w:cs="Arial"/>
        </w:rPr>
      </w:pPr>
      <w:r w:rsidRPr="00486540">
        <w:rPr>
          <w:rFonts w:ascii="Arial" w:hAnsi="Arial" w:cs="Arial"/>
        </w:rPr>
        <w:t>- документы представлены в полном объёме;</w:t>
      </w:r>
      <w:r w:rsidR="002E3080" w:rsidRPr="00486540">
        <w:rPr>
          <w:rFonts w:ascii="Arial" w:hAnsi="Arial" w:cs="Arial"/>
        </w:rPr>
        <w:t xml:space="preserve"> </w:t>
      </w:r>
    </w:p>
    <w:p w:rsidR="0001050A" w:rsidRPr="00486540" w:rsidRDefault="0001050A" w:rsidP="00486540">
      <w:pPr>
        <w:pStyle w:val="a8"/>
        <w:ind w:firstLine="567"/>
        <w:jc w:val="both"/>
        <w:rPr>
          <w:rFonts w:ascii="Arial" w:hAnsi="Arial" w:cs="Arial"/>
        </w:rPr>
      </w:pPr>
      <w:r w:rsidRPr="00486540">
        <w:rPr>
          <w:rFonts w:ascii="Arial" w:hAnsi="Arial" w:cs="Arial"/>
        </w:rPr>
        <w:t>- при отсутствии оснований для отказа в приёме документов оформляется расписка о приёме документов.</w:t>
      </w:r>
    </w:p>
    <w:p w:rsidR="0001050A" w:rsidRPr="00486540" w:rsidRDefault="0001050A" w:rsidP="00486540">
      <w:pPr>
        <w:pStyle w:val="a8"/>
        <w:ind w:firstLine="567"/>
        <w:jc w:val="both"/>
        <w:rPr>
          <w:rFonts w:ascii="Arial" w:hAnsi="Arial" w:cs="Arial"/>
        </w:rPr>
      </w:pPr>
      <w:r w:rsidRPr="00486540">
        <w:rPr>
          <w:rFonts w:ascii="Arial" w:hAnsi="Arial" w:cs="Arial"/>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01050A" w:rsidRPr="00486540" w:rsidRDefault="0001050A" w:rsidP="00486540">
      <w:pPr>
        <w:pStyle w:val="a8"/>
        <w:ind w:firstLine="567"/>
        <w:jc w:val="both"/>
        <w:rPr>
          <w:rFonts w:ascii="Arial" w:hAnsi="Arial" w:cs="Arial"/>
        </w:rPr>
      </w:pPr>
      <w:r w:rsidRPr="00486540">
        <w:rPr>
          <w:rFonts w:ascii="Arial" w:hAnsi="Arial" w:cs="Arial"/>
        </w:rPr>
        <w:t>Заявитель, представивший документы для получения Муниципальной услуги, в обязательном порядке информируется:</w:t>
      </w:r>
    </w:p>
    <w:p w:rsidR="0001050A" w:rsidRPr="00486540" w:rsidRDefault="0001050A" w:rsidP="00486540">
      <w:pPr>
        <w:pStyle w:val="a8"/>
        <w:ind w:firstLine="567"/>
        <w:jc w:val="both"/>
        <w:rPr>
          <w:rFonts w:ascii="Arial" w:hAnsi="Arial" w:cs="Arial"/>
        </w:rPr>
      </w:pPr>
      <w:r w:rsidRPr="00486540">
        <w:rPr>
          <w:rFonts w:ascii="Arial" w:hAnsi="Arial" w:cs="Arial"/>
        </w:rPr>
        <w:t>- о сроке предоставления Муниципальной услуги;</w:t>
      </w:r>
    </w:p>
    <w:p w:rsidR="0001050A" w:rsidRPr="00486540" w:rsidRDefault="0001050A" w:rsidP="00486540">
      <w:pPr>
        <w:pStyle w:val="a8"/>
        <w:ind w:firstLine="567"/>
        <w:jc w:val="both"/>
        <w:rPr>
          <w:rFonts w:ascii="Arial" w:hAnsi="Arial" w:cs="Arial"/>
        </w:rPr>
      </w:pPr>
      <w:r w:rsidRPr="00486540">
        <w:rPr>
          <w:rFonts w:ascii="Arial" w:hAnsi="Arial" w:cs="Arial"/>
        </w:rPr>
        <w:t>- о возможности отказа в предоставлении Муниципальной услуги.</w:t>
      </w:r>
    </w:p>
    <w:p w:rsidR="0001050A" w:rsidRPr="00486540" w:rsidRDefault="0001050A" w:rsidP="00486540">
      <w:pPr>
        <w:pStyle w:val="a8"/>
        <w:ind w:firstLine="567"/>
        <w:jc w:val="both"/>
        <w:rPr>
          <w:rFonts w:ascii="Arial" w:hAnsi="Arial" w:cs="Arial"/>
        </w:rPr>
      </w:pPr>
      <w:r w:rsidRPr="00486540">
        <w:rPr>
          <w:rFonts w:ascii="Arial" w:hAnsi="Arial" w:cs="Arial"/>
        </w:rPr>
        <w:t xml:space="preserve">3.1.11 Критерием принятия решения о приеме заявления является полное и правильное оформление документов. </w:t>
      </w:r>
    </w:p>
    <w:p w:rsidR="0001050A" w:rsidRPr="00486540" w:rsidRDefault="0001050A" w:rsidP="00486540">
      <w:pPr>
        <w:pStyle w:val="a8"/>
        <w:ind w:firstLine="567"/>
        <w:jc w:val="both"/>
        <w:rPr>
          <w:rFonts w:ascii="Arial" w:hAnsi="Arial" w:cs="Arial"/>
        </w:rPr>
      </w:pPr>
      <w:r w:rsidRPr="00486540">
        <w:rPr>
          <w:rFonts w:ascii="Arial" w:hAnsi="Arial" w:cs="Arial"/>
        </w:rPr>
        <w:t>3.1.12</w:t>
      </w:r>
      <w:r w:rsidR="002E3080" w:rsidRPr="00486540">
        <w:rPr>
          <w:rFonts w:ascii="Arial" w:hAnsi="Arial" w:cs="Arial"/>
        </w:rPr>
        <w:t xml:space="preserve"> </w:t>
      </w:r>
      <w:r w:rsidRPr="00486540">
        <w:rPr>
          <w:rFonts w:ascii="Arial" w:hAnsi="Arial" w:cs="Arial"/>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w:t>
      </w:r>
    </w:p>
    <w:p w:rsidR="0001050A" w:rsidRPr="00486540" w:rsidRDefault="0001050A" w:rsidP="00486540">
      <w:pPr>
        <w:pStyle w:val="a8"/>
        <w:ind w:firstLine="567"/>
        <w:jc w:val="both"/>
        <w:rPr>
          <w:rFonts w:ascii="Arial" w:hAnsi="Arial" w:cs="Arial"/>
        </w:rPr>
      </w:pPr>
      <w:r w:rsidRPr="00486540">
        <w:rPr>
          <w:rFonts w:ascii="Arial" w:hAnsi="Arial" w:cs="Arial"/>
        </w:rPr>
        <w:t>3.1.13</w:t>
      </w:r>
      <w:r w:rsidR="002E3080" w:rsidRPr="00486540">
        <w:rPr>
          <w:rFonts w:ascii="Arial" w:hAnsi="Arial" w:cs="Arial"/>
        </w:rPr>
        <w:t xml:space="preserve"> </w:t>
      </w:r>
      <w:r w:rsidRPr="00486540">
        <w:rPr>
          <w:rFonts w:ascii="Arial" w:hAnsi="Arial" w:cs="Arial"/>
        </w:rPr>
        <w:t>Общий срок выполнения административной процедуры не может превышать 2 (два) дня.</w:t>
      </w:r>
    </w:p>
    <w:p w:rsidR="0001050A" w:rsidRPr="00486540" w:rsidRDefault="0001050A" w:rsidP="00486540">
      <w:pPr>
        <w:pStyle w:val="a8"/>
        <w:ind w:firstLine="567"/>
        <w:jc w:val="both"/>
        <w:rPr>
          <w:rFonts w:ascii="Arial" w:hAnsi="Arial" w:cs="Arial"/>
        </w:rPr>
      </w:pPr>
      <w:r w:rsidRPr="00486540">
        <w:rPr>
          <w:rFonts w:ascii="Arial" w:hAnsi="Arial" w:cs="Arial"/>
        </w:rPr>
        <w:t>3.1.14</w:t>
      </w:r>
      <w:r w:rsidR="002E3080" w:rsidRPr="00486540">
        <w:rPr>
          <w:rFonts w:ascii="Arial" w:hAnsi="Arial" w:cs="Arial"/>
        </w:rPr>
        <w:t xml:space="preserve"> </w:t>
      </w:r>
      <w:r w:rsidRPr="00486540">
        <w:rPr>
          <w:rFonts w:ascii="Arial" w:hAnsi="Arial" w:cs="Arial"/>
        </w:rPr>
        <w:t>Результатом административной процедуры является получение начальником Управления принятых документов и регистрация заявления в журнале входящей корреспонденции.</w:t>
      </w:r>
    </w:p>
    <w:p w:rsidR="0001050A" w:rsidRPr="00486540" w:rsidRDefault="0001050A" w:rsidP="00486540">
      <w:pPr>
        <w:pStyle w:val="a8"/>
        <w:ind w:firstLine="567"/>
        <w:jc w:val="both"/>
        <w:rPr>
          <w:rFonts w:ascii="Arial" w:hAnsi="Arial" w:cs="Arial"/>
        </w:rPr>
      </w:pPr>
    </w:p>
    <w:p w:rsidR="0001050A" w:rsidRPr="00486540" w:rsidRDefault="0001050A" w:rsidP="00486540">
      <w:pPr>
        <w:pStyle w:val="a8"/>
        <w:ind w:firstLine="567"/>
        <w:jc w:val="center"/>
        <w:rPr>
          <w:rFonts w:ascii="Arial" w:hAnsi="Arial" w:cs="Arial"/>
          <w:color w:val="000000"/>
        </w:rPr>
      </w:pPr>
      <w:r w:rsidRPr="00486540">
        <w:rPr>
          <w:rFonts w:ascii="Arial" w:hAnsi="Arial" w:cs="Arial"/>
          <w:bCs/>
        </w:rPr>
        <w:t>3.2. Р</w:t>
      </w:r>
      <w:r w:rsidRPr="00486540">
        <w:rPr>
          <w:rFonts w:ascii="Arial" w:hAnsi="Arial" w:cs="Arial"/>
          <w:color w:val="000000"/>
        </w:rPr>
        <w:t>ассмотрение</w:t>
      </w:r>
      <w:r w:rsidR="002E3080" w:rsidRPr="00486540">
        <w:rPr>
          <w:rFonts w:ascii="Arial" w:hAnsi="Arial" w:cs="Arial"/>
          <w:color w:val="000000"/>
        </w:rPr>
        <w:t xml:space="preserve"> </w:t>
      </w:r>
      <w:r w:rsidRPr="00486540">
        <w:rPr>
          <w:rFonts w:ascii="Arial" w:hAnsi="Arial" w:cs="Arial"/>
          <w:color w:val="000000"/>
        </w:rPr>
        <w:t>заявления</w:t>
      </w:r>
      <w:r w:rsidR="002E3080" w:rsidRPr="00486540">
        <w:rPr>
          <w:rFonts w:ascii="Arial" w:hAnsi="Arial" w:cs="Arial"/>
          <w:color w:val="000000"/>
        </w:rPr>
        <w:t xml:space="preserve"> </w:t>
      </w:r>
      <w:r w:rsidRPr="00486540">
        <w:rPr>
          <w:rFonts w:ascii="Arial" w:hAnsi="Arial" w:cs="Arial"/>
          <w:color w:val="000000"/>
        </w:rPr>
        <w:t>и прилагаемых к нему</w:t>
      </w:r>
    </w:p>
    <w:p w:rsidR="0001050A" w:rsidRPr="00486540" w:rsidRDefault="0001050A" w:rsidP="00486540">
      <w:pPr>
        <w:pStyle w:val="a8"/>
        <w:ind w:firstLine="567"/>
        <w:jc w:val="center"/>
        <w:rPr>
          <w:rFonts w:ascii="Arial" w:hAnsi="Arial" w:cs="Arial"/>
          <w:color w:val="000000"/>
        </w:rPr>
      </w:pPr>
      <w:r w:rsidRPr="00486540">
        <w:rPr>
          <w:rFonts w:ascii="Arial" w:hAnsi="Arial" w:cs="Arial"/>
          <w:color w:val="000000"/>
        </w:rPr>
        <w:t>документов и принятие решения о предоставлении</w:t>
      </w:r>
    </w:p>
    <w:p w:rsidR="0001050A" w:rsidRPr="00486540" w:rsidRDefault="009029DF" w:rsidP="00486540">
      <w:pPr>
        <w:pStyle w:val="a8"/>
        <w:ind w:firstLine="567"/>
        <w:jc w:val="center"/>
        <w:rPr>
          <w:rFonts w:ascii="Arial" w:hAnsi="Arial" w:cs="Arial"/>
          <w:color w:val="000000"/>
        </w:rPr>
      </w:pPr>
      <w:r w:rsidRPr="00486540">
        <w:rPr>
          <w:rFonts w:ascii="Arial" w:hAnsi="Arial" w:cs="Arial"/>
          <w:color w:val="000000"/>
        </w:rPr>
        <w:t xml:space="preserve">либо от </w:t>
      </w:r>
      <w:r w:rsidR="0001050A" w:rsidRPr="00486540">
        <w:rPr>
          <w:rFonts w:ascii="Arial" w:hAnsi="Arial" w:cs="Arial"/>
          <w:color w:val="000000"/>
        </w:rPr>
        <w:t>отказе в предоставлении</w:t>
      </w:r>
      <w:r w:rsidR="002E3080" w:rsidRPr="00486540">
        <w:rPr>
          <w:rFonts w:ascii="Arial" w:hAnsi="Arial" w:cs="Arial"/>
          <w:color w:val="000000"/>
        </w:rPr>
        <w:t xml:space="preserve"> </w:t>
      </w:r>
      <w:r w:rsidR="0001050A" w:rsidRPr="00486540">
        <w:rPr>
          <w:rFonts w:ascii="Arial" w:hAnsi="Arial" w:cs="Arial"/>
          <w:color w:val="000000"/>
        </w:rPr>
        <w:t>муниципальной услуги</w:t>
      </w:r>
    </w:p>
    <w:p w:rsidR="0001050A" w:rsidRPr="00486540" w:rsidRDefault="0001050A" w:rsidP="00486540">
      <w:pPr>
        <w:pStyle w:val="a8"/>
        <w:ind w:firstLine="567"/>
        <w:jc w:val="both"/>
        <w:rPr>
          <w:rFonts w:ascii="Arial" w:hAnsi="Arial" w:cs="Arial"/>
        </w:rPr>
      </w:pPr>
    </w:p>
    <w:p w:rsidR="0001050A" w:rsidRPr="00486540" w:rsidRDefault="0001050A" w:rsidP="00486540">
      <w:pPr>
        <w:pStyle w:val="a8"/>
        <w:ind w:firstLine="567"/>
        <w:jc w:val="both"/>
        <w:rPr>
          <w:rFonts w:ascii="Arial" w:hAnsi="Arial" w:cs="Arial"/>
        </w:rPr>
      </w:pPr>
      <w:r w:rsidRPr="00486540">
        <w:rPr>
          <w:rFonts w:ascii="Arial" w:hAnsi="Arial" w:cs="Arial"/>
        </w:rPr>
        <w:t>3.2.1. Основанием для начала административной процедуры является получение начальником Управления принятых документов.</w:t>
      </w:r>
    </w:p>
    <w:p w:rsidR="0001050A" w:rsidRPr="00486540" w:rsidRDefault="0001050A" w:rsidP="00486540">
      <w:pPr>
        <w:pStyle w:val="a8"/>
        <w:ind w:firstLine="567"/>
        <w:jc w:val="both"/>
        <w:rPr>
          <w:rFonts w:ascii="Arial" w:hAnsi="Arial" w:cs="Arial"/>
        </w:rPr>
      </w:pPr>
      <w:r w:rsidRPr="00486540">
        <w:rPr>
          <w:rFonts w:ascii="Arial" w:hAnsi="Arial" w:cs="Arial"/>
        </w:rPr>
        <w:t>3.2.2. При получении заявления о предоставлении Муниципальной услуги, начальник Управления определяет специалиста, ответственного за проведение административных процедур, и передаёт ему документы.</w:t>
      </w:r>
    </w:p>
    <w:p w:rsidR="0001050A" w:rsidRPr="00486540" w:rsidRDefault="0001050A" w:rsidP="00486540">
      <w:pPr>
        <w:pStyle w:val="a8"/>
        <w:ind w:firstLine="567"/>
        <w:jc w:val="both"/>
        <w:rPr>
          <w:rFonts w:ascii="Arial" w:hAnsi="Arial" w:cs="Arial"/>
        </w:rPr>
      </w:pPr>
      <w:r w:rsidRPr="00486540">
        <w:rPr>
          <w:rFonts w:ascii="Arial" w:hAnsi="Arial" w:cs="Arial"/>
        </w:rPr>
        <w:t xml:space="preserve">3.2.3. Специалист Управления проводит проверку наличия документов, необходимых для принятия решения о </w:t>
      </w:r>
      <w:r w:rsidR="001B2E58" w:rsidRPr="00486540">
        <w:rPr>
          <w:rFonts w:ascii="Arial" w:hAnsi="Arial" w:cs="Arial"/>
        </w:rPr>
        <w:t>предоставлении земельного участка в постоянное (бессрочное) пользование</w:t>
      </w:r>
      <w:r w:rsidRPr="00486540">
        <w:rPr>
          <w:rFonts w:ascii="Arial" w:hAnsi="Arial" w:cs="Arial"/>
        </w:rPr>
        <w:t>.</w:t>
      </w:r>
    </w:p>
    <w:p w:rsidR="0001050A" w:rsidRPr="00486540" w:rsidRDefault="0001050A" w:rsidP="00486540">
      <w:pPr>
        <w:pStyle w:val="a8"/>
        <w:ind w:firstLine="567"/>
        <w:jc w:val="both"/>
        <w:rPr>
          <w:rFonts w:ascii="Arial" w:hAnsi="Arial" w:cs="Arial"/>
        </w:rPr>
      </w:pPr>
      <w:r w:rsidRPr="00486540">
        <w:rPr>
          <w:rFonts w:ascii="Arial" w:hAnsi="Arial" w:cs="Arial"/>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w:t>
      </w:r>
      <w:r w:rsidR="009029DF" w:rsidRPr="00486540">
        <w:rPr>
          <w:rFonts w:ascii="Arial" w:hAnsi="Arial" w:cs="Arial"/>
        </w:rPr>
        <w:t>ые</w:t>
      </w:r>
      <w:r w:rsidRPr="00486540">
        <w:rPr>
          <w:rFonts w:ascii="Arial" w:hAnsi="Arial" w:cs="Arial"/>
        </w:rPr>
        <w:t xml:space="preserve"> наход</w:t>
      </w:r>
      <w:r w:rsidR="009029DF" w:rsidRPr="00486540">
        <w:rPr>
          <w:rFonts w:ascii="Arial" w:hAnsi="Arial" w:cs="Arial"/>
        </w:rPr>
        <w:t>я</w:t>
      </w:r>
      <w:r w:rsidRPr="00486540">
        <w:rPr>
          <w:rFonts w:ascii="Arial" w:hAnsi="Arial" w:cs="Arial"/>
        </w:rPr>
        <w:t>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01050A" w:rsidRPr="00486540" w:rsidRDefault="0001050A" w:rsidP="00486540">
      <w:pPr>
        <w:pStyle w:val="a8"/>
        <w:ind w:firstLine="567"/>
        <w:jc w:val="both"/>
        <w:rPr>
          <w:rFonts w:ascii="Arial" w:hAnsi="Arial" w:cs="Arial"/>
        </w:rPr>
      </w:pPr>
      <w:r w:rsidRPr="00486540">
        <w:rPr>
          <w:rFonts w:ascii="Arial" w:hAnsi="Arial" w:cs="Arial"/>
        </w:rPr>
        <w:t>Межведомственный запрос оформляется в соответствии с требованиями, установленными Федеральным законом от 27 июля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01050A" w:rsidRPr="00486540" w:rsidRDefault="0001050A" w:rsidP="00486540">
      <w:pPr>
        <w:pStyle w:val="a8"/>
        <w:ind w:firstLine="567"/>
        <w:jc w:val="both"/>
        <w:rPr>
          <w:rFonts w:ascii="Arial" w:hAnsi="Arial" w:cs="Arial"/>
          <w:color w:val="000000"/>
        </w:rPr>
      </w:pPr>
      <w:r w:rsidRPr="00486540">
        <w:rPr>
          <w:rFonts w:ascii="Arial" w:hAnsi="Arial" w:cs="Arial"/>
          <w:color w:val="000000"/>
        </w:rPr>
        <w:t xml:space="preserve">3.2.4 При наличии полного и правильно оформленного комплекта документов сотрудник, ответственный за выполнение процедуры </w:t>
      </w:r>
      <w:r w:rsidR="001B2E58" w:rsidRPr="00486540">
        <w:rPr>
          <w:rFonts w:ascii="Arial" w:hAnsi="Arial" w:cs="Arial"/>
          <w:color w:val="000000"/>
        </w:rPr>
        <w:t>организует п</w:t>
      </w:r>
      <w:r w:rsidRPr="00486540">
        <w:rPr>
          <w:rFonts w:ascii="Arial" w:hAnsi="Arial" w:cs="Arial"/>
        </w:rPr>
        <w:t>роверку на предмет соответствия документов, прилагаемых к заявлению, требованиям пункта 2.6 и 2.7 раздела 2</w:t>
      </w:r>
      <w:r w:rsidR="002E3080" w:rsidRPr="00486540">
        <w:rPr>
          <w:rFonts w:ascii="Arial" w:hAnsi="Arial" w:cs="Arial"/>
        </w:rPr>
        <w:t xml:space="preserve"> </w:t>
      </w:r>
      <w:r w:rsidRPr="00486540">
        <w:rPr>
          <w:rFonts w:ascii="Arial" w:hAnsi="Arial" w:cs="Arial"/>
        </w:rPr>
        <w:t xml:space="preserve">настоящего </w:t>
      </w:r>
      <w:r w:rsidR="009029DF" w:rsidRPr="00486540">
        <w:rPr>
          <w:rFonts w:ascii="Arial" w:hAnsi="Arial" w:cs="Arial"/>
        </w:rPr>
        <w:t>А</w:t>
      </w:r>
      <w:r w:rsidRPr="00486540">
        <w:rPr>
          <w:rFonts w:ascii="Arial" w:hAnsi="Arial" w:cs="Arial"/>
        </w:rPr>
        <w:t>дминистративного регламента.</w:t>
      </w:r>
    </w:p>
    <w:p w:rsidR="0001050A" w:rsidRPr="00486540" w:rsidRDefault="0001050A" w:rsidP="00486540">
      <w:pPr>
        <w:pStyle w:val="a8"/>
        <w:ind w:firstLine="567"/>
        <w:jc w:val="both"/>
        <w:rPr>
          <w:rFonts w:ascii="Arial" w:hAnsi="Arial" w:cs="Arial"/>
        </w:rPr>
      </w:pPr>
      <w:r w:rsidRPr="00486540">
        <w:rPr>
          <w:rFonts w:ascii="Arial" w:hAnsi="Arial" w:cs="Arial"/>
        </w:rPr>
        <w:t>3.2.</w:t>
      </w:r>
      <w:r w:rsidR="001B2E58" w:rsidRPr="00486540">
        <w:rPr>
          <w:rFonts w:ascii="Arial" w:hAnsi="Arial" w:cs="Arial"/>
        </w:rPr>
        <w:t>5</w:t>
      </w:r>
      <w:r w:rsidR="002E3080" w:rsidRPr="00486540">
        <w:rPr>
          <w:rFonts w:ascii="Arial" w:hAnsi="Arial" w:cs="Arial"/>
        </w:rPr>
        <w:t xml:space="preserve"> </w:t>
      </w:r>
      <w:r w:rsidRPr="00486540">
        <w:rPr>
          <w:rFonts w:ascii="Arial" w:hAnsi="Arial" w:cs="Arial"/>
        </w:rPr>
        <w:t>По итогам проверки предоставленных документов</w:t>
      </w:r>
      <w:r w:rsidR="002E3080" w:rsidRPr="00486540">
        <w:rPr>
          <w:rFonts w:ascii="Arial" w:hAnsi="Arial" w:cs="Arial"/>
        </w:rPr>
        <w:t xml:space="preserve"> </w:t>
      </w:r>
      <w:r w:rsidRPr="00486540">
        <w:rPr>
          <w:rFonts w:ascii="Arial" w:hAnsi="Arial" w:cs="Arial"/>
        </w:rPr>
        <w:t>в течении трех дней ответственный исполнитель готовит:</w:t>
      </w:r>
    </w:p>
    <w:p w:rsidR="0001050A" w:rsidRPr="00486540" w:rsidRDefault="0001050A" w:rsidP="00486540">
      <w:pPr>
        <w:pStyle w:val="a8"/>
        <w:ind w:firstLine="567"/>
        <w:jc w:val="both"/>
        <w:rPr>
          <w:rFonts w:ascii="Arial" w:hAnsi="Arial" w:cs="Arial"/>
        </w:rPr>
      </w:pPr>
      <w:r w:rsidRPr="00486540">
        <w:rPr>
          <w:rFonts w:ascii="Arial" w:hAnsi="Arial" w:cs="Arial"/>
        </w:rPr>
        <w:t xml:space="preserve">- </w:t>
      </w:r>
      <w:r w:rsidR="001B2E58" w:rsidRPr="00486540">
        <w:rPr>
          <w:rFonts w:ascii="Arial" w:hAnsi="Arial" w:cs="Arial"/>
        </w:rPr>
        <w:t>постановление о предоставлении земельного участка находящегося в государственной или муниципальной собственности в постоянное (бессрочное) пользование</w:t>
      </w:r>
      <w:r w:rsidRPr="00486540">
        <w:rPr>
          <w:rFonts w:ascii="Arial" w:hAnsi="Arial" w:cs="Arial"/>
        </w:rPr>
        <w:t>;</w:t>
      </w:r>
    </w:p>
    <w:p w:rsidR="0001050A" w:rsidRPr="00486540" w:rsidRDefault="0001050A" w:rsidP="00486540">
      <w:pPr>
        <w:pStyle w:val="a8"/>
        <w:ind w:firstLine="567"/>
        <w:jc w:val="both"/>
        <w:rPr>
          <w:rFonts w:ascii="Arial" w:hAnsi="Arial" w:cs="Arial"/>
        </w:rPr>
      </w:pPr>
      <w:r w:rsidRPr="00486540">
        <w:rPr>
          <w:rFonts w:ascii="Arial" w:hAnsi="Arial" w:cs="Arial"/>
        </w:rPr>
        <w:t xml:space="preserve">- уведомление об отказе в предоставлении </w:t>
      </w:r>
      <w:r w:rsidR="001B2E58" w:rsidRPr="00486540">
        <w:rPr>
          <w:rFonts w:ascii="Arial" w:hAnsi="Arial" w:cs="Arial"/>
        </w:rPr>
        <w:t>земельного участка находящегося в государственной или муниципальной собственности в постоянное (бессрочное) пользование</w:t>
      </w:r>
      <w:r w:rsidRPr="00486540">
        <w:rPr>
          <w:rFonts w:ascii="Arial" w:hAnsi="Arial" w:cs="Arial"/>
        </w:rPr>
        <w:t>.</w:t>
      </w:r>
    </w:p>
    <w:p w:rsidR="0001050A" w:rsidRPr="00486540" w:rsidRDefault="0001050A" w:rsidP="00486540">
      <w:pPr>
        <w:pStyle w:val="a8"/>
        <w:ind w:firstLine="567"/>
        <w:jc w:val="both"/>
        <w:rPr>
          <w:rFonts w:ascii="Arial" w:hAnsi="Arial" w:cs="Arial"/>
        </w:rPr>
      </w:pPr>
      <w:r w:rsidRPr="00486540">
        <w:rPr>
          <w:rFonts w:ascii="Arial" w:hAnsi="Arial" w:cs="Arial"/>
        </w:rPr>
        <w:t>3.2.</w:t>
      </w:r>
      <w:r w:rsidR="001B2E58" w:rsidRPr="00486540">
        <w:rPr>
          <w:rFonts w:ascii="Arial" w:hAnsi="Arial" w:cs="Arial"/>
        </w:rPr>
        <w:t>6</w:t>
      </w:r>
      <w:r w:rsidRPr="00486540">
        <w:rPr>
          <w:rFonts w:ascii="Arial" w:hAnsi="Arial" w:cs="Arial"/>
        </w:rPr>
        <w:t xml:space="preserve"> В случае, когда у начальника Управления нет замечаний </w:t>
      </w:r>
      <w:r w:rsidR="00BE22C0" w:rsidRPr="00486540">
        <w:rPr>
          <w:rFonts w:ascii="Arial" w:hAnsi="Arial" w:cs="Arial"/>
        </w:rPr>
        <w:t>к проекту</w:t>
      </w:r>
      <w:r w:rsidRPr="00486540">
        <w:rPr>
          <w:rFonts w:ascii="Arial" w:hAnsi="Arial" w:cs="Arial"/>
        </w:rPr>
        <w:t xml:space="preserve"> </w:t>
      </w:r>
      <w:r w:rsidR="001B2E58" w:rsidRPr="00486540">
        <w:rPr>
          <w:rFonts w:ascii="Arial" w:hAnsi="Arial" w:cs="Arial"/>
        </w:rPr>
        <w:t>постановлени</w:t>
      </w:r>
      <w:r w:rsidR="00BE22C0" w:rsidRPr="00486540">
        <w:rPr>
          <w:rFonts w:ascii="Arial" w:hAnsi="Arial" w:cs="Arial"/>
        </w:rPr>
        <w:t>я</w:t>
      </w:r>
      <w:r w:rsidRPr="00486540">
        <w:rPr>
          <w:rFonts w:ascii="Arial" w:hAnsi="Arial" w:cs="Arial"/>
        </w:rPr>
        <w:t xml:space="preserve">, </w:t>
      </w:r>
      <w:r w:rsidR="001B2E58" w:rsidRPr="00486540">
        <w:rPr>
          <w:rFonts w:ascii="Arial" w:hAnsi="Arial" w:cs="Arial"/>
        </w:rPr>
        <w:t>постановление</w:t>
      </w:r>
      <w:r w:rsidRPr="00486540">
        <w:rPr>
          <w:rFonts w:ascii="Arial" w:hAnsi="Arial" w:cs="Arial"/>
        </w:rPr>
        <w:t xml:space="preserve"> представляется глав</w:t>
      </w:r>
      <w:r w:rsidR="009029DF" w:rsidRPr="00486540">
        <w:rPr>
          <w:rFonts w:ascii="Arial" w:hAnsi="Arial" w:cs="Arial"/>
        </w:rPr>
        <w:t>е</w:t>
      </w:r>
      <w:r w:rsidRPr="00486540">
        <w:rPr>
          <w:rFonts w:ascii="Arial" w:hAnsi="Arial" w:cs="Arial"/>
        </w:rPr>
        <w:t xml:space="preserve"> администрации на подпись</w:t>
      </w:r>
      <w:r w:rsidR="009029DF" w:rsidRPr="00486540">
        <w:rPr>
          <w:rFonts w:ascii="Arial" w:hAnsi="Arial" w:cs="Arial"/>
        </w:rPr>
        <w:t xml:space="preserve"> и в общий отдел Администрации</w:t>
      </w:r>
      <w:r w:rsidR="00806E33" w:rsidRPr="00486540">
        <w:rPr>
          <w:rFonts w:ascii="Arial" w:hAnsi="Arial" w:cs="Arial"/>
        </w:rPr>
        <w:t xml:space="preserve"> для регистрации</w:t>
      </w:r>
      <w:r w:rsidRPr="00486540">
        <w:rPr>
          <w:rFonts w:ascii="Arial" w:hAnsi="Arial" w:cs="Arial"/>
        </w:rPr>
        <w:t>.</w:t>
      </w:r>
    </w:p>
    <w:p w:rsidR="0001050A" w:rsidRPr="00486540" w:rsidRDefault="0001050A" w:rsidP="00486540">
      <w:pPr>
        <w:pStyle w:val="a8"/>
        <w:ind w:firstLine="567"/>
        <w:jc w:val="both"/>
        <w:rPr>
          <w:rFonts w:ascii="Arial" w:hAnsi="Arial" w:cs="Arial"/>
        </w:rPr>
      </w:pPr>
      <w:r w:rsidRPr="00486540">
        <w:rPr>
          <w:rFonts w:ascii="Arial" w:hAnsi="Arial" w:cs="Arial"/>
        </w:rPr>
        <w:t>3.2.</w:t>
      </w:r>
      <w:r w:rsidR="00BE22C0" w:rsidRPr="00486540">
        <w:rPr>
          <w:rFonts w:ascii="Arial" w:hAnsi="Arial" w:cs="Arial"/>
        </w:rPr>
        <w:t>7</w:t>
      </w:r>
      <w:r w:rsidRPr="00486540">
        <w:rPr>
          <w:rFonts w:ascii="Arial" w:hAnsi="Arial" w:cs="Arial"/>
        </w:rPr>
        <w:t xml:space="preserve"> Курирующий заместитель глава администрации или лицо, его замещающее, подписывает </w:t>
      </w:r>
      <w:r w:rsidR="00806E33" w:rsidRPr="00486540">
        <w:rPr>
          <w:rFonts w:ascii="Arial" w:hAnsi="Arial" w:cs="Arial"/>
        </w:rPr>
        <w:t>уведомление об отказе в предоставлении муниципальной услуги.</w:t>
      </w:r>
    </w:p>
    <w:p w:rsidR="0001050A" w:rsidRPr="00486540" w:rsidRDefault="0001050A" w:rsidP="00486540">
      <w:pPr>
        <w:pStyle w:val="a8"/>
        <w:ind w:firstLine="567"/>
        <w:jc w:val="both"/>
        <w:rPr>
          <w:rFonts w:ascii="Arial" w:hAnsi="Arial" w:cs="Arial"/>
        </w:rPr>
      </w:pPr>
      <w:r w:rsidRPr="00486540">
        <w:rPr>
          <w:rFonts w:ascii="Arial" w:hAnsi="Arial" w:cs="Arial"/>
        </w:rPr>
        <w:t>3.2.</w:t>
      </w:r>
      <w:r w:rsidR="00BE22C0" w:rsidRPr="00486540">
        <w:rPr>
          <w:rFonts w:ascii="Arial" w:hAnsi="Arial" w:cs="Arial"/>
        </w:rPr>
        <w:t>8</w:t>
      </w:r>
      <w:r w:rsidRPr="00486540">
        <w:rPr>
          <w:rFonts w:ascii="Arial" w:hAnsi="Arial" w:cs="Arial"/>
        </w:rPr>
        <w:t>. Результатом административной процедуры является подписание глав</w:t>
      </w:r>
      <w:r w:rsidR="00BE22C0" w:rsidRPr="00486540">
        <w:rPr>
          <w:rFonts w:ascii="Arial" w:hAnsi="Arial" w:cs="Arial"/>
        </w:rPr>
        <w:t>ой администрации</w:t>
      </w:r>
      <w:r w:rsidRPr="00486540">
        <w:rPr>
          <w:rFonts w:ascii="Arial" w:hAnsi="Arial" w:cs="Arial"/>
        </w:rPr>
        <w:t xml:space="preserve"> </w:t>
      </w:r>
      <w:r w:rsidR="00BE22C0" w:rsidRPr="00486540">
        <w:rPr>
          <w:rFonts w:ascii="Arial" w:hAnsi="Arial" w:cs="Arial"/>
        </w:rPr>
        <w:t>или лицом, его замещающего постановления о предоставлении в постоянное (бессрочное) пользование земельным участком</w:t>
      </w:r>
      <w:r w:rsidRPr="00486540">
        <w:rPr>
          <w:rFonts w:ascii="Arial" w:hAnsi="Arial" w:cs="Arial"/>
        </w:rPr>
        <w:t xml:space="preserve">, либо подписание </w:t>
      </w:r>
      <w:r w:rsidR="00BE22C0" w:rsidRPr="00486540">
        <w:rPr>
          <w:rFonts w:ascii="Arial" w:hAnsi="Arial" w:cs="Arial"/>
        </w:rPr>
        <w:t>курирующим заместителем</w:t>
      </w:r>
      <w:r w:rsidR="002E3080" w:rsidRPr="00486540">
        <w:rPr>
          <w:rFonts w:ascii="Arial" w:hAnsi="Arial" w:cs="Arial"/>
        </w:rPr>
        <w:t xml:space="preserve"> </w:t>
      </w:r>
      <w:r w:rsidR="00BE22C0" w:rsidRPr="00486540">
        <w:rPr>
          <w:rFonts w:ascii="Arial" w:hAnsi="Arial" w:cs="Arial"/>
        </w:rPr>
        <w:t xml:space="preserve">администрации </w:t>
      </w:r>
      <w:r w:rsidRPr="00486540">
        <w:rPr>
          <w:rFonts w:ascii="Arial" w:hAnsi="Arial" w:cs="Arial"/>
        </w:rPr>
        <w:t xml:space="preserve">уведомления об отказе в предоставлении муниципальной услуги и поступление в порядке делопроизводства специалисту </w:t>
      </w:r>
      <w:r w:rsidRPr="00486540">
        <w:rPr>
          <w:rFonts w:ascii="Arial" w:hAnsi="Arial" w:cs="Arial"/>
          <w:color w:val="000000"/>
        </w:rPr>
        <w:t>Управления</w:t>
      </w:r>
      <w:r w:rsidRPr="00486540">
        <w:rPr>
          <w:rFonts w:ascii="Arial" w:hAnsi="Arial" w:cs="Arial"/>
        </w:rPr>
        <w:t>, ответственному за выдачу документов.</w:t>
      </w:r>
    </w:p>
    <w:p w:rsidR="0001050A" w:rsidRPr="00486540" w:rsidRDefault="0001050A" w:rsidP="00486540">
      <w:pPr>
        <w:pStyle w:val="a8"/>
        <w:ind w:firstLine="567"/>
        <w:jc w:val="both"/>
        <w:rPr>
          <w:rFonts w:ascii="Arial" w:hAnsi="Arial" w:cs="Arial"/>
        </w:rPr>
      </w:pPr>
      <w:r w:rsidRPr="00486540">
        <w:rPr>
          <w:rFonts w:ascii="Arial" w:hAnsi="Arial" w:cs="Arial"/>
        </w:rPr>
        <w:lastRenderedPageBreak/>
        <w:t>3.2.</w:t>
      </w:r>
      <w:r w:rsidR="00BE22C0" w:rsidRPr="00486540">
        <w:rPr>
          <w:rFonts w:ascii="Arial" w:hAnsi="Arial" w:cs="Arial"/>
        </w:rPr>
        <w:t>9</w:t>
      </w:r>
      <w:r w:rsidRPr="00486540">
        <w:rPr>
          <w:rFonts w:ascii="Arial" w:hAnsi="Arial" w:cs="Arial"/>
        </w:rPr>
        <w:t xml:space="preserve">. Общий срок выполнения административной процедуры не может превышать </w:t>
      </w:r>
      <w:r w:rsidR="00806E33" w:rsidRPr="00486540">
        <w:rPr>
          <w:rFonts w:ascii="Arial" w:hAnsi="Arial" w:cs="Arial"/>
        </w:rPr>
        <w:t>25</w:t>
      </w:r>
      <w:r w:rsidRPr="00486540">
        <w:rPr>
          <w:rFonts w:ascii="Arial" w:hAnsi="Arial" w:cs="Arial"/>
        </w:rPr>
        <w:t xml:space="preserve"> (</w:t>
      </w:r>
      <w:r w:rsidR="00806E33" w:rsidRPr="00486540">
        <w:rPr>
          <w:rFonts w:ascii="Arial" w:hAnsi="Arial" w:cs="Arial"/>
        </w:rPr>
        <w:t>двадцать пять</w:t>
      </w:r>
      <w:r w:rsidRPr="00486540">
        <w:rPr>
          <w:rFonts w:ascii="Arial" w:hAnsi="Arial" w:cs="Arial"/>
        </w:rPr>
        <w:t>) дн</w:t>
      </w:r>
      <w:r w:rsidR="00806E33" w:rsidRPr="00486540">
        <w:rPr>
          <w:rFonts w:ascii="Arial" w:hAnsi="Arial" w:cs="Arial"/>
        </w:rPr>
        <w:t>ей</w:t>
      </w:r>
      <w:r w:rsidRPr="00486540">
        <w:rPr>
          <w:rFonts w:ascii="Arial" w:hAnsi="Arial" w:cs="Arial"/>
        </w:rPr>
        <w:t>.</w:t>
      </w:r>
    </w:p>
    <w:p w:rsidR="0001050A" w:rsidRPr="00486540" w:rsidRDefault="0001050A" w:rsidP="00486540">
      <w:pPr>
        <w:pStyle w:val="a8"/>
        <w:ind w:firstLine="567"/>
        <w:jc w:val="both"/>
        <w:rPr>
          <w:rFonts w:ascii="Arial" w:hAnsi="Arial" w:cs="Arial"/>
        </w:rPr>
      </w:pPr>
    </w:p>
    <w:p w:rsidR="00BE22C0" w:rsidRPr="00486540" w:rsidRDefault="00BE22C0" w:rsidP="00486540">
      <w:pPr>
        <w:pStyle w:val="a8"/>
        <w:ind w:firstLine="567"/>
        <w:jc w:val="center"/>
        <w:rPr>
          <w:rFonts w:ascii="Arial" w:hAnsi="Arial" w:cs="Arial"/>
          <w:bCs/>
        </w:rPr>
      </w:pPr>
      <w:r w:rsidRPr="00486540">
        <w:rPr>
          <w:rFonts w:ascii="Arial" w:hAnsi="Arial" w:cs="Arial"/>
          <w:bCs/>
        </w:rPr>
        <w:t>3.3</w:t>
      </w:r>
      <w:r w:rsidR="002E3080" w:rsidRPr="00486540">
        <w:rPr>
          <w:rFonts w:ascii="Arial" w:hAnsi="Arial" w:cs="Arial"/>
          <w:bCs/>
        </w:rPr>
        <w:t xml:space="preserve"> </w:t>
      </w:r>
      <w:r w:rsidRPr="00486540">
        <w:rPr>
          <w:rFonts w:ascii="Arial" w:hAnsi="Arial" w:cs="Arial"/>
          <w:bCs/>
        </w:rPr>
        <w:t>Выдача заявителю письма о возврате документов и результата</w:t>
      </w:r>
    </w:p>
    <w:p w:rsidR="00BE22C0" w:rsidRPr="00486540" w:rsidRDefault="00BE22C0" w:rsidP="00486540">
      <w:pPr>
        <w:pStyle w:val="a8"/>
        <w:ind w:firstLine="567"/>
        <w:jc w:val="center"/>
        <w:rPr>
          <w:rFonts w:ascii="Arial" w:hAnsi="Arial" w:cs="Arial"/>
          <w:bCs/>
        </w:rPr>
      </w:pPr>
      <w:r w:rsidRPr="00486540">
        <w:rPr>
          <w:rFonts w:ascii="Arial" w:hAnsi="Arial" w:cs="Arial"/>
          <w:bCs/>
        </w:rPr>
        <w:t>предоставления муниципальной услуги</w:t>
      </w:r>
    </w:p>
    <w:p w:rsidR="00BE22C0" w:rsidRPr="00486540" w:rsidRDefault="00BE22C0" w:rsidP="00486540">
      <w:pPr>
        <w:pStyle w:val="a8"/>
        <w:ind w:firstLine="567"/>
        <w:jc w:val="both"/>
        <w:rPr>
          <w:rFonts w:ascii="Arial" w:hAnsi="Arial" w:cs="Arial"/>
        </w:rPr>
      </w:pPr>
    </w:p>
    <w:p w:rsidR="00BE22C0" w:rsidRPr="00486540" w:rsidRDefault="00BE22C0" w:rsidP="00486540">
      <w:pPr>
        <w:pStyle w:val="a8"/>
        <w:ind w:firstLine="567"/>
        <w:jc w:val="both"/>
        <w:rPr>
          <w:rFonts w:ascii="Arial" w:hAnsi="Arial" w:cs="Arial"/>
        </w:rPr>
      </w:pPr>
      <w:r w:rsidRPr="00486540">
        <w:rPr>
          <w:rFonts w:ascii="Arial" w:hAnsi="Arial" w:cs="Arial"/>
        </w:rPr>
        <w:t>3.3.1. Основанием для начала процедуры выдачи письма о возврате документов и</w:t>
      </w:r>
      <w:r w:rsidR="002E3080" w:rsidRPr="00486540">
        <w:rPr>
          <w:rFonts w:ascii="Arial" w:hAnsi="Arial" w:cs="Arial"/>
        </w:rPr>
        <w:t xml:space="preserve"> </w:t>
      </w:r>
      <w:r w:rsidRPr="00486540">
        <w:rPr>
          <w:rFonts w:ascii="Arial" w:hAnsi="Arial" w:cs="Arial"/>
        </w:rPr>
        <w:t xml:space="preserve">результата предоставления Муниципальной является подписание </w:t>
      </w:r>
      <w:r w:rsidR="00806E33" w:rsidRPr="00486540">
        <w:rPr>
          <w:rFonts w:ascii="Arial" w:hAnsi="Arial" w:cs="Arial"/>
        </w:rPr>
        <w:t xml:space="preserve">главой Администрации или </w:t>
      </w:r>
      <w:r w:rsidRPr="00486540">
        <w:rPr>
          <w:rFonts w:ascii="Arial" w:hAnsi="Arial" w:cs="Arial"/>
        </w:rPr>
        <w:t>курирующим заместителем</w:t>
      </w:r>
      <w:r w:rsidR="002E3080" w:rsidRPr="00486540">
        <w:rPr>
          <w:rFonts w:ascii="Arial" w:hAnsi="Arial" w:cs="Arial"/>
        </w:rPr>
        <w:t xml:space="preserve"> </w:t>
      </w:r>
      <w:r w:rsidRPr="00486540">
        <w:rPr>
          <w:rFonts w:ascii="Arial" w:hAnsi="Arial" w:cs="Arial"/>
        </w:rPr>
        <w:t>главы администрации или иным уполномоченным им должностным лицом соответствующих документов и поступление документов для выдачи заявителю специалисту Управления, ответственному за выдачу документов.</w:t>
      </w:r>
    </w:p>
    <w:p w:rsidR="00BE22C0" w:rsidRPr="00486540" w:rsidRDefault="00BE22C0" w:rsidP="00486540">
      <w:pPr>
        <w:pStyle w:val="a8"/>
        <w:ind w:firstLine="567"/>
        <w:jc w:val="both"/>
        <w:rPr>
          <w:rFonts w:ascii="Arial" w:hAnsi="Arial" w:cs="Arial"/>
        </w:rPr>
      </w:pPr>
      <w:r w:rsidRPr="00486540">
        <w:rPr>
          <w:rFonts w:ascii="Arial" w:hAnsi="Arial" w:cs="Arial"/>
        </w:rPr>
        <w:t xml:space="preserve">3.3.2. Специалист Управления, ответственный за выдачу документов, </w:t>
      </w:r>
      <w:r w:rsidRPr="00486540">
        <w:rPr>
          <w:rFonts w:ascii="Arial" w:hAnsi="Arial" w:cs="Arial"/>
          <w:color w:val="000000"/>
        </w:rPr>
        <w:t>в течение одного дня извещает по телефону или по почте (если нет телефона) заявителя о необходимости явиться для</w:t>
      </w:r>
      <w:r w:rsidR="002E3080" w:rsidRPr="00486540">
        <w:rPr>
          <w:rFonts w:ascii="Arial" w:hAnsi="Arial" w:cs="Arial"/>
          <w:color w:val="000000"/>
        </w:rPr>
        <w:t xml:space="preserve"> </w:t>
      </w:r>
      <w:r w:rsidRPr="00486540">
        <w:rPr>
          <w:rFonts w:ascii="Arial" w:hAnsi="Arial" w:cs="Arial"/>
          <w:color w:val="000000"/>
        </w:rPr>
        <w:t>получения документов.</w:t>
      </w:r>
      <w:r w:rsidRPr="00486540">
        <w:rPr>
          <w:rFonts w:ascii="Arial" w:hAnsi="Arial" w:cs="Arial"/>
        </w:rPr>
        <w:t xml:space="preserve"> </w:t>
      </w:r>
    </w:p>
    <w:p w:rsidR="00BE22C0" w:rsidRPr="00486540" w:rsidRDefault="00BE22C0" w:rsidP="00486540">
      <w:pPr>
        <w:pStyle w:val="a8"/>
        <w:ind w:firstLine="567"/>
        <w:jc w:val="both"/>
        <w:rPr>
          <w:rFonts w:ascii="Arial" w:hAnsi="Arial" w:cs="Arial"/>
        </w:rPr>
      </w:pPr>
      <w:r w:rsidRPr="00486540">
        <w:rPr>
          <w:rFonts w:ascii="Arial" w:hAnsi="Arial" w:cs="Arial"/>
        </w:rPr>
        <w:t xml:space="preserve">3.3.3. Результат предоставления Муниципальной услуги вручается заявителю лично под роспись, если иной порядок выдачи документа не определён заявителем при подаче запроса (заявления). </w:t>
      </w:r>
    </w:p>
    <w:p w:rsidR="00BE22C0" w:rsidRPr="00486540" w:rsidRDefault="00BE22C0" w:rsidP="00486540">
      <w:pPr>
        <w:pStyle w:val="a8"/>
        <w:ind w:firstLine="567"/>
        <w:jc w:val="both"/>
        <w:rPr>
          <w:rFonts w:ascii="Arial" w:hAnsi="Arial" w:cs="Arial"/>
        </w:rPr>
      </w:pPr>
      <w:r w:rsidRPr="00486540">
        <w:rPr>
          <w:rFonts w:ascii="Arial" w:hAnsi="Arial" w:cs="Arial"/>
        </w:rPr>
        <w:t>3.3.4.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учёта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учёта. Специалист, ответственный за выдачу документов, выдаёт документы заявителю.</w:t>
      </w:r>
    </w:p>
    <w:p w:rsidR="00BE22C0" w:rsidRPr="00486540" w:rsidRDefault="00BE22C0" w:rsidP="00486540">
      <w:pPr>
        <w:pStyle w:val="a8"/>
        <w:ind w:firstLine="567"/>
        <w:jc w:val="both"/>
        <w:rPr>
          <w:rFonts w:ascii="Arial" w:hAnsi="Arial" w:cs="Arial"/>
        </w:rPr>
      </w:pPr>
      <w:r w:rsidRPr="00486540">
        <w:rPr>
          <w:rFonts w:ascii="Arial" w:hAnsi="Arial" w:cs="Arial"/>
        </w:rPr>
        <w:t>3.3.5 При предоставлении муниципальной услуги через МФЦ работник Управления в течении 1 календарного дня составляет реестр передачи результата предоставления муниципальной услуги в 2 экземплярах, содержащего дату и время передачи, и передает его в МФЦ.</w:t>
      </w:r>
    </w:p>
    <w:p w:rsidR="00BE22C0" w:rsidRPr="00486540" w:rsidRDefault="00BE22C0" w:rsidP="00486540">
      <w:pPr>
        <w:pStyle w:val="a8"/>
        <w:ind w:firstLine="567"/>
        <w:jc w:val="both"/>
        <w:rPr>
          <w:rFonts w:ascii="Arial" w:hAnsi="Arial" w:cs="Arial"/>
        </w:rPr>
      </w:pPr>
      <w:r w:rsidRPr="00486540">
        <w:rPr>
          <w:rFonts w:ascii="Arial" w:hAnsi="Arial" w:cs="Arial"/>
        </w:rPr>
        <w:t>Курьер МФЦ, получивший результат предоставления муниципальной услуги, проверяет наличие переда</w:t>
      </w:r>
      <w:r w:rsidR="00347858" w:rsidRPr="00486540">
        <w:rPr>
          <w:rFonts w:ascii="Arial" w:hAnsi="Arial" w:cs="Arial"/>
        </w:rPr>
        <w:t>ва</w:t>
      </w:r>
      <w:r w:rsidRPr="00486540">
        <w:rPr>
          <w:rFonts w:ascii="Arial" w:hAnsi="Arial" w:cs="Arial"/>
        </w:rPr>
        <w:t>емых документов, делает в реестре отметку о принятии и предает принятые документы по реестру в сектор приема и выдачи документов в МФЦ.</w:t>
      </w:r>
    </w:p>
    <w:p w:rsidR="00BE22C0" w:rsidRPr="00486540" w:rsidRDefault="00BE22C0" w:rsidP="00486540">
      <w:pPr>
        <w:pStyle w:val="a8"/>
        <w:ind w:firstLine="567"/>
        <w:jc w:val="both"/>
        <w:rPr>
          <w:rFonts w:ascii="Arial" w:hAnsi="Arial" w:cs="Arial"/>
        </w:rPr>
      </w:pPr>
      <w:r w:rsidRPr="00486540">
        <w:rPr>
          <w:rFonts w:ascii="Arial" w:hAnsi="Arial" w:cs="Arial"/>
        </w:rPr>
        <w:t>3.3.6 Общий</w:t>
      </w:r>
      <w:r w:rsidR="002E3080" w:rsidRPr="00486540">
        <w:rPr>
          <w:rFonts w:ascii="Arial" w:hAnsi="Arial" w:cs="Arial"/>
        </w:rPr>
        <w:t xml:space="preserve"> </w:t>
      </w:r>
      <w:r w:rsidRPr="00486540">
        <w:rPr>
          <w:rFonts w:ascii="Arial" w:hAnsi="Arial" w:cs="Arial"/>
        </w:rPr>
        <w:t>срок выполнения административной процедуры составляет</w:t>
      </w:r>
      <w:r w:rsidR="002E3080" w:rsidRPr="00486540">
        <w:rPr>
          <w:rFonts w:ascii="Arial" w:hAnsi="Arial" w:cs="Arial"/>
        </w:rPr>
        <w:t xml:space="preserve"> </w:t>
      </w:r>
      <w:r w:rsidR="00806E33" w:rsidRPr="00486540">
        <w:rPr>
          <w:rFonts w:ascii="Arial" w:hAnsi="Arial" w:cs="Arial"/>
        </w:rPr>
        <w:t>3</w:t>
      </w:r>
      <w:r w:rsidRPr="00486540">
        <w:rPr>
          <w:rFonts w:ascii="Arial" w:hAnsi="Arial" w:cs="Arial"/>
        </w:rPr>
        <w:t xml:space="preserve"> (</w:t>
      </w:r>
      <w:r w:rsidR="00806E33" w:rsidRPr="00486540">
        <w:rPr>
          <w:rFonts w:ascii="Arial" w:hAnsi="Arial" w:cs="Arial"/>
        </w:rPr>
        <w:t>три</w:t>
      </w:r>
      <w:r w:rsidRPr="00486540">
        <w:rPr>
          <w:rFonts w:ascii="Arial" w:hAnsi="Arial" w:cs="Arial"/>
        </w:rPr>
        <w:t>) дня.</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eastAsia="Times New Roman CYR" w:hAnsi="Arial" w:cs="Arial"/>
        </w:rPr>
      </w:pPr>
      <w:r w:rsidRPr="00486540">
        <w:rPr>
          <w:rFonts w:ascii="Arial" w:eastAsia="Times New Roman CYR" w:hAnsi="Arial" w:cs="Arial"/>
        </w:rPr>
        <w:t>Раздел 4.</w:t>
      </w:r>
      <w:r w:rsidR="00827E2F" w:rsidRPr="00486540">
        <w:rPr>
          <w:rFonts w:ascii="Arial" w:eastAsia="Times New Roman CYR" w:hAnsi="Arial" w:cs="Arial"/>
        </w:rPr>
        <w:t xml:space="preserve"> </w:t>
      </w:r>
      <w:r w:rsidRPr="00486540">
        <w:rPr>
          <w:rFonts w:ascii="Arial" w:eastAsia="Times New Roman CYR" w:hAnsi="Arial" w:cs="Arial"/>
        </w:rPr>
        <w:t>Формы контроля за предоставлением муниципальной услуги</w:t>
      </w:r>
    </w:p>
    <w:p w:rsidR="00F5389B" w:rsidRPr="00486540" w:rsidRDefault="00F5389B" w:rsidP="00486540">
      <w:pPr>
        <w:pStyle w:val="a8"/>
        <w:ind w:firstLine="567"/>
        <w:jc w:val="both"/>
        <w:rPr>
          <w:rFonts w:ascii="Arial" w:eastAsia="Times New Roman CYR" w:hAnsi="Arial" w:cs="Arial"/>
        </w:rPr>
      </w:pPr>
    </w:p>
    <w:p w:rsidR="009F7846" w:rsidRPr="00486540" w:rsidRDefault="00F5389B" w:rsidP="00486540">
      <w:pPr>
        <w:pStyle w:val="a8"/>
        <w:ind w:firstLine="567"/>
        <w:jc w:val="both"/>
        <w:rPr>
          <w:rFonts w:ascii="Arial" w:hAnsi="Arial" w:cs="Arial"/>
        </w:rPr>
      </w:pPr>
      <w:r w:rsidRPr="00486540">
        <w:rPr>
          <w:rFonts w:ascii="Arial" w:hAnsi="Arial" w:cs="Arial"/>
        </w:rPr>
        <w:t>4.1. Порядок осуществления текущего контроля за соблюдением и и</w:t>
      </w:r>
      <w:r w:rsidRPr="00486540">
        <w:rPr>
          <w:rFonts w:ascii="Arial" w:hAnsi="Arial" w:cs="Arial"/>
        </w:rPr>
        <w:t>с</w:t>
      </w:r>
      <w:r w:rsidRPr="00486540">
        <w:rPr>
          <w:rFonts w:ascii="Arial" w:hAnsi="Arial" w:cs="Arial"/>
        </w:rPr>
        <w:t xml:space="preserve">полнением ответственными должностными лицами положений регламента и иных </w:t>
      </w:r>
    </w:p>
    <w:p w:rsidR="00F5389B" w:rsidRPr="00486540" w:rsidRDefault="00F5389B" w:rsidP="00486540">
      <w:pPr>
        <w:pStyle w:val="a8"/>
        <w:ind w:firstLine="567"/>
        <w:jc w:val="both"/>
        <w:rPr>
          <w:rFonts w:ascii="Arial" w:hAnsi="Arial" w:cs="Arial"/>
        </w:rPr>
      </w:pPr>
      <w:r w:rsidRPr="00486540">
        <w:rPr>
          <w:rFonts w:ascii="Arial" w:hAnsi="Arial" w:cs="Arial"/>
        </w:rPr>
        <w:t>нормативных правовых актов, устанавливающих требования к предоставлению муниципальной услуги, а также принятием ими реш</w:t>
      </w:r>
      <w:r w:rsidRPr="00486540">
        <w:rPr>
          <w:rFonts w:ascii="Arial" w:hAnsi="Arial" w:cs="Arial"/>
        </w:rPr>
        <w:t>е</w:t>
      </w:r>
      <w:r w:rsidRPr="00486540">
        <w:rPr>
          <w:rFonts w:ascii="Arial" w:hAnsi="Arial" w:cs="Arial"/>
        </w:rPr>
        <w:t>ний</w:t>
      </w:r>
    </w:p>
    <w:p w:rsidR="006E1A92" w:rsidRPr="00486540" w:rsidRDefault="006E1A92"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Текущий контроль за соблюдением последовательности действий, определенных административными процедурами по предоставлению Муниципал</w:t>
      </w:r>
      <w:r w:rsidRPr="00486540">
        <w:rPr>
          <w:rFonts w:ascii="Arial" w:hAnsi="Arial" w:cs="Arial"/>
        </w:rPr>
        <w:t>ь</w:t>
      </w:r>
      <w:r w:rsidRPr="00486540">
        <w:rPr>
          <w:rFonts w:ascii="Arial" w:hAnsi="Arial" w:cs="Arial"/>
        </w:rPr>
        <w:t>ной услуги, и принятием решений работниками Управления, осуществляется начальником, ответственным за организацию работы по предоставлению мун</w:t>
      </w:r>
      <w:r w:rsidRPr="00486540">
        <w:rPr>
          <w:rFonts w:ascii="Arial" w:hAnsi="Arial" w:cs="Arial"/>
        </w:rPr>
        <w:t>и</w:t>
      </w:r>
      <w:r w:rsidRPr="00486540">
        <w:rPr>
          <w:rFonts w:ascii="Arial" w:hAnsi="Arial" w:cs="Arial"/>
        </w:rPr>
        <w:t>ципальной услуги, а также должностными лицами Управления, участвующими в предоставлении 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r w:rsidRPr="00486540">
        <w:rPr>
          <w:rFonts w:ascii="Arial" w:hAnsi="Arial" w:cs="Arial"/>
        </w:rPr>
        <w:t xml:space="preserve">Текущий контроль осуществляется путем проведения начальником, ответственным за организацию работы по предоставлению Муниципальной услуги, </w:t>
      </w:r>
      <w:r w:rsidRPr="00486540">
        <w:rPr>
          <w:rFonts w:ascii="Arial" w:hAnsi="Arial" w:cs="Arial"/>
        </w:rPr>
        <w:lastRenderedPageBreak/>
        <w:t>проверок соблюдения и исполнения работником отдела Управления пол</w:t>
      </w:r>
      <w:r w:rsidRPr="00486540">
        <w:rPr>
          <w:rFonts w:ascii="Arial" w:hAnsi="Arial" w:cs="Arial"/>
        </w:rPr>
        <w:t>о</w:t>
      </w:r>
      <w:r w:rsidRPr="00486540">
        <w:rPr>
          <w:rFonts w:ascii="Arial" w:hAnsi="Arial" w:cs="Arial"/>
        </w:rPr>
        <w:t xml:space="preserve">жений настоящего административного регламента, иных правовых актов. </w:t>
      </w:r>
    </w:p>
    <w:p w:rsidR="00F5389B" w:rsidRPr="00486540" w:rsidRDefault="00F5389B" w:rsidP="00486540">
      <w:pPr>
        <w:pStyle w:val="a8"/>
        <w:ind w:firstLine="567"/>
        <w:jc w:val="both"/>
        <w:rPr>
          <w:rFonts w:ascii="Arial" w:hAnsi="Arial" w:cs="Arial"/>
        </w:rPr>
      </w:pPr>
    </w:p>
    <w:p w:rsidR="00827E2F" w:rsidRPr="00486540" w:rsidRDefault="00F5389B" w:rsidP="00486540">
      <w:pPr>
        <w:pStyle w:val="a8"/>
        <w:ind w:firstLine="567"/>
        <w:jc w:val="center"/>
        <w:rPr>
          <w:rFonts w:ascii="Arial" w:hAnsi="Arial" w:cs="Arial"/>
        </w:rPr>
      </w:pPr>
      <w:r w:rsidRPr="00486540">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9F7846" w:rsidRPr="00486540" w:rsidRDefault="00F5389B" w:rsidP="00486540">
      <w:pPr>
        <w:pStyle w:val="a8"/>
        <w:ind w:firstLine="567"/>
        <w:jc w:val="center"/>
        <w:rPr>
          <w:rFonts w:ascii="Arial" w:hAnsi="Arial" w:cs="Arial"/>
        </w:rPr>
      </w:pPr>
      <w:r w:rsidRPr="00486540">
        <w:rPr>
          <w:rFonts w:ascii="Arial" w:hAnsi="Arial" w:cs="Arial"/>
        </w:rPr>
        <w:t>в том числе порядок и формы контроля за полнотой и качеством</w:t>
      </w:r>
    </w:p>
    <w:p w:rsidR="00F5389B" w:rsidRPr="00486540" w:rsidRDefault="00F5389B" w:rsidP="00486540">
      <w:pPr>
        <w:pStyle w:val="a8"/>
        <w:ind w:firstLine="567"/>
        <w:jc w:val="center"/>
        <w:rPr>
          <w:rFonts w:ascii="Arial" w:hAnsi="Arial" w:cs="Arial"/>
        </w:rPr>
      </w:pPr>
      <w:r w:rsidRPr="00486540">
        <w:rPr>
          <w:rFonts w:ascii="Arial" w:hAnsi="Arial" w:cs="Arial"/>
        </w:rPr>
        <w:t>предоставления муниципальной у</w:t>
      </w:r>
      <w:r w:rsidRPr="00486540">
        <w:rPr>
          <w:rFonts w:ascii="Arial" w:hAnsi="Arial" w:cs="Arial"/>
        </w:rPr>
        <w:t>с</w:t>
      </w:r>
      <w:r w:rsidRPr="00486540">
        <w:rPr>
          <w:rFonts w:ascii="Arial" w:hAnsi="Arial" w:cs="Arial"/>
        </w:rPr>
        <w:t>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Периодичность осуществления текущего контроля устанавливается н</w:t>
      </w:r>
      <w:r w:rsidRPr="00486540">
        <w:rPr>
          <w:rFonts w:ascii="Arial" w:hAnsi="Arial" w:cs="Arial"/>
        </w:rPr>
        <w:t>а</w:t>
      </w:r>
      <w:r w:rsidRPr="00486540">
        <w:rPr>
          <w:rFonts w:ascii="Arial" w:hAnsi="Arial" w:cs="Arial"/>
        </w:rPr>
        <w:t xml:space="preserve">чальником Управления. </w:t>
      </w:r>
    </w:p>
    <w:p w:rsidR="00F5389B" w:rsidRPr="00486540" w:rsidRDefault="00F5389B" w:rsidP="00486540">
      <w:pPr>
        <w:pStyle w:val="a8"/>
        <w:ind w:firstLine="567"/>
        <w:jc w:val="both"/>
        <w:rPr>
          <w:rFonts w:ascii="Arial" w:hAnsi="Arial" w:cs="Arial"/>
        </w:rPr>
      </w:pPr>
      <w:r w:rsidRPr="00486540">
        <w:rPr>
          <w:rFonts w:ascii="Arial" w:hAnsi="Arial" w:cs="Arial"/>
        </w:rPr>
        <w:t>Контроль за полнотой и качеством предоставления муниципальной у</w:t>
      </w:r>
      <w:r w:rsidRPr="00486540">
        <w:rPr>
          <w:rFonts w:ascii="Arial" w:hAnsi="Arial" w:cs="Arial"/>
        </w:rPr>
        <w:t>с</w:t>
      </w:r>
      <w:r w:rsidRPr="00486540">
        <w:rPr>
          <w:rFonts w:ascii="Arial" w:hAnsi="Arial" w:cs="Arial"/>
        </w:rPr>
        <w:t>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w:t>
      </w:r>
      <w:r w:rsidRPr="00486540">
        <w:rPr>
          <w:rFonts w:ascii="Arial" w:hAnsi="Arial" w:cs="Arial"/>
        </w:rPr>
        <w:t>е</w:t>
      </w:r>
      <w:r w:rsidRPr="00486540">
        <w:rPr>
          <w:rFonts w:ascii="Arial" w:hAnsi="Arial" w:cs="Arial"/>
        </w:rPr>
        <w:t>лей результатов предоставления муниципальной услуги, содержащих жалобы на решения, действия (бездействие) р</w:t>
      </w:r>
      <w:r w:rsidRPr="00486540">
        <w:rPr>
          <w:rFonts w:ascii="Arial" w:hAnsi="Arial" w:cs="Arial"/>
        </w:rPr>
        <w:t>а</w:t>
      </w:r>
      <w:r w:rsidRPr="00486540">
        <w:rPr>
          <w:rFonts w:ascii="Arial" w:hAnsi="Arial" w:cs="Arial"/>
        </w:rPr>
        <w:t xml:space="preserve">ботников Управления. </w:t>
      </w:r>
    </w:p>
    <w:p w:rsidR="00F5389B" w:rsidRPr="00486540" w:rsidRDefault="00F5389B" w:rsidP="00486540">
      <w:pPr>
        <w:pStyle w:val="a8"/>
        <w:ind w:firstLine="567"/>
        <w:jc w:val="both"/>
        <w:rPr>
          <w:rFonts w:ascii="Arial" w:hAnsi="Arial" w:cs="Arial"/>
        </w:rPr>
      </w:pPr>
      <w:r w:rsidRPr="00486540">
        <w:rPr>
          <w:rFonts w:ascii="Arial" w:hAnsi="Arial" w:cs="Arial"/>
        </w:rPr>
        <w:t>По результатам проведенных проверок, в случае выявления</w:t>
      </w:r>
      <w:r w:rsidR="00861D67" w:rsidRPr="00486540">
        <w:rPr>
          <w:rFonts w:ascii="Arial" w:hAnsi="Arial" w:cs="Arial"/>
        </w:rPr>
        <w:t xml:space="preserve"> </w:t>
      </w:r>
      <w:r w:rsidRPr="00486540">
        <w:rPr>
          <w:rFonts w:ascii="Arial" w:hAnsi="Arial" w:cs="Arial"/>
        </w:rPr>
        <w:t>нарушений прав потребителей результатов предоставления Муниципальной услуги, осущ</w:t>
      </w:r>
      <w:r w:rsidRPr="00486540">
        <w:rPr>
          <w:rFonts w:ascii="Arial" w:hAnsi="Arial" w:cs="Arial"/>
        </w:rPr>
        <w:t>е</w:t>
      </w:r>
      <w:r w:rsidRPr="00486540">
        <w:rPr>
          <w:rFonts w:ascii="Arial" w:hAnsi="Arial" w:cs="Arial"/>
        </w:rPr>
        <w:t>ствляется привлечение виновных лиц к ответственности в соответствии с законодательством Российской Федер</w:t>
      </w:r>
      <w:r w:rsidRPr="00486540">
        <w:rPr>
          <w:rFonts w:ascii="Arial" w:hAnsi="Arial" w:cs="Arial"/>
        </w:rPr>
        <w:t>а</w:t>
      </w:r>
      <w:r w:rsidRPr="00486540">
        <w:rPr>
          <w:rFonts w:ascii="Arial" w:hAnsi="Arial" w:cs="Arial"/>
        </w:rPr>
        <w:t>ции.</w:t>
      </w:r>
    </w:p>
    <w:p w:rsidR="00F5389B" w:rsidRPr="00486540" w:rsidRDefault="00F5389B" w:rsidP="00486540">
      <w:pPr>
        <w:pStyle w:val="a8"/>
        <w:ind w:firstLine="567"/>
        <w:jc w:val="both"/>
        <w:rPr>
          <w:rFonts w:ascii="Arial" w:hAnsi="Arial" w:cs="Arial"/>
        </w:rPr>
      </w:pPr>
      <w:r w:rsidRPr="00486540">
        <w:rPr>
          <w:rFonts w:ascii="Arial" w:hAnsi="Arial" w:cs="Arial"/>
        </w:rPr>
        <w:t>Проведение проверок может носить плановый характер (осущест</w:t>
      </w:r>
      <w:r w:rsidRPr="00486540">
        <w:rPr>
          <w:rFonts w:ascii="Arial" w:hAnsi="Arial" w:cs="Arial"/>
        </w:rPr>
        <w:t>в</w:t>
      </w:r>
      <w:r w:rsidRPr="00486540">
        <w:rPr>
          <w:rFonts w:ascii="Arial" w:hAnsi="Arial" w:cs="Arial"/>
        </w:rPr>
        <w:t>ляться на основании полугодовых или годовых планов работы), тематический хара</w:t>
      </w:r>
      <w:r w:rsidRPr="00486540">
        <w:rPr>
          <w:rFonts w:ascii="Arial" w:hAnsi="Arial" w:cs="Arial"/>
        </w:rPr>
        <w:t>к</w:t>
      </w:r>
      <w:r w:rsidRPr="00486540">
        <w:rPr>
          <w:rFonts w:ascii="Arial" w:hAnsi="Arial" w:cs="Arial"/>
        </w:rPr>
        <w:t>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w:t>
      </w:r>
      <w:r w:rsidRPr="00486540">
        <w:rPr>
          <w:rFonts w:ascii="Arial" w:hAnsi="Arial" w:cs="Arial"/>
        </w:rPr>
        <w:t>и</w:t>
      </w:r>
      <w:r w:rsidRPr="00486540">
        <w:rPr>
          <w:rFonts w:ascii="Arial" w:hAnsi="Arial" w:cs="Arial"/>
        </w:rPr>
        <w:t>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4.3. Ответственность должностных лиц структурного подраздел</w:t>
      </w:r>
      <w:r w:rsidRPr="00486540">
        <w:rPr>
          <w:rFonts w:ascii="Arial" w:hAnsi="Arial" w:cs="Arial"/>
        </w:rPr>
        <w:t>е</w:t>
      </w:r>
      <w:r w:rsidRPr="00486540">
        <w:rPr>
          <w:rFonts w:ascii="Arial" w:hAnsi="Arial" w:cs="Arial"/>
        </w:rPr>
        <w:t>ния,</w:t>
      </w:r>
    </w:p>
    <w:p w:rsidR="00F5389B" w:rsidRPr="00486540" w:rsidRDefault="00F5389B" w:rsidP="00486540">
      <w:pPr>
        <w:pStyle w:val="a8"/>
        <w:ind w:firstLine="567"/>
        <w:jc w:val="center"/>
        <w:rPr>
          <w:rFonts w:ascii="Arial" w:hAnsi="Arial" w:cs="Arial"/>
        </w:rPr>
      </w:pPr>
      <w:r w:rsidRPr="00486540">
        <w:rPr>
          <w:rFonts w:ascii="Arial" w:hAnsi="Arial" w:cs="Arial"/>
        </w:rPr>
        <w:t>муниципальных служащих за решения и действия (бездействие), принимаемые (осуществляемые) ими в ходе предо</w:t>
      </w:r>
      <w:r w:rsidRPr="00486540">
        <w:rPr>
          <w:rFonts w:ascii="Arial" w:hAnsi="Arial" w:cs="Arial"/>
        </w:rPr>
        <w:t>с</w:t>
      </w:r>
      <w:r w:rsidRPr="00486540">
        <w:rPr>
          <w:rFonts w:ascii="Arial" w:hAnsi="Arial" w:cs="Arial"/>
        </w:rPr>
        <w:t>тавления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w:t>
      </w:r>
      <w:r w:rsidRPr="00486540">
        <w:rPr>
          <w:rFonts w:ascii="Arial" w:hAnsi="Arial" w:cs="Arial"/>
        </w:rPr>
        <w:t>а</w:t>
      </w:r>
      <w:r w:rsidRPr="00486540">
        <w:rPr>
          <w:rFonts w:ascii="Arial" w:hAnsi="Arial" w:cs="Arial"/>
        </w:rPr>
        <w:t>занных в административном регламенте.</w:t>
      </w:r>
    </w:p>
    <w:p w:rsidR="00EC3528" w:rsidRPr="00486540" w:rsidRDefault="00EC3528" w:rsidP="00486540">
      <w:pPr>
        <w:pStyle w:val="a8"/>
        <w:ind w:firstLine="567"/>
        <w:jc w:val="both"/>
        <w:rPr>
          <w:rFonts w:ascii="Arial" w:hAnsi="Arial" w:cs="Arial"/>
        </w:rPr>
      </w:pPr>
    </w:p>
    <w:p w:rsidR="00827E2F" w:rsidRPr="00486540" w:rsidRDefault="00F5389B" w:rsidP="00486540">
      <w:pPr>
        <w:pStyle w:val="a8"/>
        <w:ind w:firstLine="567"/>
        <w:jc w:val="center"/>
        <w:rPr>
          <w:rFonts w:ascii="Arial" w:hAnsi="Arial" w:cs="Arial"/>
        </w:rPr>
      </w:pPr>
      <w:r w:rsidRPr="00486540">
        <w:rPr>
          <w:rFonts w:ascii="Arial" w:hAnsi="Arial" w:cs="Arial"/>
        </w:rPr>
        <w:t>4.4. Положения, характеризующие требования к порядку и формам</w:t>
      </w:r>
    </w:p>
    <w:p w:rsidR="00827E2F" w:rsidRPr="00486540" w:rsidRDefault="00F5389B" w:rsidP="00486540">
      <w:pPr>
        <w:pStyle w:val="a8"/>
        <w:ind w:firstLine="567"/>
        <w:jc w:val="center"/>
        <w:rPr>
          <w:rFonts w:ascii="Arial" w:hAnsi="Arial" w:cs="Arial"/>
        </w:rPr>
      </w:pPr>
      <w:r w:rsidRPr="00486540">
        <w:rPr>
          <w:rFonts w:ascii="Arial" w:hAnsi="Arial" w:cs="Arial"/>
        </w:rPr>
        <w:t>контроля за предоставлением муниципальной услуги, в том числе</w:t>
      </w:r>
    </w:p>
    <w:p w:rsidR="00F5389B" w:rsidRPr="00486540" w:rsidRDefault="00F5389B" w:rsidP="00486540">
      <w:pPr>
        <w:pStyle w:val="a8"/>
        <w:ind w:firstLine="567"/>
        <w:jc w:val="center"/>
        <w:rPr>
          <w:rFonts w:ascii="Arial" w:hAnsi="Arial" w:cs="Arial"/>
        </w:rPr>
      </w:pPr>
      <w:r w:rsidRPr="00486540">
        <w:rPr>
          <w:rFonts w:ascii="Arial" w:hAnsi="Arial" w:cs="Arial"/>
        </w:rPr>
        <w:t>со стороны гр</w:t>
      </w:r>
      <w:r w:rsidRPr="00486540">
        <w:rPr>
          <w:rFonts w:ascii="Arial" w:hAnsi="Arial" w:cs="Arial"/>
        </w:rPr>
        <w:t>а</w:t>
      </w:r>
      <w:r w:rsidRPr="00486540">
        <w:rPr>
          <w:rFonts w:ascii="Arial" w:hAnsi="Arial" w:cs="Arial"/>
        </w:rPr>
        <w:t>ждан, их объединений и организаций</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Порядок и формы контроля за предоставлением Муниципальной у</w:t>
      </w:r>
      <w:r w:rsidRPr="00486540">
        <w:rPr>
          <w:rFonts w:ascii="Arial" w:hAnsi="Arial" w:cs="Arial"/>
        </w:rPr>
        <w:t>с</w:t>
      </w:r>
      <w:r w:rsidRPr="00486540">
        <w:rPr>
          <w:rFonts w:ascii="Arial" w:hAnsi="Arial" w:cs="Arial"/>
        </w:rPr>
        <w:t>луги Контроль за полнотой и качеством оказания муниципальной услуги включает в себя:</w:t>
      </w:r>
    </w:p>
    <w:p w:rsidR="00F5389B" w:rsidRPr="00486540" w:rsidRDefault="00F5389B" w:rsidP="00486540">
      <w:pPr>
        <w:pStyle w:val="a8"/>
        <w:ind w:firstLine="567"/>
        <w:jc w:val="both"/>
        <w:rPr>
          <w:rFonts w:ascii="Arial" w:hAnsi="Arial" w:cs="Arial"/>
        </w:rPr>
      </w:pPr>
      <w:r w:rsidRPr="00486540">
        <w:rPr>
          <w:rFonts w:ascii="Arial" w:hAnsi="Arial" w:cs="Arial"/>
        </w:rPr>
        <w:t>- проведение проверок на предмет полноты и правильности соблюдения административных процедур оказания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w:t>
      </w:r>
      <w:r w:rsidR="00861D67" w:rsidRPr="00486540">
        <w:rPr>
          <w:rFonts w:ascii="Arial" w:hAnsi="Arial" w:cs="Arial"/>
        </w:rPr>
        <w:t xml:space="preserve"> </w:t>
      </w:r>
      <w:r w:rsidRPr="00486540">
        <w:rPr>
          <w:rFonts w:ascii="Arial" w:hAnsi="Arial" w:cs="Arial"/>
        </w:rPr>
        <w:t>устранение выявленных нарушений прав граждан;</w:t>
      </w:r>
    </w:p>
    <w:p w:rsidR="00F5389B" w:rsidRPr="00486540" w:rsidRDefault="00F5389B" w:rsidP="00486540">
      <w:pPr>
        <w:pStyle w:val="a8"/>
        <w:ind w:firstLine="567"/>
        <w:jc w:val="both"/>
        <w:rPr>
          <w:rFonts w:ascii="Arial" w:hAnsi="Arial" w:cs="Arial"/>
        </w:rPr>
      </w:pPr>
      <w:r w:rsidRPr="00486540">
        <w:rPr>
          <w:rFonts w:ascii="Arial" w:hAnsi="Arial" w:cs="Arial"/>
        </w:rPr>
        <w:t>- рассмотрение и подготовка ответов на запросы/обращения граждан содержащих жалобы на решения, действия (бездействие) должностных лиц;</w:t>
      </w:r>
    </w:p>
    <w:p w:rsidR="00F5389B" w:rsidRPr="00486540" w:rsidRDefault="00F5389B" w:rsidP="00486540">
      <w:pPr>
        <w:pStyle w:val="a8"/>
        <w:ind w:firstLine="567"/>
        <w:jc w:val="both"/>
        <w:rPr>
          <w:rFonts w:ascii="Arial" w:hAnsi="Arial" w:cs="Arial"/>
        </w:rPr>
      </w:pPr>
      <w:r w:rsidRPr="00486540">
        <w:rPr>
          <w:rFonts w:ascii="Arial" w:hAnsi="Arial" w:cs="Arial"/>
        </w:rPr>
        <w:t>- заявитель имеет право на любые предусмотренные действующим законодательством формы контроля за деятельностью отдела при предоставлении муниципальной услуги.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lastRenderedPageBreak/>
        <w:t>Раздел 5.</w:t>
      </w:r>
      <w:r w:rsidR="00827E2F" w:rsidRPr="00486540">
        <w:rPr>
          <w:rFonts w:ascii="Arial" w:hAnsi="Arial" w:cs="Arial"/>
        </w:rPr>
        <w:t xml:space="preserve"> </w:t>
      </w:r>
      <w:r w:rsidRPr="00486540">
        <w:rPr>
          <w:rFonts w:ascii="Arial" w:hAnsi="Arial" w:cs="Arial"/>
        </w:rPr>
        <w:t>Досудебный (внесудебный) порядок обжалования решений и действий (бездействия) структурного подразделения, предоставляющего муниципальную</w:t>
      </w:r>
      <w:r w:rsidR="00EC3528" w:rsidRPr="00486540">
        <w:rPr>
          <w:rFonts w:ascii="Arial" w:hAnsi="Arial" w:cs="Arial"/>
        </w:rPr>
        <w:t xml:space="preserve"> </w:t>
      </w:r>
      <w:r w:rsidRPr="00486540">
        <w:rPr>
          <w:rFonts w:ascii="Arial" w:hAnsi="Arial" w:cs="Arial"/>
        </w:rPr>
        <w:t>услугу, а также должностных лиц, муниципальных служащих</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 xml:space="preserve">5.1. Информация для заявителя о его праве </w:t>
      </w:r>
      <w:r w:rsidR="00204581" w:rsidRPr="00486540">
        <w:rPr>
          <w:rFonts w:ascii="Arial" w:hAnsi="Arial" w:cs="Arial"/>
        </w:rPr>
        <w:t>подать жалобу на решение и (или) действие (бездействие) органов местного самоуправления и (или) его должностных лиц при предоставлении</w:t>
      </w:r>
      <w:r w:rsidRPr="00486540">
        <w:rPr>
          <w:rFonts w:ascii="Arial" w:hAnsi="Arial" w:cs="Arial"/>
        </w:rPr>
        <w:t xml:space="preserve"> муниципальной услуги (далее – жалоба)</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Заявитель имеет право подать жалобу на решение и (или) действие (бе</w:t>
      </w:r>
      <w:r w:rsidRPr="00486540">
        <w:rPr>
          <w:rFonts w:ascii="Arial" w:hAnsi="Arial" w:cs="Arial"/>
        </w:rPr>
        <w:t>з</w:t>
      </w:r>
      <w:r w:rsidRPr="00486540">
        <w:rPr>
          <w:rFonts w:ascii="Arial" w:hAnsi="Arial" w:cs="Arial"/>
        </w:rPr>
        <w:t>действие) органов, предоставляющих Муниципальную услугу, а также на действия (бездействия) муниципальных служащих в ходе предоставления Муниципальной услуги (далее – досудебное (внесудебное) обжалование) в Управл</w:t>
      </w:r>
      <w:r w:rsidRPr="00486540">
        <w:rPr>
          <w:rFonts w:ascii="Arial" w:hAnsi="Arial" w:cs="Arial"/>
        </w:rPr>
        <w:t>е</w:t>
      </w:r>
      <w:r w:rsidRPr="00486540">
        <w:rPr>
          <w:rFonts w:ascii="Arial" w:hAnsi="Arial" w:cs="Arial"/>
        </w:rPr>
        <w:t>ние, в администрацию муниципального образования Белореченский район.</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5.2. Предмет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Предметом досудебного (внесудебного) обжалования является решение и действие (бездействие) органов, предоставляющих Муниципальную услугу, а также действия (бездействия) муниципальных служащих в ходе предоставления Муниципальной усл</w:t>
      </w:r>
      <w:r w:rsidRPr="00486540">
        <w:rPr>
          <w:rFonts w:ascii="Arial" w:hAnsi="Arial" w:cs="Arial"/>
        </w:rPr>
        <w:t>у</w:t>
      </w:r>
      <w:r w:rsidRPr="00486540">
        <w:rPr>
          <w:rFonts w:ascii="Arial" w:hAnsi="Arial" w:cs="Arial"/>
        </w:rPr>
        <w:t>ги.</w:t>
      </w:r>
    </w:p>
    <w:p w:rsidR="00F5389B" w:rsidRPr="00486540" w:rsidRDefault="00F5389B" w:rsidP="00486540">
      <w:pPr>
        <w:pStyle w:val="a8"/>
        <w:ind w:firstLine="567"/>
        <w:jc w:val="both"/>
        <w:rPr>
          <w:rFonts w:ascii="Arial" w:hAnsi="Arial" w:cs="Arial"/>
        </w:rPr>
      </w:pPr>
      <w:r w:rsidRPr="00486540">
        <w:rPr>
          <w:rFonts w:ascii="Arial" w:hAnsi="Arial" w:cs="Arial"/>
        </w:rPr>
        <w:t>Заявитель может обратиться с жалобой, в том числе в следующих случ</w:t>
      </w:r>
      <w:r w:rsidRPr="00486540">
        <w:rPr>
          <w:rFonts w:ascii="Arial" w:hAnsi="Arial" w:cs="Arial"/>
        </w:rPr>
        <w:t>а</w:t>
      </w:r>
      <w:r w:rsidRPr="00486540">
        <w:rPr>
          <w:rFonts w:ascii="Arial" w:hAnsi="Arial" w:cs="Arial"/>
        </w:rPr>
        <w:t>ях:</w:t>
      </w:r>
    </w:p>
    <w:p w:rsidR="00F5389B" w:rsidRPr="00486540" w:rsidRDefault="00F5389B" w:rsidP="00486540">
      <w:pPr>
        <w:pStyle w:val="a8"/>
        <w:ind w:firstLine="567"/>
        <w:jc w:val="both"/>
        <w:rPr>
          <w:rFonts w:ascii="Arial" w:hAnsi="Arial" w:cs="Arial"/>
        </w:rPr>
      </w:pPr>
      <w:r w:rsidRPr="00486540">
        <w:rPr>
          <w:rFonts w:ascii="Arial" w:hAnsi="Arial" w:cs="Arial"/>
        </w:rPr>
        <w:t>1) нарушение срока регистрации запроса заявителя о предоставлении Муниципальной услуги;</w:t>
      </w:r>
    </w:p>
    <w:p w:rsidR="00F5389B" w:rsidRPr="00486540" w:rsidRDefault="00F5389B" w:rsidP="00486540">
      <w:pPr>
        <w:pStyle w:val="a8"/>
        <w:ind w:firstLine="567"/>
        <w:jc w:val="both"/>
        <w:rPr>
          <w:rFonts w:ascii="Arial" w:hAnsi="Arial" w:cs="Arial"/>
        </w:rPr>
      </w:pPr>
      <w:r w:rsidRPr="00486540">
        <w:rPr>
          <w:rFonts w:ascii="Arial" w:hAnsi="Arial" w:cs="Arial"/>
        </w:rPr>
        <w:t>2) нарушение срока предоставл</w:t>
      </w:r>
      <w:r w:rsidRPr="00486540">
        <w:rPr>
          <w:rFonts w:ascii="Arial" w:hAnsi="Arial" w:cs="Arial"/>
        </w:rPr>
        <w:t>е</w:t>
      </w:r>
      <w:r w:rsidRPr="00486540">
        <w:rPr>
          <w:rFonts w:ascii="Arial" w:hAnsi="Arial" w:cs="Arial"/>
        </w:rPr>
        <w:t>ния услуги;</w:t>
      </w:r>
    </w:p>
    <w:p w:rsidR="00F5389B" w:rsidRPr="00486540" w:rsidRDefault="00F5389B" w:rsidP="00486540">
      <w:pPr>
        <w:pStyle w:val="a8"/>
        <w:ind w:firstLine="567"/>
        <w:jc w:val="both"/>
        <w:rPr>
          <w:rFonts w:ascii="Arial" w:hAnsi="Arial" w:cs="Arial"/>
        </w:rPr>
      </w:pPr>
      <w:r w:rsidRPr="00486540">
        <w:rPr>
          <w:rFonts w:ascii="Arial" w:hAnsi="Arial" w:cs="Arial"/>
        </w:rPr>
        <w:t>3) требование</w:t>
      </w:r>
      <w:r w:rsidR="00861D67" w:rsidRPr="00486540">
        <w:rPr>
          <w:rFonts w:ascii="Arial" w:hAnsi="Arial" w:cs="Arial"/>
        </w:rPr>
        <w:t xml:space="preserve"> </w:t>
      </w:r>
      <w:r w:rsidRPr="00486540">
        <w:rPr>
          <w:rFonts w:ascii="Arial" w:hAnsi="Arial" w:cs="Arial"/>
        </w:rPr>
        <w:t>у</w:t>
      </w:r>
      <w:r w:rsidR="00861D67" w:rsidRPr="00486540">
        <w:rPr>
          <w:rFonts w:ascii="Arial" w:hAnsi="Arial" w:cs="Arial"/>
        </w:rPr>
        <w:t xml:space="preserve"> </w:t>
      </w:r>
      <w:r w:rsidRPr="00486540">
        <w:rPr>
          <w:rFonts w:ascii="Arial" w:hAnsi="Arial" w:cs="Arial"/>
        </w:rPr>
        <w:t>заявителя</w:t>
      </w:r>
      <w:r w:rsidR="00861D67" w:rsidRPr="00486540">
        <w:rPr>
          <w:rFonts w:ascii="Arial" w:hAnsi="Arial" w:cs="Arial"/>
        </w:rPr>
        <w:t xml:space="preserve"> </w:t>
      </w:r>
      <w:r w:rsidRPr="00486540">
        <w:rPr>
          <w:rFonts w:ascii="Arial" w:hAnsi="Arial" w:cs="Arial"/>
        </w:rPr>
        <w:t>документов,</w:t>
      </w:r>
      <w:r w:rsidR="00861D67" w:rsidRPr="00486540">
        <w:rPr>
          <w:rFonts w:ascii="Arial" w:hAnsi="Arial" w:cs="Arial"/>
        </w:rPr>
        <w:t xml:space="preserve"> </w:t>
      </w:r>
      <w:r w:rsidRPr="00486540">
        <w:rPr>
          <w:rFonts w:ascii="Arial" w:hAnsi="Arial" w:cs="Arial"/>
        </w:rPr>
        <w:t>не</w:t>
      </w:r>
      <w:r w:rsidR="00861D67" w:rsidRPr="00486540">
        <w:rPr>
          <w:rFonts w:ascii="Arial" w:hAnsi="Arial" w:cs="Arial"/>
        </w:rPr>
        <w:t xml:space="preserve"> </w:t>
      </w:r>
      <w:r w:rsidRPr="00486540">
        <w:rPr>
          <w:rFonts w:ascii="Arial" w:hAnsi="Arial" w:cs="Arial"/>
        </w:rPr>
        <w:t>предусмотренных нормати</w:t>
      </w:r>
      <w:r w:rsidRPr="00486540">
        <w:rPr>
          <w:rFonts w:ascii="Arial" w:hAnsi="Arial" w:cs="Arial"/>
        </w:rPr>
        <w:t>в</w:t>
      </w:r>
      <w:r w:rsidRPr="00486540">
        <w:rPr>
          <w:rFonts w:ascii="Arial" w:hAnsi="Arial" w:cs="Arial"/>
        </w:rPr>
        <w:t>ными правовыми актами Российской Федерации, нормативными правовыми а</w:t>
      </w:r>
      <w:r w:rsidRPr="00486540">
        <w:rPr>
          <w:rFonts w:ascii="Arial" w:hAnsi="Arial" w:cs="Arial"/>
        </w:rPr>
        <w:t>к</w:t>
      </w:r>
      <w:r w:rsidRPr="00486540">
        <w:rPr>
          <w:rFonts w:ascii="Arial" w:hAnsi="Arial" w:cs="Arial"/>
        </w:rPr>
        <w:t>тами субъектов Российской Федерации, муниципальными правовыми актами для предоставления Муниципальной усл</w:t>
      </w:r>
      <w:r w:rsidRPr="00486540">
        <w:rPr>
          <w:rFonts w:ascii="Arial" w:hAnsi="Arial" w:cs="Arial"/>
        </w:rPr>
        <w:t>у</w:t>
      </w:r>
      <w:r w:rsidRPr="00486540">
        <w:rPr>
          <w:rFonts w:ascii="Arial" w:hAnsi="Arial" w:cs="Arial"/>
        </w:rPr>
        <w:t>ги;</w:t>
      </w:r>
    </w:p>
    <w:p w:rsidR="00F5389B" w:rsidRPr="00486540" w:rsidRDefault="00F5389B" w:rsidP="00486540">
      <w:pPr>
        <w:pStyle w:val="a8"/>
        <w:ind w:firstLine="567"/>
        <w:jc w:val="both"/>
        <w:rPr>
          <w:rFonts w:ascii="Arial" w:hAnsi="Arial" w:cs="Arial"/>
        </w:rPr>
      </w:pPr>
      <w:r w:rsidRPr="0048654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w:t>
      </w:r>
      <w:r w:rsidRPr="00486540">
        <w:rPr>
          <w:rFonts w:ascii="Arial" w:hAnsi="Arial" w:cs="Arial"/>
        </w:rPr>
        <w:t>а</w:t>
      </w:r>
      <w:r w:rsidRPr="00486540">
        <w:rPr>
          <w:rFonts w:ascii="Arial" w:hAnsi="Arial" w:cs="Arial"/>
        </w:rPr>
        <w:t>вовыми актами субъектов Российской Федерации, муниципальными правовыми актами для предоставления услуги, у заявителя;</w:t>
      </w:r>
    </w:p>
    <w:p w:rsidR="00F5389B" w:rsidRPr="00486540" w:rsidRDefault="00F5389B" w:rsidP="00486540">
      <w:pPr>
        <w:pStyle w:val="a8"/>
        <w:ind w:firstLine="567"/>
        <w:jc w:val="both"/>
        <w:rPr>
          <w:rFonts w:ascii="Arial" w:hAnsi="Arial" w:cs="Arial"/>
        </w:rPr>
      </w:pPr>
      <w:r w:rsidRPr="00486540">
        <w:rPr>
          <w:rFonts w:ascii="Arial" w:hAnsi="Arial" w:cs="Arial"/>
        </w:rPr>
        <w:t>5) отказ в предоставлении Муниципальной услуги, если основания отк</w:t>
      </w:r>
      <w:r w:rsidRPr="00486540">
        <w:rPr>
          <w:rFonts w:ascii="Arial" w:hAnsi="Arial" w:cs="Arial"/>
        </w:rPr>
        <w:t>а</w:t>
      </w:r>
      <w:r w:rsidRPr="00486540">
        <w:rPr>
          <w:rFonts w:ascii="Arial" w:hAnsi="Arial" w:cs="Arial"/>
        </w:rPr>
        <w:t>за не предусмотрены федеральными законами и принятыми в соответствии с ними иными нормативными правовыми актами Российской Федерации, норм</w:t>
      </w:r>
      <w:r w:rsidRPr="00486540">
        <w:rPr>
          <w:rFonts w:ascii="Arial" w:hAnsi="Arial" w:cs="Arial"/>
        </w:rPr>
        <w:t>а</w:t>
      </w:r>
      <w:r w:rsidRPr="00486540">
        <w:rPr>
          <w:rFonts w:ascii="Arial" w:hAnsi="Arial" w:cs="Arial"/>
        </w:rPr>
        <w:t>тивными</w:t>
      </w:r>
      <w:r w:rsidR="00861D67" w:rsidRPr="00486540">
        <w:rPr>
          <w:rFonts w:ascii="Arial" w:hAnsi="Arial" w:cs="Arial"/>
        </w:rPr>
        <w:t xml:space="preserve"> </w:t>
      </w:r>
      <w:r w:rsidRPr="00486540">
        <w:rPr>
          <w:rFonts w:ascii="Arial" w:hAnsi="Arial" w:cs="Arial"/>
        </w:rPr>
        <w:t>правовыми актами субъектов Российской Федерации, муниципал</w:t>
      </w:r>
      <w:r w:rsidRPr="00486540">
        <w:rPr>
          <w:rFonts w:ascii="Arial" w:hAnsi="Arial" w:cs="Arial"/>
        </w:rPr>
        <w:t>ь</w:t>
      </w:r>
      <w:r w:rsidRPr="00486540">
        <w:rPr>
          <w:rFonts w:ascii="Arial" w:hAnsi="Arial" w:cs="Arial"/>
        </w:rPr>
        <w:t>ными правовыми актами;</w:t>
      </w:r>
    </w:p>
    <w:p w:rsidR="00F5389B" w:rsidRPr="00486540" w:rsidRDefault="00F5389B" w:rsidP="00486540">
      <w:pPr>
        <w:pStyle w:val="a8"/>
        <w:ind w:firstLine="567"/>
        <w:jc w:val="both"/>
        <w:rPr>
          <w:rFonts w:ascii="Arial" w:hAnsi="Arial" w:cs="Arial"/>
        </w:rPr>
      </w:pPr>
      <w:r w:rsidRPr="00486540">
        <w:rPr>
          <w:rFonts w:ascii="Arial" w:hAnsi="Arial" w:cs="Arial"/>
        </w:rPr>
        <w:t>6) затребование с заявителя при предоставлении Муниципальной усл</w:t>
      </w:r>
      <w:r w:rsidRPr="00486540">
        <w:rPr>
          <w:rFonts w:ascii="Arial" w:hAnsi="Arial" w:cs="Arial"/>
        </w:rPr>
        <w:t>у</w:t>
      </w:r>
      <w:r w:rsidRPr="00486540">
        <w:rPr>
          <w:rFonts w:ascii="Arial" w:hAnsi="Arial" w:cs="Arial"/>
        </w:rPr>
        <w:t>ги платы, не предусмотренной нормативными правовыми актами Российской Ф</w:t>
      </w:r>
      <w:r w:rsidRPr="00486540">
        <w:rPr>
          <w:rFonts w:ascii="Arial" w:hAnsi="Arial" w:cs="Arial"/>
        </w:rPr>
        <w:t>е</w:t>
      </w:r>
      <w:r w:rsidRPr="00486540">
        <w:rPr>
          <w:rFonts w:ascii="Arial" w:hAnsi="Arial" w:cs="Arial"/>
        </w:rPr>
        <w:t>дерации, нормативными правовыми актами субъектов Российской Федерации, муниципал</w:t>
      </w:r>
      <w:r w:rsidRPr="00486540">
        <w:rPr>
          <w:rFonts w:ascii="Arial" w:hAnsi="Arial" w:cs="Arial"/>
        </w:rPr>
        <w:t>ь</w:t>
      </w:r>
      <w:r w:rsidRPr="00486540">
        <w:rPr>
          <w:rFonts w:ascii="Arial" w:hAnsi="Arial" w:cs="Arial"/>
        </w:rPr>
        <w:t>ными правовыми актами;</w:t>
      </w:r>
    </w:p>
    <w:p w:rsidR="00F5389B" w:rsidRPr="00486540" w:rsidRDefault="00F5389B" w:rsidP="00486540">
      <w:pPr>
        <w:pStyle w:val="a8"/>
        <w:ind w:firstLine="567"/>
        <w:jc w:val="both"/>
        <w:rPr>
          <w:rFonts w:ascii="Arial" w:hAnsi="Arial" w:cs="Arial"/>
        </w:rPr>
      </w:pPr>
      <w:r w:rsidRPr="00486540">
        <w:rPr>
          <w:rFonts w:ascii="Arial" w:hAnsi="Arial" w:cs="Arial"/>
        </w:rPr>
        <w:t>7) отказ органа, предоставляющего Муниципальную услугу, должнос</w:t>
      </w:r>
      <w:r w:rsidRPr="00486540">
        <w:rPr>
          <w:rFonts w:ascii="Arial" w:hAnsi="Arial" w:cs="Arial"/>
        </w:rPr>
        <w:t>т</w:t>
      </w:r>
      <w:r w:rsidRPr="00486540">
        <w:rPr>
          <w:rFonts w:ascii="Arial" w:hAnsi="Arial" w:cs="Arial"/>
        </w:rPr>
        <w:t>ного лица органа, предоставляющего государственную услугу, в исправлении допущенных опечаток и ошибок в выданных в результате предоставления гос</w:t>
      </w:r>
      <w:r w:rsidRPr="00486540">
        <w:rPr>
          <w:rFonts w:ascii="Arial" w:hAnsi="Arial" w:cs="Arial"/>
        </w:rPr>
        <w:t>у</w:t>
      </w:r>
      <w:r w:rsidRPr="00486540">
        <w:rPr>
          <w:rFonts w:ascii="Arial" w:hAnsi="Arial" w:cs="Arial"/>
        </w:rPr>
        <w:t>дарственной услуги документах либо нарушение установленного срока таких исправл</w:t>
      </w:r>
      <w:r w:rsidRPr="00486540">
        <w:rPr>
          <w:rFonts w:ascii="Arial" w:hAnsi="Arial" w:cs="Arial"/>
        </w:rPr>
        <w:t>е</w:t>
      </w:r>
      <w:r w:rsidRPr="00486540">
        <w:rPr>
          <w:rFonts w:ascii="Arial" w:hAnsi="Arial" w:cs="Arial"/>
        </w:rPr>
        <w:t>ний.</w:t>
      </w:r>
    </w:p>
    <w:p w:rsidR="00F5389B" w:rsidRPr="00486540" w:rsidRDefault="00F5389B" w:rsidP="00486540">
      <w:pPr>
        <w:pStyle w:val="a8"/>
        <w:ind w:firstLine="567"/>
        <w:jc w:val="both"/>
        <w:rPr>
          <w:rFonts w:ascii="Arial" w:hAnsi="Arial" w:cs="Arial"/>
        </w:rPr>
      </w:pPr>
    </w:p>
    <w:p w:rsidR="009F7846" w:rsidRPr="00486540" w:rsidRDefault="00F5389B" w:rsidP="00486540">
      <w:pPr>
        <w:pStyle w:val="a8"/>
        <w:ind w:firstLine="567"/>
        <w:jc w:val="center"/>
        <w:rPr>
          <w:rFonts w:ascii="Arial" w:hAnsi="Arial" w:cs="Arial"/>
        </w:rPr>
      </w:pPr>
      <w:r w:rsidRPr="00486540">
        <w:rPr>
          <w:rFonts w:ascii="Arial" w:hAnsi="Arial" w:cs="Arial"/>
        </w:rPr>
        <w:t>5.3. Органы местного самоуправления и уполномоченные на рассмотр</w:t>
      </w:r>
      <w:r w:rsidRPr="00486540">
        <w:rPr>
          <w:rFonts w:ascii="Arial" w:hAnsi="Arial" w:cs="Arial"/>
        </w:rPr>
        <w:t>е</w:t>
      </w:r>
      <w:r w:rsidRPr="00486540">
        <w:rPr>
          <w:rFonts w:ascii="Arial" w:hAnsi="Arial" w:cs="Arial"/>
        </w:rPr>
        <w:t>ние</w:t>
      </w:r>
    </w:p>
    <w:p w:rsidR="006E1A92" w:rsidRPr="00486540" w:rsidRDefault="00F5389B" w:rsidP="00486540">
      <w:pPr>
        <w:pStyle w:val="a8"/>
        <w:ind w:firstLine="567"/>
        <w:jc w:val="center"/>
        <w:rPr>
          <w:rFonts w:ascii="Arial" w:hAnsi="Arial" w:cs="Arial"/>
        </w:rPr>
      </w:pPr>
      <w:r w:rsidRPr="00486540">
        <w:rPr>
          <w:rFonts w:ascii="Arial" w:hAnsi="Arial" w:cs="Arial"/>
        </w:rPr>
        <w:t>жалобы должностные лица, которым может быть</w:t>
      </w:r>
    </w:p>
    <w:p w:rsidR="00F5389B" w:rsidRPr="00486540" w:rsidRDefault="00F5389B" w:rsidP="00486540">
      <w:pPr>
        <w:pStyle w:val="a8"/>
        <w:ind w:firstLine="567"/>
        <w:jc w:val="center"/>
        <w:rPr>
          <w:rFonts w:ascii="Arial" w:hAnsi="Arial" w:cs="Arial"/>
        </w:rPr>
      </w:pPr>
      <w:r w:rsidRPr="00486540">
        <w:rPr>
          <w:rFonts w:ascii="Arial" w:hAnsi="Arial" w:cs="Arial"/>
        </w:rPr>
        <w:t>направлена жалоба</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 xml:space="preserve">Заявитель может направить жалобу в письменной форме на почтовый адрес управления имущественных отношений администрации муниципального </w:t>
      </w:r>
      <w:r w:rsidRPr="00486540">
        <w:rPr>
          <w:rFonts w:ascii="Arial" w:hAnsi="Arial" w:cs="Arial"/>
        </w:rPr>
        <w:lastRenderedPageBreak/>
        <w:t>о</w:t>
      </w:r>
      <w:r w:rsidRPr="00486540">
        <w:rPr>
          <w:rFonts w:ascii="Arial" w:hAnsi="Arial" w:cs="Arial"/>
        </w:rPr>
        <w:t>б</w:t>
      </w:r>
      <w:r w:rsidRPr="00486540">
        <w:rPr>
          <w:rFonts w:ascii="Arial" w:hAnsi="Arial" w:cs="Arial"/>
        </w:rPr>
        <w:t>разования Белореченский район, в адрес заместителя главы муниципального образования Белореченский район координирующего работу управления имущественных отношений администрации муниципального образования Белор</w:t>
      </w:r>
      <w:r w:rsidRPr="00486540">
        <w:rPr>
          <w:rFonts w:ascii="Arial" w:hAnsi="Arial" w:cs="Arial"/>
        </w:rPr>
        <w:t>е</w:t>
      </w:r>
      <w:r w:rsidRPr="00486540">
        <w:rPr>
          <w:rFonts w:ascii="Arial" w:hAnsi="Arial" w:cs="Arial"/>
        </w:rPr>
        <w:t>ченский район, главы муниципального образования Белореченский район, а также в форме электронного сообщения на электронный адрес администрации муниципального образования Белореченский район, либо обратиться лично к начальнику управления имущественных отношений администрации муниц</w:t>
      </w:r>
      <w:r w:rsidRPr="00486540">
        <w:rPr>
          <w:rFonts w:ascii="Arial" w:hAnsi="Arial" w:cs="Arial"/>
        </w:rPr>
        <w:t>и</w:t>
      </w:r>
      <w:r w:rsidRPr="00486540">
        <w:rPr>
          <w:rFonts w:ascii="Arial" w:hAnsi="Arial" w:cs="Arial"/>
        </w:rPr>
        <w:t>пального образования Белореченский район во время личного приема или по тел</w:t>
      </w:r>
      <w:r w:rsidRPr="00486540">
        <w:rPr>
          <w:rFonts w:ascii="Arial" w:hAnsi="Arial" w:cs="Arial"/>
        </w:rPr>
        <w:t>е</w:t>
      </w:r>
      <w:r w:rsidRPr="00486540">
        <w:rPr>
          <w:rFonts w:ascii="Arial" w:hAnsi="Arial" w:cs="Arial"/>
        </w:rPr>
        <w:t>фону</w:t>
      </w:r>
      <w:r w:rsidR="002E3080" w:rsidRPr="00486540">
        <w:rPr>
          <w:rFonts w:ascii="Arial" w:hAnsi="Arial" w:cs="Arial"/>
        </w:rPr>
        <w:t xml:space="preserve"> </w:t>
      </w:r>
      <w:r w:rsidRPr="00486540">
        <w:rPr>
          <w:rFonts w:ascii="Arial" w:hAnsi="Arial" w:cs="Arial"/>
        </w:rPr>
        <w:t>(86155) 2-30-15.</w:t>
      </w:r>
    </w:p>
    <w:p w:rsidR="00F5389B" w:rsidRPr="00486540" w:rsidRDefault="00F5389B" w:rsidP="00486540">
      <w:pPr>
        <w:pStyle w:val="a8"/>
        <w:ind w:firstLine="567"/>
        <w:jc w:val="both"/>
        <w:rPr>
          <w:rFonts w:ascii="Arial" w:hAnsi="Arial" w:cs="Arial"/>
        </w:rPr>
      </w:pPr>
      <w:r w:rsidRPr="00486540">
        <w:rPr>
          <w:rFonts w:ascii="Arial" w:hAnsi="Arial" w:cs="Arial"/>
        </w:rPr>
        <w:t>Ответственным за рассмотрение жалобы является заместитель главы муниципального образования Белореченский район координирующий работу управления имущественных отношений администрации муниципального обр</w:t>
      </w:r>
      <w:r w:rsidRPr="00486540">
        <w:rPr>
          <w:rFonts w:ascii="Arial" w:hAnsi="Arial" w:cs="Arial"/>
        </w:rPr>
        <w:t>а</w:t>
      </w:r>
      <w:r w:rsidRPr="00486540">
        <w:rPr>
          <w:rFonts w:ascii="Arial" w:hAnsi="Arial" w:cs="Arial"/>
        </w:rPr>
        <w:t>зования Белореченский район.</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5.4. Порядок подачи и рассмотр</w:t>
      </w:r>
      <w:r w:rsidRPr="00486540">
        <w:rPr>
          <w:rFonts w:ascii="Arial" w:hAnsi="Arial" w:cs="Arial"/>
        </w:rPr>
        <w:t>е</w:t>
      </w:r>
      <w:r w:rsidRPr="00486540">
        <w:rPr>
          <w:rFonts w:ascii="Arial" w:hAnsi="Arial" w:cs="Arial"/>
        </w:rPr>
        <w:t>ния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Основанием для начала процедуры досудебного (внесудебного) обжал</w:t>
      </w:r>
      <w:r w:rsidRPr="00486540">
        <w:rPr>
          <w:rFonts w:ascii="Arial" w:hAnsi="Arial" w:cs="Arial"/>
        </w:rPr>
        <w:t>о</w:t>
      </w:r>
      <w:r w:rsidRPr="00486540">
        <w:rPr>
          <w:rFonts w:ascii="Arial" w:hAnsi="Arial" w:cs="Arial"/>
        </w:rPr>
        <w:t xml:space="preserve">вания является жалоба, поступившая от заявителя в один из уполномоченных органов. </w:t>
      </w:r>
    </w:p>
    <w:p w:rsidR="00F5389B" w:rsidRPr="00486540" w:rsidRDefault="00F5389B" w:rsidP="00486540">
      <w:pPr>
        <w:pStyle w:val="a8"/>
        <w:ind w:firstLine="567"/>
        <w:jc w:val="both"/>
        <w:rPr>
          <w:rFonts w:ascii="Arial" w:hAnsi="Arial" w:cs="Arial"/>
        </w:rPr>
      </w:pPr>
      <w:r w:rsidRPr="00486540">
        <w:rPr>
          <w:rFonts w:ascii="Arial" w:hAnsi="Arial" w:cs="Arial"/>
        </w:rPr>
        <w:t>Жалоба подается в письменной форме на бумажном носителе, в эле</w:t>
      </w:r>
      <w:r w:rsidRPr="00486540">
        <w:rPr>
          <w:rFonts w:ascii="Arial" w:hAnsi="Arial" w:cs="Arial"/>
        </w:rPr>
        <w:t>к</w:t>
      </w:r>
      <w:r w:rsidRPr="00486540">
        <w:rPr>
          <w:rFonts w:ascii="Arial" w:hAnsi="Arial" w:cs="Arial"/>
        </w:rPr>
        <w:t>тронной форме в Управление, в администрацию муниципального образования Белореченский район.</w:t>
      </w:r>
    </w:p>
    <w:p w:rsidR="00F5389B" w:rsidRPr="00486540" w:rsidRDefault="00F5389B" w:rsidP="00486540">
      <w:pPr>
        <w:pStyle w:val="a8"/>
        <w:ind w:firstLine="567"/>
        <w:jc w:val="both"/>
        <w:rPr>
          <w:rFonts w:ascii="Arial" w:hAnsi="Arial" w:cs="Arial"/>
        </w:rPr>
      </w:pPr>
      <w:r w:rsidRPr="00486540">
        <w:rPr>
          <w:rFonts w:ascii="Arial" w:hAnsi="Arial" w:cs="Arial"/>
        </w:rPr>
        <w:t>Жалоба может быть направлена по почте, с использованием официал</w:t>
      </w:r>
      <w:r w:rsidRPr="00486540">
        <w:rPr>
          <w:rFonts w:ascii="Arial" w:hAnsi="Arial" w:cs="Arial"/>
        </w:rPr>
        <w:t>ь</w:t>
      </w:r>
      <w:r w:rsidRPr="00486540">
        <w:rPr>
          <w:rFonts w:ascii="Arial" w:hAnsi="Arial" w:cs="Arial"/>
        </w:rPr>
        <w:t>ного сайта органа, предоставляющего Муниципальную услугу, единого по</w:t>
      </w:r>
      <w:r w:rsidRPr="00486540">
        <w:rPr>
          <w:rFonts w:ascii="Arial" w:hAnsi="Arial" w:cs="Arial"/>
        </w:rPr>
        <w:t>р</w:t>
      </w:r>
      <w:r w:rsidRPr="00486540">
        <w:rPr>
          <w:rFonts w:ascii="Arial" w:hAnsi="Arial" w:cs="Arial"/>
        </w:rPr>
        <w:t>тала государственных и муниципальных услуг, либо регионального портала гос</w:t>
      </w:r>
      <w:r w:rsidRPr="00486540">
        <w:rPr>
          <w:rFonts w:ascii="Arial" w:hAnsi="Arial" w:cs="Arial"/>
        </w:rPr>
        <w:t>у</w:t>
      </w:r>
      <w:r w:rsidRPr="00486540">
        <w:rPr>
          <w:rFonts w:ascii="Arial" w:hAnsi="Arial" w:cs="Arial"/>
        </w:rPr>
        <w:t>дарственных и муниципальных услуг, а также может быть принята при личном приеме за</w:t>
      </w:r>
      <w:r w:rsidRPr="00486540">
        <w:rPr>
          <w:rFonts w:ascii="Arial" w:hAnsi="Arial" w:cs="Arial"/>
        </w:rPr>
        <w:t>я</w:t>
      </w:r>
      <w:r w:rsidRPr="00486540">
        <w:rPr>
          <w:rFonts w:ascii="Arial" w:hAnsi="Arial" w:cs="Arial"/>
        </w:rPr>
        <w:t>вителя.</w:t>
      </w:r>
    </w:p>
    <w:p w:rsidR="00F5389B" w:rsidRPr="00486540" w:rsidRDefault="00F5389B" w:rsidP="00486540">
      <w:pPr>
        <w:pStyle w:val="a8"/>
        <w:ind w:firstLine="567"/>
        <w:jc w:val="both"/>
        <w:rPr>
          <w:rFonts w:ascii="Arial" w:hAnsi="Arial" w:cs="Arial"/>
        </w:rPr>
      </w:pPr>
      <w:r w:rsidRPr="00486540">
        <w:rPr>
          <w:rFonts w:ascii="Arial" w:hAnsi="Arial" w:cs="Arial"/>
        </w:rPr>
        <w:t>Жалоба должна содержать:</w:t>
      </w:r>
    </w:p>
    <w:p w:rsidR="00F5389B" w:rsidRPr="00486540" w:rsidRDefault="00F5389B" w:rsidP="00486540">
      <w:pPr>
        <w:pStyle w:val="a8"/>
        <w:ind w:firstLine="567"/>
        <w:jc w:val="both"/>
        <w:rPr>
          <w:rFonts w:ascii="Arial" w:hAnsi="Arial" w:cs="Arial"/>
        </w:rPr>
      </w:pPr>
      <w:r w:rsidRPr="0048654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w:t>
      </w:r>
      <w:r w:rsidRPr="00486540">
        <w:rPr>
          <w:rFonts w:ascii="Arial" w:hAnsi="Arial" w:cs="Arial"/>
        </w:rPr>
        <w:t>а</w:t>
      </w:r>
      <w:r w:rsidRPr="00486540">
        <w:rPr>
          <w:rFonts w:ascii="Arial" w:hAnsi="Arial" w:cs="Arial"/>
        </w:rPr>
        <w:t>луются;</w:t>
      </w:r>
    </w:p>
    <w:p w:rsidR="00F5389B" w:rsidRPr="00486540" w:rsidRDefault="00F5389B" w:rsidP="00486540">
      <w:pPr>
        <w:pStyle w:val="a8"/>
        <w:ind w:firstLine="567"/>
        <w:jc w:val="both"/>
        <w:rPr>
          <w:rFonts w:ascii="Arial" w:hAnsi="Arial" w:cs="Arial"/>
        </w:rPr>
      </w:pPr>
      <w:r w:rsidRPr="00486540">
        <w:rPr>
          <w:rFonts w:ascii="Arial" w:hAnsi="Arial" w:cs="Arial"/>
        </w:rPr>
        <w:t>2) фамилию, имя, отчество (последнее – при наличии), сведения о месте жительства заявителя, а также номер (номера) контактного телефона, адрес (а</w:t>
      </w:r>
      <w:r w:rsidRPr="00486540">
        <w:rPr>
          <w:rFonts w:ascii="Arial" w:hAnsi="Arial" w:cs="Arial"/>
        </w:rPr>
        <w:t>д</w:t>
      </w:r>
      <w:r w:rsidRPr="00486540">
        <w:rPr>
          <w:rFonts w:ascii="Arial" w:hAnsi="Arial" w:cs="Arial"/>
        </w:rPr>
        <w:t>реса) электронной почты (при наличии) и почтовый адрес, по которым должен быть направлен ответ заявителю;</w:t>
      </w:r>
    </w:p>
    <w:p w:rsidR="00F5389B" w:rsidRPr="00486540" w:rsidRDefault="00F5389B" w:rsidP="00486540">
      <w:pPr>
        <w:pStyle w:val="a8"/>
        <w:ind w:firstLine="567"/>
        <w:jc w:val="both"/>
        <w:rPr>
          <w:rFonts w:ascii="Arial" w:hAnsi="Arial" w:cs="Arial"/>
        </w:rPr>
      </w:pPr>
      <w:r w:rsidRPr="00486540">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w:t>
      </w:r>
      <w:r w:rsidRPr="00486540">
        <w:rPr>
          <w:rFonts w:ascii="Arial" w:hAnsi="Arial" w:cs="Arial"/>
        </w:rPr>
        <w:t>е</w:t>
      </w:r>
      <w:r w:rsidRPr="00486540">
        <w:rPr>
          <w:rFonts w:ascii="Arial" w:hAnsi="Arial" w:cs="Arial"/>
        </w:rPr>
        <w:t>доставляющего Муниципальную услугу, муниципального служащего;</w:t>
      </w:r>
    </w:p>
    <w:p w:rsidR="00F5389B" w:rsidRPr="00486540" w:rsidRDefault="00F5389B" w:rsidP="00486540">
      <w:pPr>
        <w:pStyle w:val="a8"/>
        <w:ind w:firstLine="567"/>
        <w:jc w:val="both"/>
        <w:rPr>
          <w:rFonts w:ascii="Arial" w:hAnsi="Arial" w:cs="Arial"/>
        </w:rPr>
      </w:pPr>
      <w:r w:rsidRPr="00486540">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Pr="00486540">
        <w:rPr>
          <w:rFonts w:ascii="Arial" w:hAnsi="Arial" w:cs="Arial"/>
        </w:rPr>
        <w:t>о</w:t>
      </w:r>
      <w:r w:rsidRPr="00486540">
        <w:rPr>
          <w:rFonts w:ascii="Arial" w:hAnsi="Arial" w:cs="Arial"/>
        </w:rPr>
        <w:t>воды заявителя, либо их копии.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5.5. Сроки рассмотрения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Жалоба, поступившая в орган, предоставляющий муниципальную усл</w:t>
      </w:r>
      <w:r w:rsidRPr="00486540">
        <w:rPr>
          <w:rFonts w:ascii="Arial" w:hAnsi="Arial" w:cs="Arial"/>
        </w:rPr>
        <w:t>у</w:t>
      </w:r>
      <w:r w:rsidRPr="00486540">
        <w:rPr>
          <w:rFonts w:ascii="Arial" w:hAnsi="Arial" w:cs="Arial"/>
        </w:rPr>
        <w:t>гу, подлежит рассмотрению должностным лицом, наделенным полномочиями по рассмотрению жалоб, в течение пятнадцати рабочих дней со дня ее регис</w:t>
      </w:r>
      <w:r w:rsidRPr="00486540">
        <w:rPr>
          <w:rFonts w:ascii="Arial" w:hAnsi="Arial" w:cs="Arial"/>
        </w:rPr>
        <w:t>т</w:t>
      </w:r>
      <w:r w:rsidRPr="00486540">
        <w:rPr>
          <w:rFonts w:ascii="Arial" w:hAnsi="Arial" w:cs="Arial"/>
        </w:rPr>
        <w:t>рации, а в случае обжалования отказа органа, предоставляющего муниципал</w:t>
      </w:r>
      <w:r w:rsidRPr="00486540">
        <w:rPr>
          <w:rFonts w:ascii="Arial" w:hAnsi="Arial" w:cs="Arial"/>
        </w:rPr>
        <w:t>ь</w:t>
      </w:r>
      <w:r w:rsidRPr="00486540">
        <w:rPr>
          <w:rFonts w:ascii="Arial" w:hAnsi="Arial" w:cs="Arial"/>
        </w:rPr>
        <w:t>ную услугу, должностного лица органа, предоставляющего муниципальную у</w:t>
      </w:r>
      <w:r w:rsidRPr="00486540">
        <w:rPr>
          <w:rFonts w:ascii="Arial" w:hAnsi="Arial" w:cs="Arial"/>
        </w:rPr>
        <w:t>с</w:t>
      </w:r>
      <w:r w:rsidRPr="00486540">
        <w:rPr>
          <w:rFonts w:ascii="Arial" w:hAnsi="Arial" w:cs="Arial"/>
        </w:rPr>
        <w:t>лугу, в приеме документов у заявителя либо в исправлении допущенных опеч</w:t>
      </w:r>
      <w:r w:rsidRPr="00486540">
        <w:rPr>
          <w:rFonts w:ascii="Arial" w:hAnsi="Arial" w:cs="Arial"/>
        </w:rPr>
        <w:t>а</w:t>
      </w:r>
      <w:r w:rsidRPr="00486540">
        <w:rPr>
          <w:rFonts w:ascii="Arial" w:hAnsi="Arial" w:cs="Arial"/>
        </w:rPr>
        <w:t xml:space="preserve">ток и ошибок или в </w:t>
      </w:r>
      <w:r w:rsidRPr="00486540">
        <w:rPr>
          <w:rFonts w:ascii="Arial" w:hAnsi="Arial" w:cs="Arial"/>
        </w:rPr>
        <w:lastRenderedPageBreak/>
        <w:t>случае обжалования нарушения установленного срока таких и</w:t>
      </w:r>
      <w:r w:rsidRPr="00486540">
        <w:rPr>
          <w:rFonts w:ascii="Arial" w:hAnsi="Arial" w:cs="Arial"/>
        </w:rPr>
        <w:t>с</w:t>
      </w:r>
      <w:r w:rsidRPr="00486540">
        <w:rPr>
          <w:rFonts w:ascii="Arial" w:hAnsi="Arial" w:cs="Arial"/>
        </w:rPr>
        <w:t>правлений - в течение пяти рабочих дней со дня ее регистрации.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5.6. Перечень оснований для приостановления рассмотрения</w:t>
      </w:r>
    </w:p>
    <w:p w:rsidR="00F5389B" w:rsidRPr="00486540" w:rsidRDefault="00F5389B" w:rsidP="00486540">
      <w:pPr>
        <w:pStyle w:val="a8"/>
        <w:ind w:firstLine="567"/>
        <w:jc w:val="center"/>
        <w:rPr>
          <w:rFonts w:ascii="Arial" w:hAnsi="Arial" w:cs="Arial"/>
        </w:rPr>
      </w:pPr>
      <w:r w:rsidRPr="00486540">
        <w:rPr>
          <w:rFonts w:ascii="Arial" w:hAnsi="Arial" w:cs="Arial"/>
        </w:rPr>
        <w:t>жалобы в случае, если возможность приостановления предусмотрена</w:t>
      </w:r>
    </w:p>
    <w:p w:rsidR="00F5389B" w:rsidRPr="00486540" w:rsidRDefault="00F5389B" w:rsidP="00486540">
      <w:pPr>
        <w:pStyle w:val="a8"/>
        <w:ind w:firstLine="567"/>
        <w:jc w:val="center"/>
        <w:rPr>
          <w:rFonts w:ascii="Arial" w:hAnsi="Arial" w:cs="Arial"/>
        </w:rPr>
      </w:pPr>
      <w:r w:rsidRPr="00486540">
        <w:rPr>
          <w:rFonts w:ascii="Arial" w:hAnsi="Arial" w:cs="Arial"/>
        </w:rPr>
        <w:t>законодательством Российской Федерации</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Оснований для приостановления рассмотрения жалобы законодательс</w:t>
      </w:r>
      <w:r w:rsidRPr="00486540">
        <w:rPr>
          <w:rFonts w:ascii="Arial" w:hAnsi="Arial" w:cs="Arial"/>
        </w:rPr>
        <w:t>т</w:t>
      </w:r>
      <w:r w:rsidRPr="00486540">
        <w:rPr>
          <w:rFonts w:ascii="Arial" w:hAnsi="Arial" w:cs="Arial"/>
        </w:rPr>
        <w:t>вом Российской Федерации не предусмотрено.</w:t>
      </w:r>
      <w:r w:rsidR="00861D67" w:rsidRPr="00486540">
        <w:rPr>
          <w:rFonts w:ascii="Arial" w:hAnsi="Arial" w:cs="Arial"/>
        </w:rPr>
        <w:t xml:space="preserve"> </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5.7. Результат рассмотрения ж</w:t>
      </w:r>
      <w:r w:rsidRPr="00486540">
        <w:rPr>
          <w:rFonts w:ascii="Arial" w:hAnsi="Arial" w:cs="Arial"/>
        </w:rPr>
        <w:t>а</w:t>
      </w:r>
      <w:r w:rsidRPr="00486540">
        <w:rPr>
          <w:rFonts w:ascii="Arial" w:hAnsi="Arial" w:cs="Arial"/>
        </w:rPr>
        <w:t>лобы</w:t>
      </w:r>
    </w:p>
    <w:p w:rsidR="00F5389B" w:rsidRPr="00486540" w:rsidRDefault="00F5389B" w:rsidP="00486540">
      <w:pPr>
        <w:pStyle w:val="a8"/>
        <w:ind w:firstLine="567"/>
        <w:jc w:val="both"/>
        <w:rPr>
          <w:rFonts w:ascii="Arial" w:hAnsi="Arial" w:cs="Arial"/>
        </w:rPr>
      </w:pPr>
      <w:r w:rsidRPr="00486540">
        <w:rPr>
          <w:rFonts w:ascii="Arial" w:hAnsi="Arial" w:cs="Arial"/>
        </w:rPr>
        <w:t xml:space="preserve"> </w:t>
      </w:r>
    </w:p>
    <w:p w:rsidR="00F5389B" w:rsidRPr="00486540" w:rsidRDefault="00F5389B" w:rsidP="00486540">
      <w:pPr>
        <w:pStyle w:val="a8"/>
        <w:ind w:firstLine="567"/>
        <w:jc w:val="both"/>
        <w:rPr>
          <w:rFonts w:ascii="Arial" w:hAnsi="Arial" w:cs="Arial"/>
        </w:rPr>
      </w:pPr>
      <w:r w:rsidRPr="00486540">
        <w:rPr>
          <w:rFonts w:ascii="Arial" w:hAnsi="Arial" w:cs="Arial"/>
        </w:rPr>
        <w:t>По результатам рассмотрения жалобы орган, предоставляющий Муниципальную услугу, прин</w:t>
      </w:r>
      <w:r w:rsidRPr="00486540">
        <w:rPr>
          <w:rFonts w:ascii="Arial" w:hAnsi="Arial" w:cs="Arial"/>
        </w:rPr>
        <w:t>и</w:t>
      </w:r>
      <w:r w:rsidRPr="00486540">
        <w:rPr>
          <w:rFonts w:ascii="Arial" w:hAnsi="Arial" w:cs="Arial"/>
        </w:rPr>
        <w:t>мает одно из следующих решений:</w:t>
      </w:r>
    </w:p>
    <w:p w:rsidR="00F5389B" w:rsidRPr="00486540" w:rsidRDefault="00F5389B" w:rsidP="00486540">
      <w:pPr>
        <w:pStyle w:val="a8"/>
        <w:ind w:firstLine="567"/>
        <w:jc w:val="both"/>
        <w:rPr>
          <w:rFonts w:ascii="Arial" w:hAnsi="Arial" w:cs="Arial"/>
        </w:rPr>
      </w:pPr>
      <w:r w:rsidRPr="00486540">
        <w:rPr>
          <w:rFonts w:ascii="Arial" w:hAnsi="Arial" w:cs="Arial"/>
        </w:rPr>
        <w:t>1) удовлетворяет жалобу, в том числе в форме отмены принятого реш</w:t>
      </w:r>
      <w:r w:rsidRPr="00486540">
        <w:rPr>
          <w:rFonts w:ascii="Arial" w:hAnsi="Arial" w:cs="Arial"/>
        </w:rPr>
        <w:t>е</w:t>
      </w:r>
      <w:r w:rsidRPr="00486540">
        <w:rPr>
          <w:rFonts w:ascii="Arial" w:hAnsi="Arial" w:cs="Arial"/>
        </w:rPr>
        <w:t>ния, исправления допущенных органом, предоставляющим Муниципальную услугу, опечаток и ошибок в выданных в результате предоставления Муниц</w:t>
      </w:r>
      <w:r w:rsidRPr="00486540">
        <w:rPr>
          <w:rFonts w:ascii="Arial" w:hAnsi="Arial" w:cs="Arial"/>
        </w:rPr>
        <w:t>и</w:t>
      </w:r>
      <w:r w:rsidRPr="00486540">
        <w:rPr>
          <w:rFonts w:ascii="Arial" w:hAnsi="Arial" w:cs="Arial"/>
        </w:rPr>
        <w:t>пальной услуги документах, возврата заявителю денежных средств, взимание которых не предусмотрено нормативными правовыми актами субъектов Ро</w:t>
      </w:r>
      <w:r w:rsidRPr="00486540">
        <w:rPr>
          <w:rFonts w:ascii="Arial" w:hAnsi="Arial" w:cs="Arial"/>
        </w:rPr>
        <w:t>с</w:t>
      </w:r>
      <w:r w:rsidRPr="00486540">
        <w:rPr>
          <w:rFonts w:ascii="Arial" w:hAnsi="Arial" w:cs="Arial"/>
        </w:rPr>
        <w:t>сийской Федерации, муниципальными правовыми актами, а также в иных фо</w:t>
      </w:r>
      <w:r w:rsidRPr="00486540">
        <w:rPr>
          <w:rFonts w:ascii="Arial" w:hAnsi="Arial" w:cs="Arial"/>
        </w:rPr>
        <w:t>р</w:t>
      </w:r>
      <w:r w:rsidRPr="00486540">
        <w:rPr>
          <w:rFonts w:ascii="Arial" w:hAnsi="Arial" w:cs="Arial"/>
        </w:rPr>
        <w:t>мах;</w:t>
      </w:r>
    </w:p>
    <w:p w:rsidR="00F5389B" w:rsidRPr="00486540" w:rsidRDefault="00F5389B" w:rsidP="00486540">
      <w:pPr>
        <w:pStyle w:val="a8"/>
        <w:ind w:firstLine="567"/>
        <w:jc w:val="both"/>
        <w:rPr>
          <w:rFonts w:ascii="Arial" w:hAnsi="Arial" w:cs="Arial"/>
        </w:rPr>
      </w:pPr>
      <w:r w:rsidRPr="00486540">
        <w:rPr>
          <w:rFonts w:ascii="Arial" w:hAnsi="Arial" w:cs="Arial"/>
        </w:rPr>
        <w:t>2) отказывает в удовлетворении жалобы.</w:t>
      </w:r>
    </w:p>
    <w:p w:rsidR="00F5389B" w:rsidRPr="00486540" w:rsidRDefault="00F5389B" w:rsidP="00486540">
      <w:pPr>
        <w:pStyle w:val="a8"/>
        <w:ind w:firstLine="567"/>
        <w:jc w:val="both"/>
        <w:rPr>
          <w:rFonts w:ascii="Arial" w:hAnsi="Arial" w:cs="Arial"/>
        </w:rPr>
      </w:pPr>
      <w:bookmarkStart w:id="8" w:name="sub_11028"/>
      <w:r w:rsidRPr="00486540">
        <w:rPr>
          <w:rFonts w:ascii="Arial" w:hAnsi="Arial" w:cs="Arial"/>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w:t>
      </w:r>
      <w:r w:rsidRPr="00486540">
        <w:rPr>
          <w:rFonts w:ascii="Arial" w:hAnsi="Arial" w:cs="Arial"/>
        </w:rPr>
        <w:t>е</w:t>
      </w:r>
      <w:r w:rsidRPr="00486540">
        <w:rPr>
          <w:rFonts w:ascii="Arial" w:hAnsi="Arial" w:cs="Arial"/>
        </w:rPr>
        <w:t>ния жалобы.</w:t>
      </w:r>
    </w:p>
    <w:bookmarkEnd w:id="8"/>
    <w:p w:rsidR="00F5389B" w:rsidRPr="00486540" w:rsidRDefault="00F5389B" w:rsidP="00486540">
      <w:pPr>
        <w:pStyle w:val="a8"/>
        <w:ind w:firstLine="567"/>
        <w:jc w:val="both"/>
        <w:rPr>
          <w:rFonts w:ascii="Arial" w:hAnsi="Arial" w:cs="Arial"/>
        </w:rPr>
      </w:pPr>
      <w:r w:rsidRPr="00486540">
        <w:rPr>
          <w:rFonts w:ascii="Arial" w:hAnsi="Arial" w:cs="Arial"/>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F5389B" w:rsidRPr="00486540" w:rsidRDefault="00F5389B" w:rsidP="00486540">
      <w:pPr>
        <w:pStyle w:val="a8"/>
        <w:ind w:firstLine="567"/>
        <w:jc w:val="both"/>
        <w:rPr>
          <w:rFonts w:ascii="Arial" w:hAnsi="Arial" w:cs="Arial"/>
        </w:rPr>
      </w:pPr>
      <w:r w:rsidRPr="00486540">
        <w:rPr>
          <w:rFonts w:ascii="Arial" w:hAnsi="Arial" w:cs="Arial"/>
        </w:rPr>
        <w:t>Порядок обжалования решения по жалобе осуществляется в судебном порядке в течение 3 месяцев со дня, когда ему стало известно о нарушении его прав и свобод.</w:t>
      </w:r>
    </w:p>
    <w:p w:rsidR="00F5389B" w:rsidRPr="00486540" w:rsidRDefault="00F5389B" w:rsidP="00486540">
      <w:pPr>
        <w:pStyle w:val="a8"/>
        <w:ind w:firstLine="567"/>
        <w:jc w:val="center"/>
        <w:rPr>
          <w:rFonts w:ascii="Arial" w:hAnsi="Arial" w:cs="Arial"/>
        </w:rPr>
      </w:pPr>
    </w:p>
    <w:p w:rsidR="00827E2F" w:rsidRPr="00486540" w:rsidRDefault="00F5389B" w:rsidP="00486540">
      <w:pPr>
        <w:pStyle w:val="a8"/>
        <w:ind w:firstLine="567"/>
        <w:jc w:val="center"/>
        <w:rPr>
          <w:rFonts w:ascii="Arial" w:hAnsi="Arial" w:cs="Arial"/>
        </w:rPr>
      </w:pPr>
      <w:r w:rsidRPr="00486540">
        <w:rPr>
          <w:rFonts w:ascii="Arial" w:hAnsi="Arial" w:cs="Arial"/>
        </w:rPr>
        <w:t>5.8. Порядок информирования заявителя</w:t>
      </w:r>
    </w:p>
    <w:p w:rsidR="00F5389B" w:rsidRPr="00486540" w:rsidRDefault="00827E2F" w:rsidP="00486540">
      <w:pPr>
        <w:pStyle w:val="a8"/>
        <w:ind w:firstLine="567"/>
        <w:jc w:val="center"/>
        <w:rPr>
          <w:rFonts w:ascii="Arial" w:hAnsi="Arial" w:cs="Arial"/>
        </w:rPr>
      </w:pPr>
      <w:r w:rsidRPr="00486540">
        <w:rPr>
          <w:rFonts w:ascii="Arial" w:hAnsi="Arial" w:cs="Arial"/>
        </w:rPr>
        <w:t xml:space="preserve">о результатах </w:t>
      </w:r>
      <w:r w:rsidR="00F5389B" w:rsidRPr="00486540">
        <w:rPr>
          <w:rFonts w:ascii="Arial" w:hAnsi="Arial" w:cs="Arial"/>
        </w:rPr>
        <w:t>рассмотрения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Не позднее дня, следующего за днем принятия решения, указанного в подпунктах 1 и 2 пункта 5.7. раздела 5 административного регламента, заявит</w:t>
      </w:r>
      <w:r w:rsidRPr="00486540">
        <w:rPr>
          <w:rFonts w:ascii="Arial" w:hAnsi="Arial" w:cs="Arial"/>
        </w:rPr>
        <w:t>е</w:t>
      </w:r>
      <w:r w:rsidRPr="00486540">
        <w:rPr>
          <w:rFonts w:ascii="Arial" w:hAnsi="Arial" w:cs="Arial"/>
        </w:rPr>
        <w:t>лю в письменной форме и по желанию заявителя в электронной форме напра</w:t>
      </w:r>
      <w:r w:rsidRPr="00486540">
        <w:rPr>
          <w:rFonts w:ascii="Arial" w:hAnsi="Arial" w:cs="Arial"/>
        </w:rPr>
        <w:t>в</w:t>
      </w:r>
      <w:r w:rsidRPr="00486540">
        <w:rPr>
          <w:rFonts w:ascii="Arial" w:hAnsi="Arial" w:cs="Arial"/>
        </w:rPr>
        <w:t>ляется мотивированный ответ о результатах рассмотрения жалобы.</w:t>
      </w:r>
    </w:p>
    <w:p w:rsidR="00F5389B" w:rsidRPr="00486540" w:rsidRDefault="00F5389B" w:rsidP="00486540">
      <w:pPr>
        <w:pStyle w:val="a8"/>
        <w:ind w:firstLine="567"/>
        <w:jc w:val="both"/>
        <w:rPr>
          <w:rFonts w:ascii="Arial" w:hAnsi="Arial" w:cs="Arial"/>
        </w:rPr>
      </w:pPr>
      <w:r w:rsidRPr="00486540">
        <w:rPr>
          <w:rFonts w:ascii="Arial" w:hAnsi="Arial" w:cs="Arial"/>
        </w:rPr>
        <w:t>Если изложенные в устном обращении факты и обстоятельства являются очевидными и не требуют дополнительной проверки, ответ на обращение, с согласие заявителя, может быть дан устно в ходе личного приёма. При нес</w:t>
      </w:r>
      <w:r w:rsidRPr="00486540">
        <w:rPr>
          <w:rFonts w:ascii="Arial" w:hAnsi="Arial" w:cs="Arial"/>
        </w:rPr>
        <w:t>о</w:t>
      </w:r>
      <w:r w:rsidRPr="00486540">
        <w:rPr>
          <w:rFonts w:ascii="Arial" w:hAnsi="Arial" w:cs="Arial"/>
        </w:rPr>
        <w:t>гласии заявителя даётся письменный ответ по существу поставленных в жалобе вопр</w:t>
      </w:r>
      <w:r w:rsidRPr="00486540">
        <w:rPr>
          <w:rFonts w:ascii="Arial" w:hAnsi="Arial" w:cs="Arial"/>
        </w:rPr>
        <w:t>о</w:t>
      </w:r>
      <w:r w:rsidRPr="00486540">
        <w:rPr>
          <w:rFonts w:ascii="Arial" w:hAnsi="Arial" w:cs="Arial"/>
        </w:rPr>
        <w:t>сов.</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center"/>
        <w:rPr>
          <w:rFonts w:ascii="Arial" w:hAnsi="Arial" w:cs="Arial"/>
        </w:rPr>
      </w:pPr>
      <w:r w:rsidRPr="00486540">
        <w:rPr>
          <w:rFonts w:ascii="Arial" w:hAnsi="Arial" w:cs="Arial"/>
        </w:rPr>
        <w:t>5.9. Порядок обжалования решения по жалобе</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Заявитель вправе обжаловать в суде решение органа государственной вл</w:t>
      </w:r>
      <w:r w:rsidRPr="00486540">
        <w:rPr>
          <w:rFonts w:ascii="Arial" w:hAnsi="Arial" w:cs="Arial"/>
        </w:rPr>
        <w:t>а</w:t>
      </w:r>
      <w:r w:rsidRPr="00486540">
        <w:rPr>
          <w:rFonts w:ascii="Arial" w:hAnsi="Arial" w:cs="Arial"/>
        </w:rPr>
        <w:t>сти, органа местного самоуправления, должностного лица, государственного и муниципального служащего, принятое по жалобе, если считает, что нарушены его права и свободы. Заявитель вправе в течение 3 месяцев обратиться непосредственно в суд или вышестоящий в порядке подчиненности</w:t>
      </w:r>
      <w:r w:rsidR="00861D67" w:rsidRPr="00486540">
        <w:rPr>
          <w:rFonts w:ascii="Arial" w:hAnsi="Arial" w:cs="Arial"/>
        </w:rPr>
        <w:t xml:space="preserve"> </w:t>
      </w:r>
      <w:r w:rsidRPr="00486540">
        <w:rPr>
          <w:rFonts w:ascii="Arial" w:hAnsi="Arial" w:cs="Arial"/>
        </w:rPr>
        <w:t xml:space="preserve">орган </w:t>
      </w:r>
      <w:r w:rsidRPr="00486540">
        <w:rPr>
          <w:rFonts w:ascii="Arial" w:hAnsi="Arial" w:cs="Arial"/>
        </w:rPr>
        <w:lastRenderedPageBreak/>
        <w:t>государственной власти, орган местного самоуправления, к должностному лицу, гос</w:t>
      </w:r>
      <w:r w:rsidRPr="00486540">
        <w:rPr>
          <w:rFonts w:ascii="Arial" w:hAnsi="Arial" w:cs="Arial"/>
        </w:rPr>
        <w:t>у</w:t>
      </w:r>
      <w:r w:rsidRPr="00486540">
        <w:rPr>
          <w:rFonts w:ascii="Arial" w:hAnsi="Arial" w:cs="Arial"/>
        </w:rPr>
        <w:t>дарственному или муниципальному служащему.</w:t>
      </w:r>
    </w:p>
    <w:p w:rsidR="00F5389B" w:rsidRPr="00486540" w:rsidRDefault="00F5389B" w:rsidP="00486540">
      <w:pPr>
        <w:pStyle w:val="a8"/>
        <w:ind w:firstLine="567"/>
        <w:jc w:val="center"/>
        <w:rPr>
          <w:rFonts w:ascii="Arial" w:hAnsi="Arial" w:cs="Arial"/>
        </w:rPr>
      </w:pPr>
    </w:p>
    <w:p w:rsidR="00CC52E8" w:rsidRPr="00486540" w:rsidRDefault="00F5389B" w:rsidP="00486540">
      <w:pPr>
        <w:pStyle w:val="a8"/>
        <w:ind w:firstLine="567"/>
        <w:jc w:val="center"/>
        <w:rPr>
          <w:rFonts w:ascii="Arial" w:hAnsi="Arial" w:cs="Arial"/>
        </w:rPr>
      </w:pPr>
      <w:r w:rsidRPr="00486540">
        <w:rPr>
          <w:rFonts w:ascii="Arial" w:hAnsi="Arial" w:cs="Arial"/>
        </w:rPr>
        <w:t>5.10. Право заявителя на получение информации и документов,</w:t>
      </w:r>
    </w:p>
    <w:p w:rsidR="00F5389B" w:rsidRPr="00486540" w:rsidRDefault="00F5389B" w:rsidP="00486540">
      <w:pPr>
        <w:pStyle w:val="a8"/>
        <w:ind w:firstLine="567"/>
        <w:jc w:val="center"/>
        <w:rPr>
          <w:rFonts w:ascii="Arial" w:hAnsi="Arial" w:cs="Arial"/>
        </w:rPr>
      </w:pPr>
      <w:r w:rsidRPr="00486540">
        <w:rPr>
          <w:rFonts w:ascii="Arial" w:hAnsi="Arial" w:cs="Arial"/>
        </w:rPr>
        <w:t>необход</w:t>
      </w:r>
      <w:r w:rsidRPr="00486540">
        <w:rPr>
          <w:rFonts w:ascii="Arial" w:hAnsi="Arial" w:cs="Arial"/>
        </w:rPr>
        <w:t>и</w:t>
      </w:r>
      <w:r w:rsidRPr="00486540">
        <w:rPr>
          <w:rFonts w:ascii="Arial" w:hAnsi="Arial" w:cs="Arial"/>
        </w:rPr>
        <w:t>мых для обоснования и рассмотрения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Заявитель имеет право на получение исчерпывающей информации и документов, необходимых для обоснования и рассмотрения ж</w:t>
      </w:r>
      <w:r w:rsidRPr="00486540">
        <w:rPr>
          <w:rFonts w:ascii="Arial" w:hAnsi="Arial" w:cs="Arial"/>
        </w:rPr>
        <w:t>а</w:t>
      </w:r>
      <w:r w:rsidRPr="00486540">
        <w:rPr>
          <w:rFonts w:ascii="Arial" w:hAnsi="Arial" w:cs="Arial"/>
        </w:rPr>
        <w:t>лобы.</w:t>
      </w:r>
    </w:p>
    <w:p w:rsidR="00F5389B" w:rsidRPr="00486540" w:rsidRDefault="00F5389B" w:rsidP="00486540">
      <w:pPr>
        <w:pStyle w:val="a8"/>
        <w:ind w:firstLine="567"/>
        <w:jc w:val="both"/>
        <w:rPr>
          <w:rFonts w:ascii="Arial" w:hAnsi="Arial" w:cs="Arial"/>
        </w:rPr>
      </w:pPr>
    </w:p>
    <w:p w:rsidR="00827E2F" w:rsidRPr="00486540" w:rsidRDefault="00F5389B" w:rsidP="00486540">
      <w:pPr>
        <w:pStyle w:val="a8"/>
        <w:ind w:firstLine="567"/>
        <w:jc w:val="center"/>
        <w:rPr>
          <w:rFonts w:ascii="Arial" w:hAnsi="Arial" w:cs="Arial"/>
        </w:rPr>
      </w:pPr>
      <w:r w:rsidRPr="00486540">
        <w:rPr>
          <w:rFonts w:ascii="Arial" w:hAnsi="Arial" w:cs="Arial"/>
        </w:rPr>
        <w:t>5.11. Способы информирования заявителей</w:t>
      </w:r>
    </w:p>
    <w:p w:rsidR="00F5389B" w:rsidRPr="00486540" w:rsidRDefault="00F5389B" w:rsidP="00486540">
      <w:pPr>
        <w:pStyle w:val="a8"/>
        <w:ind w:firstLine="567"/>
        <w:jc w:val="center"/>
        <w:rPr>
          <w:rFonts w:ascii="Arial" w:hAnsi="Arial" w:cs="Arial"/>
        </w:rPr>
      </w:pPr>
      <w:r w:rsidRPr="00486540">
        <w:rPr>
          <w:rFonts w:ascii="Arial" w:hAnsi="Arial" w:cs="Arial"/>
        </w:rPr>
        <w:t>о порядке подачи и рассмотрения жалобы</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О порядке подачи и рассмотрения жалобы заявители могут быть прои</w:t>
      </w:r>
      <w:r w:rsidRPr="00486540">
        <w:rPr>
          <w:rFonts w:ascii="Arial" w:hAnsi="Arial" w:cs="Arial"/>
        </w:rPr>
        <w:t>н</w:t>
      </w:r>
      <w:r w:rsidRPr="00486540">
        <w:rPr>
          <w:rFonts w:ascii="Arial" w:hAnsi="Arial" w:cs="Arial"/>
        </w:rPr>
        <w:t>формированы:</w:t>
      </w:r>
    </w:p>
    <w:p w:rsidR="00F5389B" w:rsidRPr="00486540" w:rsidRDefault="00F5389B" w:rsidP="00486540">
      <w:pPr>
        <w:pStyle w:val="a8"/>
        <w:ind w:firstLine="567"/>
        <w:jc w:val="both"/>
        <w:rPr>
          <w:rFonts w:ascii="Arial" w:hAnsi="Arial" w:cs="Arial"/>
        </w:rPr>
      </w:pPr>
      <w:r w:rsidRPr="00486540">
        <w:rPr>
          <w:rFonts w:ascii="Arial" w:hAnsi="Arial" w:cs="Arial"/>
        </w:rPr>
        <w:t>- по телефону;</w:t>
      </w:r>
    </w:p>
    <w:p w:rsidR="00F5389B" w:rsidRPr="00486540" w:rsidRDefault="00F5389B" w:rsidP="00486540">
      <w:pPr>
        <w:pStyle w:val="a8"/>
        <w:ind w:firstLine="567"/>
        <w:jc w:val="both"/>
        <w:rPr>
          <w:rFonts w:ascii="Arial" w:hAnsi="Arial" w:cs="Arial"/>
        </w:rPr>
      </w:pPr>
      <w:r w:rsidRPr="00486540">
        <w:rPr>
          <w:rFonts w:ascii="Arial" w:hAnsi="Arial" w:cs="Arial"/>
        </w:rPr>
        <w:t>- по письменному обращению;</w:t>
      </w:r>
    </w:p>
    <w:p w:rsidR="00F5389B" w:rsidRPr="00486540" w:rsidRDefault="00F5389B" w:rsidP="00486540">
      <w:pPr>
        <w:pStyle w:val="a8"/>
        <w:ind w:firstLine="567"/>
        <w:jc w:val="both"/>
        <w:rPr>
          <w:rFonts w:ascii="Arial" w:hAnsi="Arial" w:cs="Arial"/>
        </w:rPr>
      </w:pPr>
      <w:r w:rsidRPr="00486540">
        <w:rPr>
          <w:rFonts w:ascii="Arial" w:hAnsi="Arial" w:cs="Arial"/>
        </w:rPr>
        <w:t>- при личном обращении заявителей в управление;</w:t>
      </w:r>
    </w:p>
    <w:p w:rsidR="00F5389B" w:rsidRPr="00486540" w:rsidRDefault="00F5389B" w:rsidP="00486540">
      <w:pPr>
        <w:pStyle w:val="a8"/>
        <w:ind w:firstLine="567"/>
        <w:jc w:val="both"/>
        <w:rPr>
          <w:rFonts w:ascii="Arial" w:hAnsi="Arial" w:cs="Arial"/>
        </w:rPr>
      </w:pPr>
      <w:r w:rsidRPr="00486540">
        <w:rPr>
          <w:rFonts w:ascii="Arial" w:hAnsi="Arial" w:cs="Arial"/>
        </w:rPr>
        <w:t xml:space="preserve">- по письменному запросу на адрес электронной почты администрации муниципального образования Белореченский район: </w:t>
      </w:r>
      <w:hyperlink r:id="rId24" w:history="1">
        <w:r w:rsidRPr="00486540">
          <w:rPr>
            <w:rStyle w:val="af3"/>
            <w:rFonts w:ascii="Arial" w:hAnsi="Arial" w:cs="Arial"/>
            <w:color w:val="auto"/>
            <w:u w:val="none"/>
          </w:rPr>
          <w:t>www.</w:t>
        </w:r>
        <w:r w:rsidRPr="00486540">
          <w:rPr>
            <w:rStyle w:val="af3"/>
            <w:rFonts w:ascii="Arial" w:hAnsi="Arial" w:cs="Arial"/>
            <w:color w:val="auto"/>
            <w:u w:val="none"/>
            <w:lang w:val="en-US"/>
          </w:rPr>
          <w:t>belorechensk</w:t>
        </w:r>
        <w:r w:rsidRPr="00486540">
          <w:rPr>
            <w:rStyle w:val="af3"/>
            <w:rFonts w:ascii="Arial" w:hAnsi="Arial" w:cs="Arial"/>
            <w:color w:val="auto"/>
            <w:u w:val="none"/>
          </w:rPr>
          <w:t>.ru</w:t>
        </w:r>
      </w:hyperlink>
      <w:r w:rsidRPr="00486540">
        <w:rPr>
          <w:rFonts w:ascii="Arial" w:hAnsi="Arial" w:cs="Arial"/>
        </w:rPr>
        <w:t>;</w:t>
      </w:r>
    </w:p>
    <w:p w:rsidR="00F5389B" w:rsidRPr="00486540" w:rsidRDefault="00F5389B" w:rsidP="00486540">
      <w:pPr>
        <w:pStyle w:val="a8"/>
        <w:ind w:firstLine="567"/>
        <w:jc w:val="both"/>
        <w:rPr>
          <w:rFonts w:ascii="Arial" w:hAnsi="Arial" w:cs="Arial"/>
        </w:rPr>
      </w:pPr>
      <w:r w:rsidRPr="00486540">
        <w:rPr>
          <w:rFonts w:ascii="Arial" w:hAnsi="Arial" w:cs="Arial"/>
        </w:rPr>
        <w:t>- на информационных стендах управления.</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861D67" w:rsidRPr="00486540" w:rsidRDefault="00861D67"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 xml:space="preserve">Начальник управления </w:t>
      </w:r>
      <w:r w:rsidR="006E1A92" w:rsidRPr="00486540">
        <w:rPr>
          <w:rFonts w:ascii="Arial" w:hAnsi="Arial" w:cs="Arial"/>
        </w:rPr>
        <w:t>имущественных</w:t>
      </w:r>
    </w:p>
    <w:p w:rsidR="006E1A92" w:rsidRPr="00486540" w:rsidRDefault="00F5389B" w:rsidP="00486540">
      <w:pPr>
        <w:pStyle w:val="a8"/>
        <w:ind w:firstLine="567"/>
        <w:jc w:val="both"/>
        <w:rPr>
          <w:rFonts w:ascii="Arial" w:hAnsi="Arial" w:cs="Arial"/>
        </w:rPr>
      </w:pPr>
      <w:r w:rsidRPr="00486540">
        <w:rPr>
          <w:rFonts w:ascii="Arial" w:hAnsi="Arial" w:cs="Arial"/>
        </w:rPr>
        <w:t>отношений</w:t>
      </w:r>
      <w:r w:rsidR="006E1A92" w:rsidRPr="00486540">
        <w:rPr>
          <w:rFonts w:ascii="Arial" w:hAnsi="Arial" w:cs="Arial"/>
        </w:rPr>
        <w:t xml:space="preserve"> администрации муниципального</w:t>
      </w:r>
    </w:p>
    <w:p w:rsidR="004E6245" w:rsidRDefault="006E1A92" w:rsidP="00486540">
      <w:pPr>
        <w:pStyle w:val="a8"/>
        <w:ind w:firstLine="567"/>
        <w:jc w:val="both"/>
        <w:rPr>
          <w:rFonts w:ascii="Arial" w:hAnsi="Arial" w:cs="Arial"/>
        </w:rPr>
      </w:pPr>
      <w:r w:rsidRPr="00486540">
        <w:rPr>
          <w:rFonts w:ascii="Arial" w:hAnsi="Arial" w:cs="Arial"/>
        </w:rPr>
        <w:t>образования Белореченский район</w:t>
      </w:r>
    </w:p>
    <w:p w:rsidR="00F5389B" w:rsidRPr="00486540" w:rsidRDefault="00F5389B" w:rsidP="00486540">
      <w:pPr>
        <w:pStyle w:val="a8"/>
        <w:ind w:firstLine="567"/>
        <w:jc w:val="both"/>
        <w:rPr>
          <w:rFonts w:ascii="Arial" w:hAnsi="Arial" w:cs="Arial"/>
        </w:rPr>
      </w:pPr>
      <w:r w:rsidRPr="00486540">
        <w:rPr>
          <w:rFonts w:ascii="Arial" w:hAnsi="Arial" w:cs="Arial"/>
        </w:rPr>
        <w:t>В.В.Сергиенко</w:t>
      </w:r>
    </w:p>
    <w:p w:rsidR="00861D67" w:rsidRPr="00486540" w:rsidRDefault="00861D67" w:rsidP="00486540">
      <w:pPr>
        <w:pStyle w:val="a8"/>
        <w:ind w:firstLine="567"/>
        <w:jc w:val="both"/>
        <w:rPr>
          <w:rFonts w:ascii="Arial" w:hAnsi="Arial" w:cs="Arial"/>
        </w:rPr>
      </w:pPr>
    </w:p>
    <w:p w:rsidR="00861D67" w:rsidRPr="00486540" w:rsidRDefault="00861D67" w:rsidP="00486540">
      <w:pPr>
        <w:pStyle w:val="a8"/>
        <w:ind w:firstLine="567"/>
        <w:jc w:val="both"/>
        <w:rPr>
          <w:rFonts w:ascii="Arial" w:hAnsi="Arial" w:cs="Arial"/>
        </w:rPr>
      </w:pPr>
    </w:p>
    <w:p w:rsidR="00861D67" w:rsidRPr="00486540" w:rsidRDefault="00861D67" w:rsidP="00486540">
      <w:pPr>
        <w:pStyle w:val="a8"/>
        <w:ind w:firstLine="567"/>
        <w:jc w:val="both"/>
        <w:rPr>
          <w:rFonts w:ascii="Arial" w:hAnsi="Arial" w:cs="Arial"/>
        </w:rPr>
      </w:pPr>
    </w:p>
    <w:p w:rsidR="00861D67" w:rsidRPr="00486540" w:rsidRDefault="00861D67" w:rsidP="00486540">
      <w:pPr>
        <w:pStyle w:val="a8"/>
        <w:ind w:firstLine="567"/>
        <w:jc w:val="both"/>
        <w:rPr>
          <w:rFonts w:ascii="Arial" w:hAnsi="Arial" w:cs="Arial"/>
          <w:bCs/>
        </w:rPr>
      </w:pPr>
    </w:p>
    <w:p w:rsidR="00F5389B" w:rsidRPr="00486540" w:rsidRDefault="00F5389B" w:rsidP="004E6245">
      <w:pPr>
        <w:pStyle w:val="a8"/>
        <w:ind w:firstLine="567"/>
        <w:rPr>
          <w:rFonts w:ascii="Arial" w:hAnsi="Arial" w:cs="Arial"/>
          <w:bCs/>
        </w:rPr>
      </w:pPr>
      <w:r w:rsidRPr="00486540">
        <w:rPr>
          <w:rFonts w:ascii="Arial" w:hAnsi="Arial" w:cs="Arial"/>
          <w:bCs/>
        </w:rPr>
        <w:t>ПРИЛОЖЕНИЕ № 1</w:t>
      </w:r>
    </w:p>
    <w:p w:rsidR="00861D67" w:rsidRPr="00486540" w:rsidRDefault="00F5389B" w:rsidP="004E6245">
      <w:pPr>
        <w:pStyle w:val="a8"/>
        <w:ind w:firstLine="567"/>
        <w:rPr>
          <w:rFonts w:ascii="Arial" w:hAnsi="Arial" w:cs="Arial"/>
          <w:bCs/>
        </w:rPr>
      </w:pPr>
      <w:r w:rsidRPr="00486540">
        <w:rPr>
          <w:rFonts w:ascii="Arial" w:hAnsi="Arial" w:cs="Arial"/>
          <w:bCs/>
        </w:rPr>
        <w:t>к административному регламенту</w:t>
      </w:r>
    </w:p>
    <w:p w:rsidR="00861D67" w:rsidRPr="00486540" w:rsidRDefault="00F5389B" w:rsidP="004E6245">
      <w:pPr>
        <w:pStyle w:val="a8"/>
        <w:ind w:firstLine="567"/>
        <w:rPr>
          <w:rFonts w:ascii="Arial" w:hAnsi="Arial" w:cs="Arial"/>
          <w:bCs/>
        </w:rPr>
      </w:pPr>
      <w:r w:rsidRPr="00486540">
        <w:rPr>
          <w:rFonts w:ascii="Arial" w:hAnsi="Arial" w:cs="Arial"/>
          <w:bCs/>
        </w:rPr>
        <w:t>предоставления Муниципальной услуги</w:t>
      </w:r>
    </w:p>
    <w:p w:rsidR="00861D67" w:rsidRPr="00486540" w:rsidRDefault="00F5389B" w:rsidP="004E6245">
      <w:pPr>
        <w:pStyle w:val="a8"/>
        <w:ind w:firstLine="567"/>
        <w:rPr>
          <w:rFonts w:ascii="Arial" w:hAnsi="Arial" w:cs="Arial"/>
          <w:bCs/>
        </w:rPr>
      </w:pPr>
      <w:r w:rsidRPr="00486540">
        <w:rPr>
          <w:rFonts w:ascii="Arial" w:hAnsi="Arial" w:cs="Arial"/>
          <w:bCs/>
          <w:kern w:val="1"/>
        </w:rPr>
        <w:t>«</w:t>
      </w:r>
      <w:r w:rsidRPr="00486540">
        <w:rPr>
          <w:rFonts w:ascii="Arial" w:hAnsi="Arial" w:cs="Arial"/>
          <w:bCs/>
        </w:rPr>
        <w:t>Предоставление земельных участков,</w:t>
      </w:r>
    </w:p>
    <w:p w:rsidR="00861D67" w:rsidRPr="00486540" w:rsidRDefault="00F5389B" w:rsidP="004E6245">
      <w:pPr>
        <w:pStyle w:val="a8"/>
        <w:ind w:firstLine="567"/>
        <w:rPr>
          <w:rFonts w:ascii="Arial" w:hAnsi="Arial" w:cs="Arial"/>
          <w:bCs/>
        </w:rPr>
      </w:pPr>
      <w:r w:rsidRPr="00486540">
        <w:rPr>
          <w:rFonts w:ascii="Arial" w:hAnsi="Arial" w:cs="Arial"/>
          <w:bCs/>
        </w:rPr>
        <w:t>находящихся в государственной</w:t>
      </w:r>
    </w:p>
    <w:p w:rsidR="00861D67" w:rsidRPr="00486540" w:rsidRDefault="00F5389B" w:rsidP="004E6245">
      <w:pPr>
        <w:pStyle w:val="a8"/>
        <w:ind w:firstLine="567"/>
        <w:rPr>
          <w:rFonts w:ascii="Arial" w:hAnsi="Arial" w:cs="Arial"/>
          <w:bCs/>
        </w:rPr>
      </w:pPr>
      <w:r w:rsidRPr="00486540">
        <w:rPr>
          <w:rFonts w:ascii="Arial" w:hAnsi="Arial" w:cs="Arial"/>
          <w:bCs/>
        </w:rPr>
        <w:t>или муниципальной собственности,</w:t>
      </w:r>
    </w:p>
    <w:p w:rsidR="00F5389B" w:rsidRPr="00486540" w:rsidRDefault="00F5389B" w:rsidP="004E6245">
      <w:pPr>
        <w:pStyle w:val="a8"/>
        <w:ind w:firstLine="567"/>
        <w:rPr>
          <w:rFonts w:ascii="Arial" w:hAnsi="Arial" w:cs="Arial"/>
          <w:bCs/>
          <w:kern w:val="1"/>
        </w:rPr>
      </w:pPr>
      <w:r w:rsidRPr="00486540">
        <w:rPr>
          <w:rFonts w:ascii="Arial" w:hAnsi="Arial" w:cs="Arial"/>
          <w:bCs/>
        </w:rPr>
        <w:t>в постоянное (бессрочное) польз</w:t>
      </w:r>
      <w:r w:rsidRPr="00486540">
        <w:rPr>
          <w:rFonts w:ascii="Arial" w:hAnsi="Arial" w:cs="Arial"/>
          <w:bCs/>
        </w:rPr>
        <w:t>о</w:t>
      </w:r>
      <w:r w:rsidRPr="00486540">
        <w:rPr>
          <w:rFonts w:ascii="Arial" w:hAnsi="Arial" w:cs="Arial"/>
          <w:bCs/>
        </w:rPr>
        <w:t>вание»</w:t>
      </w:r>
    </w:p>
    <w:p w:rsidR="00F5389B" w:rsidRPr="00486540" w:rsidRDefault="00F5389B" w:rsidP="004E6245">
      <w:pPr>
        <w:pStyle w:val="a8"/>
        <w:ind w:firstLine="567"/>
        <w:rPr>
          <w:rFonts w:ascii="Arial" w:hAnsi="Arial" w:cs="Arial"/>
        </w:rPr>
      </w:pPr>
    </w:p>
    <w:p w:rsidR="00B529CC" w:rsidRPr="00486540" w:rsidRDefault="00B529CC" w:rsidP="00486540">
      <w:pPr>
        <w:pStyle w:val="a8"/>
        <w:ind w:firstLine="567"/>
        <w:jc w:val="right"/>
        <w:rPr>
          <w:rFonts w:ascii="Arial" w:hAnsi="Arial" w:cs="Arial"/>
        </w:rPr>
      </w:pPr>
      <w:r w:rsidRPr="00486540">
        <w:rPr>
          <w:rFonts w:ascii="Arial" w:hAnsi="Arial" w:cs="Arial"/>
        </w:rPr>
        <w:t xml:space="preserve">Главе муниципального образования </w:t>
      </w:r>
    </w:p>
    <w:p w:rsidR="00B529CC" w:rsidRPr="00486540" w:rsidRDefault="00B529CC" w:rsidP="00486540">
      <w:pPr>
        <w:pStyle w:val="a8"/>
        <w:ind w:firstLine="567"/>
        <w:jc w:val="right"/>
        <w:rPr>
          <w:rFonts w:ascii="Arial" w:hAnsi="Arial" w:cs="Arial"/>
        </w:rPr>
      </w:pPr>
      <w:r w:rsidRPr="00486540">
        <w:rPr>
          <w:rFonts w:ascii="Arial" w:hAnsi="Arial" w:cs="Arial"/>
        </w:rPr>
        <w:t>Белореченский район</w:t>
      </w:r>
    </w:p>
    <w:p w:rsidR="00B529CC" w:rsidRPr="00486540" w:rsidRDefault="00B529CC" w:rsidP="00486540">
      <w:pPr>
        <w:pStyle w:val="a8"/>
        <w:ind w:firstLine="567"/>
        <w:jc w:val="right"/>
        <w:rPr>
          <w:rFonts w:ascii="Arial" w:hAnsi="Arial" w:cs="Arial"/>
        </w:rPr>
      </w:pPr>
      <w:r w:rsidRPr="00486540">
        <w:rPr>
          <w:rFonts w:ascii="Arial" w:hAnsi="Arial" w:cs="Arial"/>
        </w:rPr>
        <w:t xml:space="preserve"> </w:t>
      </w:r>
    </w:p>
    <w:p w:rsidR="00B529CC" w:rsidRPr="00486540" w:rsidRDefault="00B529CC" w:rsidP="00486540">
      <w:pPr>
        <w:pStyle w:val="a8"/>
        <w:ind w:firstLine="567"/>
        <w:jc w:val="right"/>
        <w:rPr>
          <w:rFonts w:ascii="Arial" w:hAnsi="Arial" w:cs="Arial"/>
          <w:i/>
          <w:iCs/>
        </w:rPr>
      </w:pPr>
      <w:r w:rsidRPr="00486540">
        <w:rPr>
          <w:rFonts w:ascii="Arial" w:hAnsi="Arial" w:cs="Arial"/>
        </w:rPr>
        <w:t>от</w:t>
      </w:r>
      <w:r w:rsidR="002E3080" w:rsidRPr="00486540">
        <w:rPr>
          <w:rFonts w:ascii="Arial" w:hAnsi="Arial" w:cs="Arial"/>
          <w:i/>
          <w:iCs/>
        </w:rPr>
        <w:t xml:space="preserve"> </w:t>
      </w:r>
      <w:r w:rsidRPr="00486540">
        <w:rPr>
          <w:rFonts w:ascii="Arial" w:hAnsi="Arial" w:cs="Arial"/>
          <w:i/>
          <w:iCs/>
        </w:rPr>
        <w:t>____________________________________</w:t>
      </w:r>
    </w:p>
    <w:p w:rsidR="00B529CC" w:rsidRPr="00486540" w:rsidRDefault="00B529CC" w:rsidP="00486540">
      <w:pPr>
        <w:pStyle w:val="a8"/>
        <w:ind w:firstLine="567"/>
        <w:jc w:val="right"/>
        <w:rPr>
          <w:rFonts w:ascii="Arial" w:hAnsi="Arial" w:cs="Arial"/>
          <w:i/>
          <w:iCs/>
        </w:rPr>
      </w:pPr>
      <w:r w:rsidRPr="00486540">
        <w:rPr>
          <w:rFonts w:ascii="Arial" w:hAnsi="Arial" w:cs="Arial"/>
          <w:i/>
          <w:iCs/>
        </w:rPr>
        <w:t>______________________________________</w:t>
      </w:r>
    </w:p>
    <w:p w:rsidR="00B529CC" w:rsidRPr="00486540" w:rsidRDefault="00B529CC" w:rsidP="00486540">
      <w:pPr>
        <w:pStyle w:val="a8"/>
        <w:ind w:firstLine="567"/>
        <w:jc w:val="right"/>
        <w:rPr>
          <w:rFonts w:ascii="Arial" w:hAnsi="Arial" w:cs="Arial"/>
          <w:iCs/>
        </w:rPr>
      </w:pPr>
      <w:r w:rsidRPr="00486540">
        <w:rPr>
          <w:rFonts w:ascii="Arial" w:hAnsi="Arial" w:cs="Arial"/>
          <w:iCs/>
        </w:rPr>
        <w:t>Адрес:_______</w:t>
      </w:r>
      <w:r w:rsidR="00EC3528" w:rsidRPr="00486540">
        <w:rPr>
          <w:rFonts w:ascii="Arial" w:hAnsi="Arial" w:cs="Arial"/>
          <w:iCs/>
        </w:rPr>
        <w:t>_</w:t>
      </w:r>
      <w:r w:rsidRPr="00486540">
        <w:rPr>
          <w:rFonts w:ascii="Arial" w:hAnsi="Arial" w:cs="Arial"/>
          <w:iCs/>
        </w:rPr>
        <w:t>_________________________</w:t>
      </w:r>
    </w:p>
    <w:p w:rsidR="00B529CC" w:rsidRPr="00486540" w:rsidRDefault="00B529CC" w:rsidP="00486540">
      <w:pPr>
        <w:pStyle w:val="a8"/>
        <w:ind w:firstLine="567"/>
        <w:jc w:val="right"/>
        <w:rPr>
          <w:rFonts w:ascii="Arial" w:hAnsi="Arial" w:cs="Arial"/>
          <w:iCs/>
        </w:rPr>
      </w:pPr>
      <w:r w:rsidRPr="00486540">
        <w:rPr>
          <w:rFonts w:ascii="Arial" w:hAnsi="Arial" w:cs="Arial"/>
          <w:iCs/>
        </w:rPr>
        <w:t>_______________________________________</w:t>
      </w:r>
    </w:p>
    <w:p w:rsidR="00B529CC" w:rsidRPr="00486540" w:rsidRDefault="00B529CC" w:rsidP="00486540">
      <w:pPr>
        <w:pStyle w:val="a8"/>
        <w:ind w:firstLine="567"/>
        <w:jc w:val="right"/>
        <w:rPr>
          <w:rFonts w:ascii="Arial" w:hAnsi="Arial" w:cs="Arial"/>
          <w:i/>
          <w:iCs/>
          <w:u w:val="single"/>
        </w:rPr>
      </w:pPr>
      <w:r w:rsidRPr="00486540">
        <w:rPr>
          <w:rFonts w:ascii="Arial" w:hAnsi="Arial" w:cs="Arial"/>
        </w:rPr>
        <w:t>Контактный номер телефона ______________</w:t>
      </w:r>
    </w:p>
    <w:p w:rsidR="00B529CC" w:rsidRPr="00486540" w:rsidRDefault="00B529CC" w:rsidP="00486540">
      <w:pPr>
        <w:pStyle w:val="a8"/>
        <w:ind w:firstLine="567"/>
        <w:jc w:val="right"/>
        <w:rPr>
          <w:rFonts w:ascii="Arial" w:hAnsi="Arial" w:cs="Arial"/>
        </w:rPr>
      </w:pPr>
      <w:r w:rsidRPr="00486540">
        <w:rPr>
          <w:rFonts w:ascii="Arial" w:hAnsi="Arial" w:cs="Arial"/>
        </w:rPr>
        <w:t>Электронная почта_______________________</w:t>
      </w:r>
    </w:p>
    <w:p w:rsidR="00B529CC" w:rsidRPr="00486540" w:rsidRDefault="00B529CC" w:rsidP="00486540">
      <w:pPr>
        <w:pStyle w:val="a8"/>
        <w:ind w:firstLine="567"/>
        <w:jc w:val="right"/>
        <w:rPr>
          <w:rFonts w:ascii="Arial" w:hAnsi="Arial" w:cs="Arial"/>
        </w:rPr>
      </w:pPr>
    </w:p>
    <w:p w:rsidR="00B529CC" w:rsidRPr="00486540" w:rsidRDefault="00B529CC" w:rsidP="00486540">
      <w:pPr>
        <w:pStyle w:val="a8"/>
        <w:ind w:firstLine="567"/>
        <w:jc w:val="both"/>
        <w:rPr>
          <w:rFonts w:ascii="Arial" w:hAnsi="Arial" w:cs="Arial"/>
          <w:spacing w:val="-2"/>
        </w:rPr>
      </w:pPr>
    </w:p>
    <w:p w:rsidR="004E6245" w:rsidRDefault="00B529CC" w:rsidP="00486540">
      <w:pPr>
        <w:pStyle w:val="a8"/>
        <w:ind w:firstLine="567"/>
        <w:jc w:val="center"/>
        <w:rPr>
          <w:rFonts w:ascii="Arial" w:hAnsi="Arial" w:cs="Arial"/>
          <w:spacing w:val="-2"/>
        </w:rPr>
      </w:pPr>
      <w:r w:rsidRPr="00486540">
        <w:rPr>
          <w:rFonts w:ascii="Arial" w:hAnsi="Arial" w:cs="Arial"/>
          <w:spacing w:val="-2"/>
        </w:rPr>
        <w:t>ЗАЯВЛЕНИЕ</w:t>
      </w:r>
    </w:p>
    <w:p w:rsidR="00B529CC" w:rsidRPr="00486540" w:rsidRDefault="00B529CC" w:rsidP="00486540">
      <w:pPr>
        <w:pStyle w:val="a8"/>
        <w:ind w:firstLine="567"/>
        <w:jc w:val="center"/>
        <w:rPr>
          <w:rFonts w:ascii="Arial" w:hAnsi="Arial" w:cs="Arial"/>
          <w:bCs/>
          <w:spacing w:val="-2"/>
        </w:rPr>
      </w:pPr>
      <w:r w:rsidRPr="00486540">
        <w:rPr>
          <w:rFonts w:ascii="Arial" w:hAnsi="Arial" w:cs="Arial"/>
          <w:spacing w:val="-2"/>
        </w:rPr>
        <w:t xml:space="preserve">о предоставлении </w:t>
      </w:r>
      <w:r w:rsidRPr="00486540">
        <w:rPr>
          <w:rFonts w:ascii="Arial" w:hAnsi="Arial" w:cs="Arial"/>
          <w:bCs/>
          <w:spacing w:val="-2"/>
        </w:rPr>
        <w:t>земельного участка</w:t>
      </w:r>
    </w:p>
    <w:p w:rsidR="00B529CC" w:rsidRPr="00486540" w:rsidRDefault="00B529CC" w:rsidP="00486540">
      <w:pPr>
        <w:pStyle w:val="a8"/>
        <w:ind w:firstLine="567"/>
        <w:jc w:val="center"/>
        <w:rPr>
          <w:rFonts w:ascii="Arial" w:hAnsi="Arial" w:cs="Arial"/>
          <w:spacing w:val="-2"/>
        </w:rPr>
      </w:pPr>
      <w:r w:rsidRPr="00486540">
        <w:rPr>
          <w:rFonts w:ascii="Arial" w:hAnsi="Arial" w:cs="Arial"/>
          <w:bCs/>
          <w:spacing w:val="-2"/>
        </w:rPr>
        <w:lastRenderedPageBreak/>
        <w:t>в постоянное (бессрочное) пользование</w:t>
      </w:r>
    </w:p>
    <w:p w:rsidR="00B529CC" w:rsidRDefault="00B529CC" w:rsidP="00486540">
      <w:pPr>
        <w:pStyle w:val="a8"/>
        <w:ind w:firstLine="567"/>
        <w:jc w:val="both"/>
        <w:rPr>
          <w:rFonts w:ascii="Arial" w:hAnsi="Arial" w:cs="Arial"/>
        </w:rPr>
      </w:pPr>
    </w:p>
    <w:p w:rsidR="004E6245" w:rsidRPr="00486540" w:rsidRDefault="004E6245" w:rsidP="00486540">
      <w:pPr>
        <w:pStyle w:val="a8"/>
        <w:ind w:firstLine="567"/>
        <w:jc w:val="both"/>
        <w:rPr>
          <w:rFonts w:ascii="Arial" w:hAnsi="Arial" w:cs="Arial"/>
        </w:rPr>
      </w:pPr>
    </w:p>
    <w:tbl>
      <w:tblPr>
        <w:tblW w:w="9627" w:type="dxa"/>
        <w:tblBorders>
          <w:bottom w:val="single" w:sz="4" w:space="0" w:color="auto"/>
        </w:tblBorders>
        <w:tblLayout w:type="fixed"/>
        <w:tblLook w:val="01E0" w:firstRow="1" w:lastRow="1" w:firstColumn="1" w:lastColumn="1" w:noHBand="0" w:noVBand="0"/>
      </w:tblPr>
      <w:tblGrid>
        <w:gridCol w:w="9627"/>
      </w:tblGrid>
      <w:tr w:rsidR="00B529CC" w:rsidRPr="00486540" w:rsidTr="00CD545A">
        <w:tblPrEx>
          <w:tblCellMar>
            <w:top w:w="0" w:type="dxa"/>
            <w:bottom w:w="0" w:type="dxa"/>
          </w:tblCellMar>
        </w:tblPrEx>
        <w:tc>
          <w:tcPr>
            <w:tcW w:w="9627" w:type="dxa"/>
            <w:tcBorders>
              <w:top w:val="nil"/>
              <w:left w:val="nil"/>
              <w:bottom w:val="single" w:sz="4" w:space="0" w:color="auto"/>
              <w:right w:val="nil"/>
            </w:tcBorders>
          </w:tcPr>
          <w:p w:rsidR="00B529CC" w:rsidRPr="00486540" w:rsidRDefault="00B529CC" w:rsidP="004E6245">
            <w:pPr>
              <w:pStyle w:val="a8"/>
              <w:jc w:val="both"/>
              <w:rPr>
                <w:rFonts w:ascii="Arial" w:hAnsi="Arial" w:cs="Arial"/>
              </w:rPr>
            </w:pPr>
          </w:p>
        </w:tc>
      </w:tr>
    </w:tbl>
    <w:p w:rsidR="00B529CC" w:rsidRPr="00486540" w:rsidRDefault="00B529CC" w:rsidP="004E6245">
      <w:pPr>
        <w:pStyle w:val="a8"/>
        <w:jc w:val="center"/>
        <w:rPr>
          <w:rFonts w:ascii="Arial" w:hAnsi="Arial" w:cs="Arial"/>
        </w:rPr>
      </w:pPr>
      <w:r w:rsidRPr="00486540">
        <w:rPr>
          <w:rFonts w:ascii="Arial" w:hAnsi="Arial" w:cs="Arial"/>
        </w:rPr>
        <w:t>(полное наименование юридического лица, ИНН, ОГРН, номер его государственной регистрации)</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____________________________________________________________________</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____________________________________________________________________</w:t>
      </w:r>
      <w:r w:rsidR="002E3080" w:rsidRPr="00486540">
        <w:rPr>
          <w:rFonts w:ascii="Arial" w:hAnsi="Arial" w:cs="Arial"/>
        </w:rPr>
        <w:t xml:space="preserve"> </w:t>
      </w:r>
    </w:p>
    <w:tbl>
      <w:tblPr>
        <w:tblW w:w="0" w:type="auto"/>
        <w:tblLayout w:type="fixed"/>
        <w:tblLook w:val="01E0" w:firstRow="1" w:lastRow="1" w:firstColumn="1" w:lastColumn="1" w:noHBand="0" w:noVBand="0"/>
      </w:tblPr>
      <w:tblGrid>
        <w:gridCol w:w="9627"/>
      </w:tblGrid>
      <w:tr w:rsidR="00B529CC" w:rsidRPr="00486540" w:rsidTr="00CD545A">
        <w:tblPrEx>
          <w:tblCellMar>
            <w:top w:w="0" w:type="dxa"/>
            <w:bottom w:w="0" w:type="dxa"/>
          </w:tblCellMar>
        </w:tblPrEx>
        <w:tc>
          <w:tcPr>
            <w:tcW w:w="9627" w:type="dxa"/>
            <w:tcBorders>
              <w:top w:val="nil"/>
              <w:left w:val="nil"/>
              <w:bottom w:val="single" w:sz="4" w:space="0" w:color="auto"/>
              <w:right w:val="nil"/>
            </w:tcBorders>
          </w:tcPr>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p>
        </w:tc>
      </w:tr>
    </w:tbl>
    <w:p w:rsidR="00B529CC" w:rsidRPr="00486540" w:rsidRDefault="00B529CC" w:rsidP="004E6245">
      <w:pPr>
        <w:pStyle w:val="a8"/>
        <w:jc w:val="center"/>
        <w:rPr>
          <w:rFonts w:ascii="Arial" w:hAnsi="Arial" w:cs="Arial"/>
        </w:rPr>
      </w:pPr>
      <w:r w:rsidRPr="00486540">
        <w:rPr>
          <w:rFonts w:ascii="Arial" w:hAnsi="Arial" w:cs="Arial"/>
        </w:rPr>
        <w:t>(находящегося</w:t>
      </w:r>
      <w:r w:rsidR="002E3080" w:rsidRPr="00486540">
        <w:rPr>
          <w:rFonts w:ascii="Arial" w:hAnsi="Arial" w:cs="Arial"/>
        </w:rPr>
        <w:t xml:space="preserve"> </w:t>
      </w:r>
      <w:r w:rsidRPr="00486540">
        <w:rPr>
          <w:rFonts w:ascii="Arial" w:hAnsi="Arial" w:cs="Arial"/>
        </w:rPr>
        <w:t>по адресу)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100"/>
      </w:tblGrid>
      <w:tr w:rsidR="00B529CC" w:rsidRPr="00486540" w:rsidTr="00CD545A">
        <w:tblPrEx>
          <w:tblCellMar>
            <w:top w:w="0" w:type="dxa"/>
            <w:bottom w:w="0" w:type="dxa"/>
          </w:tblCellMar>
        </w:tblPrEx>
        <w:trPr>
          <w:trHeight w:val="230"/>
        </w:trPr>
        <w:tc>
          <w:tcPr>
            <w:tcW w:w="1440" w:type="dxa"/>
            <w:tcBorders>
              <w:top w:val="nil"/>
              <w:left w:val="nil"/>
              <w:bottom w:val="nil"/>
              <w:right w:val="nil"/>
            </w:tcBorders>
            <w:vAlign w:val="bottom"/>
          </w:tcPr>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В лице</w:t>
            </w:r>
          </w:p>
        </w:tc>
        <w:tc>
          <w:tcPr>
            <w:tcW w:w="8100" w:type="dxa"/>
            <w:tcBorders>
              <w:top w:val="nil"/>
              <w:left w:val="nil"/>
              <w:bottom w:val="single" w:sz="4" w:space="0" w:color="auto"/>
              <w:right w:val="nil"/>
            </w:tcBorders>
          </w:tcPr>
          <w:p w:rsidR="00B529CC" w:rsidRPr="00486540" w:rsidRDefault="00B529CC" w:rsidP="004E6245">
            <w:pPr>
              <w:pStyle w:val="a8"/>
              <w:jc w:val="both"/>
              <w:rPr>
                <w:rFonts w:ascii="Arial" w:hAnsi="Arial" w:cs="Arial"/>
              </w:rPr>
            </w:pPr>
          </w:p>
        </w:tc>
      </w:tr>
    </w:tbl>
    <w:p w:rsidR="00B529CC" w:rsidRPr="00486540" w:rsidRDefault="00B529CC" w:rsidP="004E6245">
      <w:pPr>
        <w:pStyle w:val="a8"/>
        <w:jc w:val="center"/>
        <w:rPr>
          <w:rFonts w:ascii="Arial" w:hAnsi="Arial" w:cs="Arial"/>
        </w:rPr>
      </w:pPr>
      <w:r w:rsidRPr="00486540">
        <w:rPr>
          <w:rFonts w:ascii="Arial" w:hAnsi="Arial" w:cs="Arial"/>
        </w:rPr>
        <w:t>(фамилия, имя, отчество и должность представителя юридического лица)</w:t>
      </w:r>
    </w:p>
    <w:p w:rsidR="00B529CC" w:rsidRPr="00486540" w:rsidRDefault="00B529CC" w:rsidP="004E6245">
      <w:pPr>
        <w:pStyle w:val="a8"/>
        <w:jc w:val="both"/>
        <w:rPr>
          <w:rFonts w:ascii="Arial" w:hAnsi="Arial" w:cs="Arial"/>
        </w:rPr>
      </w:pPr>
      <w:r w:rsidRPr="00486540">
        <w:rPr>
          <w:rFonts w:ascii="Arial" w:hAnsi="Arial" w:cs="Arial"/>
        </w:rPr>
        <w:t>действующего на основании:</w:t>
      </w:r>
    </w:p>
    <w:p w:rsidR="00B529CC" w:rsidRPr="00486540" w:rsidRDefault="00B529CC" w:rsidP="004E6245">
      <w:pPr>
        <w:pStyle w:val="a8"/>
        <w:jc w:val="both"/>
        <w:rPr>
          <w:rFonts w:ascii="Arial" w:hAnsi="Arial" w:cs="Arial"/>
        </w:rPr>
      </w:pPr>
    </w:p>
    <w:tbl>
      <w:tblPr>
        <w:tblW w:w="0" w:type="auto"/>
        <w:tblInd w:w="108" w:type="dxa"/>
        <w:tblBorders>
          <w:top w:val="single" w:sz="4" w:space="0" w:color="auto"/>
        </w:tblBorders>
        <w:tblLayout w:type="fixed"/>
        <w:tblLook w:val="0000" w:firstRow="0" w:lastRow="0" w:firstColumn="0" w:lastColumn="0" w:noHBand="0" w:noVBand="0"/>
      </w:tblPr>
      <w:tblGrid>
        <w:gridCol w:w="9540"/>
      </w:tblGrid>
      <w:tr w:rsidR="00B529CC" w:rsidRPr="00486540" w:rsidTr="00CD545A">
        <w:tblPrEx>
          <w:tblCellMar>
            <w:top w:w="0" w:type="dxa"/>
            <w:bottom w:w="0" w:type="dxa"/>
          </w:tblCellMar>
        </w:tblPrEx>
        <w:tc>
          <w:tcPr>
            <w:tcW w:w="9540" w:type="dxa"/>
            <w:tcBorders>
              <w:top w:val="single" w:sz="4" w:space="0" w:color="auto"/>
              <w:left w:val="nil"/>
              <w:bottom w:val="nil"/>
              <w:right w:val="nil"/>
            </w:tcBorders>
          </w:tcPr>
          <w:p w:rsidR="00B529CC" w:rsidRPr="00486540" w:rsidRDefault="00B529CC" w:rsidP="004E6245">
            <w:pPr>
              <w:pStyle w:val="a8"/>
              <w:jc w:val="center"/>
              <w:rPr>
                <w:rFonts w:ascii="Arial" w:hAnsi="Arial" w:cs="Arial"/>
              </w:rPr>
            </w:pPr>
            <w:r w:rsidRPr="00486540">
              <w:rPr>
                <w:rFonts w:ascii="Arial" w:hAnsi="Arial" w:cs="Arial"/>
              </w:rPr>
              <w:t>(название документа, удостоверяющего полномочия</w:t>
            </w:r>
            <w:r w:rsidR="002E3080" w:rsidRPr="00486540">
              <w:rPr>
                <w:rFonts w:ascii="Arial" w:hAnsi="Arial" w:cs="Arial"/>
              </w:rPr>
              <w:t xml:space="preserve"> </w:t>
            </w:r>
            <w:r w:rsidRPr="00486540">
              <w:rPr>
                <w:rFonts w:ascii="Arial" w:hAnsi="Arial" w:cs="Arial"/>
              </w:rPr>
              <w:t>представителя юридического лица)</w:t>
            </w:r>
          </w:p>
        </w:tc>
      </w:tr>
    </w:tbl>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Контактный номер телефона _________</w:t>
      </w:r>
      <w:r w:rsidR="004E6245">
        <w:rPr>
          <w:rFonts w:ascii="Arial" w:hAnsi="Arial" w:cs="Arial"/>
        </w:rPr>
        <w:t>______________________</w:t>
      </w:r>
      <w:r w:rsidRPr="00486540">
        <w:rPr>
          <w:rFonts w:ascii="Arial" w:hAnsi="Arial" w:cs="Arial"/>
        </w:rPr>
        <w:t>______________ ,</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Кадастровый номер участка ____________________________</w:t>
      </w:r>
      <w:r w:rsidR="004E6245">
        <w:rPr>
          <w:rFonts w:ascii="Arial" w:hAnsi="Arial" w:cs="Arial"/>
        </w:rPr>
        <w:t>____</w:t>
      </w:r>
      <w:r w:rsidRPr="00486540">
        <w:rPr>
          <w:rFonts w:ascii="Arial" w:hAnsi="Arial" w:cs="Arial"/>
        </w:rPr>
        <w:t>______________,</w:t>
      </w:r>
    </w:p>
    <w:p w:rsidR="00B529CC" w:rsidRPr="00486540" w:rsidRDefault="00B529CC" w:rsidP="004E6245">
      <w:pPr>
        <w:pStyle w:val="a8"/>
        <w:jc w:val="both"/>
        <w:rPr>
          <w:rFonts w:ascii="Arial" w:hAnsi="Arial" w:cs="Arial"/>
        </w:rPr>
      </w:pPr>
      <w:r w:rsidRPr="00486540">
        <w:rPr>
          <w:rFonts w:ascii="Arial" w:hAnsi="Arial" w:cs="Arial"/>
        </w:rPr>
        <w:t>земельный участок,</w:t>
      </w:r>
      <w:r w:rsidR="002E3080" w:rsidRPr="00486540">
        <w:rPr>
          <w:rFonts w:ascii="Arial" w:hAnsi="Arial" w:cs="Arial"/>
        </w:rPr>
        <w:t xml:space="preserve"> </w:t>
      </w:r>
      <w:r w:rsidRPr="00486540">
        <w:rPr>
          <w:rFonts w:ascii="Arial" w:hAnsi="Arial" w:cs="Arial"/>
        </w:rPr>
        <w:t>площадью ________________________</w:t>
      </w:r>
      <w:r w:rsidR="004E6245">
        <w:rPr>
          <w:rFonts w:ascii="Arial" w:hAnsi="Arial" w:cs="Arial"/>
        </w:rPr>
        <w:t>_______</w:t>
      </w:r>
      <w:r w:rsidRPr="00486540">
        <w:rPr>
          <w:rFonts w:ascii="Arial" w:hAnsi="Arial" w:cs="Arial"/>
        </w:rPr>
        <w:t>______кв.м. (га),</w:t>
      </w:r>
    </w:p>
    <w:p w:rsidR="00B529CC" w:rsidRPr="00486540" w:rsidRDefault="00B529CC" w:rsidP="004E6245">
      <w:pPr>
        <w:pStyle w:val="a8"/>
        <w:jc w:val="both"/>
        <w:rPr>
          <w:rFonts w:ascii="Arial" w:hAnsi="Arial" w:cs="Arial"/>
        </w:rPr>
      </w:pPr>
      <w:r w:rsidRPr="00486540">
        <w:rPr>
          <w:rFonts w:ascii="Arial" w:hAnsi="Arial" w:cs="Arial"/>
        </w:rPr>
        <w:t>расположенный_________________________________________________________________________________________________________________________________________</w:t>
      </w:r>
      <w:r w:rsidR="00EC3528" w:rsidRPr="00486540">
        <w:rPr>
          <w:rFonts w:ascii="Arial" w:hAnsi="Arial" w:cs="Arial"/>
        </w:rPr>
        <w:t>___________________________________________</w:t>
      </w:r>
      <w:r w:rsidR="004E6245">
        <w:rPr>
          <w:rFonts w:ascii="Arial" w:hAnsi="Arial" w:cs="Arial"/>
        </w:rPr>
        <w:t>_____________</w:t>
      </w:r>
      <w:r w:rsidR="00EC3528" w:rsidRPr="00486540">
        <w:rPr>
          <w:rFonts w:ascii="Arial" w:hAnsi="Arial" w:cs="Arial"/>
        </w:rPr>
        <w:t>_____</w:t>
      </w:r>
      <w:r w:rsidRPr="00486540">
        <w:rPr>
          <w:rFonts w:ascii="Arial" w:hAnsi="Arial" w:cs="Arial"/>
        </w:rPr>
        <w:t>__,</w:t>
      </w:r>
    </w:p>
    <w:p w:rsidR="00B529CC" w:rsidRPr="00486540" w:rsidRDefault="00B529CC" w:rsidP="004E6245">
      <w:pPr>
        <w:pStyle w:val="a8"/>
        <w:jc w:val="center"/>
        <w:rPr>
          <w:rFonts w:ascii="Arial" w:hAnsi="Arial" w:cs="Arial"/>
        </w:rPr>
      </w:pPr>
      <w:r w:rsidRPr="00486540">
        <w:rPr>
          <w:rFonts w:ascii="Arial" w:hAnsi="Arial" w:cs="Arial"/>
        </w:rPr>
        <w:t>(адресные ориентиры)</w:t>
      </w:r>
    </w:p>
    <w:p w:rsidR="00B529CC" w:rsidRPr="00486540" w:rsidRDefault="00B529CC" w:rsidP="004E6245">
      <w:pPr>
        <w:pStyle w:val="a8"/>
        <w:jc w:val="both"/>
        <w:rPr>
          <w:rFonts w:ascii="Arial" w:hAnsi="Arial" w:cs="Arial"/>
        </w:rPr>
      </w:pPr>
      <w:r w:rsidRPr="00486540">
        <w:rPr>
          <w:rFonts w:ascii="Arial" w:hAnsi="Arial" w:cs="Arial"/>
        </w:rPr>
        <w:t>для ____________________________________________________</w:t>
      </w:r>
      <w:r w:rsidR="004E6245">
        <w:rPr>
          <w:rFonts w:ascii="Arial" w:hAnsi="Arial" w:cs="Arial"/>
        </w:rPr>
        <w:t>__</w:t>
      </w:r>
      <w:r w:rsidRPr="00486540">
        <w:rPr>
          <w:rFonts w:ascii="Arial" w:hAnsi="Arial" w:cs="Arial"/>
        </w:rPr>
        <w:t>_____________</w:t>
      </w:r>
    </w:p>
    <w:p w:rsidR="00B529CC" w:rsidRPr="00486540" w:rsidRDefault="00B529CC" w:rsidP="004E6245">
      <w:pPr>
        <w:pStyle w:val="a8"/>
        <w:jc w:val="both"/>
        <w:rPr>
          <w:rFonts w:ascii="Arial" w:hAnsi="Arial" w:cs="Arial"/>
        </w:rPr>
      </w:pPr>
      <w:r w:rsidRPr="00486540">
        <w:rPr>
          <w:rFonts w:ascii="Arial" w:hAnsi="Arial" w:cs="Arial"/>
        </w:rPr>
        <w:t>____________________________________________________________________________</w:t>
      </w:r>
      <w:r w:rsidR="00EC3528" w:rsidRPr="00486540">
        <w:rPr>
          <w:rFonts w:ascii="Arial" w:hAnsi="Arial" w:cs="Arial"/>
        </w:rPr>
        <w:t>________________________________________________</w:t>
      </w:r>
      <w:r w:rsidR="004E6245">
        <w:rPr>
          <w:rFonts w:ascii="Arial" w:hAnsi="Arial" w:cs="Arial"/>
        </w:rPr>
        <w:t>__________</w:t>
      </w:r>
      <w:r w:rsidR="00EC3528" w:rsidRPr="00486540">
        <w:rPr>
          <w:rFonts w:ascii="Arial" w:hAnsi="Arial" w:cs="Arial"/>
        </w:rPr>
        <w:t>_________</w:t>
      </w:r>
    </w:p>
    <w:p w:rsidR="00EC3528" w:rsidRPr="00486540" w:rsidRDefault="00EC3528"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Приложение: опись документов.</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1.</w:t>
      </w:r>
      <w:r w:rsidR="002E3080" w:rsidRPr="00486540">
        <w:rPr>
          <w:rFonts w:ascii="Arial" w:hAnsi="Arial" w:cs="Arial"/>
        </w:rPr>
        <w:t xml:space="preserve"> </w:t>
      </w:r>
      <w:r w:rsidRPr="00486540">
        <w:rPr>
          <w:rFonts w:ascii="Arial" w:hAnsi="Arial" w:cs="Arial"/>
        </w:rPr>
        <w:t>__________</w:t>
      </w:r>
      <w:r w:rsidR="00EC3528" w:rsidRPr="00486540">
        <w:rPr>
          <w:rFonts w:ascii="Arial" w:hAnsi="Arial" w:cs="Arial"/>
        </w:rPr>
        <w:t>_____________________________</w:t>
      </w:r>
      <w:r w:rsidRPr="00486540">
        <w:rPr>
          <w:rFonts w:ascii="Arial" w:hAnsi="Arial" w:cs="Arial"/>
        </w:rPr>
        <w:t>__ на</w:t>
      </w:r>
      <w:r w:rsidR="002E3080" w:rsidRPr="00486540">
        <w:rPr>
          <w:rFonts w:ascii="Arial" w:hAnsi="Arial" w:cs="Arial"/>
        </w:rPr>
        <w:t xml:space="preserve"> </w:t>
      </w:r>
      <w:r w:rsidR="00EC3528" w:rsidRPr="00486540">
        <w:rPr>
          <w:rFonts w:ascii="Arial" w:hAnsi="Arial" w:cs="Arial"/>
        </w:rPr>
        <w:t>______________</w:t>
      </w:r>
      <w:r w:rsidRPr="00486540">
        <w:rPr>
          <w:rFonts w:ascii="Arial" w:hAnsi="Arial" w:cs="Arial"/>
        </w:rPr>
        <w:t>л.</w:t>
      </w:r>
    </w:p>
    <w:p w:rsidR="00B529CC" w:rsidRPr="00486540" w:rsidRDefault="00B529CC" w:rsidP="004E6245">
      <w:pPr>
        <w:pStyle w:val="a8"/>
        <w:jc w:val="both"/>
        <w:rPr>
          <w:rFonts w:ascii="Arial" w:hAnsi="Arial" w:cs="Arial"/>
        </w:rPr>
      </w:pPr>
      <w:r w:rsidRPr="00486540">
        <w:rPr>
          <w:rFonts w:ascii="Arial" w:hAnsi="Arial" w:cs="Arial"/>
        </w:rPr>
        <w:t>2.</w:t>
      </w:r>
      <w:r w:rsidR="002E3080" w:rsidRPr="00486540">
        <w:rPr>
          <w:rFonts w:ascii="Arial" w:hAnsi="Arial" w:cs="Arial"/>
        </w:rPr>
        <w:t xml:space="preserve"> </w:t>
      </w:r>
      <w:r w:rsidRPr="00486540">
        <w:rPr>
          <w:rFonts w:ascii="Arial" w:hAnsi="Arial" w:cs="Arial"/>
        </w:rPr>
        <w:t>_____________</w:t>
      </w:r>
      <w:r w:rsidR="00EC3528" w:rsidRPr="00486540">
        <w:rPr>
          <w:rFonts w:ascii="Arial" w:hAnsi="Arial" w:cs="Arial"/>
        </w:rPr>
        <w:t xml:space="preserve">___________________________ </w:t>
      </w:r>
      <w:r w:rsidRPr="00486540">
        <w:rPr>
          <w:rFonts w:ascii="Arial" w:hAnsi="Arial" w:cs="Arial"/>
        </w:rPr>
        <w:t>на</w:t>
      </w:r>
      <w:r w:rsidR="002E3080" w:rsidRPr="00486540">
        <w:rPr>
          <w:rFonts w:ascii="Arial" w:hAnsi="Arial" w:cs="Arial"/>
        </w:rPr>
        <w:t xml:space="preserve"> </w:t>
      </w:r>
      <w:r w:rsidR="00EC3528" w:rsidRPr="00486540">
        <w:rPr>
          <w:rFonts w:ascii="Arial" w:hAnsi="Arial" w:cs="Arial"/>
        </w:rPr>
        <w:t>______________</w:t>
      </w:r>
      <w:r w:rsidRPr="00486540">
        <w:rPr>
          <w:rFonts w:ascii="Arial" w:hAnsi="Arial" w:cs="Arial"/>
        </w:rPr>
        <w:t>л.</w:t>
      </w:r>
    </w:p>
    <w:p w:rsidR="00B529CC" w:rsidRPr="00486540" w:rsidRDefault="00B529CC" w:rsidP="004E6245">
      <w:pPr>
        <w:pStyle w:val="a8"/>
        <w:jc w:val="both"/>
        <w:rPr>
          <w:rFonts w:ascii="Arial" w:hAnsi="Arial" w:cs="Arial"/>
        </w:rPr>
      </w:pPr>
      <w:r w:rsidRPr="00486540">
        <w:rPr>
          <w:rFonts w:ascii="Arial" w:hAnsi="Arial" w:cs="Arial"/>
        </w:rPr>
        <w:t>3.</w:t>
      </w:r>
      <w:r w:rsidR="002E3080" w:rsidRPr="00486540">
        <w:rPr>
          <w:rFonts w:ascii="Arial" w:hAnsi="Arial" w:cs="Arial"/>
        </w:rPr>
        <w:t xml:space="preserve"> </w:t>
      </w:r>
      <w:r w:rsidRPr="00486540">
        <w:rPr>
          <w:rFonts w:ascii="Arial" w:hAnsi="Arial" w:cs="Arial"/>
        </w:rPr>
        <w:t>____________</w:t>
      </w:r>
      <w:r w:rsidR="00EC3528" w:rsidRPr="00486540">
        <w:rPr>
          <w:rFonts w:ascii="Arial" w:hAnsi="Arial" w:cs="Arial"/>
        </w:rPr>
        <w:t>___________________________</w:t>
      </w:r>
      <w:r w:rsidRPr="00486540">
        <w:rPr>
          <w:rFonts w:ascii="Arial" w:hAnsi="Arial" w:cs="Arial"/>
        </w:rPr>
        <w:t>_</w:t>
      </w:r>
      <w:r w:rsidR="002E3080" w:rsidRPr="00486540">
        <w:rPr>
          <w:rFonts w:ascii="Arial" w:hAnsi="Arial" w:cs="Arial"/>
        </w:rPr>
        <w:t xml:space="preserve"> </w:t>
      </w:r>
      <w:r w:rsidRPr="00486540">
        <w:rPr>
          <w:rFonts w:ascii="Arial" w:hAnsi="Arial" w:cs="Arial"/>
        </w:rPr>
        <w:t>на</w:t>
      </w:r>
      <w:r w:rsidR="002E3080" w:rsidRPr="00486540">
        <w:rPr>
          <w:rFonts w:ascii="Arial" w:hAnsi="Arial" w:cs="Arial"/>
        </w:rPr>
        <w:t xml:space="preserve"> </w:t>
      </w:r>
      <w:r w:rsidR="00EC3528" w:rsidRPr="00486540">
        <w:rPr>
          <w:rFonts w:ascii="Arial" w:hAnsi="Arial" w:cs="Arial"/>
        </w:rPr>
        <w:t>______________</w:t>
      </w:r>
      <w:r w:rsidRPr="00486540">
        <w:rPr>
          <w:rFonts w:ascii="Arial" w:hAnsi="Arial" w:cs="Arial"/>
        </w:rPr>
        <w:t xml:space="preserve">л. </w:t>
      </w:r>
    </w:p>
    <w:p w:rsidR="00B529CC" w:rsidRPr="00486540" w:rsidRDefault="00B529CC" w:rsidP="004E6245">
      <w:pPr>
        <w:pStyle w:val="a8"/>
        <w:jc w:val="both"/>
        <w:rPr>
          <w:rFonts w:ascii="Arial" w:hAnsi="Arial" w:cs="Arial"/>
        </w:rPr>
      </w:pPr>
      <w:r w:rsidRPr="00486540">
        <w:rPr>
          <w:rFonts w:ascii="Arial" w:hAnsi="Arial" w:cs="Arial"/>
        </w:rPr>
        <w:t>4.</w:t>
      </w:r>
      <w:r w:rsidR="002E3080" w:rsidRPr="00486540">
        <w:rPr>
          <w:rFonts w:ascii="Arial" w:hAnsi="Arial" w:cs="Arial"/>
        </w:rPr>
        <w:t xml:space="preserve"> </w:t>
      </w:r>
      <w:r w:rsidRPr="00486540">
        <w:rPr>
          <w:rFonts w:ascii="Arial" w:hAnsi="Arial" w:cs="Arial"/>
        </w:rPr>
        <w:t>______________</w:t>
      </w:r>
      <w:r w:rsidR="00EC3528" w:rsidRPr="00486540">
        <w:rPr>
          <w:rFonts w:ascii="Arial" w:hAnsi="Arial" w:cs="Arial"/>
        </w:rPr>
        <w:t xml:space="preserve">__________________________ </w:t>
      </w:r>
      <w:r w:rsidRPr="00486540">
        <w:rPr>
          <w:rFonts w:ascii="Arial" w:hAnsi="Arial" w:cs="Arial"/>
        </w:rPr>
        <w:t>на</w:t>
      </w:r>
      <w:r w:rsidR="002E3080" w:rsidRPr="00486540">
        <w:rPr>
          <w:rFonts w:ascii="Arial" w:hAnsi="Arial" w:cs="Arial"/>
        </w:rPr>
        <w:t xml:space="preserve"> </w:t>
      </w:r>
      <w:r w:rsidR="00EC3528" w:rsidRPr="00486540">
        <w:rPr>
          <w:rFonts w:ascii="Arial" w:hAnsi="Arial" w:cs="Arial"/>
        </w:rPr>
        <w:t>______________</w:t>
      </w:r>
      <w:r w:rsidRPr="00486540">
        <w:rPr>
          <w:rFonts w:ascii="Arial" w:hAnsi="Arial" w:cs="Arial"/>
        </w:rPr>
        <w:t>л.</w:t>
      </w:r>
    </w:p>
    <w:p w:rsidR="00B529CC" w:rsidRPr="00486540" w:rsidRDefault="00B529CC" w:rsidP="004E6245">
      <w:pPr>
        <w:pStyle w:val="a8"/>
        <w:jc w:val="both"/>
        <w:rPr>
          <w:rFonts w:ascii="Arial" w:hAnsi="Arial" w:cs="Arial"/>
        </w:rPr>
      </w:pPr>
      <w:r w:rsidRPr="00486540">
        <w:rPr>
          <w:rFonts w:ascii="Arial" w:hAnsi="Arial" w:cs="Arial"/>
        </w:rPr>
        <w:t>5.</w:t>
      </w:r>
      <w:r w:rsidR="002E3080" w:rsidRPr="00486540">
        <w:rPr>
          <w:rFonts w:ascii="Arial" w:hAnsi="Arial" w:cs="Arial"/>
        </w:rPr>
        <w:t xml:space="preserve"> </w:t>
      </w:r>
      <w:r w:rsidRPr="00486540">
        <w:rPr>
          <w:rFonts w:ascii="Arial" w:hAnsi="Arial" w:cs="Arial"/>
        </w:rPr>
        <w:t>_______________</w:t>
      </w:r>
      <w:r w:rsidR="00EC3528" w:rsidRPr="00486540">
        <w:rPr>
          <w:rFonts w:ascii="Arial" w:hAnsi="Arial" w:cs="Arial"/>
        </w:rPr>
        <w:t>_________________________</w:t>
      </w:r>
      <w:r w:rsidR="002E3080" w:rsidRPr="00486540">
        <w:rPr>
          <w:rFonts w:ascii="Arial" w:hAnsi="Arial" w:cs="Arial"/>
        </w:rPr>
        <w:t xml:space="preserve"> </w:t>
      </w:r>
      <w:r w:rsidRPr="00486540">
        <w:rPr>
          <w:rFonts w:ascii="Arial" w:hAnsi="Arial" w:cs="Arial"/>
        </w:rPr>
        <w:t>на</w:t>
      </w:r>
      <w:r w:rsidR="002E3080" w:rsidRPr="00486540">
        <w:rPr>
          <w:rFonts w:ascii="Arial" w:hAnsi="Arial" w:cs="Arial"/>
        </w:rPr>
        <w:t xml:space="preserve"> </w:t>
      </w:r>
      <w:r w:rsidR="00EC3528" w:rsidRPr="00486540">
        <w:rPr>
          <w:rFonts w:ascii="Arial" w:hAnsi="Arial" w:cs="Arial"/>
        </w:rPr>
        <w:t>______________</w:t>
      </w:r>
      <w:r w:rsidRPr="00486540">
        <w:rPr>
          <w:rFonts w:ascii="Arial" w:hAnsi="Arial" w:cs="Arial"/>
        </w:rPr>
        <w:t>л.</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r w:rsidRPr="00486540">
        <w:rPr>
          <w:rFonts w:ascii="Arial" w:hAnsi="Arial" w:cs="Arial"/>
        </w:rPr>
        <w:t>_____________________________________/ ____________________/</w:t>
      </w:r>
    </w:p>
    <w:p w:rsidR="00B529CC" w:rsidRPr="00486540" w:rsidRDefault="00B529CC" w:rsidP="004E6245">
      <w:pPr>
        <w:pStyle w:val="a8"/>
        <w:jc w:val="center"/>
        <w:rPr>
          <w:rFonts w:ascii="Arial" w:hAnsi="Arial" w:cs="Arial"/>
        </w:rPr>
      </w:pPr>
      <w:r w:rsidRPr="00486540">
        <w:rPr>
          <w:rFonts w:ascii="Arial" w:hAnsi="Arial" w:cs="Arial"/>
        </w:rPr>
        <w:t>Ф.И.О.</w:t>
      </w:r>
      <w:r w:rsidRPr="00486540">
        <w:rPr>
          <w:rFonts w:ascii="Arial" w:hAnsi="Arial" w:cs="Arial"/>
        </w:rPr>
        <w:tab/>
      </w:r>
      <w:r w:rsidRPr="00486540">
        <w:rPr>
          <w:rFonts w:ascii="Arial" w:hAnsi="Arial" w:cs="Arial"/>
        </w:rPr>
        <w:tab/>
      </w:r>
      <w:r w:rsidRPr="00486540">
        <w:rPr>
          <w:rFonts w:ascii="Arial" w:hAnsi="Arial" w:cs="Arial"/>
        </w:rPr>
        <w:tab/>
      </w:r>
      <w:r w:rsidRPr="00486540">
        <w:rPr>
          <w:rFonts w:ascii="Arial" w:hAnsi="Arial" w:cs="Arial"/>
        </w:rPr>
        <w:tab/>
      </w:r>
      <w:r w:rsidR="002E3080" w:rsidRPr="00486540">
        <w:rPr>
          <w:rFonts w:ascii="Arial" w:hAnsi="Arial" w:cs="Arial"/>
        </w:rPr>
        <w:t xml:space="preserve"> </w:t>
      </w:r>
      <w:r w:rsidRPr="00486540">
        <w:rPr>
          <w:rFonts w:ascii="Arial" w:hAnsi="Arial" w:cs="Arial"/>
        </w:rPr>
        <w:t>(подпись заявителя)</w:t>
      </w:r>
    </w:p>
    <w:p w:rsidR="00B529CC" w:rsidRPr="00486540" w:rsidRDefault="00B529CC" w:rsidP="004E6245">
      <w:pPr>
        <w:pStyle w:val="a8"/>
        <w:jc w:val="center"/>
        <w:rPr>
          <w:rFonts w:ascii="Arial" w:hAnsi="Arial" w:cs="Arial"/>
        </w:rPr>
      </w:pPr>
      <w:r w:rsidRPr="00486540">
        <w:rPr>
          <w:rFonts w:ascii="Arial" w:hAnsi="Arial" w:cs="Arial"/>
        </w:rPr>
        <w:t>М.П.</w:t>
      </w: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rPr>
      </w:pPr>
    </w:p>
    <w:p w:rsidR="00B529CC" w:rsidRPr="00486540" w:rsidRDefault="00B529CC" w:rsidP="004E6245">
      <w:pPr>
        <w:pStyle w:val="a8"/>
        <w:jc w:val="both"/>
        <w:rPr>
          <w:rFonts w:ascii="Arial" w:hAnsi="Arial" w:cs="Arial"/>
          <w:color w:val="000000"/>
        </w:rPr>
      </w:pPr>
      <w:r w:rsidRPr="00486540">
        <w:rPr>
          <w:rFonts w:ascii="Arial" w:hAnsi="Arial" w:cs="Arial"/>
        </w:rPr>
        <w:t>«</w:t>
      </w:r>
      <w:r w:rsidR="00EC3528" w:rsidRPr="00486540">
        <w:rPr>
          <w:rFonts w:ascii="Arial" w:hAnsi="Arial" w:cs="Arial"/>
        </w:rPr>
        <w:t>___</w:t>
      </w:r>
      <w:r w:rsidRPr="00486540">
        <w:rPr>
          <w:rFonts w:ascii="Arial" w:hAnsi="Arial" w:cs="Arial"/>
        </w:rPr>
        <w:t>» ______________201</w:t>
      </w:r>
      <w:r w:rsidR="00EC3528" w:rsidRPr="00486540">
        <w:rPr>
          <w:rFonts w:ascii="Arial" w:hAnsi="Arial" w:cs="Arial"/>
        </w:rPr>
        <w:t>___ г.</w:t>
      </w:r>
      <w:r w:rsidR="002E3080" w:rsidRPr="00486540">
        <w:rPr>
          <w:rFonts w:ascii="Arial" w:hAnsi="Arial" w:cs="Arial"/>
        </w:rPr>
        <w:t xml:space="preserve"> </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6E1A92" w:rsidRPr="00486540" w:rsidRDefault="006E1A92" w:rsidP="00486540">
      <w:pPr>
        <w:pStyle w:val="a8"/>
        <w:ind w:firstLine="567"/>
        <w:jc w:val="both"/>
        <w:rPr>
          <w:rFonts w:ascii="Arial" w:hAnsi="Arial" w:cs="Arial"/>
        </w:rPr>
      </w:pPr>
      <w:r w:rsidRPr="00486540">
        <w:rPr>
          <w:rFonts w:ascii="Arial" w:hAnsi="Arial" w:cs="Arial"/>
        </w:rPr>
        <w:t>Начальник управления имущественных</w:t>
      </w:r>
    </w:p>
    <w:p w:rsidR="006E1A92" w:rsidRPr="00486540" w:rsidRDefault="006E1A92" w:rsidP="00486540">
      <w:pPr>
        <w:pStyle w:val="a8"/>
        <w:ind w:firstLine="567"/>
        <w:jc w:val="both"/>
        <w:rPr>
          <w:rFonts w:ascii="Arial" w:hAnsi="Arial" w:cs="Arial"/>
        </w:rPr>
      </w:pPr>
      <w:r w:rsidRPr="00486540">
        <w:rPr>
          <w:rFonts w:ascii="Arial" w:hAnsi="Arial" w:cs="Arial"/>
        </w:rPr>
        <w:t>отношений администрации муниципального</w:t>
      </w:r>
    </w:p>
    <w:p w:rsidR="004E6245" w:rsidRDefault="006E1A92" w:rsidP="00486540">
      <w:pPr>
        <w:pStyle w:val="a8"/>
        <w:ind w:firstLine="567"/>
        <w:jc w:val="both"/>
        <w:rPr>
          <w:rFonts w:ascii="Arial" w:hAnsi="Arial" w:cs="Arial"/>
        </w:rPr>
      </w:pPr>
      <w:r w:rsidRPr="00486540">
        <w:rPr>
          <w:rFonts w:ascii="Arial" w:hAnsi="Arial" w:cs="Arial"/>
        </w:rPr>
        <w:lastRenderedPageBreak/>
        <w:t>образования Белореченский район</w:t>
      </w:r>
    </w:p>
    <w:p w:rsidR="006E1A92" w:rsidRPr="00486540" w:rsidRDefault="006E1A92" w:rsidP="00486540">
      <w:pPr>
        <w:pStyle w:val="a8"/>
        <w:ind w:firstLine="567"/>
        <w:jc w:val="both"/>
        <w:rPr>
          <w:rFonts w:ascii="Arial" w:hAnsi="Arial" w:cs="Arial"/>
        </w:rPr>
      </w:pPr>
      <w:r w:rsidRPr="00486540">
        <w:rPr>
          <w:rFonts w:ascii="Arial" w:hAnsi="Arial" w:cs="Arial"/>
        </w:rPr>
        <w:t>В.В.Сергиенко</w: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B1108B" w:rsidRPr="00486540" w:rsidRDefault="00B1108B" w:rsidP="00486540">
      <w:pPr>
        <w:pStyle w:val="a8"/>
        <w:ind w:firstLine="567"/>
        <w:jc w:val="both"/>
        <w:rPr>
          <w:rFonts w:ascii="Arial" w:hAnsi="Arial" w:cs="Arial"/>
        </w:rPr>
      </w:pPr>
    </w:p>
    <w:p w:rsidR="00F5389B" w:rsidRPr="00486540" w:rsidRDefault="00F5389B" w:rsidP="004E6245">
      <w:pPr>
        <w:pStyle w:val="a8"/>
        <w:ind w:firstLine="567"/>
        <w:rPr>
          <w:rFonts w:ascii="Arial" w:hAnsi="Arial" w:cs="Arial"/>
          <w:bCs/>
        </w:rPr>
      </w:pPr>
      <w:r w:rsidRPr="00486540">
        <w:rPr>
          <w:rFonts w:ascii="Arial" w:hAnsi="Arial" w:cs="Arial"/>
          <w:bCs/>
        </w:rPr>
        <w:t>ПРИЛОЖЕНИЕ № 2</w:t>
      </w:r>
    </w:p>
    <w:p w:rsidR="00861D67" w:rsidRPr="00486540" w:rsidRDefault="00F5389B" w:rsidP="004E6245">
      <w:pPr>
        <w:pStyle w:val="a8"/>
        <w:ind w:firstLine="567"/>
        <w:rPr>
          <w:rFonts w:ascii="Arial" w:hAnsi="Arial" w:cs="Arial"/>
          <w:bCs/>
        </w:rPr>
      </w:pPr>
      <w:r w:rsidRPr="00486540">
        <w:rPr>
          <w:rFonts w:ascii="Arial" w:hAnsi="Arial" w:cs="Arial"/>
          <w:bCs/>
        </w:rPr>
        <w:t>к административному регламенту</w:t>
      </w:r>
    </w:p>
    <w:p w:rsidR="00861D67" w:rsidRPr="00486540" w:rsidRDefault="00F5389B" w:rsidP="004E6245">
      <w:pPr>
        <w:pStyle w:val="a8"/>
        <w:ind w:firstLine="567"/>
        <w:rPr>
          <w:rFonts w:ascii="Arial" w:hAnsi="Arial" w:cs="Arial"/>
          <w:bCs/>
        </w:rPr>
      </w:pPr>
      <w:r w:rsidRPr="00486540">
        <w:rPr>
          <w:rFonts w:ascii="Arial" w:hAnsi="Arial" w:cs="Arial"/>
          <w:bCs/>
        </w:rPr>
        <w:t>предоставления Муниципальной услуги</w:t>
      </w:r>
    </w:p>
    <w:p w:rsidR="00861D67" w:rsidRPr="00486540" w:rsidRDefault="00F5389B" w:rsidP="004E6245">
      <w:pPr>
        <w:pStyle w:val="a8"/>
        <w:ind w:firstLine="567"/>
        <w:rPr>
          <w:rFonts w:ascii="Arial" w:hAnsi="Arial" w:cs="Arial"/>
          <w:bCs/>
        </w:rPr>
      </w:pPr>
      <w:r w:rsidRPr="00486540">
        <w:rPr>
          <w:rFonts w:ascii="Arial" w:hAnsi="Arial" w:cs="Arial"/>
          <w:bCs/>
          <w:kern w:val="1"/>
        </w:rPr>
        <w:t>«</w:t>
      </w:r>
      <w:r w:rsidRPr="00486540">
        <w:rPr>
          <w:rFonts w:ascii="Arial" w:hAnsi="Arial" w:cs="Arial"/>
          <w:bCs/>
        </w:rPr>
        <w:t>Предоставление земельных участков,</w:t>
      </w:r>
    </w:p>
    <w:p w:rsidR="00861D67" w:rsidRPr="00486540" w:rsidRDefault="00F5389B" w:rsidP="004E6245">
      <w:pPr>
        <w:pStyle w:val="a8"/>
        <w:ind w:firstLine="567"/>
        <w:rPr>
          <w:rFonts w:ascii="Arial" w:hAnsi="Arial" w:cs="Arial"/>
          <w:bCs/>
        </w:rPr>
      </w:pPr>
      <w:r w:rsidRPr="00486540">
        <w:rPr>
          <w:rFonts w:ascii="Arial" w:hAnsi="Arial" w:cs="Arial"/>
          <w:bCs/>
        </w:rPr>
        <w:t>находящихся в государственной или</w:t>
      </w:r>
    </w:p>
    <w:p w:rsidR="00861D67" w:rsidRPr="00486540" w:rsidRDefault="00F5389B" w:rsidP="004E6245">
      <w:pPr>
        <w:pStyle w:val="a8"/>
        <w:ind w:firstLine="567"/>
        <w:rPr>
          <w:rFonts w:ascii="Arial" w:hAnsi="Arial" w:cs="Arial"/>
          <w:bCs/>
        </w:rPr>
      </w:pPr>
      <w:r w:rsidRPr="00486540">
        <w:rPr>
          <w:rFonts w:ascii="Arial" w:hAnsi="Arial" w:cs="Arial"/>
          <w:bCs/>
        </w:rPr>
        <w:t>муниципальной собственности,</w:t>
      </w:r>
    </w:p>
    <w:p w:rsidR="00F5389B" w:rsidRPr="00486540" w:rsidRDefault="00F5389B" w:rsidP="004E6245">
      <w:pPr>
        <w:pStyle w:val="a8"/>
        <w:ind w:firstLine="567"/>
        <w:rPr>
          <w:rFonts w:ascii="Arial" w:hAnsi="Arial" w:cs="Arial"/>
          <w:bCs/>
        </w:rPr>
      </w:pPr>
      <w:r w:rsidRPr="00486540">
        <w:rPr>
          <w:rFonts w:ascii="Arial" w:hAnsi="Arial" w:cs="Arial"/>
          <w:bCs/>
        </w:rPr>
        <w:t>в постоянное (бессрочное) польз</w:t>
      </w:r>
      <w:r w:rsidRPr="00486540">
        <w:rPr>
          <w:rFonts w:ascii="Arial" w:hAnsi="Arial" w:cs="Arial"/>
          <w:bCs/>
        </w:rPr>
        <w:t>о</w:t>
      </w:r>
      <w:r w:rsidRPr="00486540">
        <w:rPr>
          <w:rFonts w:ascii="Arial" w:hAnsi="Arial" w:cs="Arial"/>
          <w:bCs/>
        </w:rPr>
        <w:t>вание»</w:t>
      </w:r>
    </w:p>
    <w:p w:rsidR="00F5389B" w:rsidRPr="00486540" w:rsidRDefault="00F5389B" w:rsidP="00486540">
      <w:pPr>
        <w:pStyle w:val="a8"/>
        <w:ind w:firstLine="567"/>
        <w:jc w:val="both"/>
        <w:rPr>
          <w:rFonts w:ascii="Arial" w:hAnsi="Arial" w:cs="Arial"/>
          <w:bCs/>
          <w:kern w:val="1"/>
        </w:rPr>
      </w:pPr>
    </w:p>
    <w:p w:rsidR="00F5389B" w:rsidRPr="00486540" w:rsidRDefault="00F5389B" w:rsidP="00486540">
      <w:pPr>
        <w:pStyle w:val="a8"/>
        <w:ind w:firstLine="567"/>
        <w:jc w:val="center"/>
        <w:rPr>
          <w:rFonts w:ascii="Arial" w:hAnsi="Arial" w:cs="Arial"/>
        </w:rPr>
      </w:pPr>
      <w:r w:rsidRPr="00486540">
        <w:rPr>
          <w:rFonts w:ascii="Arial" w:hAnsi="Arial" w:cs="Arial"/>
        </w:rPr>
        <w:t>Блок-схема предоставления Муниципальной услуги</w:t>
      </w:r>
    </w:p>
    <w:p w:rsidR="00F5389B" w:rsidRPr="00486540" w:rsidRDefault="00F5389B" w:rsidP="00486540">
      <w:pPr>
        <w:pStyle w:val="a8"/>
        <w:ind w:firstLine="567"/>
        <w:jc w:val="center"/>
        <w:rPr>
          <w:rFonts w:ascii="Arial" w:hAnsi="Arial" w:cs="Arial"/>
          <w:bCs/>
        </w:rPr>
      </w:pPr>
      <w:r w:rsidRPr="00486540">
        <w:rPr>
          <w:rFonts w:ascii="Arial" w:hAnsi="Arial" w:cs="Arial"/>
          <w:bCs/>
          <w:kern w:val="1"/>
        </w:rPr>
        <w:t>«</w:t>
      </w:r>
      <w:r w:rsidRPr="00486540">
        <w:rPr>
          <w:rFonts w:ascii="Arial" w:hAnsi="Arial" w:cs="Arial"/>
          <w:bCs/>
        </w:rPr>
        <w:t>Предоставление земельных участков, находящихся в государственной или муниципальной собственности, в постоянное (бессрочное) пользование»</w:t>
      </w:r>
    </w:p>
    <w:p w:rsidR="00861D67" w:rsidRPr="00486540" w:rsidRDefault="00861D67" w:rsidP="00486540">
      <w:pPr>
        <w:pStyle w:val="a8"/>
        <w:ind w:firstLine="567"/>
        <w:jc w:val="both"/>
        <w:rPr>
          <w:rFonts w:ascii="Arial" w:hAnsi="Arial" w:cs="Arial"/>
        </w:rPr>
      </w:pPr>
    </w:p>
    <w:p w:rsidR="00861D67"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7216" behindDoc="0" locked="0" layoutInCell="1" allowOverlap="1">
                <wp:simplePos x="0" y="0"/>
                <wp:positionH relativeFrom="column">
                  <wp:posOffset>3053715</wp:posOffset>
                </wp:positionH>
                <wp:positionV relativeFrom="paragraph">
                  <wp:posOffset>106680</wp:posOffset>
                </wp:positionV>
                <wp:extent cx="3020060" cy="499745"/>
                <wp:effectExtent l="9525" t="8255" r="8890" b="6350"/>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499745"/>
                        </a:xfrm>
                        <a:prstGeom prst="rect">
                          <a:avLst/>
                        </a:prstGeom>
                        <a:solidFill>
                          <a:srgbClr val="FFFFFF"/>
                        </a:solidFill>
                        <a:ln w="9525">
                          <a:solidFill>
                            <a:srgbClr val="000000"/>
                          </a:solidFill>
                          <a:miter lim="800000"/>
                          <a:headEnd/>
                          <a:tailEnd/>
                        </a:ln>
                      </wps:spPr>
                      <wps:txbx>
                        <w:txbxContent>
                          <w:p w:rsidR="00CC52E8" w:rsidRPr="004E6245" w:rsidRDefault="00F5389B" w:rsidP="00F5389B">
                            <w:pPr>
                              <w:jc w:val="center"/>
                              <w:rPr>
                                <w:rFonts w:ascii="Arial" w:hAnsi="Arial" w:cs="Arial"/>
                                <w:sz w:val="24"/>
                                <w:szCs w:val="24"/>
                              </w:rPr>
                            </w:pPr>
                            <w:r w:rsidRPr="004E6245">
                              <w:rPr>
                                <w:rFonts w:ascii="Arial" w:hAnsi="Arial" w:cs="Arial"/>
                                <w:sz w:val="24"/>
                                <w:szCs w:val="24"/>
                              </w:rPr>
                              <w:t xml:space="preserve">Передача документов </w:t>
                            </w:r>
                          </w:p>
                          <w:p w:rsidR="00F5389B" w:rsidRPr="004E6245" w:rsidRDefault="00F5389B" w:rsidP="00F5389B">
                            <w:pPr>
                              <w:jc w:val="center"/>
                              <w:rPr>
                                <w:rFonts w:ascii="Arial" w:hAnsi="Arial" w:cs="Arial"/>
                                <w:sz w:val="24"/>
                                <w:szCs w:val="24"/>
                              </w:rPr>
                            </w:pPr>
                            <w:r w:rsidRPr="004E6245">
                              <w:rPr>
                                <w:rFonts w:ascii="Arial" w:hAnsi="Arial" w:cs="Arial"/>
                                <w:sz w:val="24"/>
                                <w:szCs w:val="24"/>
                              </w:rPr>
                              <w:t>из МКУ "МФЦ" в У</w:t>
                            </w:r>
                            <w:r w:rsidR="009725D3" w:rsidRPr="004E6245">
                              <w:rPr>
                                <w:rFonts w:ascii="Arial" w:hAnsi="Arial" w:cs="Arial"/>
                                <w:sz w:val="24"/>
                                <w:szCs w:val="24"/>
                              </w:rPr>
                              <w:t>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240.45pt;margin-top:8.4pt;width:237.8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">
                <v:textbox>
                  <w:txbxContent>
                    <w:p w:rsidR="00CC52E8" w:rsidRPr="004E6245" w:rsidRDefault="00F5389B" w:rsidP="00F5389B">
                      <w:pPr>
                        <w:jc w:val="center"/>
                        <w:rPr>
                          <w:rFonts w:ascii="Arial" w:hAnsi="Arial" w:cs="Arial"/>
                          <w:sz w:val="24"/>
                          <w:szCs w:val="24"/>
                        </w:rPr>
                      </w:pPr>
                      <w:r w:rsidRPr="004E6245">
                        <w:rPr>
                          <w:rFonts w:ascii="Arial" w:hAnsi="Arial" w:cs="Arial"/>
                          <w:sz w:val="24"/>
                          <w:szCs w:val="24"/>
                        </w:rPr>
                        <w:t xml:space="preserve">Передача документов </w:t>
                      </w:r>
                    </w:p>
                    <w:p w:rsidR="00F5389B" w:rsidRPr="004E6245" w:rsidRDefault="00F5389B" w:rsidP="00F5389B">
                      <w:pPr>
                        <w:jc w:val="center"/>
                        <w:rPr>
                          <w:rFonts w:ascii="Arial" w:hAnsi="Arial" w:cs="Arial"/>
                          <w:sz w:val="24"/>
                          <w:szCs w:val="24"/>
                        </w:rPr>
                      </w:pPr>
                      <w:r w:rsidRPr="004E6245">
                        <w:rPr>
                          <w:rFonts w:ascii="Arial" w:hAnsi="Arial" w:cs="Arial"/>
                          <w:sz w:val="24"/>
                          <w:szCs w:val="24"/>
                        </w:rPr>
                        <w:t>из МКУ "МФЦ" в У</w:t>
                      </w:r>
                      <w:r w:rsidR="009725D3" w:rsidRPr="004E6245">
                        <w:rPr>
                          <w:rFonts w:ascii="Arial" w:hAnsi="Arial" w:cs="Arial"/>
                          <w:sz w:val="24"/>
                          <w:szCs w:val="24"/>
                        </w:rPr>
                        <w:t>правление</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48000" behindDoc="0" locked="0" layoutInCell="1" allowOverlap="1">
                <wp:simplePos x="0" y="0"/>
                <wp:positionH relativeFrom="column">
                  <wp:posOffset>168275</wp:posOffset>
                </wp:positionH>
                <wp:positionV relativeFrom="paragraph">
                  <wp:posOffset>154305</wp:posOffset>
                </wp:positionV>
                <wp:extent cx="2568575" cy="391795"/>
                <wp:effectExtent l="10160" t="8255" r="12065" b="952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391795"/>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Прием документов</w:t>
                            </w:r>
                            <w:r w:rsidR="00CC52E8" w:rsidRPr="004E6245">
                              <w:rPr>
                                <w:rFonts w:ascii="Arial" w:hAnsi="Arial" w:cs="Arial"/>
                                <w:sz w:val="24"/>
                                <w:szCs w:val="24"/>
                              </w:rPr>
                              <w:t xml:space="preserve"> в Управлении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3.25pt;margin-top:12.15pt;width:202.25pt;height:30.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Прием документов</w:t>
                      </w:r>
                      <w:r w:rsidR="00CC52E8" w:rsidRPr="004E6245">
                        <w:rPr>
                          <w:rFonts w:ascii="Arial" w:hAnsi="Arial" w:cs="Arial"/>
                          <w:sz w:val="24"/>
                          <w:szCs w:val="24"/>
                        </w:rPr>
                        <w:t xml:space="preserve"> в Управлении</w:t>
                      </w:r>
                    </w:p>
                  </w:txbxContent>
                </v:textbox>
              </v:rect>
            </w:pict>
          </mc:Fallback>
        </mc:AlternateConten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r w:rsidRPr="00486540">
        <w:rPr>
          <w:rFonts w:ascii="Arial" w:hAnsi="Arial" w:cs="Arial"/>
        </w:rPr>
        <w:t xml:space="preserve"> </w:t>
      </w: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8240" behindDoc="0" locked="0" layoutInCell="1" allowOverlap="1">
                <wp:simplePos x="0" y="0"/>
                <wp:positionH relativeFrom="column">
                  <wp:posOffset>4168140</wp:posOffset>
                </wp:positionH>
                <wp:positionV relativeFrom="paragraph">
                  <wp:posOffset>80645</wp:posOffset>
                </wp:positionV>
                <wp:extent cx="0" cy="328930"/>
                <wp:effectExtent l="57150" t="13970" r="57150" b="1905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2pt,6.35pt" to="328.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1gKgIAAEs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64384" behindDoc="0" locked="0" layoutInCell="1" allowOverlap="1">
                <wp:simplePos x="0" y="0"/>
                <wp:positionH relativeFrom="column">
                  <wp:posOffset>1343025</wp:posOffset>
                </wp:positionH>
                <wp:positionV relativeFrom="paragraph">
                  <wp:posOffset>20320</wp:posOffset>
                </wp:positionV>
                <wp:extent cx="1270" cy="349250"/>
                <wp:effectExtent l="55880" t="9525" r="57150" b="2032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49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6pt" to="105.8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">
                <v:stroke endarrow="block"/>
              </v:line>
            </w:pict>
          </mc:Fallback>
        </mc:AlternateContent>
      </w:r>
    </w:p>
    <w:p w:rsidR="004E6245" w:rsidRDefault="004E6245"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63360" behindDoc="0" locked="0" layoutInCell="1" allowOverlap="1">
                <wp:simplePos x="0" y="0"/>
                <wp:positionH relativeFrom="column">
                  <wp:posOffset>986790</wp:posOffset>
                </wp:positionH>
                <wp:positionV relativeFrom="paragraph">
                  <wp:posOffset>78105</wp:posOffset>
                </wp:positionV>
                <wp:extent cx="3438525" cy="464820"/>
                <wp:effectExtent l="9525" t="8890" r="9525" b="1206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64820"/>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Р</w:t>
                            </w:r>
                            <w:r w:rsidR="00CC52E8" w:rsidRPr="004E6245">
                              <w:rPr>
                                <w:rFonts w:ascii="Arial" w:hAnsi="Arial" w:cs="Arial"/>
                                <w:sz w:val="24"/>
                                <w:szCs w:val="24"/>
                              </w:rPr>
                              <w:t>егистрация  документов, р</w:t>
                            </w:r>
                            <w:r w:rsidRPr="004E6245">
                              <w:rPr>
                                <w:rFonts w:ascii="Arial" w:hAnsi="Arial" w:cs="Arial"/>
                                <w:sz w:val="24"/>
                                <w:szCs w:val="24"/>
                              </w:rPr>
                              <w:t>ассмотрение документов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77.7pt;margin-top:6.15pt;width:270.7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Р</w:t>
                      </w:r>
                      <w:r w:rsidR="00CC52E8" w:rsidRPr="004E6245">
                        <w:rPr>
                          <w:rFonts w:ascii="Arial" w:hAnsi="Arial" w:cs="Arial"/>
                          <w:sz w:val="24"/>
                          <w:szCs w:val="24"/>
                        </w:rPr>
                        <w:t>егистрация  документов, р</w:t>
                      </w:r>
                      <w:r w:rsidRPr="004E6245">
                        <w:rPr>
                          <w:rFonts w:ascii="Arial" w:hAnsi="Arial" w:cs="Arial"/>
                          <w:sz w:val="24"/>
                          <w:szCs w:val="24"/>
                        </w:rPr>
                        <w:t>ассмотрение документов и принятие решения</w:t>
                      </w:r>
                    </w:p>
                  </w:txbxContent>
                </v:textbox>
              </v:rect>
            </w:pict>
          </mc:Fallback>
        </mc:AlternateConten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66432" behindDoc="0" locked="0" layoutInCell="1" allowOverlap="1">
                <wp:simplePos x="0" y="0"/>
                <wp:positionH relativeFrom="column">
                  <wp:posOffset>3405505</wp:posOffset>
                </wp:positionH>
                <wp:positionV relativeFrom="paragraph">
                  <wp:posOffset>17145</wp:posOffset>
                </wp:positionV>
                <wp:extent cx="560070" cy="493395"/>
                <wp:effectExtent l="8890" t="6350" r="50165" b="52705"/>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15pt,1.35pt" to="31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65408" behindDoc="0" locked="0" layoutInCell="1" allowOverlap="1">
                <wp:simplePos x="0" y="0"/>
                <wp:positionH relativeFrom="column">
                  <wp:posOffset>1541780</wp:posOffset>
                </wp:positionH>
                <wp:positionV relativeFrom="paragraph">
                  <wp:posOffset>17145</wp:posOffset>
                </wp:positionV>
                <wp:extent cx="528955" cy="493395"/>
                <wp:effectExtent l="50165" t="6350" r="11430" b="5270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 cy="49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pt,1.35pt" to="163.0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">
                <v:stroke endarrow="block"/>
              </v:line>
            </w:pict>
          </mc:Fallback>
        </mc:AlternateContent>
      </w:r>
    </w:p>
    <w:p w:rsidR="00F5389B" w:rsidRDefault="00F5389B" w:rsidP="00486540">
      <w:pPr>
        <w:pStyle w:val="a8"/>
        <w:ind w:firstLine="567"/>
        <w:jc w:val="both"/>
        <w:rPr>
          <w:rFonts w:ascii="Arial" w:hAnsi="Arial" w:cs="Arial"/>
        </w:rPr>
      </w:pPr>
    </w:p>
    <w:p w:rsidR="004E6245"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61312" behindDoc="0" locked="0" layoutInCell="1" allowOverlap="1">
                <wp:simplePos x="0" y="0"/>
                <wp:positionH relativeFrom="column">
                  <wp:posOffset>349250</wp:posOffset>
                </wp:positionH>
                <wp:positionV relativeFrom="paragraph">
                  <wp:posOffset>160020</wp:posOffset>
                </wp:positionV>
                <wp:extent cx="1979930" cy="469900"/>
                <wp:effectExtent l="10160" t="13970" r="10160" b="1143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69900"/>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27.5pt;margin-top:12.6pt;width:155.9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Положительное решение</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62336" behindDoc="0" locked="0" layoutInCell="1" allowOverlap="1">
                <wp:simplePos x="0" y="0"/>
                <wp:positionH relativeFrom="column">
                  <wp:posOffset>3587115</wp:posOffset>
                </wp:positionH>
                <wp:positionV relativeFrom="paragraph">
                  <wp:posOffset>160020</wp:posOffset>
                </wp:positionV>
                <wp:extent cx="2124710" cy="469900"/>
                <wp:effectExtent l="9525" t="13970" r="8890" b="1143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469900"/>
                        </a:xfrm>
                        <a:prstGeom prst="rect">
                          <a:avLst/>
                        </a:prstGeom>
                        <a:solidFill>
                          <a:srgbClr val="FFFFFF"/>
                        </a:solidFill>
                        <a:ln w="9525">
                          <a:solidFill>
                            <a:srgbClr val="000000"/>
                          </a:solidFill>
                          <a:miter lim="800000"/>
                          <a:headEnd/>
                          <a:tailEnd/>
                        </a:ln>
                      </wps:spPr>
                      <wps:txbx>
                        <w:txbxContent>
                          <w:p w:rsidR="003C1A1D" w:rsidRPr="004E6245" w:rsidRDefault="00F5389B" w:rsidP="00F5389B">
                            <w:pPr>
                              <w:jc w:val="center"/>
                              <w:rPr>
                                <w:rFonts w:ascii="Arial" w:hAnsi="Arial" w:cs="Arial"/>
                                <w:sz w:val="24"/>
                                <w:szCs w:val="24"/>
                              </w:rPr>
                            </w:pPr>
                            <w:r w:rsidRPr="004E6245">
                              <w:rPr>
                                <w:rFonts w:ascii="Arial" w:hAnsi="Arial" w:cs="Arial"/>
                                <w:sz w:val="24"/>
                                <w:szCs w:val="24"/>
                              </w:rPr>
                              <w:t xml:space="preserve">Отрицательное </w:t>
                            </w:r>
                          </w:p>
                          <w:p w:rsidR="00F5389B" w:rsidRPr="004E6245" w:rsidRDefault="00F5389B" w:rsidP="00F5389B">
                            <w:pPr>
                              <w:jc w:val="center"/>
                              <w:rPr>
                                <w:rFonts w:ascii="Arial" w:hAnsi="Arial" w:cs="Arial"/>
                                <w:sz w:val="24"/>
                                <w:szCs w:val="24"/>
                              </w:rPr>
                            </w:pPr>
                            <w:r w:rsidRPr="004E6245">
                              <w:rPr>
                                <w:rFonts w:ascii="Arial" w:hAnsi="Arial" w:cs="Arial"/>
                                <w:sz w:val="24"/>
                                <w:szCs w:val="24"/>
                              </w:rPr>
                              <w:t>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282.45pt;margin-top:12.6pt;width:167.3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HZKwIAAE8EAAAOAAAAZHJzL2Uyb0RvYy54bWysVNuO0zAQfUfiHyy/01yUbr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">
                <v:textbox>
                  <w:txbxContent>
                    <w:p w:rsidR="003C1A1D" w:rsidRPr="004E6245" w:rsidRDefault="00F5389B" w:rsidP="00F5389B">
                      <w:pPr>
                        <w:jc w:val="center"/>
                        <w:rPr>
                          <w:rFonts w:ascii="Arial" w:hAnsi="Arial" w:cs="Arial"/>
                          <w:sz w:val="24"/>
                          <w:szCs w:val="24"/>
                        </w:rPr>
                      </w:pPr>
                      <w:r w:rsidRPr="004E6245">
                        <w:rPr>
                          <w:rFonts w:ascii="Arial" w:hAnsi="Arial" w:cs="Arial"/>
                          <w:sz w:val="24"/>
                          <w:szCs w:val="24"/>
                        </w:rPr>
                        <w:t xml:space="preserve">Отрицательное </w:t>
                      </w:r>
                    </w:p>
                    <w:p w:rsidR="00F5389B" w:rsidRPr="004E6245" w:rsidRDefault="00F5389B" w:rsidP="00F5389B">
                      <w:pPr>
                        <w:jc w:val="center"/>
                        <w:rPr>
                          <w:rFonts w:ascii="Arial" w:hAnsi="Arial" w:cs="Arial"/>
                          <w:sz w:val="24"/>
                          <w:szCs w:val="24"/>
                        </w:rPr>
                      </w:pPr>
                      <w:r w:rsidRPr="004E6245">
                        <w:rPr>
                          <w:rFonts w:ascii="Arial" w:hAnsi="Arial" w:cs="Arial"/>
                          <w:sz w:val="24"/>
                          <w:szCs w:val="24"/>
                        </w:rPr>
                        <w:t>решение</w:t>
                      </w:r>
                    </w:p>
                  </w:txbxContent>
                </v:textbox>
              </v:rect>
            </w:pict>
          </mc:Fallback>
        </mc:AlternateContent>
      </w:r>
    </w:p>
    <w:p w:rsidR="00861D67" w:rsidRPr="00486540" w:rsidRDefault="00861D67"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0048" behindDoc="0" locked="0" layoutInCell="1" allowOverlap="1">
                <wp:simplePos x="0" y="0"/>
                <wp:positionH relativeFrom="column">
                  <wp:posOffset>4671060</wp:posOffset>
                </wp:positionH>
                <wp:positionV relativeFrom="paragraph">
                  <wp:posOffset>105410</wp:posOffset>
                </wp:positionV>
                <wp:extent cx="635" cy="398780"/>
                <wp:effectExtent l="55245" t="9525" r="58420" b="2032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8pt,8.3pt" to="367.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">
                <v:stroke endarrow="block"/>
              </v:line>
            </w:pict>
          </mc:Fallback>
        </mc:AlternateContent>
      </w:r>
      <w:r>
        <w:rPr>
          <w:rFonts w:ascii="Arial" w:hAnsi="Arial" w:cs="Arial"/>
          <w:noProof/>
          <w:lang w:eastAsia="ru-RU"/>
        </w:rPr>
        <mc:AlternateContent>
          <mc:Choice Requires="wps">
            <w:drawing>
              <wp:anchor distT="0" distB="0" distL="114300" distR="114300" simplePos="0" relativeHeight="251649024" behindDoc="0" locked="0" layoutInCell="1" allowOverlap="1">
                <wp:simplePos x="0" y="0"/>
                <wp:positionH relativeFrom="column">
                  <wp:posOffset>1344295</wp:posOffset>
                </wp:positionH>
                <wp:positionV relativeFrom="paragraph">
                  <wp:posOffset>162560</wp:posOffset>
                </wp:positionV>
                <wp:extent cx="0" cy="341630"/>
                <wp:effectExtent l="52705" t="7620" r="61595" b="22225"/>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1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85pt,12.8pt" to="105.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N7LwIAAFQ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">
                <v:stroke endarrow="block"/>
              </v:line>
            </w:pict>
          </mc:Fallback>
        </mc:AlternateContent>
      </w:r>
    </w:p>
    <w:p w:rsidR="00F5389B" w:rsidRDefault="00F5389B" w:rsidP="00486540">
      <w:pPr>
        <w:pStyle w:val="a8"/>
        <w:ind w:firstLine="567"/>
        <w:jc w:val="both"/>
        <w:rPr>
          <w:rFonts w:ascii="Arial" w:hAnsi="Arial" w:cs="Arial"/>
        </w:rPr>
      </w:pPr>
    </w:p>
    <w:p w:rsidR="004E6245"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2096" behindDoc="0" locked="0" layoutInCell="1" allowOverlap="1">
                <wp:simplePos x="0" y="0"/>
                <wp:positionH relativeFrom="column">
                  <wp:posOffset>3053715</wp:posOffset>
                </wp:positionH>
                <wp:positionV relativeFrom="paragraph">
                  <wp:posOffset>153670</wp:posOffset>
                </wp:positionV>
                <wp:extent cx="3020060" cy="799465"/>
                <wp:effectExtent l="9525" t="6350" r="8890" b="1333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799465"/>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 xml:space="preserve">Подготовка и подписание </w:t>
                            </w:r>
                            <w:r w:rsidRPr="004E6245">
                              <w:rPr>
                                <w:rFonts w:ascii="Arial" w:hAnsi="Arial" w:cs="Arial"/>
                                <w:spacing w:val="-2"/>
                                <w:sz w:val="24"/>
                                <w:szCs w:val="24"/>
                              </w:rPr>
                              <w:t xml:space="preserve">письма о возврате заявления или об </w:t>
                            </w:r>
                            <w:r w:rsidRPr="004E6245">
                              <w:rPr>
                                <w:rFonts w:ascii="Arial" w:hAnsi="Arial" w:cs="Arial"/>
                                <w:sz w:val="24"/>
                                <w:szCs w:val="24"/>
                              </w:rPr>
                              <w:t>отказе</w:t>
                            </w:r>
                            <w:r w:rsidR="003C1A1D" w:rsidRPr="004E6245">
                              <w:rPr>
                                <w:rFonts w:ascii="Arial" w:hAnsi="Arial" w:cs="Arial"/>
                                <w:sz w:val="24"/>
                                <w:szCs w:val="24"/>
                              </w:rPr>
                              <w:t xml:space="preserve"> в </w:t>
                            </w:r>
                          </w:p>
                          <w:p w:rsidR="003C1A1D" w:rsidRPr="004E6245" w:rsidRDefault="003C1A1D" w:rsidP="00F5389B">
                            <w:pPr>
                              <w:jc w:val="center"/>
                              <w:rPr>
                                <w:rFonts w:ascii="Arial" w:hAnsi="Arial" w:cs="Arial"/>
                                <w:sz w:val="24"/>
                                <w:szCs w:val="24"/>
                              </w:rPr>
                            </w:pPr>
                            <w:r w:rsidRPr="004E6245">
                              <w:rPr>
                                <w:rFonts w:ascii="Arial" w:hAnsi="Arial" w:cs="Arial"/>
                                <w:sz w:val="24"/>
                                <w:szCs w:val="24"/>
                              </w:rPr>
                              <w:t xml:space="preserve">предоставлении муниципальной </w:t>
                            </w:r>
                          </w:p>
                          <w:p w:rsidR="003C1A1D" w:rsidRPr="004E6245" w:rsidRDefault="003C1A1D" w:rsidP="00F5389B">
                            <w:pPr>
                              <w:jc w:val="center"/>
                              <w:rPr>
                                <w:rFonts w:ascii="Arial" w:hAnsi="Arial" w:cs="Arial"/>
                                <w:sz w:val="24"/>
                                <w:szCs w:val="24"/>
                              </w:rPr>
                            </w:pPr>
                            <w:r w:rsidRPr="004E6245">
                              <w:rPr>
                                <w:rFonts w:ascii="Arial" w:hAnsi="Arial" w:cs="Arial"/>
                                <w:sz w:val="24"/>
                                <w:szCs w:val="24"/>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left:0;text-align:left;margin-left:240.45pt;margin-top:12.1pt;width:237.8pt;height:62.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 xml:space="preserve">Подготовка и подписание </w:t>
                      </w:r>
                      <w:r w:rsidRPr="004E6245">
                        <w:rPr>
                          <w:rFonts w:ascii="Arial" w:hAnsi="Arial" w:cs="Arial"/>
                          <w:spacing w:val="-2"/>
                          <w:sz w:val="24"/>
                          <w:szCs w:val="24"/>
                        </w:rPr>
                        <w:t xml:space="preserve">письма о возврате заявления или об </w:t>
                      </w:r>
                      <w:r w:rsidRPr="004E6245">
                        <w:rPr>
                          <w:rFonts w:ascii="Arial" w:hAnsi="Arial" w:cs="Arial"/>
                          <w:sz w:val="24"/>
                          <w:szCs w:val="24"/>
                        </w:rPr>
                        <w:t>отказе</w:t>
                      </w:r>
                      <w:r w:rsidR="003C1A1D" w:rsidRPr="004E6245">
                        <w:rPr>
                          <w:rFonts w:ascii="Arial" w:hAnsi="Arial" w:cs="Arial"/>
                          <w:sz w:val="24"/>
                          <w:szCs w:val="24"/>
                        </w:rPr>
                        <w:t xml:space="preserve"> в </w:t>
                      </w:r>
                    </w:p>
                    <w:p w:rsidR="003C1A1D" w:rsidRPr="004E6245" w:rsidRDefault="003C1A1D" w:rsidP="00F5389B">
                      <w:pPr>
                        <w:jc w:val="center"/>
                        <w:rPr>
                          <w:rFonts w:ascii="Arial" w:hAnsi="Arial" w:cs="Arial"/>
                          <w:sz w:val="24"/>
                          <w:szCs w:val="24"/>
                        </w:rPr>
                      </w:pPr>
                      <w:r w:rsidRPr="004E6245">
                        <w:rPr>
                          <w:rFonts w:ascii="Arial" w:hAnsi="Arial" w:cs="Arial"/>
                          <w:sz w:val="24"/>
                          <w:szCs w:val="24"/>
                        </w:rPr>
                        <w:t xml:space="preserve">предоставлении муниципальной </w:t>
                      </w:r>
                    </w:p>
                    <w:p w:rsidR="003C1A1D" w:rsidRPr="004E6245" w:rsidRDefault="003C1A1D" w:rsidP="00F5389B">
                      <w:pPr>
                        <w:jc w:val="center"/>
                        <w:rPr>
                          <w:rFonts w:ascii="Arial" w:hAnsi="Arial" w:cs="Arial"/>
                          <w:sz w:val="24"/>
                          <w:szCs w:val="24"/>
                        </w:rPr>
                      </w:pPr>
                      <w:r w:rsidRPr="004E6245">
                        <w:rPr>
                          <w:rFonts w:ascii="Arial" w:hAnsi="Arial" w:cs="Arial"/>
                          <w:sz w:val="24"/>
                          <w:szCs w:val="24"/>
                        </w:rPr>
                        <w:t>услуги</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51072" behindDoc="0" locked="0" layoutInCell="1" allowOverlap="1">
                <wp:simplePos x="0" y="0"/>
                <wp:positionH relativeFrom="column">
                  <wp:posOffset>252730</wp:posOffset>
                </wp:positionH>
                <wp:positionV relativeFrom="paragraph">
                  <wp:posOffset>153670</wp:posOffset>
                </wp:positionV>
                <wp:extent cx="2293620" cy="336550"/>
                <wp:effectExtent l="8890" t="6350" r="12065" b="952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336550"/>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9.9pt;margin-top:12.1pt;width:180.6pt;height: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Подготовка постановления</w:t>
                      </w:r>
                    </w:p>
                  </w:txbxContent>
                </v:textbox>
              </v:rect>
            </w:pict>
          </mc:Fallback>
        </mc:AlternateContent>
      </w:r>
    </w:p>
    <w:p w:rsidR="00F5389B" w:rsidRPr="00486540" w:rsidRDefault="00F5389B"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3120" behindDoc="0" locked="0" layoutInCell="1" allowOverlap="1">
                <wp:simplePos x="0" y="0"/>
                <wp:positionH relativeFrom="column">
                  <wp:posOffset>1343025</wp:posOffset>
                </wp:positionH>
                <wp:positionV relativeFrom="paragraph">
                  <wp:posOffset>139700</wp:posOffset>
                </wp:positionV>
                <wp:extent cx="0" cy="377190"/>
                <wp:effectExtent l="57785" t="9525" r="56515" b="2286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7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11pt" to="105.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">
                <v:stroke endarrow="block"/>
              </v:line>
            </w:pict>
          </mc:Fallback>
        </mc:AlternateContent>
      </w:r>
    </w:p>
    <w:p w:rsidR="00861D67" w:rsidRPr="00486540" w:rsidRDefault="00861D67"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4144" behindDoc="0" locked="0" layoutInCell="1" allowOverlap="1">
                <wp:simplePos x="0" y="0"/>
                <wp:positionH relativeFrom="column">
                  <wp:posOffset>-6350</wp:posOffset>
                </wp:positionH>
                <wp:positionV relativeFrom="paragraph">
                  <wp:posOffset>195580</wp:posOffset>
                </wp:positionV>
                <wp:extent cx="2743200" cy="473075"/>
                <wp:effectExtent l="6985" t="5715" r="12065" b="698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73075"/>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Согласование и подписание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left:0;text-align:left;margin-left:-.5pt;margin-top:15.4pt;width:3in;height:3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Согласование и подписание постановления</w:t>
                      </w:r>
                    </w:p>
                  </w:txbxContent>
                </v:textbox>
              </v:rect>
            </w:pict>
          </mc:Fallback>
        </mc:AlternateContent>
      </w: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60288" behindDoc="0" locked="0" layoutInCell="1" allowOverlap="1">
                <wp:simplePos x="0" y="0"/>
                <wp:positionH relativeFrom="column">
                  <wp:posOffset>4548505</wp:posOffset>
                </wp:positionH>
                <wp:positionV relativeFrom="paragraph">
                  <wp:posOffset>76835</wp:posOffset>
                </wp:positionV>
                <wp:extent cx="635" cy="330200"/>
                <wp:effectExtent l="56515" t="7620" r="57150" b="1460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5pt,6.05pt" to="358.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dwKQ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">
                <v:stroke endarrow="block"/>
              </v:line>
            </w:pict>
          </mc:Fallback>
        </mc:AlternateContent>
      </w:r>
    </w:p>
    <w:p w:rsidR="00F5389B" w:rsidRPr="00486540" w:rsidRDefault="00F5389B"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9264" behindDoc="0" locked="0" layoutInCell="1" allowOverlap="1">
                <wp:simplePos x="0" y="0"/>
                <wp:positionH relativeFrom="column">
                  <wp:posOffset>3132455</wp:posOffset>
                </wp:positionH>
                <wp:positionV relativeFrom="paragraph">
                  <wp:posOffset>55245</wp:posOffset>
                </wp:positionV>
                <wp:extent cx="2790190" cy="1016000"/>
                <wp:effectExtent l="12065" t="12065" r="7620" b="1270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190" cy="1016000"/>
                        </a:xfrm>
                        <a:prstGeom prst="rect">
                          <a:avLst/>
                        </a:prstGeom>
                        <a:solidFill>
                          <a:srgbClr val="FFFFFF"/>
                        </a:solidFill>
                        <a:ln w="9525">
                          <a:solidFill>
                            <a:srgbClr val="000000"/>
                          </a:solidFill>
                          <a:miter lim="800000"/>
                          <a:headEnd/>
                          <a:tailEnd/>
                        </a:ln>
                      </wps:spPr>
                      <wps:txbx>
                        <w:txbxContent>
                          <w:p w:rsidR="003C1A1D" w:rsidRPr="004E6245" w:rsidRDefault="00F5389B" w:rsidP="00E34116">
                            <w:pPr>
                              <w:jc w:val="center"/>
                              <w:rPr>
                                <w:rFonts w:ascii="Arial" w:hAnsi="Arial" w:cs="Arial"/>
                                <w:sz w:val="24"/>
                                <w:szCs w:val="24"/>
                              </w:rPr>
                            </w:pPr>
                            <w:r w:rsidRPr="004E6245">
                              <w:rPr>
                                <w:rFonts w:ascii="Arial" w:hAnsi="Arial" w:cs="Arial"/>
                                <w:sz w:val="24"/>
                                <w:szCs w:val="24"/>
                              </w:rPr>
                              <w:t>Направление</w:t>
                            </w:r>
                            <w:r w:rsidR="003C1A1D" w:rsidRPr="004E6245">
                              <w:rPr>
                                <w:rFonts w:ascii="Arial" w:hAnsi="Arial" w:cs="Arial"/>
                                <w:sz w:val="24"/>
                                <w:szCs w:val="24"/>
                              </w:rPr>
                              <w:t xml:space="preserve"> </w:t>
                            </w:r>
                            <w:r w:rsidRPr="004E6245">
                              <w:rPr>
                                <w:rFonts w:ascii="Arial" w:hAnsi="Arial" w:cs="Arial"/>
                                <w:sz w:val="24"/>
                                <w:szCs w:val="24"/>
                              </w:rPr>
                              <w:t xml:space="preserve">письма </w:t>
                            </w:r>
                            <w:r w:rsidRPr="004E6245">
                              <w:rPr>
                                <w:rFonts w:ascii="Arial" w:hAnsi="Arial" w:cs="Arial"/>
                                <w:spacing w:val="-2"/>
                                <w:sz w:val="24"/>
                                <w:szCs w:val="24"/>
                              </w:rPr>
                              <w:t xml:space="preserve">о возврате заявления, об </w:t>
                            </w:r>
                            <w:r w:rsidRPr="004E6245">
                              <w:rPr>
                                <w:rFonts w:ascii="Arial" w:hAnsi="Arial" w:cs="Arial"/>
                                <w:sz w:val="24"/>
                                <w:szCs w:val="24"/>
                              </w:rPr>
                              <w:t>отказе</w:t>
                            </w:r>
                            <w:r w:rsidR="003C1A1D" w:rsidRPr="004E6245">
                              <w:rPr>
                                <w:rFonts w:ascii="Arial" w:hAnsi="Arial" w:cs="Arial"/>
                                <w:sz w:val="24"/>
                                <w:szCs w:val="24"/>
                              </w:rPr>
                              <w:t xml:space="preserve"> в предоставлении муниципальной услуги </w:t>
                            </w:r>
                            <w:r w:rsidRPr="004E6245">
                              <w:rPr>
                                <w:rFonts w:ascii="Arial" w:hAnsi="Arial" w:cs="Arial"/>
                                <w:sz w:val="24"/>
                                <w:szCs w:val="24"/>
                              </w:rPr>
                              <w:t xml:space="preserve">заявителю </w:t>
                            </w:r>
                          </w:p>
                          <w:p w:rsidR="00F5389B" w:rsidRPr="004E6245" w:rsidRDefault="00F5389B" w:rsidP="00E34116">
                            <w:pPr>
                              <w:jc w:val="center"/>
                              <w:rPr>
                                <w:rFonts w:ascii="Arial" w:hAnsi="Arial" w:cs="Arial"/>
                                <w:szCs w:val="20"/>
                              </w:rPr>
                            </w:pPr>
                            <w:r w:rsidRPr="004E6245">
                              <w:rPr>
                                <w:rFonts w:ascii="Arial" w:hAnsi="Arial" w:cs="Arial"/>
                                <w:sz w:val="24"/>
                                <w:szCs w:val="24"/>
                              </w:rPr>
                              <w:t>или в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246.65pt;margin-top:4.35pt;width:219.7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">
                <v:textbox>
                  <w:txbxContent>
                    <w:p w:rsidR="003C1A1D" w:rsidRPr="004E6245" w:rsidRDefault="00F5389B" w:rsidP="00E34116">
                      <w:pPr>
                        <w:jc w:val="center"/>
                        <w:rPr>
                          <w:rFonts w:ascii="Arial" w:hAnsi="Arial" w:cs="Arial"/>
                          <w:sz w:val="24"/>
                          <w:szCs w:val="24"/>
                        </w:rPr>
                      </w:pPr>
                      <w:r w:rsidRPr="004E6245">
                        <w:rPr>
                          <w:rFonts w:ascii="Arial" w:hAnsi="Arial" w:cs="Arial"/>
                          <w:sz w:val="24"/>
                          <w:szCs w:val="24"/>
                        </w:rPr>
                        <w:t>Направление</w:t>
                      </w:r>
                      <w:r w:rsidR="003C1A1D" w:rsidRPr="004E6245">
                        <w:rPr>
                          <w:rFonts w:ascii="Arial" w:hAnsi="Arial" w:cs="Arial"/>
                          <w:sz w:val="24"/>
                          <w:szCs w:val="24"/>
                        </w:rPr>
                        <w:t xml:space="preserve"> </w:t>
                      </w:r>
                      <w:r w:rsidRPr="004E6245">
                        <w:rPr>
                          <w:rFonts w:ascii="Arial" w:hAnsi="Arial" w:cs="Arial"/>
                          <w:sz w:val="24"/>
                          <w:szCs w:val="24"/>
                        </w:rPr>
                        <w:t xml:space="preserve">письма </w:t>
                      </w:r>
                      <w:r w:rsidRPr="004E6245">
                        <w:rPr>
                          <w:rFonts w:ascii="Arial" w:hAnsi="Arial" w:cs="Arial"/>
                          <w:spacing w:val="-2"/>
                          <w:sz w:val="24"/>
                          <w:szCs w:val="24"/>
                        </w:rPr>
                        <w:t xml:space="preserve">о возврате заявления, об </w:t>
                      </w:r>
                      <w:r w:rsidRPr="004E6245">
                        <w:rPr>
                          <w:rFonts w:ascii="Arial" w:hAnsi="Arial" w:cs="Arial"/>
                          <w:sz w:val="24"/>
                          <w:szCs w:val="24"/>
                        </w:rPr>
                        <w:t>отказе</w:t>
                      </w:r>
                      <w:r w:rsidR="003C1A1D" w:rsidRPr="004E6245">
                        <w:rPr>
                          <w:rFonts w:ascii="Arial" w:hAnsi="Arial" w:cs="Arial"/>
                          <w:sz w:val="24"/>
                          <w:szCs w:val="24"/>
                        </w:rPr>
                        <w:t xml:space="preserve"> в предоставлении муниципальной услуги </w:t>
                      </w:r>
                      <w:r w:rsidRPr="004E6245">
                        <w:rPr>
                          <w:rFonts w:ascii="Arial" w:hAnsi="Arial" w:cs="Arial"/>
                          <w:sz w:val="24"/>
                          <w:szCs w:val="24"/>
                        </w:rPr>
                        <w:t xml:space="preserve">заявителю </w:t>
                      </w:r>
                    </w:p>
                    <w:p w:rsidR="00F5389B" w:rsidRPr="004E6245" w:rsidRDefault="00F5389B" w:rsidP="00E34116">
                      <w:pPr>
                        <w:jc w:val="center"/>
                        <w:rPr>
                          <w:rFonts w:ascii="Arial" w:hAnsi="Arial" w:cs="Arial"/>
                          <w:szCs w:val="20"/>
                        </w:rPr>
                      </w:pPr>
                      <w:r w:rsidRPr="004E6245">
                        <w:rPr>
                          <w:rFonts w:ascii="Arial" w:hAnsi="Arial" w:cs="Arial"/>
                          <w:sz w:val="24"/>
                          <w:szCs w:val="24"/>
                        </w:rPr>
                        <w:t>или в МКУ "МФЦ"</w:t>
                      </w:r>
                    </w:p>
                  </w:txbxContent>
                </v:textbox>
              </v:rect>
            </w:pict>
          </mc:Fallback>
        </mc:AlternateContent>
      </w:r>
      <w:r>
        <w:rPr>
          <w:rFonts w:ascii="Arial" w:hAnsi="Arial" w:cs="Arial"/>
          <w:noProof/>
          <w:lang w:eastAsia="ru-RU"/>
        </w:rPr>
        <mc:AlternateContent>
          <mc:Choice Requires="wps">
            <w:drawing>
              <wp:anchor distT="0" distB="0" distL="114300" distR="114300" simplePos="0" relativeHeight="251655168" behindDoc="0" locked="0" layoutInCell="1" allowOverlap="1">
                <wp:simplePos x="0" y="0"/>
                <wp:positionH relativeFrom="column">
                  <wp:posOffset>1349375</wp:posOffset>
                </wp:positionH>
                <wp:positionV relativeFrom="paragraph">
                  <wp:posOffset>55245</wp:posOffset>
                </wp:positionV>
                <wp:extent cx="2540" cy="393700"/>
                <wp:effectExtent l="57785" t="12065" r="53975" b="228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4.35pt" to="106.4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7DLA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">
                <v:stroke endarrow="block"/>
              </v:line>
            </w:pict>
          </mc:Fallback>
        </mc:AlternateContent>
      </w:r>
    </w:p>
    <w:p w:rsidR="00E34116" w:rsidRPr="00486540" w:rsidRDefault="00E34116" w:rsidP="00486540">
      <w:pPr>
        <w:pStyle w:val="a8"/>
        <w:ind w:firstLine="567"/>
        <w:jc w:val="both"/>
        <w:rPr>
          <w:rFonts w:ascii="Arial" w:hAnsi="Arial" w:cs="Arial"/>
        </w:rPr>
      </w:pPr>
    </w:p>
    <w:p w:rsidR="00F5389B" w:rsidRPr="00486540" w:rsidRDefault="004E6245" w:rsidP="00486540">
      <w:pPr>
        <w:pStyle w:val="a8"/>
        <w:ind w:firstLine="567"/>
        <w:jc w:val="both"/>
        <w:rPr>
          <w:rFonts w:ascii="Arial" w:hAnsi="Arial" w:cs="Arial"/>
        </w:rPr>
      </w:pPr>
      <w:r>
        <w:rPr>
          <w:rFonts w:ascii="Arial" w:hAnsi="Arial" w:cs="Arial"/>
          <w:noProof/>
          <w:lang w:eastAsia="ru-RU"/>
        </w:rPr>
        <mc:AlternateContent>
          <mc:Choice Requires="wps">
            <w:drawing>
              <wp:anchor distT="0" distB="0" distL="114300" distR="114300" simplePos="0" relativeHeight="251656192" behindDoc="0" locked="0" layoutInCell="1" allowOverlap="1">
                <wp:simplePos x="0" y="0"/>
                <wp:positionH relativeFrom="column">
                  <wp:posOffset>63500</wp:posOffset>
                </wp:positionH>
                <wp:positionV relativeFrom="paragraph">
                  <wp:posOffset>40005</wp:posOffset>
                </wp:positionV>
                <wp:extent cx="2819400" cy="473075"/>
                <wp:effectExtent l="10160" t="5715" r="8890" b="698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73075"/>
                        </a:xfrm>
                        <a:prstGeom prst="rect">
                          <a:avLst/>
                        </a:prstGeom>
                        <a:solidFill>
                          <a:srgbClr val="FFFFFF"/>
                        </a:solidFill>
                        <a:ln w="9525">
                          <a:solidFill>
                            <a:srgbClr val="000000"/>
                          </a:solidFill>
                          <a:miter lim="800000"/>
                          <a:headEnd/>
                          <a:tailEnd/>
                        </a:ln>
                      </wps:spPr>
                      <wps:txb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Выдача постановления заявителю или сотруднику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left:0;text-align:left;margin-left:5pt;margin-top:3.15pt;width:222pt;height: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">
                <v:textbox>
                  <w:txbxContent>
                    <w:p w:rsidR="00F5389B" w:rsidRPr="004E6245" w:rsidRDefault="00F5389B" w:rsidP="00F5389B">
                      <w:pPr>
                        <w:jc w:val="center"/>
                        <w:rPr>
                          <w:rFonts w:ascii="Arial" w:hAnsi="Arial" w:cs="Arial"/>
                          <w:sz w:val="24"/>
                          <w:szCs w:val="24"/>
                        </w:rPr>
                      </w:pPr>
                      <w:r w:rsidRPr="004E6245">
                        <w:rPr>
                          <w:rFonts w:ascii="Arial" w:hAnsi="Arial" w:cs="Arial"/>
                          <w:sz w:val="24"/>
                          <w:szCs w:val="24"/>
                        </w:rPr>
                        <w:t>Выдача постановления заявителю или сотруднику МКУ «МФЦ»</w:t>
                      </w:r>
                    </w:p>
                  </w:txbxContent>
                </v:textbox>
              </v:rect>
            </w:pict>
          </mc:Fallback>
        </mc:AlternateContent>
      </w: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F5389B" w:rsidRPr="00486540" w:rsidRDefault="00F5389B" w:rsidP="00486540">
      <w:pPr>
        <w:pStyle w:val="a8"/>
        <w:ind w:firstLine="567"/>
        <w:jc w:val="both"/>
        <w:rPr>
          <w:rFonts w:ascii="Arial" w:hAnsi="Arial" w:cs="Arial"/>
        </w:rPr>
      </w:pPr>
    </w:p>
    <w:p w:rsidR="00EC3528" w:rsidRDefault="00EC3528" w:rsidP="00486540">
      <w:pPr>
        <w:pStyle w:val="a8"/>
        <w:ind w:firstLine="567"/>
        <w:jc w:val="both"/>
        <w:rPr>
          <w:rFonts w:ascii="Arial" w:hAnsi="Arial" w:cs="Arial"/>
        </w:rPr>
      </w:pPr>
    </w:p>
    <w:p w:rsidR="004E6245" w:rsidRPr="00486540" w:rsidRDefault="004E6245" w:rsidP="00486540">
      <w:pPr>
        <w:pStyle w:val="a8"/>
        <w:ind w:firstLine="567"/>
        <w:jc w:val="both"/>
        <w:rPr>
          <w:rFonts w:ascii="Arial" w:hAnsi="Arial" w:cs="Arial"/>
        </w:rPr>
      </w:pPr>
    </w:p>
    <w:p w:rsidR="006E1A92" w:rsidRPr="00486540" w:rsidRDefault="006E1A92" w:rsidP="00486540">
      <w:pPr>
        <w:pStyle w:val="a8"/>
        <w:ind w:firstLine="567"/>
        <w:jc w:val="both"/>
        <w:rPr>
          <w:rFonts w:ascii="Arial" w:hAnsi="Arial" w:cs="Arial"/>
        </w:rPr>
      </w:pPr>
      <w:r w:rsidRPr="00486540">
        <w:rPr>
          <w:rFonts w:ascii="Arial" w:hAnsi="Arial" w:cs="Arial"/>
        </w:rPr>
        <w:t>Начальник управления имущественных</w:t>
      </w:r>
    </w:p>
    <w:p w:rsidR="006E1A92" w:rsidRPr="00486540" w:rsidRDefault="006E1A92" w:rsidP="00486540">
      <w:pPr>
        <w:pStyle w:val="a8"/>
        <w:ind w:firstLine="567"/>
        <w:jc w:val="both"/>
        <w:rPr>
          <w:rFonts w:ascii="Arial" w:hAnsi="Arial" w:cs="Arial"/>
        </w:rPr>
      </w:pPr>
      <w:r w:rsidRPr="00486540">
        <w:rPr>
          <w:rFonts w:ascii="Arial" w:hAnsi="Arial" w:cs="Arial"/>
        </w:rPr>
        <w:t>отношений администрации муниципального</w:t>
      </w:r>
    </w:p>
    <w:p w:rsidR="004E6245" w:rsidRDefault="006E1A92" w:rsidP="00486540">
      <w:pPr>
        <w:pStyle w:val="a8"/>
        <w:ind w:firstLine="567"/>
        <w:jc w:val="both"/>
        <w:rPr>
          <w:rFonts w:ascii="Arial" w:hAnsi="Arial" w:cs="Arial"/>
        </w:rPr>
      </w:pPr>
      <w:r w:rsidRPr="00486540">
        <w:rPr>
          <w:rFonts w:ascii="Arial" w:hAnsi="Arial" w:cs="Arial"/>
        </w:rPr>
        <w:t>образования Белореченский район</w:t>
      </w:r>
    </w:p>
    <w:p w:rsidR="00EC3528" w:rsidRPr="00486540" w:rsidRDefault="006E1A92" w:rsidP="00486540">
      <w:pPr>
        <w:pStyle w:val="a8"/>
        <w:ind w:firstLine="567"/>
        <w:jc w:val="both"/>
        <w:rPr>
          <w:rFonts w:ascii="Arial" w:hAnsi="Arial" w:cs="Arial"/>
        </w:rPr>
      </w:pPr>
      <w:r w:rsidRPr="00486540">
        <w:rPr>
          <w:rFonts w:ascii="Arial" w:hAnsi="Arial" w:cs="Arial"/>
        </w:rPr>
        <w:t>В.В.Сергиенко</w:t>
      </w:r>
    </w:p>
    <w:p w:rsidR="00EC3528" w:rsidRPr="00486540" w:rsidRDefault="00EC3528" w:rsidP="00486540">
      <w:pPr>
        <w:pStyle w:val="a8"/>
        <w:ind w:firstLine="567"/>
        <w:jc w:val="center"/>
        <w:rPr>
          <w:rFonts w:ascii="Arial" w:hAnsi="Arial" w:cs="Arial"/>
          <w:bCs/>
        </w:rPr>
        <w:sectPr w:rsidR="00EC3528" w:rsidRPr="00486540" w:rsidSect="00486540">
          <w:pgSz w:w="11906" w:h="16838"/>
          <w:pgMar w:top="1134" w:right="567" w:bottom="1134" w:left="1701" w:header="709" w:footer="709" w:gutter="0"/>
          <w:cols w:space="708"/>
          <w:titlePg/>
          <w:docGrid w:linePitch="381"/>
        </w:sectPr>
      </w:pPr>
    </w:p>
    <w:p w:rsidR="00A86DE8" w:rsidRPr="00486540" w:rsidRDefault="00A86DE8" w:rsidP="004E6245">
      <w:pPr>
        <w:pStyle w:val="a8"/>
        <w:ind w:firstLine="567"/>
        <w:rPr>
          <w:rFonts w:ascii="Arial" w:hAnsi="Arial" w:cs="Arial"/>
          <w:bCs/>
        </w:rPr>
      </w:pPr>
      <w:r w:rsidRPr="00486540">
        <w:rPr>
          <w:rFonts w:ascii="Arial" w:hAnsi="Arial" w:cs="Arial"/>
          <w:bCs/>
        </w:rPr>
        <w:lastRenderedPageBreak/>
        <w:t>ПРИЛОЖЕНИЕ № 3</w:t>
      </w:r>
    </w:p>
    <w:p w:rsidR="00EC3528" w:rsidRPr="00486540" w:rsidRDefault="00A86DE8" w:rsidP="004E6245">
      <w:pPr>
        <w:pStyle w:val="a8"/>
        <w:ind w:firstLine="567"/>
        <w:rPr>
          <w:rFonts w:ascii="Arial" w:hAnsi="Arial" w:cs="Arial"/>
          <w:bCs/>
        </w:rPr>
      </w:pPr>
      <w:r w:rsidRPr="00486540">
        <w:rPr>
          <w:rFonts w:ascii="Arial" w:hAnsi="Arial" w:cs="Arial"/>
          <w:bCs/>
        </w:rPr>
        <w:t>к административному регламенту</w:t>
      </w:r>
    </w:p>
    <w:p w:rsidR="003E39D0" w:rsidRPr="00486540" w:rsidRDefault="00A86DE8" w:rsidP="004E6245">
      <w:pPr>
        <w:pStyle w:val="a8"/>
        <w:ind w:firstLine="567"/>
        <w:rPr>
          <w:rFonts w:ascii="Arial" w:hAnsi="Arial" w:cs="Arial"/>
          <w:bCs/>
        </w:rPr>
      </w:pPr>
      <w:r w:rsidRPr="00486540">
        <w:rPr>
          <w:rFonts w:ascii="Arial" w:hAnsi="Arial" w:cs="Arial"/>
          <w:bCs/>
        </w:rPr>
        <w:t>предоставления</w:t>
      </w:r>
      <w:r w:rsidR="003E39D0" w:rsidRPr="00486540">
        <w:rPr>
          <w:rFonts w:ascii="Arial" w:hAnsi="Arial" w:cs="Arial"/>
          <w:bCs/>
        </w:rPr>
        <w:t xml:space="preserve"> </w:t>
      </w:r>
      <w:r w:rsidRPr="00486540">
        <w:rPr>
          <w:rFonts w:ascii="Arial" w:hAnsi="Arial" w:cs="Arial"/>
          <w:bCs/>
        </w:rPr>
        <w:t>администрацией</w:t>
      </w:r>
    </w:p>
    <w:p w:rsidR="003E39D0" w:rsidRPr="00486540" w:rsidRDefault="00A86DE8" w:rsidP="004E6245">
      <w:pPr>
        <w:pStyle w:val="a8"/>
        <w:ind w:firstLine="567"/>
        <w:rPr>
          <w:rFonts w:ascii="Arial" w:hAnsi="Arial" w:cs="Arial"/>
          <w:bCs/>
        </w:rPr>
      </w:pPr>
      <w:r w:rsidRPr="00486540">
        <w:rPr>
          <w:rFonts w:ascii="Arial" w:hAnsi="Arial" w:cs="Arial"/>
          <w:bCs/>
        </w:rPr>
        <w:t>муниципального</w:t>
      </w:r>
      <w:r w:rsidR="003E39D0" w:rsidRPr="00486540">
        <w:rPr>
          <w:rFonts w:ascii="Arial" w:hAnsi="Arial" w:cs="Arial"/>
          <w:bCs/>
        </w:rPr>
        <w:t xml:space="preserve"> </w:t>
      </w:r>
      <w:r w:rsidRPr="00486540">
        <w:rPr>
          <w:rFonts w:ascii="Arial" w:hAnsi="Arial" w:cs="Arial"/>
          <w:bCs/>
        </w:rPr>
        <w:t>образования</w:t>
      </w:r>
    </w:p>
    <w:p w:rsidR="00EC3528" w:rsidRPr="00486540" w:rsidRDefault="00A86DE8" w:rsidP="004E6245">
      <w:pPr>
        <w:pStyle w:val="a8"/>
        <w:ind w:firstLine="567"/>
        <w:rPr>
          <w:rFonts w:ascii="Arial" w:hAnsi="Arial" w:cs="Arial"/>
          <w:bCs/>
        </w:rPr>
      </w:pPr>
      <w:r w:rsidRPr="00486540">
        <w:rPr>
          <w:rFonts w:ascii="Arial" w:hAnsi="Arial" w:cs="Arial"/>
          <w:bCs/>
        </w:rPr>
        <w:t>Белореченский район</w:t>
      </w:r>
    </w:p>
    <w:p w:rsidR="00A86DE8" w:rsidRPr="00486540" w:rsidRDefault="00A86DE8" w:rsidP="004E6245">
      <w:pPr>
        <w:pStyle w:val="a8"/>
        <w:ind w:firstLine="567"/>
        <w:rPr>
          <w:rFonts w:ascii="Arial" w:hAnsi="Arial" w:cs="Arial"/>
          <w:bCs/>
        </w:rPr>
      </w:pPr>
      <w:r w:rsidRPr="00486540">
        <w:rPr>
          <w:rFonts w:ascii="Arial" w:hAnsi="Arial" w:cs="Arial"/>
          <w:bCs/>
        </w:rPr>
        <w:t>муниципальной услуги</w:t>
      </w:r>
    </w:p>
    <w:p w:rsidR="00EC3528" w:rsidRPr="00486540" w:rsidRDefault="00A86DE8" w:rsidP="004E6245">
      <w:pPr>
        <w:pStyle w:val="a8"/>
        <w:ind w:firstLine="567"/>
        <w:rPr>
          <w:rFonts w:ascii="Arial" w:hAnsi="Arial" w:cs="Arial"/>
        </w:rPr>
      </w:pPr>
      <w:r w:rsidRPr="00486540">
        <w:rPr>
          <w:rFonts w:ascii="Arial" w:hAnsi="Arial" w:cs="Arial"/>
        </w:rPr>
        <w:t>«Предварительное согласование</w:t>
      </w:r>
    </w:p>
    <w:p w:rsidR="003E39D0" w:rsidRPr="00486540" w:rsidRDefault="00A86DE8" w:rsidP="004E6245">
      <w:pPr>
        <w:pStyle w:val="a8"/>
        <w:ind w:firstLine="567"/>
        <w:rPr>
          <w:rFonts w:ascii="Arial" w:hAnsi="Arial" w:cs="Arial"/>
        </w:rPr>
      </w:pPr>
      <w:r w:rsidRPr="00486540">
        <w:rPr>
          <w:rFonts w:ascii="Arial" w:hAnsi="Arial" w:cs="Arial"/>
        </w:rPr>
        <w:t>предоставления земельного</w:t>
      </w:r>
    </w:p>
    <w:p w:rsidR="00A86DE8" w:rsidRPr="00486540" w:rsidRDefault="00A86DE8" w:rsidP="004E6245">
      <w:pPr>
        <w:pStyle w:val="a8"/>
        <w:ind w:firstLine="567"/>
        <w:rPr>
          <w:rFonts w:ascii="Arial" w:hAnsi="Arial" w:cs="Arial"/>
        </w:rPr>
      </w:pPr>
      <w:r w:rsidRPr="00486540">
        <w:rPr>
          <w:rFonts w:ascii="Arial" w:hAnsi="Arial" w:cs="Arial"/>
        </w:rPr>
        <w:t>участка»</w:t>
      </w:r>
    </w:p>
    <w:p w:rsidR="00A86DE8" w:rsidRPr="00486540" w:rsidRDefault="00A86DE8" w:rsidP="004E6245">
      <w:pPr>
        <w:pStyle w:val="a8"/>
        <w:ind w:firstLine="567"/>
        <w:rPr>
          <w:rFonts w:ascii="Arial" w:hAnsi="Arial" w:cs="Arial"/>
        </w:rPr>
      </w:pPr>
    </w:p>
    <w:p w:rsidR="00A86DE8" w:rsidRPr="00486540" w:rsidRDefault="00A86DE8" w:rsidP="00486540">
      <w:pPr>
        <w:pStyle w:val="a8"/>
        <w:ind w:firstLine="567"/>
        <w:jc w:val="center"/>
        <w:rPr>
          <w:rFonts w:ascii="Arial" w:hAnsi="Arial" w:cs="Arial"/>
        </w:rPr>
      </w:pPr>
      <w:r w:rsidRPr="00486540">
        <w:rPr>
          <w:rFonts w:ascii="Arial" w:hAnsi="Arial" w:cs="Arial"/>
        </w:rPr>
        <w:t>Перечень многофункциональных центров предоставления государственных и муниципальных услуг Краснодарского края</w:t>
      </w:r>
    </w:p>
    <w:p w:rsidR="00A86DE8" w:rsidRPr="00486540" w:rsidRDefault="00A86DE8" w:rsidP="00486540">
      <w:pPr>
        <w:pStyle w:val="a8"/>
        <w:ind w:firstLine="567"/>
        <w:jc w:val="both"/>
        <w:rPr>
          <w:rFonts w:ascii="Arial" w:hAnsi="Arial" w:cs="Arial"/>
        </w:rPr>
      </w:pPr>
    </w:p>
    <w:p w:rsidR="00A86DE8" w:rsidRPr="00486540" w:rsidRDefault="00A86DE8" w:rsidP="00486540">
      <w:pPr>
        <w:pStyle w:val="a8"/>
        <w:ind w:firstLine="567"/>
        <w:jc w:val="both"/>
        <w:rPr>
          <w:rFonts w:ascii="Arial" w:hAnsi="Arial" w:cs="Arial"/>
        </w:rPr>
      </w:pPr>
    </w:p>
    <w:tbl>
      <w:tblPr>
        <w:tblW w:w="16018" w:type="dxa"/>
        <w:tblInd w:w="-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708"/>
        <w:gridCol w:w="3261"/>
        <w:gridCol w:w="2976"/>
        <w:gridCol w:w="2410"/>
        <w:gridCol w:w="2268"/>
        <w:gridCol w:w="2269"/>
        <w:gridCol w:w="2126"/>
      </w:tblGrid>
      <w:tr w:rsidR="00A86DE8" w:rsidRPr="00486540" w:rsidTr="004E6245">
        <w:trPr>
          <w:trHeight w:val="20"/>
        </w:trPr>
        <w:tc>
          <w:tcPr>
            <w:tcW w:w="708" w:type="dxa"/>
          </w:tcPr>
          <w:p w:rsidR="00A86DE8" w:rsidRPr="00486540" w:rsidRDefault="00A86DE8" w:rsidP="004E6245">
            <w:pPr>
              <w:pStyle w:val="a8"/>
              <w:jc w:val="center"/>
              <w:rPr>
                <w:rFonts w:ascii="Arial" w:hAnsi="Arial" w:cs="Arial"/>
              </w:rPr>
            </w:pPr>
            <w:r w:rsidRPr="00486540">
              <w:rPr>
                <w:rFonts w:ascii="Arial" w:hAnsi="Arial" w:cs="Arial"/>
              </w:rPr>
              <w:t>№ п/п</w:t>
            </w: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Наименование муниципального образования</w:t>
            </w:r>
          </w:p>
        </w:tc>
        <w:tc>
          <w:tcPr>
            <w:tcW w:w="2976" w:type="dxa"/>
          </w:tcPr>
          <w:p w:rsidR="00A86DE8" w:rsidRPr="00486540" w:rsidRDefault="00A86DE8" w:rsidP="004E6245">
            <w:pPr>
              <w:pStyle w:val="a8"/>
              <w:jc w:val="center"/>
              <w:rPr>
                <w:rFonts w:ascii="Arial" w:hAnsi="Arial" w:cs="Arial"/>
              </w:rPr>
            </w:pPr>
            <w:r w:rsidRPr="00486540">
              <w:rPr>
                <w:rFonts w:ascii="Arial" w:hAnsi="Arial" w:cs="Arial"/>
              </w:rPr>
              <w:t>Наименование МФЦ, его подразделений</w:t>
            </w:r>
          </w:p>
        </w:tc>
        <w:tc>
          <w:tcPr>
            <w:tcW w:w="2410" w:type="dxa"/>
          </w:tcPr>
          <w:p w:rsidR="00A86DE8" w:rsidRPr="00486540" w:rsidRDefault="00A86DE8" w:rsidP="004E6245">
            <w:pPr>
              <w:pStyle w:val="a8"/>
              <w:jc w:val="center"/>
              <w:rPr>
                <w:rFonts w:ascii="Arial" w:hAnsi="Arial" w:cs="Arial"/>
              </w:rPr>
            </w:pPr>
            <w:r w:rsidRPr="00486540">
              <w:rPr>
                <w:rFonts w:ascii="Arial" w:hAnsi="Arial" w:cs="Arial"/>
              </w:rPr>
              <w:t>Местонахождение</w:t>
            </w:r>
          </w:p>
          <w:p w:rsidR="00A86DE8" w:rsidRPr="00486540" w:rsidRDefault="00A86DE8" w:rsidP="004E6245">
            <w:pPr>
              <w:pStyle w:val="a8"/>
              <w:jc w:val="center"/>
              <w:rPr>
                <w:rFonts w:ascii="Arial" w:hAnsi="Arial" w:cs="Arial"/>
              </w:rPr>
            </w:pPr>
            <w:r w:rsidRPr="00486540">
              <w:rPr>
                <w:rFonts w:ascii="Arial" w:hAnsi="Arial" w:cs="Arial"/>
              </w:rPr>
              <w:t>МФЦ, его подразделений</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График работы МФЦ</w:t>
            </w:r>
          </w:p>
        </w:tc>
        <w:tc>
          <w:tcPr>
            <w:tcW w:w="2269" w:type="dxa"/>
          </w:tcPr>
          <w:p w:rsidR="00A86DE8" w:rsidRPr="00486540" w:rsidRDefault="00A86DE8" w:rsidP="004E6245">
            <w:pPr>
              <w:pStyle w:val="a8"/>
              <w:jc w:val="center"/>
              <w:rPr>
                <w:rFonts w:ascii="Arial" w:hAnsi="Arial" w:cs="Arial"/>
              </w:rPr>
            </w:pPr>
            <w:r w:rsidRPr="00486540">
              <w:rPr>
                <w:rFonts w:ascii="Arial" w:hAnsi="Arial" w:cs="Arial"/>
              </w:rPr>
              <w:t>Официальный сайт МФЦ</w:t>
            </w:r>
          </w:p>
        </w:tc>
        <w:tc>
          <w:tcPr>
            <w:tcW w:w="2126" w:type="dxa"/>
          </w:tcPr>
          <w:p w:rsidR="00A86DE8" w:rsidRPr="00486540" w:rsidRDefault="00A86DE8" w:rsidP="004E6245">
            <w:pPr>
              <w:pStyle w:val="a8"/>
              <w:jc w:val="center"/>
              <w:rPr>
                <w:rFonts w:ascii="Arial" w:hAnsi="Arial" w:cs="Arial"/>
              </w:rPr>
            </w:pPr>
            <w:r w:rsidRPr="00486540">
              <w:rPr>
                <w:rFonts w:ascii="Arial" w:hAnsi="Arial" w:cs="Arial"/>
              </w:rPr>
              <w:t>Телефон и адрес электронной почты МФЦ для обращения заявителей</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val="restart"/>
          </w:tcPr>
          <w:p w:rsidR="00A86DE8" w:rsidRPr="00486540" w:rsidRDefault="00A86DE8" w:rsidP="004E6245">
            <w:pPr>
              <w:pStyle w:val="a8"/>
              <w:jc w:val="center"/>
              <w:rPr>
                <w:rFonts w:ascii="Arial" w:hAnsi="Arial" w:cs="Arial"/>
              </w:rPr>
            </w:pPr>
            <w:r w:rsidRPr="00486540">
              <w:rPr>
                <w:rFonts w:ascii="Arial" w:hAnsi="Arial" w:cs="Arial"/>
              </w:rPr>
              <w:t>Город Краснодар</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Краснодар, отдел «Западный»</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г. Краснодар, пр-кт Чекистов, д. 37</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http://mfc.krd.ru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8(861)2189218</w:t>
            </w:r>
            <w:r w:rsidRPr="00486540">
              <w:rPr>
                <w:rFonts w:ascii="Arial" w:hAnsi="Arial" w:cs="Arial"/>
              </w:rPr>
              <w:br/>
              <w:t>mfc@krd.ru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Краснодар, отдел «Карасунский»</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г. Краснодар, ул. Сормовская, д. 3/2</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http://mfc.krd.ru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8(861)2189218</w:t>
            </w:r>
            <w:r w:rsidRPr="00486540">
              <w:rPr>
                <w:rFonts w:ascii="Arial" w:hAnsi="Arial" w:cs="Arial"/>
              </w:rPr>
              <w:br/>
              <w:t>mfc@krd.ru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Краснодар, отдел «Прикубанский»</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г. Краснодар, ул. Тургенева, д. 189/6</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http://mfc.krd.ru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8(861)2189218</w:t>
            </w:r>
            <w:r w:rsidRPr="00486540">
              <w:rPr>
                <w:rFonts w:ascii="Arial" w:hAnsi="Arial" w:cs="Arial"/>
              </w:rPr>
              <w:br/>
              <w:t>mfc@krd.ru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Краснодар, отдел «Прикубанский-2»</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г. Краснодар, ул. им. А. Покрышкина, д. 34</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http://mfc.krd.ru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8(861)2189218</w:t>
            </w:r>
            <w:r w:rsidRPr="00486540">
              <w:rPr>
                <w:rFonts w:ascii="Arial" w:hAnsi="Arial" w:cs="Arial"/>
              </w:rPr>
              <w:br/>
              <w:t>mfc@krd.ru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 xml:space="preserve">МКУ МФЦ г. Краснодар, </w:t>
            </w:r>
            <w:r w:rsidRPr="00486540">
              <w:rPr>
                <w:rFonts w:ascii="Arial" w:hAnsi="Arial" w:cs="Arial"/>
              </w:rPr>
              <w:lastRenderedPageBreak/>
              <w:t>отдел «Центральный»</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г. Краснодар, ул. </w:t>
            </w:r>
            <w:r w:rsidRPr="00486540">
              <w:rPr>
                <w:rFonts w:ascii="Arial" w:hAnsi="Arial" w:cs="Arial"/>
              </w:rPr>
              <w:lastRenderedPageBreak/>
              <w:t>Леваневского, д. 174</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lastRenderedPageBreak/>
              <w:t>Пн.-Пт. 08:00-20:00</w:t>
            </w:r>
            <w:r w:rsidRPr="00486540">
              <w:rPr>
                <w:rFonts w:ascii="Arial" w:hAnsi="Arial" w:cs="Arial"/>
              </w:rPr>
              <w:br/>
            </w:r>
            <w:r w:rsidRPr="00486540">
              <w:rPr>
                <w:rFonts w:ascii="Arial" w:hAnsi="Arial" w:cs="Arial"/>
              </w:rPr>
              <w:lastRenderedPageBreak/>
              <w:t>Сб. 08:00-17:00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lastRenderedPageBreak/>
              <w:t>http://mfc.krd.ru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8(861)2189218</w:t>
            </w:r>
            <w:r w:rsidRPr="00486540">
              <w:rPr>
                <w:rFonts w:ascii="Arial" w:hAnsi="Arial" w:cs="Arial"/>
              </w:rPr>
              <w:br/>
            </w:r>
            <w:r w:rsidRPr="00486540">
              <w:rPr>
                <w:rFonts w:ascii="Arial" w:hAnsi="Arial" w:cs="Arial"/>
              </w:rPr>
              <w:lastRenderedPageBreak/>
              <w:t>mfc@krd.ru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Город-курорт Анапа</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Анапа</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г. Анапа, ул. Шевченко, д. 288 А, корп. 2</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Пн.-Сб. 09:00-20:00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http://mfcanapa.ru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8(86133)53340</w:t>
            </w:r>
            <w:r w:rsidRPr="00486540">
              <w:rPr>
                <w:rFonts w:ascii="Arial" w:hAnsi="Arial" w:cs="Arial"/>
              </w:rPr>
              <w:br/>
              <w:t>anapa-mfc@mail.ru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Город Армавир</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Армавир</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Армавир, ул. Розы Люксембург, д. 146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http://armavir.e-mfc.ru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8(86137)31825</w:t>
            </w:r>
            <w:r w:rsidRPr="00486540">
              <w:rPr>
                <w:rFonts w:ascii="Arial" w:hAnsi="Arial" w:cs="Arial"/>
              </w:rPr>
              <w:br/>
              <w:t>mfc.armavir@mail.ru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Город-курорт Геленджик</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Геленджик</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Геленджик, ул. Горького, д. 11</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 xml:space="preserve"> Сб. 10:00-20:00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http://gelendzhik.e-mfc.ru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8(86141)35549</w:t>
            </w:r>
            <w:r w:rsidRPr="00486540">
              <w:rPr>
                <w:rFonts w:ascii="Arial" w:hAnsi="Arial" w:cs="Arial"/>
              </w:rPr>
              <w:br/>
              <w:t>mfc@gelendzhik.org</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Город Горячий Ключ</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 Горячий Ключ</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Горячий Ключ, ул. Ленина, д. 156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09:00-14:00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http://mfc.gorkluch.ru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8(86159)44036</w:t>
            </w:r>
            <w:r w:rsidRPr="00486540">
              <w:rPr>
                <w:rFonts w:ascii="Arial" w:hAnsi="Arial" w:cs="Arial"/>
              </w:rPr>
              <w:br/>
              <w:t>mfc-gk@rambler.ru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val="restart"/>
          </w:tcPr>
          <w:p w:rsidR="00A86DE8" w:rsidRPr="00486540" w:rsidRDefault="00A86DE8" w:rsidP="004E6245">
            <w:pPr>
              <w:pStyle w:val="a8"/>
              <w:jc w:val="center"/>
              <w:rPr>
                <w:rFonts w:ascii="Arial" w:hAnsi="Arial" w:cs="Arial"/>
              </w:rPr>
            </w:pPr>
            <w:r w:rsidRPr="00486540">
              <w:rPr>
                <w:rFonts w:ascii="Arial" w:hAnsi="Arial" w:cs="Arial"/>
              </w:rPr>
              <w:t>Город-герой Новороссийск</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г. Новороссийск, отдел «Центральный»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Новороссийск, ул. Бирюзова, д. 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http://mfc.admnvrsk.ru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8(86176)71650</w:t>
            </w:r>
            <w:r w:rsidRPr="00486540">
              <w:rPr>
                <w:rFonts w:ascii="Arial" w:hAnsi="Arial" w:cs="Arial"/>
              </w:rPr>
              <w:br/>
              <w:t>mfcnvrsk@yandex.ru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г. Новороссийск, отдел «Южный»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Новороссийск, пр-кт Дзержинского, д. 156 Б</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08:00-17:00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http://mfc.admnvrsk.ru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8(86176)71650</w:t>
            </w:r>
            <w:r w:rsidRPr="00486540">
              <w:rPr>
                <w:rFonts w:ascii="Arial" w:hAnsi="Arial" w:cs="Arial"/>
              </w:rPr>
              <w:br/>
              <w:t>mfcnvrsk@yandex.ru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val="restart"/>
          </w:tcPr>
          <w:p w:rsidR="00A86DE8" w:rsidRPr="00486540" w:rsidRDefault="00A86DE8" w:rsidP="004E6245">
            <w:pPr>
              <w:pStyle w:val="a8"/>
              <w:jc w:val="center"/>
              <w:rPr>
                <w:rFonts w:ascii="Arial" w:hAnsi="Arial" w:cs="Arial"/>
              </w:rPr>
            </w:pPr>
            <w:r w:rsidRPr="00486540">
              <w:rPr>
                <w:rFonts w:ascii="Arial" w:hAnsi="Arial" w:cs="Arial"/>
              </w:rPr>
              <w:t>Город Сочи</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г. Сочи, отдел «Адлерский»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Сочи, ул. Кирова, д. 53</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Пн.-Сб. 09:00-20:00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http://mfcsochi.ru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8(800)4444700</w:t>
            </w:r>
            <w:r w:rsidRPr="00486540">
              <w:rPr>
                <w:rFonts w:ascii="Arial" w:hAnsi="Arial" w:cs="Arial"/>
              </w:rPr>
              <w:br/>
              <w:t xml:space="preserve"> info@mfcsochi.ru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г. Сочи, отдел «Лазаревский»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Сочи, ул. Лазарева, д. 58</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Пн.-Сб. 09:00-20:00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http://mfcsochi.ru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8(800)4444700</w:t>
            </w:r>
            <w:r w:rsidRPr="00486540">
              <w:rPr>
                <w:rFonts w:ascii="Arial" w:hAnsi="Arial" w:cs="Arial"/>
              </w:rPr>
              <w:br/>
              <w:t xml:space="preserve"> info@mfcsochi.ru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 xml:space="preserve">МАУ МФЦ г. Сочи, отдел </w:t>
            </w:r>
            <w:r w:rsidRPr="00486540">
              <w:rPr>
                <w:rFonts w:ascii="Arial" w:hAnsi="Arial" w:cs="Arial"/>
              </w:rPr>
              <w:lastRenderedPageBreak/>
              <w:t>«Хостинский»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г. Сочи, ул. 20 </w:t>
            </w:r>
            <w:r w:rsidRPr="00486540">
              <w:rPr>
                <w:rFonts w:ascii="Arial" w:hAnsi="Arial" w:cs="Arial"/>
              </w:rPr>
              <w:lastRenderedPageBreak/>
              <w:t>Горно-Стрелковой дивизии, д. 18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lastRenderedPageBreak/>
              <w:t>Пн.-Сб. 09:00-20:00</w:t>
            </w:r>
            <w:r w:rsidRPr="00486540">
              <w:rPr>
                <w:rFonts w:ascii="Arial" w:hAnsi="Arial" w:cs="Arial"/>
              </w:rPr>
              <w:br/>
            </w:r>
            <w:r w:rsidRPr="00486540">
              <w:rPr>
                <w:rFonts w:ascii="Arial" w:hAnsi="Arial" w:cs="Arial"/>
              </w:rPr>
              <w:lastRenderedPageBreak/>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http://mfcsochi.ru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8(800)4444700</w:t>
            </w:r>
            <w:r w:rsidRPr="00486540">
              <w:rPr>
                <w:rFonts w:ascii="Arial" w:hAnsi="Arial" w:cs="Arial"/>
              </w:rPr>
              <w:br/>
            </w:r>
            <w:r w:rsidRPr="00486540">
              <w:rPr>
                <w:rFonts w:ascii="Arial" w:hAnsi="Arial" w:cs="Arial"/>
              </w:rPr>
              <w:lastRenderedPageBreak/>
              <w:t xml:space="preserve"> info@mfcsochi.ru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г. Сочи, отдел «Центральный»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Сочи, ул. Юных Ленинцев, д. 10</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Пн.-Сб. 09:00-20:00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http://mfcsochi.ru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8(800)4444700</w:t>
            </w:r>
            <w:r w:rsidRPr="00486540">
              <w:rPr>
                <w:rFonts w:ascii="Arial" w:hAnsi="Arial" w:cs="Arial"/>
              </w:rPr>
              <w:br/>
              <w:t xml:space="preserve"> info@mfcsochi.ru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Абинский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Абинского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Абинск, ул. Интернациональная, д. 35 Б</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 xml:space="preserve">Пн. 08:00-20:00 </w:t>
            </w:r>
            <w:r w:rsidRPr="00486540">
              <w:rPr>
                <w:rFonts w:ascii="Arial" w:hAnsi="Arial" w:cs="Arial"/>
              </w:rPr>
              <w:br/>
              <w:t>Вт.-Пт. 08:00-18:00</w:t>
            </w:r>
            <w:r w:rsidRPr="00486540">
              <w:rPr>
                <w:rFonts w:ascii="Arial" w:hAnsi="Arial" w:cs="Arial"/>
              </w:rPr>
              <w:br/>
              <w:t xml:space="preserve">Сб. 08:00-13:00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http://abinskmfc.ru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8(86150)42037</w:t>
            </w:r>
            <w:r w:rsidRPr="00486540">
              <w:rPr>
                <w:rFonts w:ascii="Arial" w:hAnsi="Arial" w:cs="Arial"/>
              </w:rPr>
              <w:br/>
              <w:t>8(86150)42065</w:t>
            </w:r>
            <w:r w:rsidRPr="00486540">
              <w:rPr>
                <w:rFonts w:ascii="Arial" w:hAnsi="Arial" w:cs="Arial"/>
              </w:rPr>
              <w:br/>
              <w:t>mfc-abinsk@mail.ru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Апшеронский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Апшеронского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Апшеронск, ул. Ворошилова, д. 54</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Пн.-Чт. 08:00-18:00</w:t>
            </w:r>
            <w:r w:rsidRPr="00486540">
              <w:rPr>
                <w:rFonts w:ascii="Arial" w:hAnsi="Arial" w:cs="Arial"/>
              </w:rPr>
              <w:br/>
              <w:t>Пт. 08:00-20:00</w:t>
            </w:r>
            <w:r w:rsidRPr="00486540">
              <w:rPr>
                <w:rFonts w:ascii="Arial" w:hAnsi="Arial" w:cs="Arial"/>
              </w:rPr>
              <w:br/>
              <w:t>Сб. 08:00-14:00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http://www.apsheronsk-mfc.ru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8(86152)25230</w:t>
            </w:r>
            <w:r w:rsidRPr="00486540">
              <w:rPr>
                <w:rFonts w:ascii="Arial" w:hAnsi="Arial" w:cs="Arial"/>
              </w:rPr>
              <w:br/>
              <w:t>mfc.apsheronsk@mail.ru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Белоглинский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Белоглинского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 Белая Глина, ул. Первомайская, д. 161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Пн.-Чт. 08:00-17:00</w:t>
            </w:r>
            <w:r w:rsidRPr="00486540">
              <w:rPr>
                <w:rFonts w:ascii="Arial" w:hAnsi="Arial" w:cs="Arial"/>
              </w:rPr>
              <w:br/>
              <w:t xml:space="preserve">Пт. 08:00-16:00 </w:t>
            </w:r>
            <w:r w:rsidRPr="00486540">
              <w:rPr>
                <w:rFonts w:ascii="Arial" w:hAnsi="Arial" w:cs="Arial"/>
              </w:rPr>
              <w:br/>
              <w:t>Сб.,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http://belglin.e-mfc.ru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8(86154)72524</w:t>
            </w:r>
            <w:r w:rsidRPr="00486540">
              <w:rPr>
                <w:rFonts w:ascii="Arial" w:hAnsi="Arial" w:cs="Arial"/>
              </w:rPr>
              <w:br/>
              <w:t>mfcbelglin@mail.ru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Белореченский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Белореченского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Белореченск, ул. Красная, д. 46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Cб. 08:00-17:00</w:t>
            </w:r>
            <w:r w:rsidRPr="00486540">
              <w:rPr>
                <w:rFonts w:ascii="Arial" w:hAnsi="Arial" w:cs="Arial"/>
              </w:rPr>
              <w:br/>
              <w:t>Вт.-Пт. 08:00-20:00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http://bel.e-mfc.ru/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8(86155)33744</w:t>
            </w:r>
            <w:r w:rsidRPr="00486540">
              <w:rPr>
                <w:rFonts w:ascii="Arial" w:hAnsi="Arial" w:cs="Arial"/>
              </w:rPr>
              <w:br/>
              <w:t>bel.mfc@mail.ru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Брюховецкий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Брюховецкого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Брюховецкая, ул. Ленина, д. 1/1</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08:00-14:00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http://mfc-br.ru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8(86156)31039</w:t>
            </w:r>
            <w:r w:rsidRPr="00486540">
              <w:rPr>
                <w:rFonts w:ascii="Arial" w:hAnsi="Arial" w:cs="Arial"/>
              </w:rPr>
              <w:br/>
              <w:t>mfc.bruhoveckaya@mail.ru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Выселковский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Выселковского рай</w:t>
            </w:r>
            <w:r w:rsidR="003E39D0" w:rsidRPr="00486540">
              <w:rPr>
                <w:rFonts w:ascii="Arial" w:hAnsi="Arial" w:cs="Arial"/>
              </w:rPr>
              <w:t>о</w:t>
            </w:r>
            <w:r w:rsidRPr="00486540">
              <w:rPr>
                <w:rFonts w:ascii="Arial" w:hAnsi="Arial" w:cs="Arial"/>
              </w:rPr>
              <w:t>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Выселки, ул. Лунёва, д. 57</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08:00-17:00</w:t>
            </w:r>
            <w:r w:rsidRPr="00486540">
              <w:rPr>
                <w:rFonts w:ascii="Arial" w:hAnsi="Arial" w:cs="Arial"/>
              </w:rPr>
              <w:br/>
              <w:t>Сб.,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http://viselki.e-mfc.ru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8(86157)73440</w:t>
            </w:r>
            <w:r w:rsidRPr="00486540">
              <w:rPr>
                <w:rFonts w:ascii="Arial" w:hAnsi="Arial" w:cs="Arial"/>
              </w:rPr>
              <w:br/>
              <w:t>mfc.2010@yandex.ru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Гулькевичский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Гулькевичского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Гулькевичи, ул. Советская, д. 29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Ср, Чт., Пт. 08:00-18:00</w:t>
            </w:r>
            <w:r w:rsidRPr="00486540">
              <w:rPr>
                <w:rFonts w:ascii="Arial" w:hAnsi="Arial" w:cs="Arial"/>
              </w:rPr>
              <w:br/>
              <w:t>Вт. 08:00-20:00</w:t>
            </w:r>
            <w:r w:rsidRPr="00486540">
              <w:rPr>
                <w:rFonts w:ascii="Arial" w:hAnsi="Arial" w:cs="Arial"/>
              </w:rPr>
              <w:br/>
              <w:t>Сб. 09:00-16:00</w:t>
            </w:r>
            <w:r w:rsidRPr="00486540">
              <w:rPr>
                <w:rFonts w:ascii="Arial" w:hAnsi="Arial" w:cs="Arial"/>
              </w:rPr>
              <w:br/>
            </w:r>
            <w:r w:rsidRPr="00486540">
              <w:rPr>
                <w:rFonts w:ascii="Arial" w:hAnsi="Arial" w:cs="Arial"/>
              </w:rPr>
              <w:lastRenderedPageBreak/>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http://mfcgul.ru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8(86160)33077</w:t>
            </w:r>
            <w:r w:rsidRPr="00486540">
              <w:rPr>
                <w:rFonts w:ascii="Arial" w:hAnsi="Arial" w:cs="Arial"/>
              </w:rPr>
              <w:br/>
              <w:t>info@mfcgul.ru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Динской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БУ МФЦ Динского рай</w:t>
            </w:r>
            <w:r w:rsidR="003E39D0" w:rsidRPr="00486540">
              <w:rPr>
                <w:rFonts w:ascii="Arial" w:hAnsi="Arial" w:cs="Arial"/>
              </w:rPr>
              <w:t>о</w:t>
            </w:r>
            <w:r w:rsidRPr="00486540">
              <w:rPr>
                <w:rFonts w:ascii="Arial" w:hAnsi="Arial" w:cs="Arial"/>
              </w:rPr>
              <w:t>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Динская, ул. Красная, д. 112</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08:00-15:00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http://dinsk.e-mfc.ru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8(86162)66414</w:t>
            </w:r>
            <w:r w:rsidRPr="00486540">
              <w:rPr>
                <w:rFonts w:ascii="Arial" w:hAnsi="Arial" w:cs="Arial"/>
              </w:rPr>
              <w:br/>
              <w:t>mfc_dinsk@mail.ru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Ейский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Ейского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Ейск, ул. Армавирская, д. 45/2</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08:00-15:00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http://eysk.e-mfc.ru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8(86132)37181</w:t>
            </w:r>
            <w:r w:rsidRPr="00486540">
              <w:rPr>
                <w:rFonts w:ascii="Arial" w:hAnsi="Arial" w:cs="Arial"/>
              </w:rPr>
              <w:br/>
              <w:t>8(86132)37161</w:t>
            </w:r>
            <w:r w:rsidRPr="00486540">
              <w:rPr>
                <w:rFonts w:ascii="Arial" w:hAnsi="Arial" w:cs="Arial"/>
              </w:rPr>
              <w:br/>
              <w:t>mfc_eisk@mail.ru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Кавказский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Кавказского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Кропоткин, пер. Коммунальный, д. 8/1</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08:00-17:00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http://kavkazskaya.e-mfc.ru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8(86138)76799</w:t>
            </w:r>
            <w:r w:rsidRPr="00486540">
              <w:rPr>
                <w:rFonts w:ascii="Arial" w:hAnsi="Arial" w:cs="Arial"/>
              </w:rPr>
              <w:br/>
              <w:t>kavmfc@yandex.ru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Калининский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Калининского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Калининская, ул. Фадеева, д. 148/5</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09:00-17:00</w:t>
            </w:r>
            <w:r w:rsidR="002E3080" w:rsidRPr="00486540">
              <w:rPr>
                <w:rFonts w:ascii="Arial" w:hAnsi="Arial" w:cs="Arial"/>
              </w:rPr>
              <w:t xml:space="preserve"> </w:t>
            </w:r>
            <w:r w:rsidRPr="00486540">
              <w:rPr>
                <w:rFonts w:ascii="Arial" w:hAnsi="Arial" w:cs="Arial"/>
              </w:rPr>
              <w:br/>
              <w:t>Сб.,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http://kalina.e-mfc.ru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8(86163)22709</w:t>
            </w:r>
            <w:r w:rsidRPr="00486540">
              <w:rPr>
                <w:rFonts w:ascii="Arial" w:hAnsi="Arial" w:cs="Arial"/>
              </w:rPr>
              <w:br/>
              <w:t>mfc-kalina@rambler.ru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Каневской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Каневского района</w:t>
            </w:r>
          </w:p>
        </w:tc>
        <w:tc>
          <w:tcPr>
            <w:tcW w:w="2410"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ст. Каневская, ул. Горького, д. 58</w:t>
            </w:r>
          </w:p>
        </w:tc>
        <w:tc>
          <w:tcPr>
            <w:tcW w:w="2268"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 xml:space="preserve">Пн., Вт., Чт., Пт. 08:00-18:30 </w:t>
            </w:r>
            <w:r w:rsidRPr="00486540">
              <w:rPr>
                <w:rFonts w:ascii="Arial" w:hAnsi="Arial" w:cs="Arial"/>
              </w:rPr>
              <w:br/>
              <w:t>Ср. 08:00-20:00</w:t>
            </w:r>
            <w:r w:rsidR="002E3080" w:rsidRPr="00486540">
              <w:rPr>
                <w:rFonts w:ascii="Arial" w:hAnsi="Arial" w:cs="Arial"/>
              </w:rPr>
              <w:t xml:space="preserve"> </w:t>
            </w:r>
            <w:r w:rsidRPr="00486540">
              <w:rPr>
                <w:rFonts w:ascii="Arial" w:hAnsi="Arial" w:cs="Arial"/>
              </w:rPr>
              <w:br/>
              <w:t>Сб. 08:00-14:00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http://kanevskaya.e-mfc.ru</w:t>
            </w:r>
          </w:p>
        </w:tc>
        <w:tc>
          <w:tcPr>
            <w:tcW w:w="2126" w:type="dxa"/>
            <w:shd w:val="clear" w:color="000000" w:fill="FFFFFF"/>
          </w:tcPr>
          <w:p w:rsidR="00A86DE8" w:rsidRPr="00486540" w:rsidRDefault="00A86DE8" w:rsidP="004E6245">
            <w:pPr>
              <w:pStyle w:val="a8"/>
              <w:jc w:val="center"/>
              <w:rPr>
                <w:rFonts w:ascii="Arial" w:hAnsi="Arial" w:cs="Arial"/>
              </w:rPr>
            </w:pPr>
            <w:r w:rsidRPr="00486540">
              <w:rPr>
                <w:rFonts w:ascii="Arial" w:hAnsi="Arial" w:cs="Arial"/>
              </w:rPr>
              <w:t>8(86164)45191</w:t>
            </w:r>
            <w:r w:rsidRPr="00486540">
              <w:rPr>
                <w:rFonts w:ascii="Arial" w:hAnsi="Arial" w:cs="Arial"/>
              </w:rPr>
              <w:br/>
              <w:t>8(86164)45188</w:t>
            </w:r>
            <w:r w:rsidRPr="00486540">
              <w:rPr>
                <w:rFonts w:ascii="Arial" w:hAnsi="Arial" w:cs="Arial"/>
              </w:rPr>
              <w:br/>
              <w:t>mfc@kanevskadm.ru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Кореновский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Кореновского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Кореновск, ул. Ленина, д. 128</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09:00-13:00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http://mfc.korenovsk.ru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8(86142)46240</w:t>
            </w:r>
            <w:r w:rsidRPr="00486540">
              <w:rPr>
                <w:rFonts w:ascii="Arial" w:hAnsi="Arial" w:cs="Arial"/>
              </w:rPr>
              <w:br/>
              <w:t>8(86142)46261</w:t>
            </w:r>
            <w:r w:rsidRPr="00486540">
              <w:rPr>
                <w:rFonts w:ascii="Arial" w:hAnsi="Arial" w:cs="Arial"/>
              </w:rPr>
              <w:br/>
              <w:t>mfc@admkor.ru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 xml:space="preserve">Красноармейский </w:t>
            </w:r>
            <w:r w:rsidRPr="00486540">
              <w:rPr>
                <w:rFonts w:ascii="Arial" w:hAnsi="Arial" w:cs="Arial"/>
              </w:rPr>
              <w:lastRenderedPageBreak/>
              <w:t>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МКБУ МФЦ </w:t>
            </w:r>
            <w:r w:rsidRPr="00486540">
              <w:rPr>
                <w:rFonts w:ascii="Arial" w:hAnsi="Arial" w:cs="Arial"/>
              </w:rPr>
              <w:lastRenderedPageBreak/>
              <w:t>Красноармейского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ст. Полтавская, ул. </w:t>
            </w:r>
            <w:r w:rsidRPr="00486540">
              <w:rPr>
                <w:rFonts w:ascii="Arial" w:hAnsi="Arial" w:cs="Arial"/>
              </w:rPr>
              <w:lastRenderedPageBreak/>
              <w:t>Просвещения, д. 107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Пн., Ср., Чт., Пт. </w:t>
            </w:r>
            <w:r w:rsidRPr="00486540">
              <w:rPr>
                <w:rFonts w:ascii="Arial" w:hAnsi="Arial" w:cs="Arial"/>
              </w:rPr>
              <w:lastRenderedPageBreak/>
              <w:t>08:00-18:30</w:t>
            </w:r>
            <w:r w:rsidRPr="00486540">
              <w:rPr>
                <w:rFonts w:ascii="Arial" w:hAnsi="Arial" w:cs="Arial"/>
              </w:rPr>
              <w:br/>
              <w:t>Вт. 08:00-20:00</w:t>
            </w:r>
            <w:r w:rsidRPr="00486540">
              <w:rPr>
                <w:rFonts w:ascii="Arial" w:hAnsi="Arial" w:cs="Arial"/>
              </w:rPr>
              <w:br/>
              <w:t>Сб. 08:00-14:00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http://krasnarm.e-</w:t>
            </w:r>
            <w:r w:rsidRPr="00486540">
              <w:rPr>
                <w:rFonts w:ascii="Arial" w:hAnsi="Arial" w:cs="Arial"/>
              </w:rPr>
              <w:lastRenderedPageBreak/>
              <w:t>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8(86165)40897</w:t>
            </w:r>
            <w:r w:rsidRPr="00486540">
              <w:rPr>
                <w:rFonts w:ascii="Arial" w:hAnsi="Arial" w:cs="Arial"/>
              </w:rPr>
              <w:br/>
            </w:r>
            <w:r w:rsidRPr="00486540">
              <w:rPr>
                <w:rFonts w:ascii="Arial" w:hAnsi="Arial" w:cs="Arial"/>
              </w:rPr>
              <w:lastRenderedPageBreak/>
              <w:t>mfc.krasnarm@mail.ru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Крыловский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Крыловского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Крыловская, ул. Орджоникидзе, д. 32</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 xml:space="preserve">Пн.-Пт. 08:00-16:00 </w:t>
            </w:r>
            <w:r w:rsidRPr="00486540">
              <w:rPr>
                <w:rFonts w:ascii="Arial" w:hAnsi="Arial" w:cs="Arial"/>
              </w:rPr>
              <w:br/>
              <w:t xml:space="preserve">перерыв 12:00-13:00 </w:t>
            </w:r>
            <w:r w:rsidRPr="00486540">
              <w:rPr>
                <w:rFonts w:ascii="Arial" w:hAnsi="Arial" w:cs="Arial"/>
              </w:rPr>
              <w:br/>
              <w:t>Сб. 08:00-13:00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http://krilovsk.e-mfc.ru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8(86161)35119</w:t>
            </w:r>
            <w:r w:rsidRPr="00486540">
              <w:rPr>
                <w:rFonts w:ascii="Arial" w:hAnsi="Arial" w:cs="Arial"/>
              </w:rPr>
              <w:br/>
              <w:t>mfc.krilovskaya@mail.ru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Крымский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Крымского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Крымск, ул. Адагумская, д. 153</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09:00-20:00</w:t>
            </w:r>
            <w:r w:rsidRPr="00486540">
              <w:rPr>
                <w:rFonts w:ascii="Arial" w:hAnsi="Arial" w:cs="Arial"/>
              </w:rPr>
              <w:br/>
              <w:t>Вт., Пт. 08:00-18:00</w:t>
            </w:r>
            <w:r w:rsidRPr="00486540">
              <w:rPr>
                <w:rFonts w:ascii="Arial" w:hAnsi="Arial" w:cs="Arial"/>
              </w:rPr>
              <w:br/>
              <w:t>Сб. 08:00 - 07:00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http://krymskmfc.ru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8(86131)43774</w:t>
            </w:r>
            <w:r w:rsidRPr="00486540">
              <w:rPr>
                <w:rFonts w:ascii="Arial" w:hAnsi="Arial" w:cs="Arial"/>
              </w:rPr>
              <w:br/>
              <w:t>mfc.krymsk@mail.ru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Курганинский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Курганинского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Курганинск, ул. Калинина, д. 57</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08.00-14.00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http://kurganinsk.e-mfc.ru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8(86147)27799</w:t>
            </w:r>
            <w:r w:rsidRPr="00486540">
              <w:rPr>
                <w:rFonts w:ascii="Arial" w:hAnsi="Arial" w:cs="Arial"/>
              </w:rPr>
              <w:br/>
              <w:t>8(86147)27545</w:t>
            </w:r>
            <w:r w:rsidRPr="00486540">
              <w:rPr>
                <w:rFonts w:ascii="Arial" w:hAnsi="Arial" w:cs="Arial"/>
              </w:rPr>
              <w:br/>
              <w:t>mfc-kurganinsk@rambler.ru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Кущевский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МУ МФЦ Кущевского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Кущевская, пер. Школьный, д. 55</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Ср., Чт., Пт. 08:00-18:00</w:t>
            </w:r>
            <w:r w:rsidRPr="00486540">
              <w:rPr>
                <w:rFonts w:ascii="Arial" w:hAnsi="Arial" w:cs="Arial"/>
              </w:rPr>
              <w:br/>
              <w:t>Вт. 08:00-20:00</w:t>
            </w:r>
            <w:r w:rsidRPr="00486540">
              <w:rPr>
                <w:rFonts w:ascii="Arial" w:hAnsi="Arial" w:cs="Arial"/>
              </w:rPr>
              <w:br/>
              <w:t>Сб. 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http://mfckush.ru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8(800)3022290</w:t>
            </w:r>
            <w:r w:rsidRPr="00486540">
              <w:rPr>
                <w:rFonts w:ascii="Arial" w:hAnsi="Arial" w:cs="Arial"/>
              </w:rPr>
              <w:br/>
              <w:t xml:space="preserve">8(86168)40290 </w:t>
            </w:r>
            <w:r w:rsidRPr="00486540">
              <w:rPr>
                <w:rFonts w:ascii="Arial" w:hAnsi="Arial" w:cs="Arial"/>
              </w:rPr>
              <w:br/>
              <w:t>mfckush@mail.ru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Лабинский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Лабинского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Лабинск, ул. Победы, д. 177</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 xml:space="preserve">Пн., Вт., Чт., Пт. 08:00-18:00 </w:t>
            </w:r>
            <w:r w:rsidRPr="00486540">
              <w:rPr>
                <w:rFonts w:ascii="Arial" w:hAnsi="Arial" w:cs="Arial"/>
              </w:rPr>
              <w:br/>
              <w:t>Ср. 08:00-20:00</w:t>
            </w:r>
            <w:r w:rsidRPr="00486540">
              <w:rPr>
                <w:rFonts w:ascii="Arial" w:hAnsi="Arial" w:cs="Arial"/>
              </w:rPr>
              <w:br/>
              <w:t>Сб. 08:00-14:00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http://labinsk.e-mfc.ru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8(86169)35618</w:t>
            </w:r>
            <w:r w:rsidRPr="00486540">
              <w:rPr>
                <w:rFonts w:ascii="Arial" w:hAnsi="Arial" w:cs="Arial"/>
              </w:rPr>
              <w:br/>
              <w:t>8(86169)35610</w:t>
            </w:r>
            <w:r w:rsidRPr="00486540">
              <w:rPr>
                <w:rFonts w:ascii="Arial" w:hAnsi="Arial" w:cs="Arial"/>
              </w:rPr>
              <w:br/>
              <w:t>mfc.labinsk@yandex.ru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Ленинградский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Ленинградского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 xml:space="preserve">ст. Ленинградская, ул. Красная, д. 136 </w:t>
            </w:r>
            <w:r w:rsidRPr="00486540">
              <w:rPr>
                <w:rFonts w:ascii="Arial" w:hAnsi="Arial" w:cs="Arial"/>
              </w:rPr>
              <w:lastRenderedPageBreak/>
              <w:t>корп.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lastRenderedPageBreak/>
              <w:t>Пн., Вт., Ср., Пт. 08:00-18:00</w:t>
            </w:r>
            <w:r w:rsidRPr="00486540">
              <w:rPr>
                <w:rFonts w:ascii="Arial" w:hAnsi="Arial" w:cs="Arial"/>
              </w:rPr>
              <w:br/>
            </w:r>
            <w:r w:rsidRPr="00486540">
              <w:rPr>
                <w:rFonts w:ascii="Arial" w:hAnsi="Arial" w:cs="Arial"/>
              </w:rPr>
              <w:lastRenderedPageBreak/>
              <w:t>Чт. 08:00-20:00</w:t>
            </w:r>
            <w:r w:rsidRPr="00486540">
              <w:rPr>
                <w:rFonts w:ascii="Arial" w:hAnsi="Arial" w:cs="Arial"/>
              </w:rPr>
              <w:br/>
              <w:t>Сб.</w:t>
            </w:r>
            <w:r w:rsidR="002E3080" w:rsidRPr="00486540">
              <w:rPr>
                <w:rFonts w:ascii="Arial" w:hAnsi="Arial" w:cs="Arial"/>
              </w:rPr>
              <w:t xml:space="preserve"> </w:t>
            </w:r>
            <w:r w:rsidRPr="00486540">
              <w:rPr>
                <w:rFonts w:ascii="Arial" w:hAnsi="Arial" w:cs="Arial"/>
              </w:rPr>
              <w:t xml:space="preserve">08:00-13:00 </w:t>
            </w:r>
            <w:r w:rsidRPr="00486540">
              <w:rPr>
                <w:rFonts w:ascii="Arial" w:hAnsi="Arial" w:cs="Arial"/>
              </w:rPr>
              <w:br/>
              <w:t>Вс.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http://lenmfc.ru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8(86145)37898</w:t>
            </w:r>
            <w:r w:rsidRPr="00486540">
              <w:rPr>
                <w:rFonts w:ascii="Arial" w:hAnsi="Arial" w:cs="Arial"/>
              </w:rPr>
              <w:br/>
              <w:t>Len_mfc@mail.ru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Мостовский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Мостовского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пгт. Мостовской, ул. Горького, д. 140</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Ср., Чт., Пт. 08:00-18:00</w:t>
            </w:r>
            <w:r w:rsidRPr="00486540">
              <w:rPr>
                <w:rFonts w:ascii="Arial" w:hAnsi="Arial" w:cs="Arial"/>
              </w:rPr>
              <w:br/>
              <w:t>Вт. 08:00-20:00</w:t>
            </w:r>
            <w:r w:rsidRPr="00486540">
              <w:rPr>
                <w:rFonts w:ascii="Arial" w:hAnsi="Arial" w:cs="Arial"/>
              </w:rPr>
              <w:br/>
              <w:t>Сб.</w:t>
            </w:r>
            <w:r w:rsidR="002E3080" w:rsidRPr="00486540">
              <w:rPr>
                <w:rFonts w:ascii="Arial" w:hAnsi="Arial" w:cs="Arial"/>
              </w:rPr>
              <w:t xml:space="preserve"> </w:t>
            </w:r>
            <w:r w:rsidRPr="00486540">
              <w:rPr>
                <w:rFonts w:ascii="Arial" w:hAnsi="Arial" w:cs="Arial"/>
              </w:rPr>
              <w:t>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http://mostovskoi.e-mfc.ru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8(86192)54384</w:t>
            </w:r>
            <w:r w:rsidRPr="00486540">
              <w:rPr>
                <w:rFonts w:ascii="Arial" w:hAnsi="Arial" w:cs="Arial"/>
              </w:rPr>
              <w:br/>
              <w:t>most.mfc@mail.ru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Новокубанский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Новокубанского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Новокубанск, ул. Первомайская, д. 134</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Ср., Пт. 08:00-18:00</w:t>
            </w:r>
            <w:r w:rsidRPr="00486540">
              <w:rPr>
                <w:rFonts w:ascii="Arial" w:hAnsi="Arial" w:cs="Arial"/>
              </w:rPr>
              <w:br/>
              <w:t>Чт. 08:00-20:00</w:t>
            </w:r>
            <w:r w:rsidRPr="00486540">
              <w:rPr>
                <w:rFonts w:ascii="Arial" w:hAnsi="Arial" w:cs="Arial"/>
              </w:rPr>
              <w:br/>
              <w:t xml:space="preserve">Сб. 08:00-13:00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http://novokubansk.e-mfc.ru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8(86195)31161</w:t>
            </w:r>
            <w:r w:rsidRPr="00486540">
              <w:rPr>
                <w:rFonts w:ascii="Arial" w:hAnsi="Arial" w:cs="Arial"/>
              </w:rPr>
              <w:br/>
              <w:t>mfc31161@yandex.ru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Новопокровский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Новопокровского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Новопокровская, ул. Ленина, д. 113</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 xml:space="preserve">Пн., Вт., Ср., Чт. 08:00-17:00 </w:t>
            </w:r>
            <w:r w:rsidRPr="00486540">
              <w:rPr>
                <w:rFonts w:ascii="Arial" w:hAnsi="Arial" w:cs="Arial"/>
              </w:rPr>
              <w:br/>
              <w:t xml:space="preserve">Пт. 08:00-16:00 </w:t>
            </w:r>
            <w:r w:rsidRPr="00486540">
              <w:rPr>
                <w:rFonts w:ascii="Arial" w:hAnsi="Arial" w:cs="Arial"/>
              </w:rPr>
              <w:br/>
              <w:t>Сб. 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http://novopokrovsk.e-mfc.ru/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8(86149)73742</w:t>
            </w:r>
            <w:r w:rsidRPr="00486540">
              <w:rPr>
                <w:rFonts w:ascii="Arial" w:hAnsi="Arial" w:cs="Arial"/>
              </w:rPr>
              <w:br/>
              <w:t>novopokrovskii_mfc@mail.ru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Отрадненский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Отрадн</w:t>
            </w:r>
            <w:r w:rsidR="003E39D0" w:rsidRPr="00486540">
              <w:rPr>
                <w:rFonts w:ascii="Arial" w:hAnsi="Arial" w:cs="Arial"/>
              </w:rPr>
              <w:t>ен</w:t>
            </w:r>
            <w:r w:rsidRPr="00486540">
              <w:rPr>
                <w:rFonts w:ascii="Arial" w:hAnsi="Arial" w:cs="Arial"/>
              </w:rPr>
              <w:t>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Отрадная, ул. Красная, д. 67 Б/2</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08:00-17:00</w:t>
            </w:r>
            <w:r w:rsidRPr="00486540">
              <w:rPr>
                <w:rFonts w:ascii="Arial" w:hAnsi="Arial" w:cs="Arial"/>
              </w:rPr>
              <w:br/>
              <w:t>Ср. 08:00-20:00</w:t>
            </w:r>
            <w:r w:rsidRPr="00486540">
              <w:rPr>
                <w:rFonts w:ascii="Arial" w:hAnsi="Arial" w:cs="Arial"/>
              </w:rPr>
              <w:br/>
              <w:t>Сб. 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http://mfc.otradnaya.ru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8(86144)34621</w:t>
            </w:r>
            <w:r w:rsidRPr="00486540">
              <w:rPr>
                <w:rFonts w:ascii="Arial" w:hAnsi="Arial" w:cs="Arial"/>
              </w:rPr>
              <w:br/>
              <w:t>mfc.otradnaya@mail.ru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Павловский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Павловского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Павловская, ул. Гладкова, д. 11</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 xml:space="preserve">Пн., Ср., Пт. 08:00-18:00 </w:t>
            </w:r>
            <w:r w:rsidRPr="00486540">
              <w:rPr>
                <w:rFonts w:ascii="Arial" w:hAnsi="Arial" w:cs="Arial"/>
              </w:rPr>
              <w:br/>
              <w:t xml:space="preserve">Вт., Чт. 08:00-20:00 </w:t>
            </w:r>
            <w:r w:rsidRPr="00486540">
              <w:rPr>
                <w:rFonts w:ascii="Arial" w:hAnsi="Arial" w:cs="Arial"/>
              </w:rPr>
              <w:br/>
              <w:t>Сб. 08:00-16:00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http://www.mfc.pavlraion.ru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8(86191)54595</w:t>
            </w:r>
            <w:r w:rsidRPr="00486540">
              <w:rPr>
                <w:rFonts w:ascii="Arial" w:hAnsi="Arial" w:cs="Arial"/>
              </w:rPr>
              <w:br/>
              <w:t>mfc-pavlovskii@mail.ru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Приморско-Ахтарский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Приморско-Ахтарского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 xml:space="preserve">г. Приморско-Ахтарск, </w:t>
            </w:r>
            <w:r w:rsidRPr="00486540">
              <w:rPr>
                <w:rFonts w:ascii="Arial" w:hAnsi="Arial" w:cs="Arial"/>
              </w:rPr>
              <w:br/>
            </w:r>
            <w:r w:rsidRPr="00486540">
              <w:rPr>
                <w:rFonts w:ascii="Arial" w:hAnsi="Arial" w:cs="Arial"/>
              </w:rPr>
              <w:lastRenderedPageBreak/>
              <w:t>ул. Фестивальная, д. 57</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lastRenderedPageBreak/>
              <w:t>Пн., Вт., Чт., Пт. 08:00-18:00</w:t>
            </w:r>
            <w:r w:rsidRPr="00486540">
              <w:rPr>
                <w:rFonts w:ascii="Arial" w:hAnsi="Arial" w:cs="Arial"/>
              </w:rPr>
              <w:br/>
            </w:r>
            <w:r w:rsidRPr="00486540">
              <w:rPr>
                <w:rFonts w:ascii="Arial" w:hAnsi="Arial" w:cs="Arial"/>
              </w:rPr>
              <w:lastRenderedPageBreak/>
              <w:t>Ср. 08:00-20:00</w:t>
            </w:r>
            <w:r w:rsidRPr="00486540">
              <w:rPr>
                <w:rFonts w:ascii="Arial" w:hAnsi="Arial" w:cs="Arial"/>
              </w:rPr>
              <w:br/>
              <w:t>Сб. 08:00-13:00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http://mfc-prahtarsk.ru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8(86143)31837</w:t>
            </w:r>
            <w:r w:rsidRPr="00486540">
              <w:rPr>
                <w:rFonts w:ascii="Arial" w:hAnsi="Arial" w:cs="Arial"/>
              </w:rPr>
              <w:br/>
              <w:t>8(86143)31838</w:t>
            </w:r>
            <w:r w:rsidRPr="00486540">
              <w:rPr>
                <w:rFonts w:ascii="Arial" w:hAnsi="Arial" w:cs="Arial"/>
              </w:rPr>
              <w:br/>
            </w:r>
            <w:r w:rsidRPr="00486540">
              <w:rPr>
                <w:rFonts w:ascii="Arial" w:hAnsi="Arial" w:cs="Arial"/>
              </w:rPr>
              <w:lastRenderedPageBreak/>
              <w:t>mfс.prаhtаrsk@mаil.ru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val="restart"/>
          </w:tcPr>
          <w:p w:rsidR="00A86DE8" w:rsidRPr="00486540" w:rsidRDefault="00A86DE8" w:rsidP="004E6245">
            <w:pPr>
              <w:pStyle w:val="a8"/>
              <w:jc w:val="center"/>
              <w:rPr>
                <w:rFonts w:ascii="Arial" w:hAnsi="Arial" w:cs="Arial"/>
              </w:rPr>
            </w:pPr>
            <w:r w:rsidRPr="00486540">
              <w:rPr>
                <w:rFonts w:ascii="Arial" w:hAnsi="Arial" w:cs="Arial"/>
              </w:rPr>
              <w:t>Северский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Северского района, отдел «Афипский»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пгт. Афипский, ул. 50 лет Октября, д. 30</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09:00-17:00</w:t>
            </w:r>
            <w:r w:rsidRPr="00486540">
              <w:rPr>
                <w:rFonts w:ascii="Arial" w:hAnsi="Arial" w:cs="Arial"/>
              </w:rPr>
              <w:br/>
              <w:t>Сб.,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http://sevmfc.ru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8(961)5325404</w:t>
            </w:r>
            <w:r w:rsidRPr="00486540">
              <w:rPr>
                <w:rFonts w:ascii="Arial" w:hAnsi="Arial" w:cs="Arial"/>
              </w:rPr>
              <w:br/>
              <w:t>sevmfc@mail.ru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Северского района, отдел «Ильский»</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пгт. Ильский, ул. Ленина, д. 186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08:00-20:00</w:t>
            </w:r>
            <w:r w:rsidRPr="00486540">
              <w:rPr>
                <w:rFonts w:ascii="Arial" w:hAnsi="Arial" w:cs="Arial"/>
              </w:rPr>
              <w:br/>
              <w:t>Вт.-Пт. 08:00-18:00</w:t>
            </w:r>
            <w:r w:rsidRPr="00486540">
              <w:rPr>
                <w:rFonts w:ascii="Arial" w:hAnsi="Arial" w:cs="Arial"/>
              </w:rPr>
              <w:br/>
              <w:t>Сб. 08:00-13:00</w:t>
            </w:r>
            <w:r w:rsidR="002E3080" w:rsidRPr="00486540">
              <w:rPr>
                <w:rFonts w:ascii="Arial" w:hAnsi="Arial" w:cs="Arial"/>
              </w:rPr>
              <w:t xml:space="preserve">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http://sevmfc.ru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8(961)8512980</w:t>
            </w:r>
            <w:r w:rsidRPr="00486540">
              <w:rPr>
                <w:rFonts w:ascii="Arial" w:hAnsi="Arial" w:cs="Arial"/>
              </w:rPr>
              <w:br/>
              <w:t>sevmfc@mail.ru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vMerge/>
          </w:tcPr>
          <w:p w:rsidR="00A86DE8" w:rsidRPr="00486540" w:rsidRDefault="00A86DE8" w:rsidP="004E6245">
            <w:pPr>
              <w:pStyle w:val="a8"/>
              <w:jc w:val="center"/>
              <w:rPr>
                <w:rFonts w:ascii="Arial" w:hAnsi="Arial" w:cs="Arial"/>
              </w:rPr>
            </w:pP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Северского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Северская, ул. Ленина, д. 121 Б</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08:00-20:00</w:t>
            </w:r>
            <w:r w:rsidRPr="00486540">
              <w:rPr>
                <w:rFonts w:ascii="Arial" w:hAnsi="Arial" w:cs="Arial"/>
              </w:rPr>
              <w:br/>
              <w:t xml:space="preserve">Вт.-Пт. 08:00-18:00 </w:t>
            </w:r>
            <w:r w:rsidRPr="00486540">
              <w:rPr>
                <w:rFonts w:ascii="Arial" w:hAnsi="Arial" w:cs="Arial"/>
              </w:rPr>
              <w:br/>
              <w:t xml:space="preserve"> Сб. 08:00-13:00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http://sevmfc.ru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8(86166)20104</w:t>
            </w:r>
            <w:r w:rsidRPr="00486540">
              <w:rPr>
                <w:rFonts w:ascii="Arial" w:hAnsi="Arial" w:cs="Arial"/>
              </w:rPr>
              <w:br/>
              <w:t>sevmfc@mail.ru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Славянский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МАУ МФЦ Славянского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 xml:space="preserve">г. Славянск-на-Кубани, </w:t>
            </w:r>
            <w:r w:rsidRPr="00486540">
              <w:rPr>
                <w:rFonts w:ascii="Arial" w:hAnsi="Arial" w:cs="Arial"/>
              </w:rPr>
              <w:br/>
              <w:t>ул. Отдельская, д. 324, помещение № 1</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08:00-18:30</w:t>
            </w:r>
            <w:r w:rsidRPr="00486540">
              <w:rPr>
                <w:rFonts w:ascii="Arial" w:hAnsi="Arial" w:cs="Arial"/>
              </w:rPr>
              <w:br/>
              <w:t>Ср. 08:00-20:00</w:t>
            </w:r>
            <w:r w:rsidRPr="00486540">
              <w:rPr>
                <w:rFonts w:ascii="Arial" w:hAnsi="Arial" w:cs="Arial"/>
              </w:rPr>
              <w:br/>
              <w:t>Сб. 08:00-14:00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http://slavmfc.ru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8(86146)25885</w:t>
            </w:r>
            <w:r w:rsidRPr="00486540">
              <w:rPr>
                <w:rFonts w:ascii="Arial" w:hAnsi="Arial" w:cs="Arial"/>
              </w:rPr>
              <w:br/>
              <w:t>mfc@slavmfc.ru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Староминский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Староминского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Староминская, ул. Коммунаров, д. 86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08:00-12:00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http://starmin.e-mfc.ru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8(86153)43408</w:t>
            </w:r>
            <w:r w:rsidRPr="00486540">
              <w:rPr>
                <w:rFonts w:ascii="Arial" w:hAnsi="Arial" w:cs="Arial"/>
              </w:rPr>
              <w:br/>
              <w:t>mfc.starominsk@yandex.ru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Тбилисский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Тбилисского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Тбилисская, ул. Новая, д. 7 Б</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Сб. 08:00-16:00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http://mfc.tbilisskaya.com</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8(86158)33192</w:t>
            </w:r>
            <w:r w:rsidRPr="00486540">
              <w:rPr>
                <w:rFonts w:ascii="Arial" w:hAnsi="Arial" w:cs="Arial"/>
              </w:rPr>
              <w:br/>
              <w:t>mfctbil@mail.ru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 xml:space="preserve">Темрюкский </w:t>
            </w:r>
            <w:r w:rsidRPr="00486540">
              <w:rPr>
                <w:rFonts w:ascii="Arial" w:hAnsi="Arial" w:cs="Arial"/>
              </w:rPr>
              <w:lastRenderedPageBreak/>
              <w:t>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МБУ МФЦ Темрюкского </w:t>
            </w:r>
            <w:r w:rsidRPr="00486540">
              <w:rPr>
                <w:rFonts w:ascii="Arial" w:hAnsi="Arial" w:cs="Arial"/>
              </w:rPr>
              <w:lastRenderedPageBreak/>
              <w:t>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г. Темрюк, ул. Розы </w:t>
            </w:r>
            <w:r w:rsidRPr="00486540">
              <w:rPr>
                <w:rFonts w:ascii="Arial" w:hAnsi="Arial" w:cs="Arial"/>
              </w:rPr>
              <w:lastRenderedPageBreak/>
              <w:t>Люксембург/Гоголя, д. 65/90</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lastRenderedPageBreak/>
              <w:t xml:space="preserve">Пн., Вт., Чт., Пт. </w:t>
            </w:r>
            <w:r w:rsidRPr="00486540">
              <w:rPr>
                <w:rFonts w:ascii="Arial" w:hAnsi="Arial" w:cs="Arial"/>
              </w:rPr>
              <w:lastRenderedPageBreak/>
              <w:t>08:00-18:30</w:t>
            </w:r>
            <w:r w:rsidRPr="00486540">
              <w:rPr>
                <w:rFonts w:ascii="Arial" w:hAnsi="Arial" w:cs="Arial"/>
              </w:rPr>
              <w:br/>
              <w:t>Ср. 08:00-20:00</w:t>
            </w:r>
            <w:r w:rsidRPr="00486540">
              <w:rPr>
                <w:rFonts w:ascii="Arial" w:hAnsi="Arial" w:cs="Arial"/>
              </w:rPr>
              <w:br/>
              <w:t xml:space="preserve">Сб. 08:00-14:00 </w:t>
            </w:r>
            <w:r w:rsidRPr="00486540">
              <w:rPr>
                <w:rFonts w:ascii="Arial" w:hAnsi="Arial" w:cs="Arial"/>
              </w:rPr>
              <w:br/>
              <w:t>Вс. -</w:t>
            </w:r>
            <w:r w:rsidR="002E3080" w:rsidRPr="00486540">
              <w:rPr>
                <w:rFonts w:ascii="Arial" w:hAnsi="Arial" w:cs="Arial"/>
              </w:rPr>
              <w:t xml:space="preserve"> </w:t>
            </w:r>
            <w:r w:rsidRPr="00486540">
              <w:rPr>
                <w:rFonts w:ascii="Arial" w:hAnsi="Arial" w:cs="Arial"/>
              </w:rPr>
              <w:t>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lastRenderedPageBreak/>
              <w:t>http://mfc.temryuk.ru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8(86148)54445</w:t>
            </w:r>
            <w:r w:rsidRPr="00486540">
              <w:rPr>
                <w:rFonts w:ascii="Arial" w:hAnsi="Arial" w:cs="Arial"/>
              </w:rPr>
              <w:br/>
            </w:r>
            <w:r w:rsidRPr="00486540">
              <w:rPr>
                <w:rFonts w:ascii="Arial" w:hAnsi="Arial" w:cs="Arial"/>
              </w:rPr>
              <w:lastRenderedPageBreak/>
              <w:t>mfctemryuk@yandex.ru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Тимашевский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Тимашевского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Тимашевск, ул. Пионерская, д. 90 А</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Вт., Чт., Пт. 08:00-18:00</w:t>
            </w:r>
            <w:r w:rsidRPr="00486540">
              <w:rPr>
                <w:rFonts w:ascii="Arial" w:hAnsi="Arial" w:cs="Arial"/>
              </w:rPr>
              <w:br/>
              <w:t>Ср. 08:00-20:00</w:t>
            </w:r>
            <w:r w:rsidRPr="00486540">
              <w:rPr>
                <w:rFonts w:ascii="Arial" w:hAnsi="Arial" w:cs="Arial"/>
              </w:rPr>
              <w:br/>
              <w:t xml:space="preserve">Сб. 08:00-14:00 </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http://mfc.timregion.ru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8(86130)42582</w:t>
            </w:r>
            <w:r w:rsidRPr="00486540">
              <w:rPr>
                <w:rFonts w:ascii="Arial" w:hAnsi="Arial" w:cs="Arial"/>
              </w:rPr>
              <w:br/>
              <w:t>mfctim@yandex.ru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Тихорецкий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Тихорецкого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Тихорецк, ул. Энгельса, д. 76 Д-Е</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08:00-20:00</w:t>
            </w:r>
            <w:r w:rsidRPr="00486540">
              <w:rPr>
                <w:rFonts w:ascii="Arial" w:hAnsi="Arial" w:cs="Arial"/>
              </w:rPr>
              <w:br/>
              <w:t>Сб. 09:00-14:00</w:t>
            </w:r>
            <w:r w:rsidR="002E3080" w:rsidRPr="00486540">
              <w:rPr>
                <w:rFonts w:ascii="Arial" w:hAnsi="Arial" w:cs="Arial"/>
              </w:rPr>
              <w:t xml:space="preserve"> </w:t>
            </w:r>
            <w:r w:rsidRPr="00486540">
              <w:rPr>
                <w:rFonts w:ascii="Arial" w:hAnsi="Arial" w:cs="Arial"/>
              </w:rPr>
              <w:br/>
              <w:t xml:space="preserve">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http://tihoreck.e-mfc.ru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8(86196)75479</w:t>
            </w:r>
            <w:r w:rsidRPr="00486540">
              <w:rPr>
                <w:rFonts w:ascii="Arial" w:hAnsi="Arial" w:cs="Arial"/>
              </w:rPr>
              <w:br/>
              <w:t>tihoresk-mfc@yandex.ru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Туапсинский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МКУ МФЦ Туапсинского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Туапсе, ул. Горького, д. 28</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10:00-20:00</w:t>
            </w:r>
            <w:r w:rsidRPr="00486540">
              <w:rPr>
                <w:rFonts w:ascii="Arial" w:hAnsi="Arial" w:cs="Arial"/>
              </w:rPr>
              <w:br/>
              <w:t>Вт.-Пт. 09:00-19:00</w:t>
            </w:r>
            <w:r w:rsidRPr="00486540">
              <w:rPr>
                <w:rFonts w:ascii="Arial" w:hAnsi="Arial" w:cs="Arial"/>
              </w:rPr>
              <w:br/>
              <w:t>Сб. 09:00-13:00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http://mfc.tuapseregion.ru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8(86167)29738</w:t>
            </w:r>
            <w:r w:rsidRPr="00486540">
              <w:rPr>
                <w:rFonts w:ascii="Arial" w:hAnsi="Arial" w:cs="Arial"/>
              </w:rPr>
              <w:br/>
              <w:t>mfc-tuapse@mail.ru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Успенский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Успенского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 Успенское, ул. Калинина, д. 76</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09:00-18:00</w:t>
            </w:r>
            <w:r w:rsidRPr="00486540">
              <w:rPr>
                <w:rFonts w:ascii="Arial" w:hAnsi="Arial" w:cs="Arial"/>
              </w:rPr>
              <w:br/>
              <w:t>Сб., Вс.-</w:t>
            </w:r>
            <w:r w:rsidR="002E3080" w:rsidRPr="00486540">
              <w:rPr>
                <w:rFonts w:ascii="Arial" w:hAnsi="Arial" w:cs="Arial"/>
              </w:rPr>
              <w:t xml:space="preserve"> </w:t>
            </w:r>
            <w:r w:rsidRPr="00486540">
              <w:rPr>
                <w:rFonts w:ascii="Arial" w:hAnsi="Arial" w:cs="Arial"/>
              </w:rPr>
              <w:t>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http://uspenskiy.e-mfc.ru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8(86140)55693</w:t>
            </w:r>
            <w:r w:rsidRPr="00486540">
              <w:rPr>
                <w:rFonts w:ascii="Arial" w:hAnsi="Arial" w:cs="Arial"/>
              </w:rPr>
              <w:br/>
              <w:t>mfc.uspenskiy@mail.ru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Усть-Лабинский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Усть-Лабинского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г. Усть-Лабинск, ул. Ленина, д. 43</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 08:00-20:00</w:t>
            </w:r>
            <w:r w:rsidRPr="00486540">
              <w:rPr>
                <w:rFonts w:ascii="Arial" w:hAnsi="Arial" w:cs="Arial"/>
              </w:rPr>
              <w:br/>
              <w:t>Вт.-Пт. 08:00-18:00</w:t>
            </w:r>
            <w:r w:rsidRPr="00486540">
              <w:rPr>
                <w:rFonts w:ascii="Arial" w:hAnsi="Arial" w:cs="Arial"/>
              </w:rPr>
              <w:br/>
              <w:t>Сб. 08:00-16:00</w:t>
            </w:r>
            <w:r w:rsidRPr="00486540">
              <w:rPr>
                <w:rFonts w:ascii="Arial" w:hAnsi="Arial" w:cs="Arial"/>
              </w:rPr>
              <w:br/>
              <w:t>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http://ust-lab.e-mfc.ru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8(86135)50137</w:t>
            </w:r>
            <w:r w:rsidRPr="00486540">
              <w:rPr>
                <w:rFonts w:ascii="Arial" w:hAnsi="Arial" w:cs="Arial"/>
              </w:rPr>
              <w:br/>
              <w:t>mfc-ustlab@mail.ru</w:t>
            </w:r>
          </w:p>
        </w:tc>
      </w:tr>
      <w:tr w:rsidR="00A86DE8" w:rsidRPr="00486540" w:rsidTr="004E6245">
        <w:trPr>
          <w:trHeight w:val="20"/>
        </w:trPr>
        <w:tc>
          <w:tcPr>
            <w:tcW w:w="708" w:type="dxa"/>
            <w:shd w:val="clear" w:color="auto" w:fill="auto"/>
          </w:tcPr>
          <w:p w:rsidR="00A86DE8" w:rsidRPr="00486540" w:rsidRDefault="00A86DE8" w:rsidP="004E6245">
            <w:pPr>
              <w:pStyle w:val="a8"/>
              <w:jc w:val="center"/>
              <w:rPr>
                <w:rFonts w:ascii="Arial" w:hAnsi="Arial" w:cs="Arial"/>
                <w:lang w:eastAsia="ru-RU"/>
              </w:rPr>
            </w:pPr>
          </w:p>
        </w:tc>
        <w:tc>
          <w:tcPr>
            <w:tcW w:w="3261" w:type="dxa"/>
          </w:tcPr>
          <w:p w:rsidR="00A86DE8" w:rsidRPr="00486540" w:rsidRDefault="00A86DE8" w:rsidP="004E6245">
            <w:pPr>
              <w:pStyle w:val="a8"/>
              <w:jc w:val="center"/>
              <w:rPr>
                <w:rFonts w:ascii="Arial" w:hAnsi="Arial" w:cs="Arial"/>
              </w:rPr>
            </w:pPr>
            <w:r w:rsidRPr="00486540">
              <w:rPr>
                <w:rFonts w:ascii="Arial" w:hAnsi="Arial" w:cs="Arial"/>
              </w:rPr>
              <w:t>Щербиновский муниципальный район</w:t>
            </w:r>
          </w:p>
        </w:tc>
        <w:tc>
          <w:tcPr>
            <w:tcW w:w="297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МБУ МФЦ Щербиновского района</w:t>
            </w:r>
          </w:p>
        </w:tc>
        <w:tc>
          <w:tcPr>
            <w:tcW w:w="2410"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ст. Старощербиновская, ул. Чкалова, д. 92</w:t>
            </w:r>
          </w:p>
        </w:tc>
        <w:tc>
          <w:tcPr>
            <w:tcW w:w="2268" w:type="dxa"/>
          </w:tcPr>
          <w:p w:rsidR="00A86DE8" w:rsidRPr="00486540" w:rsidRDefault="00A86DE8" w:rsidP="004E6245">
            <w:pPr>
              <w:pStyle w:val="a8"/>
              <w:jc w:val="center"/>
              <w:rPr>
                <w:rFonts w:ascii="Arial" w:hAnsi="Arial" w:cs="Arial"/>
              </w:rPr>
            </w:pPr>
            <w:r w:rsidRPr="00486540">
              <w:rPr>
                <w:rFonts w:ascii="Arial" w:hAnsi="Arial" w:cs="Arial"/>
              </w:rPr>
              <w:t>Пн.-Пт. 08:00-17:00</w:t>
            </w:r>
            <w:r w:rsidRPr="00486540">
              <w:rPr>
                <w:rFonts w:ascii="Arial" w:hAnsi="Arial" w:cs="Arial"/>
              </w:rPr>
              <w:br/>
              <w:t>Сб., Вс. - выходной</w:t>
            </w:r>
          </w:p>
        </w:tc>
        <w:tc>
          <w:tcPr>
            <w:tcW w:w="2269"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http://mfc.staradm.ru</w:t>
            </w:r>
          </w:p>
        </w:tc>
        <w:tc>
          <w:tcPr>
            <w:tcW w:w="2126" w:type="dxa"/>
            <w:shd w:val="clear" w:color="auto" w:fill="auto"/>
          </w:tcPr>
          <w:p w:rsidR="00A86DE8" w:rsidRPr="00486540" w:rsidRDefault="00A86DE8" w:rsidP="004E6245">
            <w:pPr>
              <w:pStyle w:val="a8"/>
              <w:jc w:val="center"/>
              <w:rPr>
                <w:rFonts w:ascii="Arial" w:hAnsi="Arial" w:cs="Arial"/>
              </w:rPr>
            </w:pPr>
            <w:r w:rsidRPr="00486540">
              <w:rPr>
                <w:rFonts w:ascii="Arial" w:hAnsi="Arial" w:cs="Arial"/>
              </w:rPr>
              <w:t>8(86151)77714</w:t>
            </w:r>
            <w:r w:rsidRPr="00486540">
              <w:rPr>
                <w:rFonts w:ascii="Arial" w:hAnsi="Arial" w:cs="Arial"/>
              </w:rPr>
              <w:br/>
              <w:t>mfc_scherbin@mail.ru</w:t>
            </w:r>
          </w:p>
        </w:tc>
      </w:tr>
    </w:tbl>
    <w:p w:rsidR="00A86DE8" w:rsidRPr="00486540" w:rsidRDefault="00A86DE8" w:rsidP="00486540">
      <w:pPr>
        <w:pStyle w:val="a8"/>
        <w:ind w:firstLine="567"/>
        <w:jc w:val="both"/>
        <w:rPr>
          <w:rFonts w:ascii="Arial" w:hAnsi="Arial" w:cs="Arial"/>
        </w:rPr>
      </w:pPr>
    </w:p>
    <w:p w:rsidR="00A86DE8" w:rsidRDefault="00A86DE8" w:rsidP="00486540">
      <w:pPr>
        <w:pStyle w:val="a8"/>
        <w:ind w:firstLine="567"/>
        <w:jc w:val="both"/>
        <w:rPr>
          <w:rFonts w:ascii="Arial" w:hAnsi="Arial" w:cs="Arial"/>
        </w:rPr>
      </w:pPr>
    </w:p>
    <w:p w:rsidR="004E6245" w:rsidRPr="00486540" w:rsidRDefault="004E6245" w:rsidP="00486540">
      <w:pPr>
        <w:pStyle w:val="a8"/>
        <w:ind w:firstLine="567"/>
        <w:jc w:val="both"/>
        <w:rPr>
          <w:rFonts w:ascii="Arial" w:hAnsi="Arial" w:cs="Arial"/>
        </w:rPr>
      </w:pPr>
      <w:bookmarkStart w:id="9" w:name="_GoBack"/>
      <w:bookmarkEnd w:id="9"/>
    </w:p>
    <w:p w:rsidR="00A86DE8" w:rsidRPr="00486540" w:rsidRDefault="00A86DE8" w:rsidP="00486540">
      <w:pPr>
        <w:pStyle w:val="a8"/>
        <w:ind w:firstLine="567"/>
        <w:jc w:val="both"/>
        <w:rPr>
          <w:rFonts w:ascii="Arial" w:hAnsi="Arial" w:cs="Arial"/>
        </w:rPr>
      </w:pPr>
      <w:r w:rsidRPr="00486540">
        <w:rPr>
          <w:rFonts w:ascii="Arial" w:hAnsi="Arial" w:cs="Arial"/>
        </w:rPr>
        <w:t>Начальник управления имущественных</w:t>
      </w:r>
    </w:p>
    <w:p w:rsidR="00A86DE8" w:rsidRPr="00486540" w:rsidRDefault="00A86DE8" w:rsidP="00486540">
      <w:pPr>
        <w:pStyle w:val="a8"/>
        <w:ind w:firstLine="567"/>
        <w:jc w:val="both"/>
        <w:rPr>
          <w:rFonts w:ascii="Arial" w:hAnsi="Arial" w:cs="Arial"/>
        </w:rPr>
      </w:pPr>
      <w:r w:rsidRPr="00486540">
        <w:rPr>
          <w:rFonts w:ascii="Arial" w:hAnsi="Arial" w:cs="Arial"/>
        </w:rPr>
        <w:lastRenderedPageBreak/>
        <w:t>отношений администрации муниципального</w:t>
      </w:r>
    </w:p>
    <w:p w:rsidR="004E6245" w:rsidRDefault="00A86DE8" w:rsidP="00486540">
      <w:pPr>
        <w:pStyle w:val="a8"/>
        <w:ind w:firstLine="567"/>
        <w:jc w:val="both"/>
        <w:rPr>
          <w:rFonts w:ascii="Arial" w:hAnsi="Arial" w:cs="Arial"/>
        </w:rPr>
      </w:pPr>
      <w:r w:rsidRPr="00486540">
        <w:rPr>
          <w:rFonts w:ascii="Arial" w:hAnsi="Arial" w:cs="Arial"/>
        </w:rPr>
        <w:t>образования Белореченский район</w:t>
      </w:r>
      <w:r w:rsidR="002E3080" w:rsidRPr="00486540">
        <w:rPr>
          <w:rFonts w:ascii="Arial" w:hAnsi="Arial" w:cs="Arial"/>
        </w:rPr>
        <w:t xml:space="preserve"> </w:t>
      </w:r>
    </w:p>
    <w:p w:rsidR="00A86DE8" w:rsidRPr="00486540" w:rsidRDefault="00A86DE8" w:rsidP="00486540">
      <w:pPr>
        <w:pStyle w:val="a8"/>
        <w:ind w:firstLine="567"/>
        <w:jc w:val="both"/>
        <w:rPr>
          <w:rFonts w:ascii="Arial" w:hAnsi="Arial" w:cs="Arial"/>
        </w:rPr>
      </w:pPr>
      <w:r w:rsidRPr="00486540">
        <w:rPr>
          <w:rFonts w:ascii="Arial" w:hAnsi="Arial" w:cs="Arial"/>
        </w:rPr>
        <w:t>В.В.Сергиенко</w:t>
      </w:r>
    </w:p>
    <w:sectPr w:rsidR="00A86DE8" w:rsidRPr="00486540" w:rsidSect="00486540">
      <w:pgSz w:w="16838" w:h="11906" w:orient="landscape"/>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1E9" w:rsidRDefault="00A071E9" w:rsidP="006507C1">
      <w:r>
        <w:separator/>
      </w:r>
    </w:p>
  </w:endnote>
  <w:endnote w:type="continuationSeparator" w:id="0">
    <w:p w:rsidR="00A071E9" w:rsidRDefault="00A071E9" w:rsidP="0065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1E9" w:rsidRDefault="00A071E9" w:rsidP="006507C1">
      <w:r>
        <w:separator/>
      </w:r>
    </w:p>
  </w:footnote>
  <w:footnote w:type="continuationSeparator" w:id="0">
    <w:p w:rsidR="00A071E9" w:rsidRDefault="00A071E9" w:rsidP="00650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Arial CYR"/>
      </w:rPr>
    </w:lvl>
    <w:lvl w:ilvl="1">
      <w:start w:val="1"/>
      <w:numFmt w:val="bullet"/>
      <w:lvlText w:val=""/>
      <w:lvlJc w:val="left"/>
      <w:pPr>
        <w:tabs>
          <w:tab w:val="num" w:pos="1080"/>
        </w:tabs>
        <w:ind w:left="1080" w:hanging="360"/>
      </w:pPr>
      <w:rPr>
        <w:rFonts w:ascii="Symbol" w:hAnsi="Symbol" w:cs="Arial CYR"/>
      </w:rPr>
    </w:lvl>
    <w:lvl w:ilvl="2">
      <w:start w:val="1"/>
      <w:numFmt w:val="bullet"/>
      <w:lvlText w:val=""/>
      <w:lvlJc w:val="left"/>
      <w:pPr>
        <w:tabs>
          <w:tab w:val="num" w:pos="1440"/>
        </w:tabs>
        <w:ind w:left="1440" w:hanging="360"/>
      </w:pPr>
      <w:rPr>
        <w:rFonts w:ascii="Symbol" w:hAnsi="Symbol" w:cs="Arial CYR"/>
      </w:rPr>
    </w:lvl>
    <w:lvl w:ilvl="3">
      <w:start w:val="1"/>
      <w:numFmt w:val="bullet"/>
      <w:lvlText w:val=""/>
      <w:lvlJc w:val="left"/>
      <w:pPr>
        <w:tabs>
          <w:tab w:val="num" w:pos="1800"/>
        </w:tabs>
        <w:ind w:left="1800" w:hanging="360"/>
      </w:pPr>
      <w:rPr>
        <w:rFonts w:ascii="Symbol" w:hAnsi="Symbol" w:cs="Arial CYR"/>
      </w:rPr>
    </w:lvl>
    <w:lvl w:ilvl="4">
      <w:start w:val="1"/>
      <w:numFmt w:val="bullet"/>
      <w:lvlText w:val=""/>
      <w:lvlJc w:val="left"/>
      <w:pPr>
        <w:tabs>
          <w:tab w:val="num" w:pos="2160"/>
        </w:tabs>
        <w:ind w:left="2160" w:hanging="360"/>
      </w:pPr>
      <w:rPr>
        <w:rFonts w:ascii="Symbol" w:hAnsi="Symbol" w:cs="Arial CYR"/>
      </w:rPr>
    </w:lvl>
    <w:lvl w:ilvl="5">
      <w:start w:val="1"/>
      <w:numFmt w:val="bullet"/>
      <w:lvlText w:val=""/>
      <w:lvlJc w:val="left"/>
      <w:pPr>
        <w:tabs>
          <w:tab w:val="num" w:pos="2520"/>
        </w:tabs>
        <w:ind w:left="2520" w:hanging="360"/>
      </w:pPr>
      <w:rPr>
        <w:rFonts w:ascii="Symbol" w:hAnsi="Symbol" w:cs="Arial CYR"/>
      </w:rPr>
    </w:lvl>
    <w:lvl w:ilvl="6">
      <w:start w:val="1"/>
      <w:numFmt w:val="bullet"/>
      <w:lvlText w:val=""/>
      <w:lvlJc w:val="left"/>
      <w:pPr>
        <w:tabs>
          <w:tab w:val="num" w:pos="2880"/>
        </w:tabs>
        <w:ind w:left="2880" w:hanging="360"/>
      </w:pPr>
      <w:rPr>
        <w:rFonts w:ascii="Symbol" w:hAnsi="Symbol" w:cs="Arial CYR"/>
      </w:rPr>
    </w:lvl>
    <w:lvl w:ilvl="7">
      <w:start w:val="1"/>
      <w:numFmt w:val="bullet"/>
      <w:lvlText w:val=""/>
      <w:lvlJc w:val="left"/>
      <w:pPr>
        <w:tabs>
          <w:tab w:val="num" w:pos="3240"/>
        </w:tabs>
        <w:ind w:left="3240" w:hanging="360"/>
      </w:pPr>
      <w:rPr>
        <w:rFonts w:ascii="Symbol" w:hAnsi="Symbol" w:cs="Arial CYR"/>
      </w:rPr>
    </w:lvl>
    <w:lvl w:ilvl="8">
      <w:start w:val="1"/>
      <w:numFmt w:val="bullet"/>
      <w:lvlText w:val=""/>
      <w:lvlJc w:val="left"/>
      <w:pPr>
        <w:tabs>
          <w:tab w:val="num" w:pos="3600"/>
        </w:tabs>
        <w:ind w:left="3600" w:hanging="360"/>
      </w:pPr>
      <w:rPr>
        <w:rFonts w:ascii="Symbol" w:hAnsi="Symbol" w:cs="Arial CYR"/>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Arial CYR"/>
      </w:rPr>
    </w:lvl>
    <w:lvl w:ilvl="1">
      <w:start w:val="1"/>
      <w:numFmt w:val="bullet"/>
      <w:lvlText w:val=""/>
      <w:lvlJc w:val="left"/>
      <w:pPr>
        <w:tabs>
          <w:tab w:val="num" w:pos="1080"/>
        </w:tabs>
        <w:ind w:left="1080" w:hanging="360"/>
      </w:pPr>
      <w:rPr>
        <w:rFonts w:ascii="Symbol" w:hAnsi="Symbol" w:cs="Arial CYR"/>
      </w:rPr>
    </w:lvl>
    <w:lvl w:ilvl="2">
      <w:start w:val="1"/>
      <w:numFmt w:val="bullet"/>
      <w:lvlText w:val=""/>
      <w:lvlJc w:val="left"/>
      <w:pPr>
        <w:tabs>
          <w:tab w:val="num" w:pos="1440"/>
        </w:tabs>
        <w:ind w:left="1440" w:hanging="360"/>
      </w:pPr>
      <w:rPr>
        <w:rFonts w:ascii="Symbol" w:hAnsi="Symbol" w:cs="Arial CYR"/>
      </w:rPr>
    </w:lvl>
    <w:lvl w:ilvl="3">
      <w:start w:val="1"/>
      <w:numFmt w:val="bullet"/>
      <w:lvlText w:val=""/>
      <w:lvlJc w:val="left"/>
      <w:pPr>
        <w:tabs>
          <w:tab w:val="num" w:pos="1800"/>
        </w:tabs>
        <w:ind w:left="1800" w:hanging="360"/>
      </w:pPr>
      <w:rPr>
        <w:rFonts w:ascii="Symbol" w:hAnsi="Symbol" w:cs="Arial CYR"/>
      </w:rPr>
    </w:lvl>
    <w:lvl w:ilvl="4">
      <w:start w:val="1"/>
      <w:numFmt w:val="bullet"/>
      <w:lvlText w:val=""/>
      <w:lvlJc w:val="left"/>
      <w:pPr>
        <w:tabs>
          <w:tab w:val="num" w:pos="2160"/>
        </w:tabs>
        <w:ind w:left="2160" w:hanging="360"/>
      </w:pPr>
      <w:rPr>
        <w:rFonts w:ascii="Symbol" w:hAnsi="Symbol" w:cs="Arial CYR"/>
      </w:rPr>
    </w:lvl>
    <w:lvl w:ilvl="5">
      <w:start w:val="1"/>
      <w:numFmt w:val="bullet"/>
      <w:lvlText w:val=""/>
      <w:lvlJc w:val="left"/>
      <w:pPr>
        <w:tabs>
          <w:tab w:val="num" w:pos="2520"/>
        </w:tabs>
        <w:ind w:left="2520" w:hanging="360"/>
      </w:pPr>
      <w:rPr>
        <w:rFonts w:ascii="Symbol" w:hAnsi="Symbol" w:cs="Arial CYR"/>
      </w:rPr>
    </w:lvl>
    <w:lvl w:ilvl="6">
      <w:start w:val="1"/>
      <w:numFmt w:val="bullet"/>
      <w:lvlText w:val=""/>
      <w:lvlJc w:val="left"/>
      <w:pPr>
        <w:tabs>
          <w:tab w:val="num" w:pos="2880"/>
        </w:tabs>
        <w:ind w:left="2880" w:hanging="360"/>
      </w:pPr>
      <w:rPr>
        <w:rFonts w:ascii="Symbol" w:hAnsi="Symbol" w:cs="Arial CYR"/>
      </w:rPr>
    </w:lvl>
    <w:lvl w:ilvl="7">
      <w:start w:val="1"/>
      <w:numFmt w:val="bullet"/>
      <w:lvlText w:val=""/>
      <w:lvlJc w:val="left"/>
      <w:pPr>
        <w:tabs>
          <w:tab w:val="num" w:pos="3240"/>
        </w:tabs>
        <w:ind w:left="3240" w:hanging="360"/>
      </w:pPr>
      <w:rPr>
        <w:rFonts w:ascii="Symbol" w:hAnsi="Symbol" w:cs="Arial CYR"/>
      </w:rPr>
    </w:lvl>
    <w:lvl w:ilvl="8">
      <w:start w:val="1"/>
      <w:numFmt w:val="bullet"/>
      <w:lvlText w:val=""/>
      <w:lvlJc w:val="left"/>
      <w:pPr>
        <w:tabs>
          <w:tab w:val="num" w:pos="3600"/>
        </w:tabs>
        <w:ind w:left="3600" w:hanging="360"/>
      </w:pPr>
      <w:rPr>
        <w:rFonts w:ascii="Symbol" w:hAnsi="Symbol" w:cs="Arial CYR"/>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Arial CYR"/>
      </w:rPr>
    </w:lvl>
    <w:lvl w:ilvl="1">
      <w:start w:val="1"/>
      <w:numFmt w:val="bullet"/>
      <w:lvlText w:val=""/>
      <w:lvlJc w:val="left"/>
      <w:pPr>
        <w:tabs>
          <w:tab w:val="num" w:pos="1080"/>
        </w:tabs>
        <w:ind w:left="1080" w:hanging="360"/>
      </w:pPr>
      <w:rPr>
        <w:rFonts w:ascii="Symbol" w:hAnsi="Symbol" w:cs="Arial CYR"/>
      </w:rPr>
    </w:lvl>
    <w:lvl w:ilvl="2">
      <w:start w:val="1"/>
      <w:numFmt w:val="bullet"/>
      <w:lvlText w:val=""/>
      <w:lvlJc w:val="left"/>
      <w:pPr>
        <w:tabs>
          <w:tab w:val="num" w:pos="1440"/>
        </w:tabs>
        <w:ind w:left="1440" w:hanging="360"/>
      </w:pPr>
      <w:rPr>
        <w:rFonts w:ascii="Symbol" w:hAnsi="Symbol" w:cs="Arial CYR"/>
      </w:rPr>
    </w:lvl>
    <w:lvl w:ilvl="3">
      <w:start w:val="1"/>
      <w:numFmt w:val="bullet"/>
      <w:lvlText w:val=""/>
      <w:lvlJc w:val="left"/>
      <w:pPr>
        <w:tabs>
          <w:tab w:val="num" w:pos="1800"/>
        </w:tabs>
        <w:ind w:left="1800" w:hanging="360"/>
      </w:pPr>
      <w:rPr>
        <w:rFonts w:ascii="Symbol" w:hAnsi="Symbol" w:cs="Arial CYR"/>
      </w:rPr>
    </w:lvl>
    <w:lvl w:ilvl="4">
      <w:start w:val="1"/>
      <w:numFmt w:val="bullet"/>
      <w:lvlText w:val=""/>
      <w:lvlJc w:val="left"/>
      <w:pPr>
        <w:tabs>
          <w:tab w:val="num" w:pos="2160"/>
        </w:tabs>
        <w:ind w:left="2160" w:hanging="360"/>
      </w:pPr>
      <w:rPr>
        <w:rFonts w:ascii="Symbol" w:hAnsi="Symbol" w:cs="Arial CYR"/>
      </w:rPr>
    </w:lvl>
    <w:lvl w:ilvl="5">
      <w:start w:val="1"/>
      <w:numFmt w:val="bullet"/>
      <w:lvlText w:val=""/>
      <w:lvlJc w:val="left"/>
      <w:pPr>
        <w:tabs>
          <w:tab w:val="num" w:pos="2520"/>
        </w:tabs>
        <w:ind w:left="2520" w:hanging="360"/>
      </w:pPr>
      <w:rPr>
        <w:rFonts w:ascii="Symbol" w:hAnsi="Symbol" w:cs="Arial CYR"/>
      </w:rPr>
    </w:lvl>
    <w:lvl w:ilvl="6">
      <w:start w:val="1"/>
      <w:numFmt w:val="bullet"/>
      <w:lvlText w:val=""/>
      <w:lvlJc w:val="left"/>
      <w:pPr>
        <w:tabs>
          <w:tab w:val="num" w:pos="2880"/>
        </w:tabs>
        <w:ind w:left="2880" w:hanging="360"/>
      </w:pPr>
      <w:rPr>
        <w:rFonts w:ascii="Symbol" w:hAnsi="Symbol" w:cs="Arial CYR"/>
      </w:rPr>
    </w:lvl>
    <w:lvl w:ilvl="7">
      <w:start w:val="1"/>
      <w:numFmt w:val="bullet"/>
      <w:lvlText w:val=""/>
      <w:lvlJc w:val="left"/>
      <w:pPr>
        <w:tabs>
          <w:tab w:val="num" w:pos="3240"/>
        </w:tabs>
        <w:ind w:left="3240" w:hanging="360"/>
      </w:pPr>
      <w:rPr>
        <w:rFonts w:ascii="Symbol" w:hAnsi="Symbol" w:cs="Arial CYR"/>
      </w:rPr>
    </w:lvl>
    <w:lvl w:ilvl="8">
      <w:start w:val="1"/>
      <w:numFmt w:val="bullet"/>
      <w:lvlText w:val=""/>
      <w:lvlJc w:val="left"/>
      <w:pPr>
        <w:tabs>
          <w:tab w:val="num" w:pos="3600"/>
        </w:tabs>
        <w:ind w:left="3600" w:hanging="360"/>
      </w:pPr>
      <w:rPr>
        <w:rFonts w:ascii="Symbol" w:hAnsi="Symbol" w:cs="Arial CYR"/>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Arial CYR"/>
      </w:rPr>
    </w:lvl>
    <w:lvl w:ilvl="1">
      <w:start w:val="1"/>
      <w:numFmt w:val="bullet"/>
      <w:lvlText w:val=""/>
      <w:lvlJc w:val="left"/>
      <w:pPr>
        <w:tabs>
          <w:tab w:val="num" w:pos="1080"/>
        </w:tabs>
        <w:ind w:left="1080" w:hanging="360"/>
      </w:pPr>
      <w:rPr>
        <w:rFonts w:ascii="Symbol" w:hAnsi="Symbol" w:cs="Arial CYR"/>
      </w:rPr>
    </w:lvl>
    <w:lvl w:ilvl="2">
      <w:start w:val="1"/>
      <w:numFmt w:val="bullet"/>
      <w:lvlText w:val=""/>
      <w:lvlJc w:val="left"/>
      <w:pPr>
        <w:tabs>
          <w:tab w:val="num" w:pos="1440"/>
        </w:tabs>
        <w:ind w:left="1440" w:hanging="360"/>
      </w:pPr>
      <w:rPr>
        <w:rFonts w:ascii="Symbol" w:hAnsi="Symbol" w:cs="Arial CYR"/>
      </w:rPr>
    </w:lvl>
    <w:lvl w:ilvl="3">
      <w:start w:val="1"/>
      <w:numFmt w:val="bullet"/>
      <w:lvlText w:val=""/>
      <w:lvlJc w:val="left"/>
      <w:pPr>
        <w:tabs>
          <w:tab w:val="num" w:pos="1800"/>
        </w:tabs>
        <w:ind w:left="1800" w:hanging="360"/>
      </w:pPr>
      <w:rPr>
        <w:rFonts w:ascii="Symbol" w:hAnsi="Symbol" w:cs="Arial CYR"/>
      </w:rPr>
    </w:lvl>
    <w:lvl w:ilvl="4">
      <w:start w:val="1"/>
      <w:numFmt w:val="bullet"/>
      <w:lvlText w:val=""/>
      <w:lvlJc w:val="left"/>
      <w:pPr>
        <w:tabs>
          <w:tab w:val="num" w:pos="2160"/>
        </w:tabs>
        <w:ind w:left="2160" w:hanging="360"/>
      </w:pPr>
      <w:rPr>
        <w:rFonts w:ascii="Symbol" w:hAnsi="Symbol" w:cs="Arial CYR"/>
      </w:rPr>
    </w:lvl>
    <w:lvl w:ilvl="5">
      <w:start w:val="1"/>
      <w:numFmt w:val="bullet"/>
      <w:lvlText w:val=""/>
      <w:lvlJc w:val="left"/>
      <w:pPr>
        <w:tabs>
          <w:tab w:val="num" w:pos="2520"/>
        </w:tabs>
        <w:ind w:left="2520" w:hanging="360"/>
      </w:pPr>
      <w:rPr>
        <w:rFonts w:ascii="Symbol" w:hAnsi="Symbol" w:cs="Arial CYR"/>
      </w:rPr>
    </w:lvl>
    <w:lvl w:ilvl="6">
      <w:start w:val="1"/>
      <w:numFmt w:val="bullet"/>
      <w:lvlText w:val=""/>
      <w:lvlJc w:val="left"/>
      <w:pPr>
        <w:tabs>
          <w:tab w:val="num" w:pos="2880"/>
        </w:tabs>
        <w:ind w:left="2880" w:hanging="360"/>
      </w:pPr>
      <w:rPr>
        <w:rFonts w:ascii="Symbol" w:hAnsi="Symbol" w:cs="Arial CYR"/>
      </w:rPr>
    </w:lvl>
    <w:lvl w:ilvl="7">
      <w:start w:val="1"/>
      <w:numFmt w:val="bullet"/>
      <w:lvlText w:val=""/>
      <w:lvlJc w:val="left"/>
      <w:pPr>
        <w:tabs>
          <w:tab w:val="num" w:pos="3240"/>
        </w:tabs>
        <w:ind w:left="3240" w:hanging="360"/>
      </w:pPr>
      <w:rPr>
        <w:rFonts w:ascii="Symbol" w:hAnsi="Symbol" w:cs="Arial CYR"/>
      </w:rPr>
    </w:lvl>
    <w:lvl w:ilvl="8">
      <w:start w:val="1"/>
      <w:numFmt w:val="bullet"/>
      <w:lvlText w:val=""/>
      <w:lvlJc w:val="left"/>
      <w:pPr>
        <w:tabs>
          <w:tab w:val="num" w:pos="3600"/>
        </w:tabs>
        <w:ind w:left="3600" w:hanging="360"/>
      </w:pPr>
      <w:rPr>
        <w:rFonts w:ascii="Symbol" w:hAnsi="Symbol" w:cs="Arial CYR"/>
      </w:rPr>
    </w:lvl>
  </w:abstractNum>
  <w:abstractNum w:abstractNumId="7">
    <w:nsid w:val="00000008"/>
    <w:multiLevelType w:val="multilevel"/>
    <w:tmpl w:val="0000000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singleLevel"/>
    <w:tmpl w:val="0000000D"/>
    <w:name w:val="WW8Num9"/>
    <w:lvl w:ilvl="0">
      <w:start w:val="1"/>
      <w:numFmt w:val="decimal"/>
      <w:lvlText w:val="%1."/>
      <w:lvlJc w:val="center"/>
      <w:pPr>
        <w:tabs>
          <w:tab w:val="num" w:pos="648"/>
        </w:tabs>
        <w:ind w:left="113" w:firstLine="175"/>
      </w:pPr>
    </w:lvl>
  </w:abstractNum>
  <w:abstractNum w:abstractNumId="13">
    <w:nsid w:val="06226779"/>
    <w:multiLevelType w:val="singleLevel"/>
    <w:tmpl w:val="CD2CC1E0"/>
    <w:lvl w:ilvl="0">
      <w:start w:val="1"/>
      <w:numFmt w:val="decimal"/>
      <w:lvlText w:val="%1."/>
      <w:lvlJc w:val="center"/>
      <w:pPr>
        <w:tabs>
          <w:tab w:val="num" w:pos="648"/>
        </w:tabs>
        <w:ind w:left="113" w:firstLine="175"/>
      </w:pPr>
    </w:lvl>
  </w:abstractNum>
  <w:abstractNum w:abstractNumId="14">
    <w:nsid w:val="07364092"/>
    <w:multiLevelType w:val="hybridMultilevel"/>
    <w:tmpl w:val="7DB63060"/>
    <w:lvl w:ilvl="0" w:tplc="6576BA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F557D7"/>
    <w:multiLevelType w:val="multilevel"/>
    <w:tmpl w:val="6B8A1FFE"/>
    <w:lvl w:ilvl="0">
      <w:start w:val="2"/>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6">
    <w:nsid w:val="149E357A"/>
    <w:multiLevelType w:val="multilevel"/>
    <w:tmpl w:val="B770D8F8"/>
    <w:lvl w:ilvl="0">
      <w:start w:val="1"/>
      <w:numFmt w:val="decimal"/>
      <w:lvlText w:val="%1"/>
      <w:lvlJc w:val="left"/>
      <w:pPr>
        <w:ind w:left="375" w:hanging="375"/>
      </w:pPr>
      <w:rPr>
        <w:rFonts w:hint="default"/>
      </w:rPr>
    </w:lvl>
    <w:lvl w:ilvl="1">
      <w:start w:val="3"/>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nsid w:val="2EE25BF2"/>
    <w:multiLevelType w:val="multilevel"/>
    <w:tmpl w:val="8D124FE2"/>
    <w:lvl w:ilvl="0">
      <w:start w:val="2"/>
      <w:numFmt w:val="decimal"/>
      <w:lvlText w:val="%1"/>
      <w:lvlJc w:val="left"/>
      <w:pPr>
        <w:ind w:left="360" w:hanging="360"/>
      </w:pPr>
      <w:rPr>
        <w:rFonts w:hint="default"/>
      </w:rPr>
    </w:lvl>
    <w:lvl w:ilvl="1">
      <w:start w:val="5"/>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nsid w:val="2F296905"/>
    <w:multiLevelType w:val="hybridMultilevel"/>
    <w:tmpl w:val="886278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4B41CA0"/>
    <w:multiLevelType w:val="hybridMultilevel"/>
    <w:tmpl w:val="A41A0B14"/>
    <w:lvl w:ilvl="0" w:tplc="AAC25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FE86978"/>
    <w:multiLevelType w:val="hybridMultilevel"/>
    <w:tmpl w:val="417C93C0"/>
    <w:lvl w:ilvl="0" w:tplc="BA3AC3FC">
      <w:start w:val="1"/>
      <w:numFmt w:val="decimal"/>
      <w:lvlText w:val="%1)"/>
      <w:lvlJc w:val="left"/>
      <w:pPr>
        <w:ind w:left="1744" w:hanging="103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434E21"/>
    <w:multiLevelType w:val="multilevel"/>
    <w:tmpl w:val="38B032C4"/>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4">
    <w:nsid w:val="4DC70822"/>
    <w:multiLevelType w:val="multilevel"/>
    <w:tmpl w:val="3FF4E6EC"/>
    <w:lvl w:ilvl="0">
      <w:start w:val="2"/>
      <w:numFmt w:val="decimal"/>
      <w:lvlText w:val="%1."/>
      <w:lvlJc w:val="left"/>
      <w:pPr>
        <w:tabs>
          <w:tab w:val="num" w:pos="360"/>
        </w:tabs>
        <w:ind w:left="360" w:hanging="360"/>
      </w:pPr>
      <w:rPr>
        <w:rFonts w:hint="default"/>
        <w:color w:val="auto"/>
      </w:rPr>
    </w:lvl>
    <w:lvl w:ilvl="1">
      <w:start w:val="3"/>
      <w:numFmt w:val="decimal"/>
      <w:lvlText w:val="%1.%2."/>
      <w:lvlJc w:val="left"/>
      <w:pPr>
        <w:tabs>
          <w:tab w:val="num" w:pos="1074"/>
        </w:tabs>
        <w:ind w:left="1074" w:hanging="720"/>
      </w:pPr>
      <w:rPr>
        <w:rFonts w:hint="default"/>
        <w:color w:val="auto"/>
      </w:rPr>
    </w:lvl>
    <w:lvl w:ilvl="2">
      <w:start w:val="2"/>
      <w:numFmt w:val="decimal"/>
      <w:lvlText w:val="%1.%2.%3."/>
      <w:lvlJc w:val="left"/>
      <w:pPr>
        <w:tabs>
          <w:tab w:val="num" w:pos="1428"/>
        </w:tabs>
        <w:ind w:left="1428" w:hanging="720"/>
      </w:pPr>
      <w:rPr>
        <w:rFonts w:hint="default"/>
        <w:color w:val="auto"/>
      </w:rPr>
    </w:lvl>
    <w:lvl w:ilvl="3">
      <w:start w:val="1"/>
      <w:numFmt w:val="decimal"/>
      <w:lvlText w:val="%1.%2.%3.%4."/>
      <w:lvlJc w:val="left"/>
      <w:pPr>
        <w:tabs>
          <w:tab w:val="num" w:pos="2142"/>
        </w:tabs>
        <w:ind w:left="2142" w:hanging="1080"/>
      </w:pPr>
      <w:rPr>
        <w:rFonts w:hint="default"/>
        <w:color w:val="auto"/>
      </w:rPr>
    </w:lvl>
    <w:lvl w:ilvl="4">
      <w:start w:val="1"/>
      <w:numFmt w:val="decimal"/>
      <w:lvlText w:val="%1.%2.%3.%4.%5."/>
      <w:lvlJc w:val="left"/>
      <w:pPr>
        <w:tabs>
          <w:tab w:val="num" w:pos="2496"/>
        </w:tabs>
        <w:ind w:left="2496" w:hanging="1080"/>
      </w:pPr>
      <w:rPr>
        <w:rFonts w:hint="default"/>
        <w:color w:val="auto"/>
      </w:rPr>
    </w:lvl>
    <w:lvl w:ilvl="5">
      <w:start w:val="1"/>
      <w:numFmt w:val="decimal"/>
      <w:lvlText w:val="%1.%2.%3.%4.%5.%6."/>
      <w:lvlJc w:val="left"/>
      <w:pPr>
        <w:tabs>
          <w:tab w:val="num" w:pos="3210"/>
        </w:tabs>
        <w:ind w:left="3210" w:hanging="1440"/>
      </w:pPr>
      <w:rPr>
        <w:rFonts w:hint="default"/>
        <w:color w:val="auto"/>
      </w:rPr>
    </w:lvl>
    <w:lvl w:ilvl="6">
      <w:start w:val="1"/>
      <w:numFmt w:val="decimal"/>
      <w:lvlText w:val="%1.%2.%3.%4.%5.%6.%7."/>
      <w:lvlJc w:val="left"/>
      <w:pPr>
        <w:tabs>
          <w:tab w:val="num" w:pos="3924"/>
        </w:tabs>
        <w:ind w:left="3924" w:hanging="1800"/>
      </w:pPr>
      <w:rPr>
        <w:rFonts w:hint="default"/>
        <w:color w:val="auto"/>
      </w:rPr>
    </w:lvl>
    <w:lvl w:ilvl="7">
      <w:start w:val="1"/>
      <w:numFmt w:val="decimal"/>
      <w:lvlText w:val="%1.%2.%3.%4.%5.%6.%7.%8."/>
      <w:lvlJc w:val="left"/>
      <w:pPr>
        <w:tabs>
          <w:tab w:val="num" w:pos="4278"/>
        </w:tabs>
        <w:ind w:left="4278" w:hanging="1800"/>
      </w:pPr>
      <w:rPr>
        <w:rFonts w:hint="default"/>
        <w:color w:val="auto"/>
      </w:rPr>
    </w:lvl>
    <w:lvl w:ilvl="8">
      <w:start w:val="1"/>
      <w:numFmt w:val="decimal"/>
      <w:lvlText w:val="%1.%2.%3.%4.%5.%6.%7.%8.%9."/>
      <w:lvlJc w:val="left"/>
      <w:pPr>
        <w:tabs>
          <w:tab w:val="num" w:pos="4992"/>
        </w:tabs>
        <w:ind w:left="4992" w:hanging="2160"/>
      </w:pPr>
      <w:rPr>
        <w:rFonts w:hint="default"/>
        <w:color w:val="auto"/>
      </w:rPr>
    </w:lvl>
  </w:abstractNum>
  <w:abstractNum w:abstractNumId="25">
    <w:nsid w:val="56221ED5"/>
    <w:multiLevelType w:val="multilevel"/>
    <w:tmpl w:val="B374D902"/>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316266"/>
    <w:multiLevelType w:val="multilevel"/>
    <w:tmpl w:val="7F08F70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653E5850"/>
    <w:multiLevelType w:val="hybridMultilevel"/>
    <w:tmpl w:val="2BDE425C"/>
    <w:lvl w:ilvl="0" w:tplc="0419000F">
      <w:start w:val="1"/>
      <w:numFmt w:val="decimal"/>
      <w:lvlText w:val="%1."/>
      <w:lvlJc w:val="left"/>
      <w:pPr>
        <w:ind w:left="1177"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8">
    <w:nsid w:val="693D2244"/>
    <w:multiLevelType w:val="multilevel"/>
    <w:tmpl w:val="0D327744"/>
    <w:lvl w:ilvl="0">
      <w:start w:val="1"/>
      <w:numFmt w:val="decimal"/>
      <w:lvlText w:val="%1."/>
      <w:lvlJc w:val="left"/>
      <w:pPr>
        <w:ind w:left="720" w:hanging="360"/>
      </w:pPr>
      <w:rPr>
        <w:rFonts w:hint="default"/>
      </w:rPr>
    </w:lvl>
    <w:lvl w:ilvl="1">
      <w:start w:val="14"/>
      <w:numFmt w:val="decimal"/>
      <w:isLgl/>
      <w:lvlText w:val="%1.%2"/>
      <w:lvlJc w:val="left"/>
      <w:pPr>
        <w:ind w:left="2109" w:hanging="1575"/>
      </w:pPr>
      <w:rPr>
        <w:rFonts w:hint="default"/>
        <w:color w:val="auto"/>
      </w:rPr>
    </w:lvl>
    <w:lvl w:ilvl="2">
      <w:start w:val="2"/>
      <w:numFmt w:val="decimal"/>
      <w:isLgl/>
      <w:lvlText w:val="%1.%2.%3"/>
      <w:lvlJc w:val="left"/>
      <w:pPr>
        <w:ind w:left="2283" w:hanging="1575"/>
      </w:pPr>
      <w:rPr>
        <w:rFonts w:hint="default"/>
        <w:color w:val="auto"/>
      </w:rPr>
    </w:lvl>
    <w:lvl w:ilvl="3">
      <w:start w:val="1"/>
      <w:numFmt w:val="decimal"/>
      <w:isLgl/>
      <w:lvlText w:val="%1.%2.%3.%4"/>
      <w:lvlJc w:val="left"/>
      <w:pPr>
        <w:ind w:left="2457" w:hanging="1575"/>
      </w:pPr>
      <w:rPr>
        <w:rFonts w:hint="default"/>
        <w:color w:val="auto"/>
      </w:rPr>
    </w:lvl>
    <w:lvl w:ilvl="4">
      <w:start w:val="1"/>
      <w:numFmt w:val="decimal"/>
      <w:isLgl/>
      <w:lvlText w:val="%1.%2.%3.%4.%5"/>
      <w:lvlJc w:val="left"/>
      <w:pPr>
        <w:ind w:left="2631" w:hanging="1575"/>
      </w:pPr>
      <w:rPr>
        <w:rFonts w:hint="default"/>
        <w:color w:val="auto"/>
      </w:rPr>
    </w:lvl>
    <w:lvl w:ilvl="5">
      <w:start w:val="1"/>
      <w:numFmt w:val="decimal"/>
      <w:isLgl/>
      <w:lvlText w:val="%1.%2.%3.%4.%5.%6"/>
      <w:lvlJc w:val="left"/>
      <w:pPr>
        <w:ind w:left="2805" w:hanging="1575"/>
      </w:pPr>
      <w:rPr>
        <w:rFonts w:hint="default"/>
        <w:color w:val="auto"/>
      </w:rPr>
    </w:lvl>
    <w:lvl w:ilvl="6">
      <w:start w:val="1"/>
      <w:numFmt w:val="decimal"/>
      <w:isLgl/>
      <w:lvlText w:val="%1.%2.%3.%4.%5.%6.%7"/>
      <w:lvlJc w:val="left"/>
      <w:pPr>
        <w:ind w:left="2979" w:hanging="1575"/>
      </w:pPr>
      <w:rPr>
        <w:rFonts w:hint="default"/>
        <w:color w:val="auto"/>
      </w:rPr>
    </w:lvl>
    <w:lvl w:ilvl="7">
      <w:start w:val="1"/>
      <w:numFmt w:val="decimal"/>
      <w:isLgl/>
      <w:lvlText w:val="%1.%2.%3.%4.%5.%6.%7.%8"/>
      <w:lvlJc w:val="left"/>
      <w:pPr>
        <w:ind w:left="3378" w:hanging="1800"/>
      </w:pPr>
      <w:rPr>
        <w:rFonts w:hint="default"/>
        <w:color w:val="auto"/>
      </w:rPr>
    </w:lvl>
    <w:lvl w:ilvl="8">
      <w:start w:val="1"/>
      <w:numFmt w:val="decimal"/>
      <w:isLgl/>
      <w:lvlText w:val="%1.%2.%3.%4.%5.%6.%7.%8.%9"/>
      <w:lvlJc w:val="left"/>
      <w:pPr>
        <w:ind w:left="3912" w:hanging="2160"/>
      </w:pPr>
      <w:rPr>
        <w:rFonts w:hint="default"/>
        <w:color w:val="auto"/>
      </w:rPr>
    </w:lvl>
  </w:abstractNum>
  <w:abstractNum w:abstractNumId="29">
    <w:nsid w:val="736C54F1"/>
    <w:multiLevelType w:val="hybridMultilevel"/>
    <w:tmpl w:val="6A1E6B0A"/>
    <w:lvl w:ilvl="0" w:tplc="EB7EDB16">
      <w:start w:val="1"/>
      <w:numFmt w:val="decimal"/>
      <w:lvlText w:val="%1."/>
      <w:lvlJc w:val="left"/>
      <w:pPr>
        <w:tabs>
          <w:tab w:val="num" w:pos="1080"/>
        </w:tabs>
        <w:ind w:left="1080" w:hanging="360"/>
      </w:pPr>
      <w:rPr>
        <w:rFonts w:hint="default"/>
      </w:rPr>
    </w:lvl>
    <w:lvl w:ilvl="1" w:tplc="753E62EC">
      <w:numFmt w:val="none"/>
      <w:lvlText w:val=""/>
      <w:lvlJc w:val="left"/>
      <w:pPr>
        <w:tabs>
          <w:tab w:val="num" w:pos="360"/>
        </w:tabs>
      </w:pPr>
    </w:lvl>
    <w:lvl w:ilvl="2" w:tplc="5EF69672">
      <w:numFmt w:val="none"/>
      <w:lvlText w:val=""/>
      <w:lvlJc w:val="left"/>
      <w:pPr>
        <w:tabs>
          <w:tab w:val="num" w:pos="360"/>
        </w:tabs>
      </w:pPr>
    </w:lvl>
    <w:lvl w:ilvl="3" w:tplc="30241D22">
      <w:numFmt w:val="none"/>
      <w:lvlText w:val=""/>
      <w:lvlJc w:val="left"/>
      <w:pPr>
        <w:tabs>
          <w:tab w:val="num" w:pos="360"/>
        </w:tabs>
      </w:pPr>
    </w:lvl>
    <w:lvl w:ilvl="4" w:tplc="E3AE469A">
      <w:numFmt w:val="none"/>
      <w:lvlText w:val=""/>
      <w:lvlJc w:val="left"/>
      <w:pPr>
        <w:tabs>
          <w:tab w:val="num" w:pos="360"/>
        </w:tabs>
      </w:pPr>
    </w:lvl>
    <w:lvl w:ilvl="5" w:tplc="F43421C2">
      <w:numFmt w:val="none"/>
      <w:lvlText w:val=""/>
      <w:lvlJc w:val="left"/>
      <w:pPr>
        <w:tabs>
          <w:tab w:val="num" w:pos="360"/>
        </w:tabs>
      </w:pPr>
    </w:lvl>
    <w:lvl w:ilvl="6" w:tplc="76D8BE20">
      <w:numFmt w:val="none"/>
      <w:lvlText w:val=""/>
      <w:lvlJc w:val="left"/>
      <w:pPr>
        <w:tabs>
          <w:tab w:val="num" w:pos="360"/>
        </w:tabs>
      </w:pPr>
    </w:lvl>
    <w:lvl w:ilvl="7" w:tplc="6A70A0BE">
      <w:numFmt w:val="none"/>
      <w:lvlText w:val=""/>
      <w:lvlJc w:val="left"/>
      <w:pPr>
        <w:tabs>
          <w:tab w:val="num" w:pos="360"/>
        </w:tabs>
      </w:pPr>
    </w:lvl>
    <w:lvl w:ilvl="8" w:tplc="2AA8FA1E">
      <w:numFmt w:val="none"/>
      <w:lvlText w:val=""/>
      <w:lvlJc w:val="left"/>
      <w:pPr>
        <w:tabs>
          <w:tab w:val="num" w:pos="360"/>
        </w:tabs>
      </w:pPr>
    </w:lvl>
  </w:abstractNum>
  <w:abstractNum w:abstractNumId="30">
    <w:nsid w:val="78924A9D"/>
    <w:multiLevelType w:val="multilevel"/>
    <w:tmpl w:val="39C6D836"/>
    <w:lvl w:ilvl="0">
      <w:start w:val="3"/>
      <w:numFmt w:val="decimal"/>
      <w:lvlText w:val="%1."/>
      <w:lvlJc w:val="left"/>
      <w:pPr>
        <w:tabs>
          <w:tab w:val="num" w:pos="435"/>
        </w:tabs>
        <w:ind w:left="435" w:hanging="435"/>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2136"/>
        </w:tabs>
        <w:ind w:left="2136" w:hanging="720"/>
      </w:pPr>
      <w:rPr>
        <w:rFonts w:hint="default"/>
        <w:color w:val="auto"/>
      </w:rPr>
    </w:lvl>
    <w:lvl w:ilvl="3">
      <w:start w:val="1"/>
      <w:numFmt w:val="decimal"/>
      <w:lvlText w:val="%1.%2.%3.%4."/>
      <w:lvlJc w:val="left"/>
      <w:pPr>
        <w:tabs>
          <w:tab w:val="num" w:pos="3204"/>
        </w:tabs>
        <w:ind w:left="3204" w:hanging="1080"/>
      </w:pPr>
      <w:rPr>
        <w:rFonts w:hint="default"/>
        <w:color w:val="auto"/>
      </w:rPr>
    </w:lvl>
    <w:lvl w:ilvl="4">
      <w:start w:val="1"/>
      <w:numFmt w:val="decimal"/>
      <w:lvlText w:val="%1.%2.%3.%4.%5."/>
      <w:lvlJc w:val="left"/>
      <w:pPr>
        <w:tabs>
          <w:tab w:val="num" w:pos="3912"/>
        </w:tabs>
        <w:ind w:left="3912" w:hanging="1080"/>
      </w:pPr>
      <w:rPr>
        <w:rFonts w:hint="default"/>
        <w:color w:val="auto"/>
      </w:rPr>
    </w:lvl>
    <w:lvl w:ilvl="5">
      <w:start w:val="1"/>
      <w:numFmt w:val="decimal"/>
      <w:lvlText w:val="%1.%2.%3.%4.%5.%6."/>
      <w:lvlJc w:val="left"/>
      <w:pPr>
        <w:tabs>
          <w:tab w:val="num" w:pos="4980"/>
        </w:tabs>
        <w:ind w:left="4980" w:hanging="1440"/>
      </w:pPr>
      <w:rPr>
        <w:rFonts w:hint="default"/>
        <w:color w:val="auto"/>
      </w:rPr>
    </w:lvl>
    <w:lvl w:ilvl="6">
      <w:start w:val="1"/>
      <w:numFmt w:val="decimal"/>
      <w:lvlText w:val="%1.%2.%3.%4.%5.%6.%7."/>
      <w:lvlJc w:val="left"/>
      <w:pPr>
        <w:tabs>
          <w:tab w:val="num" w:pos="6048"/>
        </w:tabs>
        <w:ind w:left="6048" w:hanging="1800"/>
      </w:pPr>
      <w:rPr>
        <w:rFonts w:hint="default"/>
        <w:color w:val="auto"/>
      </w:rPr>
    </w:lvl>
    <w:lvl w:ilvl="7">
      <w:start w:val="1"/>
      <w:numFmt w:val="decimal"/>
      <w:lvlText w:val="%1.%2.%3.%4.%5.%6.%7.%8."/>
      <w:lvlJc w:val="left"/>
      <w:pPr>
        <w:tabs>
          <w:tab w:val="num" w:pos="6756"/>
        </w:tabs>
        <w:ind w:left="6756" w:hanging="1800"/>
      </w:pPr>
      <w:rPr>
        <w:rFonts w:hint="default"/>
        <w:color w:val="auto"/>
      </w:rPr>
    </w:lvl>
    <w:lvl w:ilvl="8">
      <w:start w:val="1"/>
      <w:numFmt w:val="decimal"/>
      <w:lvlText w:val="%1.%2.%3.%4.%5.%6.%7.%8.%9."/>
      <w:lvlJc w:val="left"/>
      <w:pPr>
        <w:tabs>
          <w:tab w:val="num" w:pos="7824"/>
        </w:tabs>
        <w:ind w:left="7824" w:hanging="2160"/>
      </w:pPr>
      <w:rPr>
        <w:rFonts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30"/>
  </w:num>
  <w:num w:numId="17">
    <w:abstractNumId w:val="28"/>
  </w:num>
  <w:num w:numId="18">
    <w:abstractNumId w:val="20"/>
  </w:num>
  <w:num w:numId="19">
    <w:abstractNumId w:val="22"/>
  </w:num>
  <w:num w:numId="20">
    <w:abstractNumId w:val="27"/>
  </w:num>
  <w:num w:numId="21">
    <w:abstractNumId w:val="14"/>
  </w:num>
  <w:num w:numId="22">
    <w:abstractNumId w:val="29"/>
  </w:num>
  <w:num w:numId="23">
    <w:abstractNumId w:val="18"/>
  </w:num>
  <w:num w:numId="24">
    <w:abstractNumId w:val="21"/>
  </w:num>
  <w:num w:numId="25">
    <w:abstractNumId w:val="23"/>
  </w:num>
  <w:num w:numId="26">
    <w:abstractNumId w:val="26"/>
  </w:num>
  <w:num w:numId="27">
    <w:abstractNumId w:val="15"/>
  </w:num>
  <w:num w:numId="28">
    <w:abstractNumId w:val="19"/>
  </w:num>
  <w:num w:numId="29">
    <w:abstractNumId w:val="16"/>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3F"/>
    <w:rsid w:val="00001A02"/>
    <w:rsid w:val="000058FD"/>
    <w:rsid w:val="0000718A"/>
    <w:rsid w:val="00007CC3"/>
    <w:rsid w:val="0001050A"/>
    <w:rsid w:val="00014A0C"/>
    <w:rsid w:val="00022B31"/>
    <w:rsid w:val="000274EE"/>
    <w:rsid w:val="00036EE5"/>
    <w:rsid w:val="000540D4"/>
    <w:rsid w:val="00075987"/>
    <w:rsid w:val="00083186"/>
    <w:rsid w:val="00083F26"/>
    <w:rsid w:val="00095492"/>
    <w:rsid w:val="000B4C98"/>
    <w:rsid w:val="000C683B"/>
    <w:rsid w:val="000E1D3B"/>
    <w:rsid w:val="000E3840"/>
    <w:rsid w:val="000F1A93"/>
    <w:rsid w:val="000F32ED"/>
    <w:rsid w:val="00101FC1"/>
    <w:rsid w:val="00117F1B"/>
    <w:rsid w:val="00125DF1"/>
    <w:rsid w:val="00161CA2"/>
    <w:rsid w:val="00166C20"/>
    <w:rsid w:val="00190AAD"/>
    <w:rsid w:val="001968D1"/>
    <w:rsid w:val="001B2E58"/>
    <w:rsid w:val="001C0A94"/>
    <w:rsid w:val="001D2A84"/>
    <w:rsid w:val="001F145E"/>
    <w:rsid w:val="002031F9"/>
    <w:rsid w:val="002033C7"/>
    <w:rsid w:val="00204581"/>
    <w:rsid w:val="00211547"/>
    <w:rsid w:val="00247F8C"/>
    <w:rsid w:val="002A20DC"/>
    <w:rsid w:val="002E3080"/>
    <w:rsid w:val="002F31FD"/>
    <w:rsid w:val="0030689A"/>
    <w:rsid w:val="00340607"/>
    <w:rsid w:val="00347858"/>
    <w:rsid w:val="00375887"/>
    <w:rsid w:val="00387115"/>
    <w:rsid w:val="003925A6"/>
    <w:rsid w:val="0039292E"/>
    <w:rsid w:val="0039411A"/>
    <w:rsid w:val="003B0B04"/>
    <w:rsid w:val="003B3190"/>
    <w:rsid w:val="003C0793"/>
    <w:rsid w:val="003C0DEB"/>
    <w:rsid w:val="003C1A1D"/>
    <w:rsid w:val="003E39D0"/>
    <w:rsid w:val="00410049"/>
    <w:rsid w:val="00457AAB"/>
    <w:rsid w:val="00465F60"/>
    <w:rsid w:val="00480662"/>
    <w:rsid w:val="00486540"/>
    <w:rsid w:val="004A330B"/>
    <w:rsid w:val="004E6245"/>
    <w:rsid w:val="004F4D86"/>
    <w:rsid w:val="004F7869"/>
    <w:rsid w:val="005014E2"/>
    <w:rsid w:val="005A2CF4"/>
    <w:rsid w:val="005C05FF"/>
    <w:rsid w:val="005E6760"/>
    <w:rsid w:val="0061284D"/>
    <w:rsid w:val="0061439A"/>
    <w:rsid w:val="00624C2B"/>
    <w:rsid w:val="006330CF"/>
    <w:rsid w:val="0064691B"/>
    <w:rsid w:val="006507C1"/>
    <w:rsid w:val="00661EEC"/>
    <w:rsid w:val="00666B7C"/>
    <w:rsid w:val="00676A98"/>
    <w:rsid w:val="006A3E04"/>
    <w:rsid w:val="006D4F20"/>
    <w:rsid w:val="006E1A92"/>
    <w:rsid w:val="006E2BDD"/>
    <w:rsid w:val="006E33DE"/>
    <w:rsid w:val="00726471"/>
    <w:rsid w:val="007311D0"/>
    <w:rsid w:val="007469EC"/>
    <w:rsid w:val="00764715"/>
    <w:rsid w:val="007A258A"/>
    <w:rsid w:val="007B0C88"/>
    <w:rsid w:val="007B2B8C"/>
    <w:rsid w:val="007C0206"/>
    <w:rsid w:val="007C52B0"/>
    <w:rsid w:val="007F4F10"/>
    <w:rsid w:val="00804A67"/>
    <w:rsid w:val="00806E33"/>
    <w:rsid w:val="008277D6"/>
    <w:rsid w:val="00827E2F"/>
    <w:rsid w:val="00846E3E"/>
    <w:rsid w:val="00861D67"/>
    <w:rsid w:val="0086467B"/>
    <w:rsid w:val="00890612"/>
    <w:rsid w:val="00891C61"/>
    <w:rsid w:val="008D3869"/>
    <w:rsid w:val="008D6031"/>
    <w:rsid w:val="009029DF"/>
    <w:rsid w:val="00915A2B"/>
    <w:rsid w:val="0094212E"/>
    <w:rsid w:val="009454E7"/>
    <w:rsid w:val="00952006"/>
    <w:rsid w:val="00967254"/>
    <w:rsid w:val="009725D3"/>
    <w:rsid w:val="00982A75"/>
    <w:rsid w:val="009842FB"/>
    <w:rsid w:val="009D0844"/>
    <w:rsid w:val="009E342C"/>
    <w:rsid w:val="009F2AE9"/>
    <w:rsid w:val="009F7846"/>
    <w:rsid w:val="00A071E9"/>
    <w:rsid w:val="00A079C9"/>
    <w:rsid w:val="00A8362C"/>
    <w:rsid w:val="00A86DE8"/>
    <w:rsid w:val="00A909D9"/>
    <w:rsid w:val="00AB3BCB"/>
    <w:rsid w:val="00AD1029"/>
    <w:rsid w:val="00AF78C3"/>
    <w:rsid w:val="00B041F7"/>
    <w:rsid w:val="00B1108B"/>
    <w:rsid w:val="00B37530"/>
    <w:rsid w:val="00B507EB"/>
    <w:rsid w:val="00B529CC"/>
    <w:rsid w:val="00B56E5C"/>
    <w:rsid w:val="00B87829"/>
    <w:rsid w:val="00BB1013"/>
    <w:rsid w:val="00BD1EA3"/>
    <w:rsid w:val="00BD2DD6"/>
    <w:rsid w:val="00BE22C0"/>
    <w:rsid w:val="00C03F5F"/>
    <w:rsid w:val="00C54A97"/>
    <w:rsid w:val="00C55630"/>
    <w:rsid w:val="00CA22C8"/>
    <w:rsid w:val="00CC52E8"/>
    <w:rsid w:val="00CD0479"/>
    <w:rsid w:val="00CD545A"/>
    <w:rsid w:val="00D013EB"/>
    <w:rsid w:val="00D2599E"/>
    <w:rsid w:val="00D31963"/>
    <w:rsid w:val="00D544FC"/>
    <w:rsid w:val="00D62B08"/>
    <w:rsid w:val="00D644B9"/>
    <w:rsid w:val="00DA5476"/>
    <w:rsid w:val="00DC090A"/>
    <w:rsid w:val="00E00048"/>
    <w:rsid w:val="00E0410E"/>
    <w:rsid w:val="00E070BC"/>
    <w:rsid w:val="00E1073F"/>
    <w:rsid w:val="00E176E0"/>
    <w:rsid w:val="00E2681E"/>
    <w:rsid w:val="00E34116"/>
    <w:rsid w:val="00E4261D"/>
    <w:rsid w:val="00E4307A"/>
    <w:rsid w:val="00E62850"/>
    <w:rsid w:val="00E76466"/>
    <w:rsid w:val="00E85FC4"/>
    <w:rsid w:val="00EB00AB"/>
    <w:rsid w:val="00EC3528"/>
    <w:rsid w:val="00EE31B9"/>
    <w:rsid w:val="00EE65D5"/>
    <w:rsid w:val="00EE6CF7"/>
    <w:rsid w:val="00F2225D"/>
    <w:rsid w:val="00F42886"/>
    <w:rsid w:val="00F5389B"/>
    <w:rsid w:val="00F53A56"/>
    <w:rsid w:val="00F75B8C"/>
    <w:rsid w:val="00F80DCB"/>
    <w:rsid w:val="00F955EE"/>
    <w:rsid w:val="00FF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4A67"/>
    <w:rPr>
      <w:rFonts w:ascii="Times New Roman" w:eastAsia="Times New Roman" w:hAnsi="Times New Roman"/>
      <w:sz w:val="28"/>
      <w:szCs w:val="28"/>
    </w:rPr>
  </w:style>
  <w:style w:type="paragraph" w:styleId="1">
    <w:name w:val="heading 1"/>
    <w:basedOn w:val="a1"/>
    <w:next w:val="a1"/>
    <w:link w:val="10"/>
    <w:qFormat/>
    <w:rsid w:val="00F5389B"/>
    <w:pPr>
      <w:widowControl w:val="0"/>
      <w:tabs>
        <w:tab w:val="left" w:pos="0"/>
        <w:tab w:val="num" w:pos="432"/>
      </w:tabs>
      <w:suppressAutoHyphens/>
      <w:autoSpaceDE w:val="0"/>
      <w:spacing w:before="108" w:after="108"/>
      <w:ind w:left="432" w:hanging="432"/>
      <w:jc w:val="center"/>
      <w:outlineLvl w:val="0"/>
    </w:pPr>
    <w:rPr>
      <w:rFonts w:ascii="Arial" w:hAnsi="Arial"/>
      <w:b/>
      <w:bCs/>
      <w:color w:val="000080"/>
      <w:sz w:val="20"/>
      <w:szCs w:val="20"/>
      <w:lang w:val="x-none" w:eastAsia="ar-SA"/>
    </w:rPr>
  </w:style>
  <w:style w:type="paragraph" w:styleId="2">
    <w:name w:val="heading 2"/>
    <w:basedOn w:val="a1"/>
    <w:next w:val="a1"/>
    <w:link w:val="20"/>
    <w:unhideWhenUsed/>
    <w:qFormat/>
    <w:rsid w:val="00F5389B"/>
    <w:pPr>
      <w:keepNext/>
      <w:keepLines/>
      <w:spacing w:before="200"/>
      <w:outlineLvl w:val="1"/>
    </w:pPr>
    <w:rPr>
      <w:rFonts w:ascii="Cambria" w:hAnsi="Cambria"/>
      <w:b/>
      <w:bCs/>
      <w:color w:val="4F81BD"/>
      <w:sz w:val="26"/>
      <w:szCs w:val="26"/>
      <w:lang w:val="x-none"/>
    </w:rPr>
  </w:style>
  <w:style w:type="paragraph" w:styleId="3">
    <w:name w:val="heading 3"/>
    <w:basedOn w:val="a1"/>
    <w:next w:val="a1"/>
    <w:link w:val="30"/>
    <w:uiPriority w:val="9"/>
    <w:qFormat/>
    <w:rsid w:val="00804A67"/>
    <w:pPr>
      <w:keepNext/>
      <w:spacing w:before="240" w:after="60"/>
      <w:outlineLvl w:val="2"/>
    </w:pPr>
    <w:rPr>
      <w:rFonts w:ascii="Cambria" w:hAnsi="Cambria"/>
      <w:b/>
      <w:bCs/>
      <w:sz w:val="26"/>
      <w:szCs w:val="26"/>
      <w:lang w:val="x-none"/>
    </w:rPr>
  </w:style>
  <w:style w:type="paragraph" w:styleId="4">
    <w:name w:val="heading 4"/>
    <w:basedOn w:val="a1"/>
    <w:next w:val="a1"/>
    <w:link w:val="40"/>
    <w:qFormat/>
    <w:rsid w:val="00F5389B"/>
    <w:pPr>
      <w:keepNext/>
      <w:widowControl w:val="0"/>
      <w:tabs>
        <w:tab w:val="left" w:pos="3402"/>
      </w:tabs>
      <w:spacing w:before="120"/>
      <w:ind w:left="1134" w:hanging="1134"/>
      <w:outlineLvl w:val="3"/>
    </w:pPr>
    <w:rPr>
      <w:rFonts w:ascii="Arial Narrow" w:hAnsi="Arial Narrow"/>
      <w:bCs/>
      <w:color w:val="000080"/>
      <w:sz w:val="24"/>
      <w:szCs w:val="20"/>
      <w:lang w:val="x-none" w:eastAsia="ar-SA"/>
    </w:rPr>
  </w:style>
  <w:style w:type="paragraph" w:styleId="6">
    <w:name w:val="heading 6"/>
    <w:basedOn w:val="a1"/>
    <w:next w:val="a1"/>
    <w:link w:val="60"/>
    <w:qFormat/>
    <w:rsid w:val="00F5389B"/>
    <w:pPr>
      <w:keepNext/>
      <w:widowControl w:val="0"/>
      <w:tabs>
        <w:tab w:val="left" w:pos="4636"/>
      </w:tabs>
      <w:ind w:left="1418" w:hanging="1418"/>
      <w:jc w:val="center"/>
      <w:outlineLvl w:val="5"/>
    </w:pPr>
    <w:rPr>
      <w:rFonts w:ascii="Arial Narrow" w:hAnsi="Arial Narrow"/>
      <w:b/>
      <w:szCs w:val="20"/>
      <w:lang w:val="x-none" w:eastAsia="ar-SA"/>
    </w:rPr>
  </w:style>
  <w:style w:type="paragraph" w:styleId="7">
    <w:name w:val="heading 7"/>
    <w:basedOn w:val="a2"/>
    <w:next w:val="a3"/>
    <w:link w:val="70"/>
    <w:qFormat/>
    <w:rsid w:val="00F5389B"/>
    <w:pPr>
      <w:tabs>
        <w:tab w:val="left" w:pos="0"/>
        <w:tab w:val="num" w:pos="1296"/>
      </w:tabs>
      <w:ind w:left="1296" w:hanging="1296"/>
      <w:outlineLvl w:val="6"/>
    </w:pPr>
    <w:rPr>
      <w:rFonts w:cs="Times New Roman"/>
      <w:b/>
      <w:bCs/>
      <w:sz w:val="21"/>
      <w:szCs w:val="21"/>
      <w:lang w:val="x-none"/>
    </w:rPr>
  </w:style>
  <w:style w:type="paragraph" w:styleId="8">
    <w:name w:val="heading 8"/>
    <w:basedOn w:val="a1"/>
    <w:next w:val="a1"/>
    <w:link w:val="80"/>
    <w:qFormat/>
    <w:rsid w:val="00F5389B"/>
    <w:pPr>
      <w:keepNext/>
      <w:widowControl w:val="0"/>
      <w:tabs>
        <w:tab w:val="left" w:pos="5562"/>
      </w:tabs>
      <w:spacing w:line="360" w:lineRule="auto"/>
      <w:ind w:left="1701" w:hanging="1701"/>
      <w:jc w:val="both"/>
      <w:outlineLvl w:val="7"/>
    </w:pPr>
    <w:rPr>
      <w:b/>
      <w:bCs/>
      <w:sz w:val="24"/>
      <w:szCs w:val="24"/>
      <w:lang w:val="x-none" w:eastAsia="ar-SA"/>
    </w:rPr>
  </w:style>
  <w:style w:type="paragraph" w:styleId="9">
    <w:name w:val="heading 9"/>
    <w:basedOn w:val="a1"/>
    <w:next w:val="a1"/>
    <w:link w:val="90"/>
    <w:qFormat/>
    <w:rsid w:val="00F5389B"/>
    <w:pPr>
      <w:widowControl w:val="0"/>
      <w:tabs>
        <w:tab w:val="left" w:pos="6206"/>
      </w:tabs>
      <w:spacing w:before="240" w:after="60"/>
      <w:ind w:left="1843" w:hanging="1843"/>
      <w:outlineLvl w:val="8"/>
    </w:pPr>
    <w:rPr>
      <w:rFonts w:ascii="Arial" w:hAnsi="Arial"/>
      <w:sz w:val="20"/>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0">
    <w:name w:val="Заголовок 1 Знак"/>
    <w:link w:val="1"/>
    <w:rsid w:val="00F5389B"/>
    <w:rPr>
      <w:rFonts w:ascii="Arial" w:eastAsia="Times New Roman" w:hAnsi="Arial" w:cs="Arial"/>
      <w:b/>
      <w:bCs/>
      <w:color w:val="000080"/>
      <w:sz w:val="20"/>
      <w:szCs w:val="20"/>
      <w:lang w:eastAsia="ar-SA"/>
    </w:rPr>
  </w:style>
  <w:style w:type="character" w:customStyle="1" w:styleId="20">
    <w:name w:val="Заголовок 2 Знак"/>
    <w:link w:val="2"/>
    <w:rsid w:val="00F5389B"/>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804A67"/>
    <w:rPr>
      <w:rFonts w:ascii="Cambria" w:eastAsia="Times New Roman" w:hAnsi="Cambria" w:cs="Times New Roman"/>
      <w:b/>
      <w:bCs/>
      <w:sz w:val="26"/>
      <w:szCs w:val="26"/>
      <w:lang w:eastAsia="ru-RU"/>
    </w:rPr>
  </w:style>
  <w:style w:type="character" w:customStyle="1" w:styleId="40">
    <w:name w:val="Заголовок 4 Знак"/>
    <w:link w:val="4"/>
    <w:rsid w:val="00F5389B"/>
    <w:rPr>
      <w:rFonts w:ascii="Arial Narrow" w:eastAsia="Times New Roman" w:hAnsi="Arial Narrow" w:cs="Times New Roman"/>
      <w:bCs/>
      <w:color w:val="000080"/>
      <w:sz w:val="24"/>
      <w:szCs w:val="20"/>
      <w:lang w:eastAsia="ar-SA"/>
    </w:rPr>
  </w:style>
  <w:style w:type="character" w:customStyle="1" w:styleId="60">
    <w:name w:val="Заголовок 6 Знак"/>
    <w:link w:val="6"/>
    <w:rsid w:val="00F5389B"/>
    <w:rPr>
      <w:rFonts w:ascii="Arial Narrow" w:eastAsia="Times New Roman" w:hAnsi="Arial Narrow" w:cs="Times New Roman"/>
      <w:b/>
      <w:sz w:val="28"/>
      <w:szCs w:val="20"/>
      <w:lang w:eastAsia="ar-SA"/>
    </w:rPr>
  </w:style>
  <w:style w:type="paragraph" w:customStyle="1" w:styleId="a2">
    <w:name w:val="Заголовок"/>
    <w:basedOn w:val="a1"/>
    <w:next w:val="a3"/>
    <w:rsid w:val="00F5389B"/>
    <w:pPr>
      <w:keepNext/>
      <w:suppressAutoHyphens/>
      <w:spacing w:before="240" w:after="120"/>
    </w:pPr>
    <w:rPr>
      <w:rFonts w:ascii="Arial" w:eastAsia="Arial Unicode MS" w:hAnsi="Arial" w:cs="Tahoma"/>
      <w:lang w:eastAsia="ar-SA"/>
    </w:rPr>
  </w:style>
  <w:style w:type="paragraph" w:styleId="a3">
    <w:name w:val="Body Text"/>
    <w:basedOn w:val="a1"/>
    <w:link w:val="a7"/>
    <w:rsid w:val="00F5389B"/>
    <w:pPr>
      <w:suppressAutoHyphens/>
      <w:spacing w:after="120"/>
    </w:pPr>
    <w:rPr>
      <w:sz w:val="24"/>
      <w:szCs w:val="24"/>
      <w:lang w:val="x-none" w:eastAsia="ar-SA"/>
    </w:rPr>
  </w:style>
  <w:style w:type="character" w:customStyle="1" w:styleId="a7">
    <w:name w:val="Основной текст Знак"/>
    <w:link w:val="a3"/>
    <w:rsid w:val="00F5389B"/>
    <w:rPr>
      <w:rFonts w:ascii="Times New Roman" w:eastAsia="Times New Roman" w:hAnsi="Times New Roman" w:cs="Times New Roman"/>
      <w:sz w:val="24"/>
      <w:szCs w:val="24"/>
      <w:lang w:val="x-none" w:eastAsia="ar-SA"/>
    </w:rPr>
  </w:style>
  <w:style w:type="character" w:customStyle="1" w:styleId="70">
    <w:name w:val="Заголовок 7 Знак"/>
    <w:link w:val="7"/>
    <w:rsid w:val="00F5389B"/>
    <w:rPr>
      <w:rFonts w:ascii="Arial" w:eastAsia="Arial Unicode MS" w:hAnsi="Arial" w:cs="Tahoma"/>
      <w:b/>
      <w:bCs/>
      <w:sz w:val="21"/>
      <w:szCs w:val="21"/>
      <w:lang w:eastAsia="ar-SA"/>
    </w:rPr>
  </w:style>
  <w:style w:type="character" w:customStyle="1" w:styleId="80">
    <w:name w:val="Заголовок 8 Знак"/>
    <w:link w:val="8"/>
    <w:rsid w:val="00F5389B"/>
    <w:rPr>
      <w:rFonts w:ascii="Times New Roman" w:eastAsia="Times New Roman" w:hAnsi="Times New Roman" w:cs="Times New Roman"/>
      <w:b/>
      <w:bCs/>
      <w:sz w:val="24"/>
      <w:szCs w:val="24"/>
      <w:lang w:eastAsia="ar-SA"/>
    </w:rPr>
  </w:style>
  <w:style w:type="character" w:customStyle="1" w:styleId="90">
    <w:name w:val="Заголовок 9 Знак"/>
    <w:link w:val="9"/>
    <w:rsid w:val="00F5389B"/>
    <w:rPr>
      <w:rFonts w:ascii="Arial" w:eastAsia="Times New Roman" w:hAnsi="Arial" w:cs="Arial"/>
      <w:lang w:eastAsia="ar-SA"/>
    </w:rPr>
  </w:style>
  <w:style w:type="paragraph" w:styleId="a8">
    <w:name w:val="No Spacing"/>
    <w:link w:val="a9"/>
    <w:qFormat/>
    <w:rsid w:val="00E1073F"/>
    <w:pPr>
      <w:suppressAutoHyphens/>
    </w:pPr>
    <w:rPr>
      <w:rFonts w:ascii="Times New Roman" w:eastAsia="Times New Roman" w:hAnsi="Times New Roman"/>
      <w:sz w:val="24"/>
      <w:szCs w:val="24"/>
      <w:lang w:eastAsia="ar-SA"/>
    </w:rPr>
  </w:style>
  <w:style w:type="paragraph" w:styleId="aa">
    <w:name w:val="header"/>
    <w:basedOn w:val="a1"/>
    <w:link w:val="ab"/>
    <w:uiPriority w:val="99"/>
    <w:unhideWhenUsed/>
    <w:rsid w:val="006507C1"/>
    <w:pPr>
      <w:tabs>
        <w:tab w:val="center" w:pos="4677"/>
        <w:tab w:val="right" w:pos="9355"/>
      </w:tabs>
    </w:pPr>
    <w:rPr>
      <w:lang w:val="x-none"/>
    </w:rPr>
  </w:style>
  <w:style w:type="character" w:customStyle="1" w:styleId="ab">
    <w:name w:val="Верхний колонтитул Знак"/>
    <w:link w:val="aa"/>
    <w:uiPriority w:val="99"/>
    <w:semiHidden/>
    <w:rsid w:val="006507C1"/>
    <w:rPr>
      <w:rFonts w:ascii="Times New Roman" w:eastAsia="Times New Roman" w:hAnsi="Times New Roman" w:cs="Times New Roman"/>
      <w:sz w:val="28"/>
      <w:szCs w:val="28"/>
      <w:lang w:eastAsia="ru-RU"/>
    </w:rPr>
  </w:style>
  <w:style w:type="paragraph" w:styleId="ac">
    <w:name w:val="footer"/>
    <w:basedOn w:val="a1"/>
    <w:link w:val="ad"/>
    <w:unhideWhenUsed/>
    <w:rsid w:val="006507C1"/>
    <w:pPr>
      <w:tabs>
        <w:tab w:val="center" w:pos="4677"/>
        <w:tab w:val="right" w:pos="9355"/>
      </w:tabs>
    </w:pPr>
    <w:rPr>
      <w:lang w:val="x-none"/>
    </w:rPr>
  </w:style>
  <w:style w:type="character" w:customStyle="1" w:styleId="ad">
    <w:name w:val="Нижний колонтитул Знак"/>
    <w:link w:val="ac"/>
    <w:rsid w:val="006507C1"/>
    <w:rPr>
      <w:rFonts w:ascii="Times New Roman" w:eastAsia="Times New Roman" w:hAnsi="Times New Roman" w:cs="Times New Roman"/>
      <w:sz w:val="28"/>
      <w:szCs w:val="28"/>
      <w:lang w:eastAsia="ru-RU"/>
    </w:rPr>
  </w:style>
  <w:style w:type="paragraph" w:customStyle="1" w:styleId="OEM">
    <w:name w:val="Нормальный (OEM)"/>
    <w:basedOn w:val="a1"/>
    <w:next w:val="a1"/>
    <w:rsid w:val="00F5389B"/>
    <w:pPr>
      <w:widowControl w:val="0"/>
      <w:autoSpaceDE w:val="0"/>
      <w:autoSpaceDN w:val="0"/>
      <w:adjustRightInd w:val="0"/>
      <w:jc w:val="both"/>
    </w:pPr>
    <w:rPr>
      <w:rFonts w:ascii="Courier New" w:hAnsi="Courier New" w:cs="Courier New"/>
      <w:sz w:val="20"/>
      <w:szCs w:val="20"/>
    </w:rPr>
  </w:style>
  <w:style w:type="character" w:customStyle="1" w:styleId="WW8Num3z0">
    <w:name w:val="WW8Num3z0"/>
    <w:rsid w:val="00F5389B"/>
    <w:rPr>
      <w:rFonts w:ascii="Symbol" w:hAnsi="Symbol"/>
    </w:rPr>
  </w:style>
  <w:style w:type="character" w:customStyle="1" w:styleId="Absatz-Standardschriftart">
    <w:name w:val="Absatz-Standardschriftart"/>
    <w:rsid w:val="00F5389B"/>
  </w:style>
  <w:style w:type="character" w:customStyle="1" w:styleId="WW8Num4z0">
    <w:name w:val="WW8Num4z0"/>
    <w:rsid w:val="00F5389B"/>
    <w:rPr>
      <w:rFonts w:ascii="Symbol" w:hAnsi="Symbol"/>
      <w:color w:val="000000"/>
    </w:rPr>
  </w:style>
  <w:style w:type="character" w:customStyle="1" w:styleId="WW8Num5z0">
    <w:name w:val="WW8Num5z0"/>
    <w:rsid w:val="00F5389B"/>
    <w:rPr>
      <w:rFonts w:ascii="Symbol" w:hAnsi="Symbol"/>
    </w:rPr>
  </w:style>
  <w:style w:type="character" w:customStyle="1" w:styleId="WW8Num10z0">
    <w:name w:val="WW8Num10z0"/>
    <w:rsid w:val="00F5389B"/>
    <w:rPr>
      <w:rFonts w:ascii="Symbol" w:hAnsi="Symbol"/>
      <w:color w:val="auto"/>
    </w:rPr>
  </w:style>
  <w:style w:type="character" w:customStyle="1" w:styleId="21">
    <w:name w:val="Основной шрифт абзаца2"/>
    <w:rsid w:val="00F5389B"/>
  </w:style>
  <w:style w:type="character" w:customStyle="1" w:styleId="WW-Absatz-Standardschriftart">
    <w:name w:val="WW-Absatz-Standardschriftart"/>
    <w:rsid w:val="00F5389B"/>
  </w:style>
  <w:style w:type="character" w:customStyle="1" w:styleId="WW-Absatz-Standardschriftart1">
    <w:name w:val="WW-Absatz-Standardschriftart1"/>
    <w:rsid w:val="00F5389B"/>
  </w:style>
  <w:style w:type="character" w:customStyle="1" w:styleId="WW-Absatz-Standardschriftart11">
    <w:name w:val="WW-Absatz-Standardschriftart11"/>
    <w:rsid w:val="00F5389B"/>
  </w:style>
  <w:style w:type="character" w:customStyle="1" w:styleId="WW-Absatz-Standardschriftart111">
    <w:name w:val="WW-Absatz-Standardschriftart111"/>
    <w:rsid w:val="00F5389B"/>
  </w:style>
  <w:style w:type="character" w:customStyle="1" w:styleId="WW-Absatz-Standardschriftart1111">
    <w:name w:val="WW-Absatz-Standardschriftart1111"/>
    <w:rsid w:val="00F5389B"/>
  </w:style>
  <w:style w:type="character" w:customStyle="1" w:styleId="WW-Absatz-Standardschriftart11111">
    <w:name w:val="WW-Absatz-Standardschriftart11111"/>
    <w:rsid w:val="00F5389B"/>
  </w:style>
  <w:style w:type="character" w:customStyle="1" w:styleId="WW-Absatz-Standardschriftart111111">
    <w:name w:val="WW-Absatz-Standardschriftart111111"/>
    <w:rsid w:val="00F5389B"/>
  </w:style>
  <w:style w:type="character" w:customStyle="1" w:styleId="WW8Num6z0">
    <w:name w:val="WW8Num6z0"/>
    <w:rsid w:val="00F5389B"/>
    <w:rPr>
      <w:rFonts w:ascii="Symbol" w:hAnsi="Symbol"/>
      <w:b/>
    </w:rPr>
  </w:style>
  <w:style w:type="character" w:customStyle="1" w:styleId="WW8Num7z0">
    <w:name w:val="WW8Num7z0"/>
    <w:rsid w:val="00F5389B"/>
    <w:rPr>
      <w:rFonts w:ascii="Times New Roman" w:eastAsia="Times New Roman" w:hAnsi="Times New Roman" w:cs="Times New Roman"/>
    </w:rPr>
  </w:style>
  <w:style w:type="character" w:customStyle="1" w:styleId="WW8Num7z1">
    <w:name w:val="WW8Num7z1"/>
    <w:rsid w:val="00F5389B"/>
    <w:rPr>
      <w:rFonts w:ascii="Courier New" w:hAnsi="Courier New"/>
    </w:rPr>
  </w:style>
  <w:style w:type="character" w:customStyle="1" w:styleId="WW8Num7z2">
    <w:name w:val="WW8Num7z2"/>
    <w:rsid w:val="00F5389B"/>
    <w:rPr>
      <w:rFonts w:ascii="Wingdings" w:hAnsi="Wingdings"/>
    </w:rPr>
  </w:style>
  <w:style w:type="character" w:customStyle="1" w:styleId="WW8Num7z3">
    <w:name w:val="WW8Num7z3"/>
    <w:rsid w:val="00F5389B"/>
    <w:rPr>
      <w:rFonts w:ascii="Symbol" w:hAnsi="Symbol"/>
    </w:rPr>
  </w:style>
  <w:style w:type="character" w:customStyle="1" w:styleId="WW8Num8z0">
    <w:name w:val="WW8Num8z0"/>
    <w:rsid w:val="00F5389B"/>
    <w:rPr>
      <w:rFonts w:ascii="Symbol" w:hAnsi="Symbol"/>
    </w:rPr>
  </w:style>
  <w:style w:type="character" w:customStyle="1" w:styleId="WW8Num8z1">
    <w:name w:val="WW8Num8z1"/>
    <w:rsid w:val="00F5389B"/>
    <w:rPr>
      <w:rFonts w:ascii="Courier New" w:hAnsi="Courier New" w:cs="Courier New"/>
    </w:rPr>
  </w:style>
  <w:style w:type="character" w:customStyle="1" w:styleId="WW8Num8z2">
    <w:name w:val="WW8Num8z2"/>
    <w:rsid w:val="00F5389B"/>
    <w:rPr>
      <w:rFonts w:ascii="Wingdings" w:hAnsi="Wingdings"/>
    </w:rPr>
  </w:style>
  <w:style w:type="character" w:customStyle="1" w:styleId="11">
    <w:name w:val="Основной шрифт абзаца1"/>
    <w:rsid w:val="00F5389B"/>
  </w:style>
  <w:style w:type="character" w:customStyle="1" w:styleId="ae">
    <w:name w:val="Символ нумерации"/>
    <w:rsid w:val="00F5389B"/>
  </w:style>
  <w:style w:type="character" w:customStyle="1" w:styleId="af">
    <w:name w:val="Маркеры списка"/>
    <w:rsid w:val="00F5389B"/>
    <w:rPr>
      <w:rFonts w:ascii="OpenSymbol" w:eastAsia="OpenSymbol" w:hAnsi="OpenSymbol" w:cs="OpenSymbol"/>
    </w:rPr>
  </w:style>
  <w:style w:type="character" w:styleId="af0">
    <w:name w:val="page number"/>
    <w:basedOn w:val="21"/>
    <w:rsid w:val="00F5389B"/>
  </w:style>
  <w:style w:type="character" w:customStyle="1" w:styleId="af1">
    <w:name w:val="основной текст документа Знак"/>
    <w:rsid w:val="00F5389B"/>
    <w:rPr>
      <w:sz w:val="24"/>
      <w:lang w:val="ru-RU" w:eastAsia="ar-SA" w:bidi="ar-SA"/>
    </w:rPr>
  </w:style>
  <w:style w:type="character" w:customStyle="1" w:styleId="af2">
    <w:name w:val="Цветовое выделение"/>
    <w:rsid w:val="00F5389B"/>
    <w:rPr>
      <w:b/>
      <w:bCs/>
      <w:color w:val="000080"/>
      <w:sz w:val="20"/>
      <w:szCs w:val="20"/>
    </w:rPr>
  </w:style>
  <w:style w:type="character" w:styleId="af3">
    <w:name w:val="Hyperlink"/>
    <w:rsid w:val="00F5389B"/>
    <w:rPr>
      <w:color w:val="0000FF"/>
      <w:u w:val="single"/>
    </w:rPr>
  </w:style>
  <w:style w:type="paragraph" w:styleId="af4">
    <w:name w:val="List"/>
    <w:basedOn w:val="a3"/>
    <w:rsid w:val="00F5389B"/>
  </w:style>
  <w:style w:type="paragraph" w:customStyle="1" w:styleId="22">
    <w:name w:val="Название2"/>
    <w:basedOn w:val="a1"/>
    <w:rsid w:val="00F5389B"/>
    <w:pPr>
      <w:suppressLineNumbers/>
      <w:suppressAutoHyphens/>
      <w:spacing w:before="120" w:after="120"/>
    </w:pPr>
    <w:rPr>
      <w:i/>
      <w:iCs/>
      <w:sz w:val="24"/>
      <w:szCs w:val="24"/>
      <w:lang w:eastAsia="ar-SA"/>
    </w:rPr>
  </w:style>
  <w:style w:type="paragraph" w:customStyle="1" w:styleId="23">
    <w:name w:val="Указатель2"/>
    <w:basedOn w:val="a1"/>
    <w:rsid w:val="00F5389B"/>
    <w:pPr>
      <w:suppressLineNumbers/>
      <w:suppressAutoHyphens/>
    </w:pPr>
    <w:rPr>
      <w:sz w:val="24"/>
      <w:szCs w:val="24"/>
      <w:lang w:eastAsia="ar-SA"/>
    </w:rPr>
  </w:style>
  <w:style w:type="paragraph" w:customStyle="1" w:styleId="12">
    <w:name w:val="Название1"/>
    <w:basedOn w:val="a1"/>
    <w:rsid w:val="00F5389B"/>
    <w:pPr>
      <w:suppressLineNumbers/>
      <w:suppressAutoHyphens/>
      <w:spacing w:before="120" w:after="120"/>
    </w:pPr>
    <w:rPr>
      <w:i/>
      <w:iCs/>
      <w:sz w:val="24"/>
      <w:szCs w:val="24"/>
      <w:lang w:eastAsia="ar-SA"/>
    </w:rPr>
  </w:style>
  <w:style w:type="paragraph" w:customStyle="1" w:styleId="13">
    <w:name w:val="Указатель1"/>
    <w:basedOn w:val="a1"/>
    <w:rsid w:val="00F5389B"/>
    <w:pPr>
      <w:suppressLineNumbers/>
      <w:suppressAutoHyphens/>
    </w:pPr>
    <w:rPr>
      <w:sz w:val="24"/>
      <w:szCs w:val="24"/>
      <w:lang w:eastAsia="ar-SA"/>
    </w:rPr>
  </w:style>
  <w:style w:type="paragraph" w:customStyle="1" w:styleId="ConsPlusNormal">
    <w:name w:val="ConsPlusNormal"/>
    <w:rsid w:val="00F5389B"/>
    <w:pPr>
      <w:suppressAutoHyphens/>
      <w:ind w:firstLine="720"/>
    </w:pPr>
    <w:rPr>
      <w:rFonts w:ascii="Arial" w:eastAsia="Arial" w:hAnsi="Arial"/>
      <w:lang w:eastAsia="ar-SA"/>
    </w:rPr>
  </w:style>
  <w:style w:type="paragraph" w:customStyle="1" w:styleId="210">
    <w:name w:val="Основной текст с отступом 21"/>
    <w:basedOn w:val="a1"/>
    <w:rsid w:val="00F5389B"/>
    <w:pPr>
      <w:suppressAutoHyphens/>
      <w:spacing w:line="360" w:lineRule="auto"/>
      <w:ind w:firstLine="540"/>
      <w:jc w:val="both"/>
    </w:pPr>
    <w:rPr>
      <w:sz w:val="24"/>
      <w:szCs w:val="24"/>
      <w:lang w:eastAsia="ar-SA"/>
    </w:rPr>
  </w:style>
  <w:style w:type="paragraph" w:styleId="af5">
    <w:name w:val="Body Text Indent"/>
    <w:basedOn w:val="a1"/>
    <w:link w:val="af6"/>
    <w:rsid w:val="00F5389B"/>
    <w:pPr>
      <w:suppressAutoHyphens/>
      <w:spacing w:after="120"/>
      <w:ind w:left="283"/>
    </w:pPr>
    <w:rPr>
      <w:sz w:val="24"/>
      <w:szCs w:val="24"/>
      <w:lang w:val="x-none" w:eastAsia="ar-SA"/>
    </w:rPr>
  </w:style>
  <w:style w:type="character" w:customStyle="1" w:styleId="af6">
    <w:name w:val="Основной текст с отступом Знак"/>
    <w:link w:val="af5"/>
    <w:rsid w:val="00F5389B"/>
    <w:rPr>
      <w:rFonts w:ascii="Times New Roman" w:eastAsia="Times New Roman" w:hAnsi="Times New Roman" w:cs="Times New Roman"/>
      <w:sz w:val="24"/>
      <w:szCs w:val="24"/>
      <w:lang w:eastAsia="ar-SA"/>
    </w:rPr>
  </w:style>
  <w:style w:type="paragraph" w:customStyle="1" w:styleId="af7">
    <w:name w:val="Содержимое таблицы"/>
    <w:basedOn w:val="a1"/>
    <w:rsid w:val="00F5389B"/>
    <w:pPr>
      <w:suppressLineNumbers/>
      <w:suppressAutoHyphens/>
    </w:pPr>
    <w:rPr>
      <w:sz w:val="24"/>
      <w:szCs w:val="24"/>
      <w:lang w:eastAsia="ar-SA"/>
    </w:rPr>
  </w:style>
  <w:style w:type="paragraph" w:styleId="af8">
    <w:name w:val="Normal (Web)"/>
    <w:basedOn w:val="a1"/>
    <w:uiPriority w:val="99"/>
    <w:rsid w:val="00F5389B"/>
    <w:pPr>
      <w:suppressAutoHyphens/>
      <w:spacing w:before="280" w:after="280"/>
    </w:pPr>
    <w:rPr>
      <w:rFonts w:ascii="Arial CYR" w:hAnsi="Arial CYR" w:cs="Arial CYR"/>
      <w:sz w:val="20"/>
      <w:szCs w:val="20"/>
      <w:lang w:eastAsia="ar-SA"/>
    </w:rPr>
  </w:style>
  <w:style w:type="paragraph" w:styleId="af9">
    <w:name w:val="Subtitle"/>
    <w:basedOn w:val="a1"/>
    <w:next w:val="a3"/>
    <w:link w:val="afa"/>
    <w:qFormat/>
    <w:rsid w:val="00F5389B"/>
    <w:pPr>
      <w:suppressAutoHyphens/>
      <w:spacing w:line="360" w:lineRule="auto"/>
      <w:ind w:left="-567"/>
      <w:jc w:val="center"/>
    </w:pPr>
    <w:rPr>
      <w:sz w:val="32"/>
      <w:szCs w:val="24"/>
      <w:lang w:val="x-none" w:eastAsia="ar-SA"/>
    </w:rPr>
  </w:style>
  <w:style w:type="character" w:customStyle="1" w:styleId="afa">
    <w:name w:val="Подзаголовок Знак"/>
    <w:link w:val="af9"/>
    <w:rsid w:val="00F5389B"/>
    <w:rPr>
      <w:rFonts w:ascii="Times New Roman" w:eastAsia="Times New Roman" w:hAnsi="Times New Roman" w:cs="Times New Roman"/>
      <w:sz w:val="32"/>
      <w:szCs w:val="24"/>
      <w:lang w:eastAsia="ar-SA"/>
    </w:rPr>
  </w:style>
  <w:style w:type="paragraph" w:customStyle="1" w:styleId="230">
    <w:name w:val="Основной текст 23"/>
    <w:basedOn w:val="a1"/>
    <w:rsid w:val="00F5389B"/>
    <w:pPr>
      <w:suppressAutoHyphens/>
      <w:spacing w:after="120" w:line="480" w:lineRule="auto"/>
    </w:pPr>
    <w:rPr>
      <w:sz w:val="24"/>
      <w:szCs w:val="24"/>
      <w:lang w:eastAsia="ar-SA"/>
    </w:rPr>
  </w:style>
  <w:style w:type="paragraph" w:customStyle="1" w:styleId="32">
    <w:name w:val="Основной текст с отступом 32"/>
    <w:basedOn w:val="a1"/>
    <w:rsid w:val="00F5389B"/>
    <w:pPr>
      <w:suppressAutoHyphens/>
      <w:spacing w:after="120"/>
      <w:ind w:left="283"/>
    </w:pPr>
    <w:rPr>
      <w:sz w:val="16"/>
      <w:szCs w:val="16"/>
      <w:lang w:eastAsia="ar-SA"/>
    </w:rPr>
  </w:style>
  <w:style w:type="paragraph" w:customStyle="1" w:styleId="14">
    <w:name w:val="марк список 1"/>
    <w:basedOn w:val="a1"/>
    <w:rsid w:val="00F5389B"/>
    <w:pPr>
      <w:tabs>
        <w:tab w:val="left" w:pos="360"/>
      </w:tabs>
      <w:spacing w:before="120" w:after="120"/>
      <w:jc w:val="both"/>
    </w:pPr>
    <w:rPr>
      <w:sz w:val="24"/>
      <w:szCs w:val="20"/>
      <w:lang w:eastAsia="ar-SA"/>
    </w:rPr>
  </w:style>
  <w:style w:type="paragraph" w:customStyle="1" w:styleId="15">
    <w:name w:val="нум список 1"/>
    <w:basedOn w:val="14"/>
    <w:rsid w:val="00F5389B"/>
  </w:style>
  <w:style w:type="paragraph" w:customStyle="1" w:styleId="afb">
    <w:name w:val="основной текст документа"/>
    <w:basedOn w:val="a1"/>
    <w:rsid w:val="00F5389B"/>
    <w:pPr>
      <w:spacing w:before="120" w:after="120"/>
      <w:jc w:val="both"/>
    </w:pPr>
    <w:rPr>
      <w:sz w:val="24"/>
      <w:szCs w:val="20"/>
      <w:lang w:eastAsia="ar-SA"/>
    </w:rPr>
  </w:style>
  <w:style w:type="paragraph" w:customStyle="1" w:styleId="afc">
    <w:name w:val="Заголовок таблицы"/>
    <w:basedOn w:val="af7"/>
    <w:rsid w:val="00F5389B"/>
    <w:pPr>
      <w:jc w:val="center"/>
    </w:pPr>
    <w:rPr>
      <w:b/>
      <w:bCs/>
    </w:rPr>
  </w:style>
  <w:style w:type="paragraph" w:customStyle="1" w:styleId="afd">
    <w:name w:val="Содержимое врезки"/>
    <w:basedOn w:val="a3"/>
    <w:rsid w:val="00F5389B"/>
  </w:style>
  <w:style w:type="paragraph" w:customStyle="1" w:styleId="afe">
    <w:name w:val="Таблицы (моноширинный)"/>
    <w:basedOn w:val="a1"/>
    <w:next w:val="a1"/>
    <w:rsid w:val="00F5389B"/>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F5389B"/>
    <w:pPr>
      <w:suppressAutoHyphens/>
      <w:jc w:val="both"/>
    </w:pPr>
    <w:rPr>
      <w:sz w:val="24"/>
      <w:szCs w:val="24"/>
      <w:lang w:eastAsia="ar-SA"/>
    </w:rPr>
  </w:style>
  <w:style w:type="paragraph" w:customStyle="1" w:styleId="220">
    <w:name w:val="Основной текст 22"/>
    <w:basedOn w:val="a1"/>
    <w:rsid w:val="00F5389B"/>
    <w:pPr>
      <w:suppressAutoHyphens/>
      <w:jc w:val="both"/>
    </w:pPr>
    <w:rPr>
      <w:sz w:val="24"/>
      <w:szCs w:val="24"/>
      <w:lang w:eastAsia="ar-SA"/>
    </w:rPr>
  </w:style>
  <w:style w:type="paragraph" w:customStyle="1" w:styleId="aff">
    <w:name w:val=" Знак Знак Знак Знак Знак Знак Знак"/>
    <w:basedOn w:val="a1"/>
    <w:rsid w:val="00F5389B"/>
    <w:pPr>
      <w:spacing w:before="100" w:beforeAutospacing="1" w:after="100" w:afterAutospacing="1"/>
    </w:pPr>
    <w:rPr>
      <w:rFonts w:ascii="Tahoma" w:hAnsi="Tahoma"/>
      <w:sz w:val="20"/>
      <w:szCs w:val="20"/>
      <w:lang w:val="en-US" w:eastAsia="en-US"/>
    </w:rPr>
  </w:style>
  <w:style w:type="character" w:styleId="aff0">
    <w:name w:val="Strong"/>
    <w:uiPriority w:val="99"/>
    <w:qFormat/>
    <w:rsid w:val="00F5389B"/>
    <w:rPr>
      <w:b/>
      <w:bCs/>
    </w:rPr>
  </w:style>
  <w:style w:type="paragraph" w:styleId="aff1">
    <w:name w:val="Title"/>
    <w:basedOn w:val="a1"/>
    <w:link w:val="aff2"/>
    <w:qFormat/>
    <w:rsid w:val="00F5389B"/>
    <w:pPr>
      <w:jc w:val="center"/>
    </w:pPr>
    <w:rPr>
      <w:b/>
      <w:szCs w:val="24"/>
      <w:lang w:val="x-none"/>
    </w:rPr>
  </w:style>
  <w:style w:type="character" w:customStyle="1" w:styleId="aff2">
    <w:name w:val="Название Знак"/>
    <w:link w:val="aff1"/>
    <w:rsid w:val="00F5389B"/>
    <w:rPr>
      <w:rFonts w:ascii="Times New Roman" w:eastAsia="Times New Roman" w:hAnsi="Times New Roman" w:cs="Times New Roman"/>
      <w:b/>
      <w:sz w:val="28"/>
      <w:szCs w:val="24"/>
      <w:lang w:eastAsia="ru-RU"/>
    </w:rPr>
  </w:style>
  <w:style w:type="paragraph" w:customStyle="1" w:styleId="31">
    <w:name w:val="Основной текст 31"/>
    <w:basedOn w:val="a1"/>
    <w:rsid w:val="00F5389B"/>
    <w:pPr>
      <w:suppressAutoHyphens/>
      <w:jc w:val="both"/>
    </w:pPr>
    <w:rPr>
      <w:sz w:val="24"/>
      <w:szCs w:val="24"/>
      <w:lang w:eastAsia="ar-SA"/>
    </w:rPr>
  </w:style>
  <w:style w:type="paragraph" w:styleId="HTML">
    <w:name w:val="HTML Preformatted"/>
    <w:basedOn w:val="a1"/>
    <w:link w:val="HTML0"/>
    <w:rsid w:val="00F5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F5389B"/>
    <w:rPr>
      <w:rFonts w:ascii="Courier New" w:eastAsia="Times New Roman" w:hAnsi="Courier New" w:cs="Times New Roman"/>
      <w:sz w:val="20"/>
      <w:szCs w:val="20"/>
      <w:lang w:val="x-none" w:eastAsia="ar-SA"/>
    </w:rPr>
  </w:style>
  <w:style w:type="paragraph" w:styleId="33">
    <w:name w:val="Body Text Indent 3"/>
    <w:basedOn w:val="a1"/>
    <w:link w:val="34"/>
    <w:rsid w:val="00F5389B"/>
    <w:pPr>
      <w:suppressAutoHyphens/>
      <w:spacing w:after="120"/>
      <w:ind w:left="283"/>
    </w:pPr>
    <w:rPr>
      <w:sz w:val="16"/>
      <w:szCs w:val="16"/>
      <w:lang w:val="x-none" w:eastAsia="ar-SA"/>
    </w:rPr>
  </w:style>
  <w:style w:type="character" w:customStyle="1" w:styleId="34">
    <w:name w:val="Основной текст с отступом 3 Знак"/>
    <w:link w:val="33"/>
    <w:rsid w:val="00F5389B"/>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F5389B"/>
    <w:pPr>
      <w:suppressAutoHyphens/>
      <w:spacing w:line="200" w:lineRule="atLeast"/>
      <w:ind w:firstLine="720"/>
      <w:jc w:val="both"/>
    </w:pPr>
    <w:rPr>
      <w:kern w:val="1"/>
      <w:lang w:eastAsia="ar-SA"/>
    </w:rPr>
  </w:style>
  <w:style w:type="paragraph" w:customStyle="1" w:styleId="24">
    <w:name w:val="Основной текст 24"/>
    <w:basedOn w:val="a1"/>
    <w:rsid w:val="00F5389B"/>
    <w:pPr>
      <w:tabs>
        <w:tab w:val="left" w:pos="567"/>
        <w:tab w:val="left" w:pos="709"/>
      </w:tabs>
      <w:suppressAutoHyphens/>
      <w:autoSpaceDE w:val="0"/>
      <w:jc w:val="both"/>
    </w:pPr>
    <w:rPr>
      <w:lang w:eastAsia="ar-SA"/>
    </w:rPr>
  </w:style>
  <w:style w:type="paragraph" w:customStyle="1" w:styleId="ConsTitle">
    <w:name w:val="ConsTitle"/>
    <w:rsid w:val="00F5389B"/>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1"/>
    <w:rsid w:val="00F5389B"/>
    <w:pPr>
      <w:keepNext/>
      <w:spacing w:before="240" w:after="120"/>
    </w:pPr>
    <w:rPr>
      <w:rFonts w:ascii="Tahoma" w:hAnsi="Tahoma"/>
      <w:b/>
      <w:bCs/>
      <w:color w:val="C41C16"/>
      <w:sz w:val="16"/>
      <w:szCs w:val="20"/>
      <w:lang w:eastAsia="ar-SA"/>
    </w:rPr>
  </w:style>
  <w:style w:type="paragraph" w:styleId="aff3">
    <w:name w:val="Body Text First Indent"/>
    <w:basedOn w:val="a3"/>
    <w:link w:val="aff4"/>
    <w:rsid w:val="00F5389B"/>
    <w:pPr>
      <w:ind w:firstLine="210"/>
    </w:pPr>
  </w:style>
  <w:style w:type="character" w:customStyle="1" w:styleId="aff4">
    <w:name w:val="Красная строка Знак"/>
    <w:basedOn w:val="a7"/>
    <w:link w:val="aff3"/>
    <w:rsid w:val="00F5389B"/>
    <w:rPr>
      <w:rFonts w:ascii="Times New Roman" w:eastAsia="Times New Roman" w:hAnsi="Times New Roman" w:cs="Times New Roman"/>
      <w:sz w:val="24"/>
      <w:szCs w:val="24"/>
      <w:lang w:val="x-none" w:eastAsia="ar-SA"/>
    </w:rPr>
  </w:style>
  <w:style w:type="character" w:styleId="aff5">
    <w:name w:val="FollowedHyperlink"/>
    <w:rsid w:val="00F5389B"/>
    <w:rPr>
      <w:color w:val="800080"/>
      <w:u w:val="single"/>
    </w:rPr>
  </w:style>
  <w:style w:type="paragraph" w:styleId="25">
    <w:name w:val="Body Text Indent 2"/>
    <w:basedOn w:val="a1"/>
    <w:link w:val="26"/>
    <w:rsid w:val="00F5389B"/>
    <w:pPr>
      <w:suppressAutoHyphens/>
      <w:spacing w:after="120" w:line="480" w:lineRule="auto"/>
      <w:ind w:left="283"/>
    </w:pPr>
    <w:rPr>
      <w:sz w:val="24"/>
      <w:szCs w:val="24"/>
      <w:lang w:val="x-none" w:eastAsia="ar-SA"/>
    </w:rPr>
  </w:style>
  <w:style w:type="character" w:customStyle="1" w:styleId="26">
    <w:name w:val="Основной текст с отступом 2 Знак"/>
    <w:link w:val="25"/>
    <w:rsid w:val="00F5389B"/>
    <w:rPr>
      <w:rFonts w:ascii="Times New Roman" w:eastAsia="Times New Roman" w:hAnsi="Times New Roman" w:cs="Times New Roman"/>
      <w:sz w:val="24"/>
      <w:szCs w:val="24"/>
      <w:lang w:eastAsia="ar-SA"/>
    </w:rPr>
  </w:style>
  <w:style w:type="character" w:customStyle="1" w:styleId="aff6">
    <w:name w:val="Текст сноски Знак"/>
    <w:link w:val="aff7"/>
    <w:semiHidden/>
    <w:rsid w:val="00F5389B"/>
    <w:rPr>
      <w:rFonts w:ascii="Times New Roman" w:eastAsia="Times New Roman" w:hAnsi="Times New Roman" w:cs="Times New Roman"/>
      <w:sz w:val="20"/>
      <w:szCs w:val="20"/>
      <w:lang w:eastAsia="ru-RU"/>
    </w:rPr>
  </w:style>
  <w:style w:type="paragraph" w:styleId="aff7">
    <w:name w:val="footnote text"/>
    <w:basedOn w:val="a1"/>
    <w:link w:val="aff6"/>
    <w:semiHidden/>
    <w:rsid w:val="00F5389B"/>
    <w:rPr>
      <w:sz w:val="20"/>
      <w:szCs w:val="20"/>
      <w:lang w:val="x-none"/>
    </w:rPr>
  </w:style>
  <w:style w:type="character" w:styleId="aff8">
    <w:name w:val="footnote reference"/>
    <w:semiHidden/>
    <w:rsid w:val="00F5389B"/>
    <w:rPr>
      <w:vertAlign w:val="superscript"/>
    </w:rPr>
  </w:style>
  <w:style w:type="character" w:styleId="aff9">
    <w:name w:val="annotation reference"/>
    <w:semiHidden/>
    <w:rsid w:val="00F5389B"/>
    <w:rPr>
      <w:sz w:val="16"/>
      <w:szCs w:val="16"/>
    </w:rPr>
  </w:style>
  <w:style w:type="character" w:customStyle="1" w:styleId="affa">
    <w:name w:val="Текст примечания Знак"/>
    <w:link w:val="affb"/>
    <w:semiHidden/>
    <w:rsid w:val="00F5389B"/>
    <w:rPr>
      <w:rFonts w:ascii="Times New Roman" w:eastAsia="Times New Roman" w:hAnsi="Times New Roman" w:cs="Times New Roman"/>
      <w:sz w:val="20"/>
      <w:szCs w:val="20"/>
      <w:lang w:eastAsia="ar-SA"/>
    </w:rPr>
  </w:style>
  <w:style w:type="paragraph" w:styleId="affb">
    <w:name w:val="annotation text"/>
    <w:basedOn w:val="a1"/>
    <w:link w:val="affa"/>
    <w:semiHidden/>
    <w:rsid w:val="00F5389B"/>
    <w:pPr>
      <w:suppressAutoHyphens/>
    </w:pPr>
    <w:rPr>
      <w:sz w:val="20"/>
      <w:szCs w:val="20"/>
      <w:lang w:val="x-none" w:eastAsia="ar-SA"/>
    </w:rPr>
  </w:style>
  <w:style w:type="character" w:customStyle="1" w:styleId="affc">
    <w:name w:val="Тема примечания Знак"/>
    <w:link w:val="affd"/>
    <w:semiHidden/>
    <w:rsid w:val="00F5389B"/>
    <w:rPr>
      <w:rFonts w:ascii="Times New Roman" w:eastAsia="Times New Roman" w:hAnsi="Times New Roman" w:cs="Times New Roman"/>
      <w:b/>
      <w:bCs/>
      <w:sz w:val="20"/>
      <w:szCs w:val="20"/>
      <w:lang w:eastAsia="ar-SA"/>
    </w:rPr>
  </w:style>
  <w:style w:type="paragraph" w:styleId="affd">
    <w:name w:val="annotation subject"/>
    <w:basedOn w:val="affb"/>
    <w:next w:val="affb"/>
    <w:link w:val="affc"/>
    <w:semiHidden/>
    <w:rsid w:val="00F5389B"/>
    <w:rPr>
      <w:b/>
      <w:bCs/>
    </w:rPr>
  </w:style>
  <w:style w:type="character" w:customStyle="1" w:styleId="affe">
    <w:name w:val="Текст выноски Знак"/>
    <w:link w:val="afff"/>
    <w:semiHidden/>
    <w:rsid w:val="00F5389B"/>
    <w:rPr>
      <w:rFonts w:ascii="Tahoma" w:eastAsia="Times New Roman" w:hAnsi="Tahoma" w:cs="Tahoma"/>
      <w:sz w:val="16"/>
      <w:szCs w:val="16"/>
      <w:lang w:eastAsia="ar-SA"/>
    </w:rPr>
  </w:style>
  <w:style w:type="paragraph" w:styleId="afff">
    <w:name w:val="Balloon Text"/>
    <w:basedOn w:val="a1"/>
    <w:link w:val="affe"/>
    <w:semiHidden/>
    <w:rsid w:val="00F5389B"/>
    <w:pPr>
      <w:suppressAutoHyphens/>
    </w:pPr>
    <w:rPr>
      <w:rFonts w:ascii="Tahoma" w:hAnsi="Tahoma"/>
      <w:sz w:val="16"/>
      <w:szCs w:val="16"/>
      <w:lang w:val="x-none" w:eastAsia="ar-SA"/>
    </w:rPr>
  </w:style>
  <w:style w:type="character" w:customStyle="1" w:styleId="41">
    <w:name w:val="Знак Знак4"/>
    <w:locked/>
    <w:rsid w:val="00F5389B"/>
    <w:rPr>
      <w:rFonts w:ascii="Arial" w:hAnsi="Arial" w:cs="Arial"/>
      <w:b/>
      <w:bCs/>
      <w:i/>
      <w:iCs/>
      <w:sz w:val="28"/>
      <w:szCs w:val="28"/>
      <w:lang w:val="ru-RU" w:eastAsia="ar-SA" w:bidi="ar-SA"/>
    </w:rPr>
  </w:style>
  <w:style w:type="paragraph" w:customStyle="1" w:styleId="a">
    <w:name w:val="Перечисление"/>
    <w:basedOn w:val="a1"/>
    <w:rsid w:val="00F5389B"/>
    <w:pPr>
      <w:widowControl w:val="0"/>
      <w:numPr>
        <w:numId w:val="23"/>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F5389B"/>
    <w:pPr>
      <w:widowControl w:val="0"/>
      <w:numPr>
        <w:ilvl w:val="2"/>
        <w:numId w:val="2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F5389B"/>
    <w:pPr>
      <w:spacing w:before="100" w:beforeAutospacing="1" w:after="100" w:afterAutospacing="1"/>
    </w:pPr>
    <w:rPr>
      <w:sz w:val="24"/>
      <w:szCs w:val="24"/>
    </w:rPr>
  </w:style>
  <w:style w:type="paragraph" w:customStyle="1" w:styleId="ConsPlusNonformat">
    <w:name w:val="ConsPlusNonformat"/>
    <w:uiPriority w:val="99"/>
    <w:rsid w:val="00F5389B"/>
    <w:pPr>
      <w:widowControl w:val="0"/>
      <w:autoSpaceDE w:val="0"/>
      <w:autoSpaceDN w:val="0"/>
      <w:adjustRightInd w:val="0"/>
    </w:pPr>
    <w:rPr>
      <w:rFonts w:ascii="Courier New" w:eastAsia="Times New Roman" w:hAnsi="Courier New" w:cs="Courier New"/>
    </w:rPr>
  </w:style>
  <w:style w:type="character" w:customStyle="1" w:styleId="afff0">
    <w:name w:val="Гипертекстовая ссылка"/>
    <w:uiPriority w:val="99"/>
    <w:rsid w:val="00967254"/>
    <w:rPr>
      <w:color w:val="106BBE"/>
    </w:rPr>
  </w:style>
  <w:style w:type="character" w:customStyle="1" w:styleId="a9">
    <w:name w:val="Без интервала Знак"/>
    <w:link w:val="a8"/>
    <w:rsid w:val="00A86DE8"/>
    <w:rPr>
      <w:rFonts w:ascii="Times New Roman" w:eastAsia="Times New Roman" w:hAnsi="Times New Roman"/>
      <w:sz w:val="24"/>
      <w:szCs w:val="24"/>
      <w:lang w:eastAsia="ar-SA" w:bidi="ar-SA"/>
    </w:rPr>
  </w:style>
  <w:style w:type="paragraph" w:styleId="afff1">
    <w:name w:val="List Paragraph"/>
    <w:basedOn w:val="a1"/>
    <w:uiPriority w:val="34"/>
    <w:qFormat/>
    <w:rsid w:val="00A86DE8"/>
    <w:pPr>
      <w:spacing w:after="160" w:line="259" w:lineRule="auto"/>
      <w:ind w:left="720"/>
      <w:contextualSpacing/>
    </w:pPr>
    <w:rPr>
      <w:rFonts w:ascii="Calibri" w:eastAsia="Calibri" w:hAnsi="Calibri"/>
      <w:sz w:val="22"/>
      <w:szCs w:val="22"/>
      <w:lang w:eastAsia="en-US"/>
    </w:rPr>
  </w:style>
  <w:style w:type="paragraph" w:styleId="35">
    <w:name w:val="Body Text 3"/>
    <w:basedOn w:val="a1"/>
    <w:link w:val="36"/>
    <w:uiPriority w:val="99"/>
    <w:semiHidden/>
    <w:unhideWhenUsed/>
    <w:rsid w:val="002E3080"/>
    <w:pPr>
      <w:spacing w:after="120"/>
    </w:pPr>
    <w:rPr>
      <w:sz w:val="16"/>
      <w:szCs w:val="16"/>
    </w:rPr>
  </w:style>
  <w:style w:type="character" w:customStyle="1" w:styleId="36">
    <w:name w:val="Основной текст 3 Знак"/>
    <w:link w:val="35"/>
    <w:uiPriority w:val="99"/>
    <w:semiHidden/>
    <w:rsid w:val="002E3080"/>
    <w:rPr>
      <w:rFonts w:ascii="Times New Roman" w:eastAsia="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04A67"/>
    <w:rPr>
      <w:rFonts w:ascii="Times New Roman" w:eastAsia="Times New Roman" w:hAnsi="Times New Roman"/>
      <w:sz w:val="28"/>
      <w:szCs w:val="28"/>
    </w:rPr>
  </w:style>
  <w:style w:type="paragraph" w:styleId="1">
    <w:name w:val="heading 1"/>
    <w:basedOn w:val="a1"/>
    <w:next w:val="a1"/>
    <w:link w:val="10"/>
    <w:qFormat/>
    <w:rsid w:val="00F5389B"/>
    <w:pPr>
      <w:widowControl w:val="0"/>
      <w:tabs>
        <w:tab w:val="left" w:pos="0"/>
        <w:tab w:val="num" w:pos="432"/>
      </w:tabs>
      <w:suppressAutoHyphens/>
      <w:autoSpaceDE w:val="0"/>
      <w:spacing w:before="108" w:after="108"/>
      <w:ind w:left="432" w:hanging="432"/>
      <w:jc w:val="center"/>
      <w:outlineLvl w:val="0"/>
    </w:pPr>
    <w:rPr>
      <w:rFonts w:ascii="Arial" w:hAnsi="Arial"/>
      <w:b/>
      <w:bCs/>
      <w:color w:val="000080"/>
      <w:sz w:val="20"/>
      <w:szCs w:val="20"/>
      <w:lang w:val="x-none" w:eastAsia="ar-SA"/>
    </w:rPr>
  </w:style>
  <w:style w:type="paragraph" w:styleId="2">
    <w:name w:val="heading 2"/>
    <w:basedOn w:val="a1"/>
    <w:next w:val="a1"/>
    <w:link w:val="20"/>
    <w:unhideWhenUsed/>
    <w:qFormat/>
    <w:rsid w:val="00F5389B"/>
    <w:pPr>
      <w:keepNext/>
      <w:keepLines/>
      <w:spacing w:before="200"/>
      <w:outlineLvl w:val="1"/>
    </w:pPr>
    <w:rPr>
      <w:rFonts w:ascii="Cambria" w:hAnsi="Cambria"/>
      <w:b/>
      <w:bCs/>
      <w:color w:val="4F81BD"/>
      <w:sz w:val="26"/>
      <w:szCs w:val="26"/>
      <w:lang w:val="x-none"/>
    </w:rPr>
  </w:style>
  <w:style w:type="paragraph" w:styleId="3">
    <w:name w:val="heading 3"/>
    <w:basedOn w:val="a1"/>
    <w:next w:val="a1"/>
    <w:link w:val="30"/>
    <w:uiPriority w:val="9"/>
    <w:qFormat/>
    <w:rsid w:val="00804A67"/>
    <w:pPr>
      <w:keepNext/>
      <w:spacing w:before="240" w:after="60"/>
      <w:outlineLvl w:val="2"/>
    </w:pPr>
    <w:rPr>
      <w:rFonts w:ascii="Cambria" w:hAnsi="Cambria"/>
      <w:b/>
      <w:bCs/>
      <w:sz w:val="26"/>
      <w:szCs w:val="26"/>
      <w:lang w:val="x-none"/>
    </w:rPr>
  </w:style>
  <w:style w:type="paragraph" w:styleId="4">
    <w:name w:val="heading 4"/>
    <w:basedOn w:val="a1"/>
    <w:next w:val="a1"/>
    <w:link w:val="40"/>
    <w:qFormat/>
    <w:rsid w:val="00F5389B"/>
    <w:pPr>
      <w:keepNext/>
      <w:widowControl w:val="0"/>
      <w:tabs>
        <w:tab w:val="left" w:pos="3402"/>
      </w:tabs>
      <w:spacing w:before="120"/>
      <w:ind w:left="1134" w:hanging="1134"/>
      <w:outlineLvl w:val="3"/>
    </w:pPr>
    <w:rPr>
      <w:rFonts w:ascii="Arial Narrow" w:hAnsi="Arial Narrow"/>
      <w:bCs/>
      <w:color w:val="000080"/>
      <w:sz w:val="24"/>
      <w:szCs w:val="20"/>
      <w:lang w:val="x-none" w:eastAsia="ar-SA"/>
    </w:rPr>
  </w:style>
  <w:style w:type="paragraph" w:styleId="6">
    <w:name w:val="heading 6"/>
    <w:basedOn w:val="a1"/>
    <w:next w:val="a1"/>
    <w:link w:val="60"/>
    <w:qFormat/>
    <w:rsid w:val="00F5389B"/>
    <w:pPr>
      <w:keepNext/>
      <w:widowControl w:val="0"/>
      <w:tabs>
        <w:tab w:val="left" w:pos="4636"/>
      </w:tabs>
      <w:ind w:left="1418" w:hanging="1418"/>
      <w:jc w:val="center"/>
      <w:outlineLvl w:val="5"/>
    </w:pPr>
    <w:rPr>
      <w:rFonts w:ascii="Arial Narrow" w:hAnsi="Arial Narrow"/>
      <w:b/>
      <w:szCs w:val="20"/>
      <w:lang w:val="x-none" w:eastAsia="ar-SA"/>
    </w:rPr>
  </w:style>
  <w:style w:type="paragraph" w:styleId="7">
    <w:name w:val="heading 7"/>
    <w:basedOn w:val="a2"/>
    <w:next w:val="a3"/>
    <w:link w:val="70"/>
    <w:qFormat/>
    <w:rsid w:val="00F5389B"/>
    <w:pPr>
      <w:tabs>
        <w:tab w:val="left" w:pos="0"/>
        <w:tab w:val="num" w:pos="1296"/>
      </w:tabs>
      <w:ind w:left="1296" w:hanging="1296"/>
      <w:outlineLvl w:val="6"/>
    </w:pPr>
    <w:rPr>
      <w:rFonts w:cs="Times New Roman"/>
      <w:b/>
      <w:bCs/>
      <w:sz w:val="21"/>
      <w:szCs w:val="21"/>
      <w:lang w:val="x-none"/>
    </w:rPr>
  </w:style>
  <w:style w:type="paragraph" w:styleId="8">
    <w:name w:val="heading 8"/>
    <w:basedOn w:val="a1"/>
    <w:next w:val="a1"/>
    <w:link w:val="80"/>
    <w:qFormat/>
    <w:rsid w:val="00F5389B"/>
    <w:pPr>
      <w:keepNext/>
      <w:widowControl w:val="0"/>
      <w:tabs>
        <w:tab w:val="left" w:pos="5562"/>
      </w:tabs>
      <w:spacing w:line="360" w:lineRule="auto"/>
      <w:ind w:left="1701" w:hanging="1701"/>
      <w:jc w:val="both"/>
      <w:outlineLvl w:val="7"/>
    </w:pPr>
    <w:rPr>
      <w:b/>
      <w:bCs/>
      <w:sz w:val="24"/>
      <w:szCs w:val="24"/>
      <w:lang w:val="x-none" w:eastAsia="ar-SA"/>
    </w:rPr>
  </w:style>
  <w:style w:type="paragraph" w:styleId="9">
    <w:name w:val="heading 9"/>
    <w:basedOn w:val="a1"/>
    <w:next w:val="a1"/>
    <w:link w:val="90"/>
    <w:qFormat/>
    <w:rsid w:val="00F5389B"/>
    <w:pPr>
      <w:widowControl w:val="0"/>
      <w:tabs>
        <w:tab w:val="left" w:pos="6206"/>
      </w:tabs>
      <w:spacing w:before="240" w:after="60"/>
      <w:ind w:left="1843" w:hanging="1843"/>
      <w:outlineLvl w:val="8"/>
    </w:pPr>
    <w:rPr>
      <w:rFonts w:ascii="Arial" w:hAnsi="Arial"/>
      <w:sz w:val="20"/>
      <w:szCs w:val="20"/>
      <w:lang w:val="x-none"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semiHidden/>
    <w:unhideWhenUsed/>
  </w:style>
  <w:style w:type="character" w:customStyle="1" w:styleId="10">
    <w:name w:val="Заголовок 1 Знак"/>
    <w:link w:val="1"/>
    <w:rsid w:val="00F5389B"/>
    <w:rPr>
      <w:rFonts w:ascii="Arial" w:eastAsia="Times New Roman" w:hAnsi="Arial" w:cs="Arial"/>
      <w:b/>
      <w:bCs/>
      <w:color w:val="000080"/>
      <w:sz w:val="20"/>
      <w:szCs w:val="20"/>
      <w:lang w:eastAsia="ar-SA"/>
    </w:rPr>
  </w:style>
  <w:style w:type="character" w:customStyle="1" w:styleId="20">
    <w:name w:val="Заголовок 2 Знак"/>
    <w:link w:val="2"/>
    <w:rsid w:val="00F5389B"/>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804A67"/>
    <w:rPr>
      <w:rFonts w:ascii="Cambria" w:eastAsia="Times New Roman" w:hAnsi="Cambria" w:cs="Times New Roman"/>
      <w:b/>
      <w:bCs/>
      <w:sz w:val="26"/>
      <w:szCs w:val="26"/>
      <w:lang w:eastAsia="ru-RU"/>
    </w:rPr>
  </w:style>
  <w:style w:type="character" w:customStyle="1" w:styleId="40">
    <w:name w:val="Заголовок 4 Знак"/>
    <w:link w:val="4"/>
    <w:rsid w:val="00F5389B"/>
    <w:rPr>
      <w:rFonts w:ascii="Arial Narrow" w:eastAsia="Times New Roman" w:hAnsi="Arial Narrow" w:cs="Times New Roman"/>
      <w:bCs/>
      <w:color w:val="000080"/>
      <w:sz w:val="24"/>
      <w:szCs w:val="20"/>
      <w:lang w:eastAsia="ar-SA"/>
    </w:rPr>
  </w:style>
  <w:style w:type="character" w:customStyle="1" w:styleId="60">
    <w:name w:val="Заголовок 6 Знак"/>
    <w:link w:val="6"/>
    <w:rsid w:val="00F5389B"/>
    <w:rPr>
      <w:rFonts w:ascii="Arial Narrow" w:eastAsia="Times New Roman" w:hAnsi="Arial Narrow" w:cs="Times New Roman"/>
      <w:b/>
      <w:sz w:val="28"/>
      <w:szCs w:val="20"/>
      <w:lang w:eastAsia="ar-SA"/>
    </w:rPr>
  </w:style>
  <w:style w:type="paragraph" w:customStyle="1" w:styleId="a2">
    <w:name w:val="Заголовок"/>
    <w:basedOn w:val="a1"/>
    <w:next w:val="a3"/>
    <w:rsid w:val="00F5389B"/>
    <w:pPr>
      <w:keepNext/>
      <w:suppressAutoHyphens/>
      <w:spacing w:before="240" w:after="120"/>
    </w:pPr>
    <w:rPr>
      <w:rFonts w:ascii="Arial" w:eastAsia="Arial Unicode MS" w:hAnsi="Arial" w:cs="Tahoma"/>
      <w:lang w:eastAsia="ar-SA"/>
    </w:rPr>
  </w:style>
  <w:style w:type="paragraph" w:styleId="a3">
    <w:name w:val="Body Text"/>
    <w:basedOn w:val="a1"/>
    <w:link w:val="a7"/>
    <w:rsid w:val="00F5389B"/>
    <w:pPr>
      <w:suppressAutoHyphens/>
      <w:spacing w:after="120"/>
    </w:pPr>
    <w:rPr>
      <w:sz w:val="24"/>
      <w:szCs w:val="24"/>
      <w:lang w:val="x-none" w:eastAsia="ar-SA"/>
    </w:rPr>
  </w:style>
  <w:style w:type="character" w:customStyle="1" w:styleId="a7">
    <w:name w:val="Основной текст Знак"/>
    <w:link w:val="a3"/>
    <w:rsid w:val="00F5389B"/>
    <w:rPr>
      <w:rFonts w:ascii="Times New Roman" w:eastAsia="Times New Roman" w:hAnsi="Times New Roman" w:cs="Times New Roman"/>
      <w:sz w:val="24"/>
      <w:szCs w:val="24"/>
      <w:lang w:val="x-none" w:eastAsia="ar-SA"/>
    </w:rPr>
  </w:style>
  <w:style w:type="character" w:customStyle="1" w:styleId="70">
    <w:name w:val="Заголовок 7 Знак"/>
    <w:link w:val="7"/>
    <w:rsid w:val="00F5389B"/>
    <w:rPr>
      <w:rFonts w:ascii="Arial" w:eastAsia="Arial Unicode MS" w:hAnsi="Arial" w:cs="Tahoma"/>
      <w:b/>
      <w:bCs/>
      <w:sz w:val="21"/>
      <w:szCs w:val="21"/>
      <w:lang w:eastAsia="ar-SA"/>
    </w:rPr>
  </w:style>
  <w:style w:type="character" w:customStyle="1" w:styleId="80">
    <w:name w:val="Заголовок 8 Знак"/>
    <w:link w:val="8"/>
    <w:rsid w:val="00F5389B"/>
    <w:rPr>
      <w:rFonts w:ascii="Times New Roman" w:eastAsia="Times New Roman" w:hAnsi="Times New Roman" w:cs="Times New Roman"/>
      <w:b/>
      <w:bCs/>
      <w:sz w:val="24"/>
      <w:szCs w:val="24"/>
      <w:lang w:eastAsia="ar-SA"/>
    </w:rPr>
  </w:style>
  <w:style w:type="character" w:customStyle="1" w:styleId="90">
    <w:name w:val="Заголовок 9 Знак"/>
    <w:link w:val="9"/>
    <w:rsid w:val="00F5389B"/>
    <w:rPr>
      <w:rFonts w:ascii="Arial" w:eastAsia="Times New Roman" w:hAnsi="Arial" w:cs="Arial"/>
      <w:lang w:eastAsia="ar-SA"/>
    </w:rPr>
  </w:style>
  <w:style w:type="paragraph" w:styleId="a8">
    <w:name w:val="No Spacing"/>
    <w:link w:val="a9"/>
    <w:qFormat/>
    <w:rsid w:val="00E1073F"/>
    <w:pPr>
      <w:suppressAutoHyphens/>
    </w:pPr>
    <w:rPr>
      <w:rFonts w:ascii="Times New Roman" w:eastAsia="Times New Roman" w:hAnsi="Times New Roman"/>
      <w:sz w:val="24"/>
      <w:szCs w:val="24"/>
      <w:lang w:eastAsia="ar-SA"/>
    </w:rPr>
  </w:style>
  <w:style w:type="paragraph" w:styleId="aa">
    <w:name w:val="header"/>
    <w:basedOn w:val="a1"/>
    <w:link w:val="ab"/>
    <w:uiPriority w:val="99"/>
    <w:unhideWhenUsed/>
    <w:rsid w:val="006507C1"/>
    <w:pPr>
      <w:tabs>
        <w:tab w:val="center" w:pos="4677"/>
        <w:tab w:val="right" w:pos="9355"/>
      </w:tabs>
    </w:pPr>
    <w:rPr>
      <w:lang w:val="x-none"/>
    </w:rPr>
  </w:style>
  <w:style w:type="character" w:customStyle="1" w:styleId="ab">
    <w:name w:val="Верхний колонтитул Знак"/>
    <w:link w:val="aa"/>
    <w:uiPriority w:val="99"/>
    <w:semiHidden/>
    <w:rsid w:val="006507C1"/>
    <w:rPr>
      <w:rFonts w:ascii="Times New Roman" w:eastAsia="Times New Roman" w:hAnsi="Times New Roman" w:cs="Times New Roman"/>
      <w:sz w:val="28"/>
      <w:szCs w:val="28"/>
      <w:lang w:eastAsia="ru-RU"/>
    </w:rPr>
  </w:style>
  <w:style w:type="paragraph" w:styleId="ac">
    <w:name w:val="footer"/>
    <w:basedOn w:val="a1"/>
    <w:link w:val="ad"/>
    <w:unhideWhenUsed/>
    <w:rsid w:val="006507C1"/>
    <w:pPr>
      <w:tabs>
        <w:tab w:val="center" w:pos="4677"/>
        <w:tab w:val="right" w:pos="9355"/>
      </w:tabs>
    </w:pPr>
    <w:rPr>
      <w:lang w:val="x-none"/>
    </w:rPr>
  </w:style>
  <w:style w:type="character" w:customStyle="1" w:styleId="ad">
    <w:name w:val="Нижний колонтитул Знак"/>
    <w:link w:val="ac"/>
    <w:rsid w:val="006507C1"/>
    <w:rPr>
      <w:rFonts w:ascii="Times New Roman" w:eastAsia="Times New Roman" w:hAnsi="Times New Roman" w:cs="Times New Roman"/>
      <w:sz w:val="28"/>
      <w:szCs w:val="28"/>
      <w:lang w:eastAsia="ru-RU"/>
    </w:rPr>
  </w:style>
  <w:style w:type="paragraph" w:customStyle="1" w:styleId="OEM">
    <w:name w:val="Нормальный (OEM)"/>
    <w:basedOn w:val="a1"/>
    <w:next w:val="a1"/>
    <w:rsid w:val="00F5389B"/>
    <w:pPr>
      <w:widowControl w:val="0"/>
      <w:autoSpaceDE w:val="0"/>
      <w:autoSpaceDN w:val="0"/>
      <w:adjustRightInd w:val="0"/>
      <w:jc w:val="both"/>
    </w:pPr>
    <w:rPr>
      <w:rFonts w:ascii="Courier New" w:hAnsi="Courier New" w:cs="Courier New"/>
      <w:sz w:val="20"/>
      <w:szCs w:val="20"/>
    </w:rPr>
  </w:style>
  <w:style w:type="character" w:customStyle="1" w:styleId="WW8Num3z0">
    <w:name w:val="WW8Num3z0"/>
    <w:rsid w:val="00F5389B"/>
    <w:rPr>
      <w:rFonts w:ascii="Symbol" w:hAnsi="Symbol"/>
    </w:rPr>
  </w:style>
  <w:style w:type="character" w:customStyle="1" w:styleId="Absatz-Standardschriftart">
    <w:name w:val="Absatz-Standardschriftart"/>
    <w:rsid w:val="00F5389B"/>
  </w:style>
  <w:style w:type="character" w:customStyle="1" w:styleId="WW8Num4z0">
    <w:name w:val="WW8Num4z0"/>
    <w:rsid w:val="00F5389B"/>
    <w:rPr>
      <w:rFonts w:ascii="Symbol" w:hAnsi="Symbol"/>
      <w:color w:val="000000"/>
    </w:rPr>
  </w:style>
  <w:style w:type="character" w:customStyle="1" w:styleId="WW8Num5z0">
    <w:name w:val="WW8Num5z0"/>
    <w:rsid w:val="00F5389B"/>
    <w:rPr>
      <w:rFonts w:ascii="Symbol" w:hAnsi="Symbol"/>
    </w:rPr>
  </w:style>
  <w:style w:type="character" w:customStyle="1" w:styleId="WW8Num10z0">
    <w:name w:val="WW8Num10z0"/>
    <w:rsid w:val="00F5389B"/>
    <w:rPr>
      <w:rFonts w:ascii="Symbol" w:hAnsi="Symbol"/>
      <w:color w:val="auto"/>
    </w:rPr>
  </w:style>
  <w:style w:type="character" w:customStyle="1" w:styleId="21">
    <w:name w:val="Основной шрифт абзаца2"/>
    <w:rsid w:val="00F5389B"/>
  </w:style>
  <w:style w:type="character" w:customStyle="1" w:styleId="WW-Absatz-Standardschriftart">
    <w:name w:val="WW-Absatz-Standardschriftart"/>
    <w:rsid w:val="00F5389B"/>
  </w:style>
  <w:style w:type="character" w:customStyle="1" w:styleId="WW-Absatz-Standardschriftart1">
    <w:name w:val="WW-Absatz-Standardschriftart1"/>
    <w:rsid w:val="00F5389B"/>
  </w:style>
  <w:style w:type="character" w:customStyle="1" w:styleId="WW-Absatz-Standardschriftart11">
    <w:name w:val="WW-Absatz-Standardschriftart11"/>
    <w:rsid w:val="00F5389B"/>
  </w:style>
  <w:style w:type="character" w:customStyle="1" w:styleId="WW-Absatz-Standardschriftart111">
    <w:name w:val="WW-Absatz-Standardschriftart111"/>
    <w:rsid w:val="00F5389B"/>
  </w:style>
  <w:style w:type="character" w:customStyle="1" w:styleId="WW-Absatz-Standardschriftart1111">
    <w:name w:val="WW-Absatz-Standardschriftart1111"/>
    <w:rsid w:val="00F5389B"/>
  </w:style>
  <w:style w:type="character" w:customStyle="1" w:styleId="WW-Absatz-Standardschriftart11111">
    <w:name w:val="WW-Absatz-Standardschriftart11111"/>
    <w:rsid w:val="00F5389B"/>
  </w:style>
  <w:style w:type="character" w:customStyle="1" w:styleId="WW-Absatz-Standardschriftart111111">
    <w:name w:val="WW-Absatz-Standardschriftart111111"/>
    <w:rsid w:val="00F5389B"/>
  </w:style>
  <w:style w:type="character" w:customStyle="1" w:styleId="WW8Num6z0">
    <w:name w:val="WW8Num6z0"/>
    <w:rsid w:val="00F5389B"/>
    <w:rPr>
      <w:rFonts w:ascii="Symbol" w:hAnsi="Symbol"/>
      <w:b/>
    </w:rPr>
  </w:style>
  <w:style w:type="character" w:customStyle="1" w:styleId="WW8Num7z0">
    <w:name w:val="WW8Num7z0"/>
    <w:rsid w:val="00F5389B"/>
    <w:rPr>
      <w:rFonts w:ascii="Times New Roman" w:eastAsia="Times New Roman" w:hAnsi="Times New Roman" w:cs="Times New Roman"/>
    </w:rPr>
  </w:style>
  <w:style w:type="character" w:customStyle="1" w:styleId="WW8Num7z1">
    <w:name w:val="WW8Num7z1"/>
    <w:rsid w:val="00F5389B"/>
    <w:rPr>
      <w:rFonts w:ascii="Courier New" w:hAnsi="Courier New"/>
    </w:rPr>
  </w:style>
  <w:style w:type="character" w:customStyle="1" w:styleId="WW8Num7z2">
    <w:name w:val="WW8Num7z2"/>
    <w:rsid w:val="00F5389B"/>
    <w:rPr>
      <w:rFonts w:ascii="Wingdings" w:hAnsi="Wingdings"/>
    </w:rPr>
  </w:style>
  <w:style w:type="character" w:customStyle="1" w:styleId="WW8Num7z3">
    <w:name w:val="WW8Num7z3"/>
    <w:rsid w:val="00F5389B"/>
    <w:rPr>
      <w:rFonts w:ascii="Symbol" w:hAnsi="Symbol"/>
    </w:rPr>
  </w:style>
  <w:style w:type="character" w:customStyle="1" w:styleId="WW8Num8z0">
    <w:name w:val="WW8Num8z0"/>
    <w:rsid w:val="00F5389B"/>
    <w:rPr>
      <w:rFonts w:ascii="Symbol" w:hAnsi="Symbol"/>
    </w:rPr>
  </w:style>
  <w:style w:type="character" w:customStyle="1" w:styleId="WW8Num8z1">
    <w:name w:val="WW8Num8z1"/>
    <w:rsid w:val="00F5389B"/>
    <w:rPr>
      <w:rFonts w:ascii="Courier New" w:hAnsi="Courier New" w:cs="Courier New"/>
    </w:rPr>
  </w:style>
  <w:style w:type="character" w:customStyle="1" w:styleId="WW8Num8z2">
    <w:name w:val="WW8Num8z2"/>
    <w:rsid w:val="00F5389B"/>
    <w:rPr>
      <w:rFonts w:ascii="Wingdings" w:hAnsi="Wingdings"/>
    </w:rPr>
  </w:style>
  <w:style w:type="character" w:customStyle="1" w:styleId="11">
    <w:name w:val="Основной шрифт абзаца1"/>
    <w:rsid w:val="00F5389B"/>
  </w:style>
  <w:style w:type="character" w:customStyle="1" w:styleId="ae">
    <w:name w:val="Символ нумерации"/>
    <w:rsid w:val="00F5389B"/>
  </w:style>
  <w:style w:type="character" w:customStyle="1" w:styleId="af">
    <w:name w:val="Маркеры списка"/>
    <w:rsid w:val="00F5389B"/>
    <w:rPr>
      <w:rFonts w:ascii="OpenSymbol" w:eastAsia="OpenSymbol" w:hAnsi="OpenSymbol" w:cs="OpenSymbol"/>
    </w:rPr>
  </w:style>
  <w:style w:type="character" w:styleId="af0">
    <w:name w:val="page number"/>
    <w:basedOn w:val="21"/>
    <w:rsid w:val="00F5389B"/>
  </w:style>
  <w:style w:type="character" w:customStyle="1" w:styleId="af1">
    <w:name w:val="основной текст документа Знак"/>
    <w:rsid w:val="00F5389B"/>
    <w:rPr>
      <w:sz w:val="24"/>
      <w:lang w:val="ru-RU" w:eastAsia="ar-SA" w:bidi="ar-SA"/>
    </w:rPr>
  </w:style>
  <w:style w:type="character" w:customStyle="1" w:styleId="af2">
    <w:name w:val="Цветовое выделение"/>
    <w:rsid w:val="00F5389B"/>
    <w:rPr>
      <w:b/>
      <w:bCs/>
      <w:color w:val="000080"/>
      <w:sz w:val="20"/>
      <w:szCs w:val="20"/>
    </w:rPr>
  </w:style>
  <w:style w:type="character" w:styleId="af3">
    <w:name w:val="Hyperlink"/>
    <w:rsid w:val="00F5389B"/>
    <w:rPr>
      <w:color w:val="0000FF"/>
      <w:u w:val="single"/>
    </w:rPr>
  </w:style>
  <w:style w:type="paragraph" w:styleId="af4">
    <w:name w:val="List"/>
    <w:basedOn w:val="a3"/>
    <w:rsid w:val="00F5389B"/>
  </w:style>
  <w:style w:type="paragraph" w:customStyle="1" w:styleId="22">
    <w:name w:val="Название2"/>
    <w:basedOn w:val="a1"/>
    <w:rsid w:val="00F5389B"/>
    <w:pPr>
      <w:suppressLineNumbers/>
      <w:suppressAutoHyphens/>
      <w:spacing w:before="120" w:after="120"/>
    </w:pPr>
    <w:rPr>
      <w:i/>
      <w:iCs/>
      <w:sz w:val="24"/>
      <w:szCs w:val="24"/>
      <w:lang w:eastAsia="ar-SA"/>
    </w:rPr>
  </w:style>
  <w:style w:type="paragraph" w:customStyle="1" w:styleId="23">
    <w:name w:val="Указатель2"/>
    <w:basedOn w:val="a1"/>
    <w:rsid w:val="00F5389B"/>
    <w:pPr>
      <w:suppressLineNumbers/>
      <w:suppressAutoHyphens/>
    </w:pPr>
    <w:rPr>
      <w:sz w:val="24"/>
      <w:szCs w:val="24"/>
      <w:lang w:eastAsia="ar-SA"/>
    </w:rPr>
  </w:style>
  <w:style w:type="paragraph" w:customStyle="1" w:styleId="12">
    <w:name w:val="Название1"/>
    <w:basedOn w:val="a1"/>
    <w:rsid w:val="00F5389B"/>
    <w:pPr>
      <w:suppressLineNumbers/>
      <w:suppressAutoHyphens/>
      <w:spacing w:before="120" w:after="120"/>
    </w:pPr>
    <w:rPr>
      <w:i/>
      <w:iCs/>
      <w:sz w:val="24"/>
      <w:szCs w:val="24"/>
      <w:lang w:eastAsia="ar-SA"/>
    </w:rPr>
  </w:style>
  <w:style w:type="paragraph" w:customStyle="1" w:styleId="13">
    <w:name w:val="Указатель1"/>
    <w:basedOn w:val="a1"/>
    <w:rsid w:val="00F5389B"/>
    <w:pPr>
      <w:suppressLineNumbers/>
      <w:suppressAutoHyphens/>
    </w:pPr>
    <w:rPr>
      <w:sz w:val="24"/>
      <w:szCs w:val="24"/>
      <w:lang w:eastAsia="ar-SA"/>
    </w:rPr>
  </w:style>
  <w:style w:type="paragraph" w:customStyle="1" w:styleId="ConsPlusNormal">
    <w:name w:val="ConsPlusNormal"/>
    <w:rsid w:val="00F5389B"/>
    <w:pPr>
      <w:suppressAutoHyphens/>
      <w:ind w:firstLine="720"/>
    </w:pPr>
    <w:rPr>
      <w:rFonts w:ascii="Arial" w:eastAsia="Arial" w:hAnsi="Arial"/>
      <w:lang w:eastAsia="ar-SA"/>
    </w:rPr>
  </w:style>
  <w:style w:type="paragraph" w:customStyle="1" w:styleId="210">
    <w:name w:val="Основной текст с отступом 21"/>
    <w:basedOn w:val="a1"/>
    <w:rsid w:val="00F5389B"/>
    <w:pPr>
      <w:suppressAutoHyphens/>
      <w:spacing w:line="360" w:lineRule="auto"/>
      <w:ind w:firstLine="540"/>
      <w:jc w:val="both"/>
    </w:pPr>
    <w:rPr>
      <w:sz w:val="24"/>
      <w:szCs w:val="24"/>
      <w:lang w:eastAsia="ar-SA"/>
    </w:rPr>
  </w:style>
  <w:style w:type="paragraph" w:styleId="af5">
    <w:name w:val="Body Text Indent"/>
    <w:basedOn w:val="a1"/>
    <w:link w:val="af6"/>
    <w:rsid w:val="00F5389B"/>
    <w:pPr>
      <w:suppressAutoHyphens/>
      <w:spacing w:after="120"/>
      <w:ind w:left="283"/>
    </w:pPr>
    <w:rPr>
      <w:sz w:val="24"/>
      <w:szCs w:val="24"/>
      <w:lang w:val="x-none" w:eastAsia="ar-SA"/>
    </w:rPr>
  </w:style>
  <w:style w:type="character" w:customStyle="1" w:styleId="af6">
    <w:name w:val="Основной текст с отступом Знак"/>
    <w:link w:val="af5"/>
    <w:rsid w:val="00F5389B"/>
    <w:rPr>
      <w:rFonts w:ascii="Times New Roman" w:eastAsia="Times New Roman" w:hAnsi="Times New Roman" w:cs="Times New Roman"/>
      <w:sz w:val="24"/>
      <w:szCs w:val="24"/>
      <w:lang w:eastAsia="ar-SA"/>
    </w:rPr>
  </w:style>
  <w:style w:type="paragraph" w:customStyle="1" w:styleId="af7">
    <w:name w:val="Содержимое таблицы"/>
    <w:basedOn w:val="a1"/>
    <w:rsid w:val="00F5389B"/>
    <w:pPr>
      <w:suppressLineNumbers/>
      <w:suppressAutoHyphens/>
    </w:pPr>
    <w:rPr>
      <w:sz w:val="24"/>
      <w:szCs w:val="24"/>
      <w:lang w:eastAsia="ar-SA"/>
    </w:rPr>
  </w:style>
  <w:style w:type="paragraph" w:styleId="af8">
    <w:name w:val="Normal (Web)"/>
    <w:basedOn w:val="a1"/>
    <w:uiPriority w:val="99"/>
    <w:rsid w:val="00F5389B"/>
    <w:pPr>
      <w:suppressAutoHyphens/>
      <w:spacing w:before="280" w:after="280"/>
    </w:pPr>
    <w:rPr>
      <w:rFonts w:ascii="Arial CYR" w:hAnsi="Arial CYR" w:cs="Arial CYR"/>
      <w:sz w:val="20"/>
      <w:szCs w:val="20"/>
      <w:lang w:eastAsia="ar-SA"/>
    </w:rPr>
  </w:style>
  <w:style w:type="paragraph" w:styleId="af9">
    <w:name w:val="Subtitle"/>
    <w:basedOn w:val="a1"/>
    <w:next w:val="a3"/>
    <w:link w:val="afa"/>
    <w:qFormat/>
    <w:rsid w:val="00F5389B"/>
    <w:pPr>
      <w:suppressAutoHyphens/>
      <w:spacing w:line="360" w:lineRule="auto"/>
      <w:ind w:left="-567"/>
      <w:jc w:val="center"/>
    </w:pPr>
    <w:rPr>
      <w:sz w:val="32"/>
      <w:szCs w:val="24"/>
      <w:lang w:val="x-none" w:eastAsia="ar-SA"/>
    </w:rPr>
  </w:style>
  <w:style w:type="character" w:customStyle="1" w:styleId="afa">
    <w:name w:val="Подзаголовок Знак"/>
    <w:link w:val="af9"/>
    <w:rsid w:val="00F5389B"/>
    <w:rPr>
      <w:rFonts w:ascii="Times New Roman" w:eastAsia="Times New Roman" w:hAnsi="Times New Roman" w:cs="Times New Roman"/>
      <w:sz w:val="32"/>
      <w:szCs w:val="24"/>
      <w:lang w:eastAsia="ar-SA"/>
    </w:rPr>
  </w:style>
  <w:style w:type="paragraph" w:customStyle="1" w:styleId="230">
    <w:name w:val="Основной текст 23"/>
    <w:basedOn w:val="a1"/>
    <w:rsid w:val="00F5389B"/>
    <w:pPr>
      <w:suppressAutoHyphens/>
      <w:spacing w:after="120" w:line="480" w:lineRule="auto"/>
    </w:pPr>
    <w:rPr>
      <w:sz w:val="24"/>
      <w:szCs w:val="24"/>
      <w:lang w:eastAsia="ar-SA"/>
    </w:rPr>
  </w:style>
  <w:style w:type="paragraph" w:customStyle="1" w:styleId="32">
    <w:name w:val="Основной текст с отступом 32"/>
    <w:basedOn w:val="a1"/>
    <w:rsid w:val="00F5389B"/>
    <w:pPr>
      <w:suppressAutoHyphens/>
      <w:spacing w:after="120"/>
      <w:ind w:left="283"/>
    </w:pPr>
    <w:rPr>
      <w:sz w:val="16"/>
      <w:szCs w:val="16"/>
      <w:lang w:eastAsia="ar-SA"/>
    </w:rPr>
  </w:style>
  <w:style w:type="paragraph" w:customStyle="1" w:styleId="14">
    <w:name w:val="марк список 1"/>
    <w:basedOn w:val="a1"/>
    <w:rsid w:val="00F5389B"/>
    <w:pPr>
      <w:tabs>
        <w:tab w:val="left" w:pos="360"/>
      </w:tabs>
      <w:spacing w:before="120" w:after="120"/>
      <w:jc w:val="both"/>
    </w:pPr>
    <w:rPr>
      <w:sz w:val="24"/>
      <w:szCs w:val="20"/>
      <w:lang w:eastAsia="ar-SA"/>
    </w:rPr>
  </w:style>
  <w:style w:type="paragraph" w:customStyle="1" w:styleId="15">
    <w:name w:val="нум список 1"/>
    <w:basedOn w:val="14"/>
    <w:rsid w:val="00F5389B"/>
  </w:style>
  <w:style w:type="paragraph" w:customStyle="1" w:styleId="afb">
    <w:name w:val="основной текст документа"/>
    <w:basedOn w:val="a1"/>
    <w:rsid w:val="00F5389B"/>
    <w:pPr>
      <w:spacing w:before="120" w:after="120"/>
      <w:jc w:val="both"/>
    </w:pPr>
    <w:rPr>
      <w:sz w:val="24"/>
      <w:szCs w:val="20"/>
      <w:lang w:eastAsia="ar-SA"/>
    </w:rPr>
  </w:style>
  <w:style w:type="paragraph" w:customStyle="1" w:styleId="afc">
    <w:name w:val="Заголовок таблицы"/>
    <w:basedOn w:val="af7"/>
    <w:rsid w:val="00F5389B"/>
    <w:pPr>
      <w:jc w:val="center"/>
    </w:pPr>
    <w:rPr>
      <w:b/>
      <w:bCs/>
    </w:rPr>
  </w:style>
  <w:style w:type="paragraph" w:customStyle="1" w:styleId="afd">
    <w:name w:val="Содержимое врезки"/>
    <w:basedOn w:val="a3"/>
    <w:rsid w:val="00F5389B"/>
  </w:style>
  <w:style w:type="paragraph" w:customStyle="1" w:styleId="afe">
    <w:name w:val="Таблицы (моноширинный)"/>
    <w:basedOn w:val="a1"/>
    <w:next w:val="a1"/>
    <w:rsid w:val="00F5389B"/>
    <w:pPr>
      <w:widowControl w:val="0"/>
      <w:suppressAutoHyphens/>
      <w:autoSpaceDE w:val="0"/>
      <w:jc w:val="both"/>
    </w:pPr>
    <w:rPr>
      <w:rFonts w:ascii="Courier New" w:hAnsi="Courier New" w:cs="Courier New"/>
      <w:sz w:val="20"/>
      <w:szCs w:val="20"/>
      <w:lang w:eastAsia="ar-SA"/>
    </w:rPr>
  </w:style>
  <w:style w:type="paragraph" w:customStyle="1" w:styleId="211">
    <w:name w:val="Основной текст 21"/>
    <w:basedOn w:val="a1"/>
    <w:rsid w:val="00F5389B"/>
    <w:pPr>
      <w:suppressAutoHyphens/>
      <w:jc w:val="both"/>
    </w:pPr>
    <w:rPr>
      <w:sz w:val="24"/>
      <w:szCs w:val="24"/>
      <w:lang w:eastAsia="ar-SA"/>
    </w:rPr>
  </w:style>
  <w:style w:type="paragraph" w:customStyle="1" w:styleId="220">
    <w:name w:val="Основной текст 22"/>
    <w:basedOn w:val="a1"/>
    <w:rsid w:val="00F5389B"/>
    <w:pPr>
      <w:suppressAutoHyphens/>
      <w:jc w:val="both"/>
    </w:pPr>
    <w:rPr>
      <w:sz w:val="24"/>
      <w:szCs w:val="24"/>
      <w:lang w:eastAsia="ar-SA"/>
    </w:rPr>
  </w:style>
  <w:style w:type="paragraph" w:customStyle="1" w:styleId="aff">
    <w:name w:val=" Знак Знак Знак Знак Знак Знак Знак"/>
    <w:basedOn w:val="a1"/>
    <w:rsid w:val="00F5389B"/>
    <w:pPr>
      <w:spacing w:before="100" w:beforeAutospacing="1" w:after="100" w:afterAutospacing="1"/>
    </w:pPr>
    <w:rPr>
      <w:rFonts w:ascii="Tahoma" w:hAnsi="Tahoma"/>
      <w:sz w:val="20"/>
      <w:szCs w:val="20"/>
      <w:lang w:val="en-US" w:eastAsia="en-US"/>
    </w:rPr>
  </w:style>
  <w:style w:type="character" w:styleId="aff0">
    <w:name w:val="Strong"/>
    <w:uiPriority w:val="99"/>
    <w:qFormat/>
    <w:rsid w:val="00F5389B"/>
    <w:rPr>
      <w:b/>
      <w:bCs/>
    </w:rPr>
  </w:style>
  <w:style w:type="paragraph" w:styleId="aff1">
    <w:name w:val="Title"/>
    <w:basedOn w:val="a1"/>
    <w:link w:val="aff2"/>
    <w:qFormat/>
    <w:rsid w:val="00F5389B"/>
    <w:pPr>
      <w:jc w:val="center"/>
    </w:pPr>
    <w:rPr>
      <w:b/>
      <w:szCs w:val="24"/>
      <w:lang w:val="x-none"/>
    </w:rPr>
  </w:style>
  <w:style w:type="character" w:customStyle="1" w:styleId="aff2">
    <w:name w:val="Название Знак"/>
    <w:link w:val="aff1"/>
    <w:rsid w:val="00F5389B"/>
    <w:rPr>
      <w:rFonts w:ascii="Times New Roman" w:eastAsia="Times New Roman" w:hAnsi="Times New Roman" w:cs="Times New Roman"/>
      <w:b/>
      <w:sz w:val="28"/>
      <w:szCs w:val="24"/>
      <w:lang w:eastAsia="ru-RU"/>
    </w:rPr>
  </w:style>
  <w:style w:type="paragraph" w:customStyle="1" w:styleId="31">
    <w:name w:val="Основной текст 31"/>
    <w:basedOn w:val="a1"/>
    <w:rsid w:val="00F5389B"/>
    <w:pPr>
      <w:suppressAutoHyphens/>
      <w:jc w:val="both"/>
    </w:pPr>
    <w:rPr>
      <w:sz w:val="24"/>
      <w:szCs w:val="24"/>
      <w:lang w:eastAsia="ar-SA"/>
    </w:rPr>
  </w:style>
  <w:style w:type="paragraph" w:styleId="HTML">
    <w:name w:val="HTML Preformatted"/>
    <w:basedOn w:val="a1"/>
    <w:link w:val="HTML0"/>
    <w:rsid w:val="00F53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link w:val="HTML"/>
    <w:rsid w:val="00F5389B"/>
    <w:rPr>
      <w:rFonts w:ascii="Courier New" w:eastAsia="Times New Roman" w:hAnsi="Courier New" w:cs="Times New Roman"/>
      <w:sz w:val="20"/>
      <w:szCs w:val="20"/>
      <w:lang w:val="x-none" w:eastAsia="ar-SA"/>
    </w:rPr>
  </w:style>
  <w:style w:type="paragraph" w:styleId="33">
    <w:name w:val="Body Text Indent 3"/>
    <w:basedOn w:val="a1"/>
    <w:link w:val="34"/>
    <w:rsid w:val="00F5389B"/>
    <w:pPr>
      <w:suppressAutoHyphens/>
      <w:spacing w:after="120"/>
      <w:ind w:left="283"/>
    </w:pPr>
    <w:rPr>
      <w:sz w:val="16"/>
      <w:szCs w:val="16"/>
      <w:lang w:val="x-none" w:eastAsia="ar-SA"/>
    </w:rPr>
  </w:style>
  <w:style w:type="character" w:customStyle="1" w:styleId="34">
    <w:name w:val="Основной текст с отступом 3 Знак"/>
    <w:link w:val="33"/>
    <w:rsid w:val="00F5389B"/>
    <w:rPr>
      <w:rFonts w:ascii="Times New Roman" w:eastAsia="Times New Roman" w:hAnsi="Times New Roman" w:cs="Times New Roman"/>
      <w:sz w:val="16"/>
      <w:szCs w:val="16"/>
      <w:lang w:val="x-none" w:eastAsia="ar-SA"/>
    </w:rPr>
  </w:style>
  <w:style w:type="paragraph" w:customStyle="1" w:styleId="221">
    <w:name w:val="Основной текст с отступом 22"/>
    <w:basedOn w:val="a1"/>
    <w:rsid w:val="00F5389B"/>
    <w:pPr>
      <w:suppressAutoHyphens/>
      <w:spacing w:line="200" w:lineRule="atLeast"/>
      <w:ind w:firstLine="720"/>
      <w:jc w:val="both"/>
    </w:pPr>
    <w:rPr>
      <w:kern w:val="1"/>
      <w:lang w:eastAsia="ar-SA"/>
    </w:rPr>
  </w:style>
  <w:style w:type="paragraph" w:customStyle="1" w:styleId="24">
    <w:name w:val="Основной текст 24"/>
    <w:basedOn w:val="a1"/>
    <w:rsid w:val="00F5389B"/>
    <w:pPr>
      <w:tabs>
        <w:tab w:val="left" w:pos="567"/>
        <w:tab w:val="left" w:pos="709"/>
      </w:tabs>
      <w:suppressAutoHyphens/>
      <w:autoSpaceDE w:val="0"/>
      <w:jc w:val="both"/>
    </w:pPr>
    <w:rPr>
      <w:lang w:eastAsia="ar-SA"/>
    </w:rPr>
  </w:style>
  <w:style w:type="paragraph" w:customStyle="1" w:styleId="ConsTitle">
    <w:name w:val="ConsTitle"/>
    <w:rsid w:val="00F5389B"/>
    <w:pPr>
      <w:widowControl w:val="0"/>
      <w:suppressAutoHyphens/>
      <w:autoSpaceDE w:val="0"/>
    </w:pPr>
    <w:rPr>
      <w:rFonts w:ascii="Arial" w:eastAsia="Arial" w:hAnsi="Arial" w:cs="Arial"/>
      <w:b/>
      <w:bCs/>
      <w:sz w:val="16"/>
      <w:szCs w:val="16"/>
      <w:lang w:eastAsia="ar-SA"/>
    </w:rPr>
  </w:style>
  <w:style w:type="paragraph" w:customStyle="1" w:styleId="Pro-TabName">
    <w:name w:val="Pro-Tab Name"/>
    <w:basedOn w:val="a1"/>
    <w:rsid w:val="00F5389B"/>
    <w:pPr>
      <w:keepNext/>
      <w:spacing w:before="240" w:after="120"/>
    </w:pPr>
    <w:rPr>
      <w:rFonts w:ascii="Tahoma" w:hAnsi="Tahoma"/>
      <w:b/>
      <w:bCs/>
      <w:color w:val="C41C16"/>
      <w:sz w:val="16"/>
      <w:szCs w:val="20"/>
      <w:lang w:eastAsia="ar-SA"/>
    </w:rPr>
  </w:style>
  <w:style w:type="paragraph" w:styleId="aff3">
    <w:name w:val="Body Text First Indent"/>
    <w:basedOn w:val="a3"/>
    <w:link w:val="aff4"/>
    <w:rsid w:val="00F5389B"/>
    <w:pPr>
      <w:ind w:firstLine="210"/>
    </w:pPr>
  </w:style>
  <w:style w:type="character" w:customStyle="1" w:styleId="aff4">
    <w:name w:val="Красная строка Знак"/>
    <w:basedOn w:val="a7"/>
    <w:link w:val="aff3"/>
    <w:rsid w:val="00F5389B"/>
    <w:rPr>
      <w:rFonts w:ascii="Times New Roman" w:eastAsia="Times New Roman" w:hAnsi="Times New Roman" w:cs="Times New Roman"/>
      <w:sz w:val="24"/>
      <w:szCs w:val="24"/>
      <w:lang w:val="x-none" w:eastAsia="ar-SA"/>
    </w:rPr>
  </w:style>
  <w:style w:type="character" w:styleId="aff5">
    <w:name w:val="FollowedHyperlink"/>
    <w:rsid w:val="00F5389B"/>
    <w:rPr>
      <w:color w:val="800080"/>
      <w:u w:val="single"/>
    </w:rPr>
  </w:style>
  <w:style w:type="paragraph" w:styleId="25">
    <w:name w:val="Body Text Indent 2"/>
    <w:basedOn w:val="a1"/>
    <w:link w:val="26"/>
    <w:rsid w:val="00F5389B"/>
    <w:pPr>
      <w:suppressAutoHyphens/>
      <w:spacing w:after="120" w:line="480" w:lineRule="auto"/>
      <w:ind w:left="283"/>
    </w:pPr>
    <w:rPr>
      <w:sz w:val="24"/>
      <w:szCs w:val="24"/>
      <w:lang w:val="x-none" w:eastAsia="ar-SA"/>
    </w:rPr>
  </w:style>
  <w:style w:type="character" w:customStyle="1" w:styleId="26">
    <w:name w:val="Основной текст с отступом 2 Знак"/>
    <w:link w:val="25"/>
    <w:rsid w:val="00F5389B"/>
    <w:rPr>
      <w:rFonts w:ascii="Times New Roman" w:eastAsia="Times New Roman" w:hAnsi="Times New Roman" w:cs="Times New Roman"/>
      <w:sz w:val="24"/>
      <w:szCs w:val="24"/>
      <w:lang w:eastAsia="ar-SA"/>
    </w:rPr>
  </w:style>
  <w:style w:type="character" w:customStyle="1" w:styleId="aff6">
    <w:name w:val="Текст сноски Знак"/>
    <w:link w:val="aff7"/>
    <w:semiHidden/>
    <w:rsid w:val="00F5389B"/>
    <w:rPr>
      <w:rFonts w:ascii="Times New Roman" w:eastAsia="Times New Roman" w:hAnsi="Times New Roman" w:cs="Times New Roman"/>
      <w:sz w:val="20"/>
      <w:szCs w:val="20"/>
      <w:lang w:eastAsia="ru-RU"/>
    </w:rPr>
  </w:style>
  <w:style w:type="paragraph" w:styleId="aff7">
    <w:name w:val="footnote text"/>
    <w:basedOn w:val="a1"/>
    <w:link w:val="aff6"/>
    <w:semiHidden/>
    <w:rsid w:val="00F5389B"/>
    <w:rPr>
      <w:sz w:val="20"/>
      <w:szCs w:val="20"/>
      <w:lang w:val="x-none"/>
    </w:rPr>
  </w:style>
  <w:style w:type="character" w:styleId="aff8">
    <w:name w:val="footnote reference"/>
    <w:semiHidden/>
    <w:rsid w:val="00F5389B"/>
    <w:rPr>
      <w:vertAlign w:val="superscript"/>
    </w:rPr>
  </w:style>
  <w:style w:type="character" w:styleId="aff9">
    <w:name w:val="annotation reference"/>
    <w:semiHidden/>
    <w:rsid w:val="00F5389B"/>
    <w:rPr>
      <w:sz w:val="16"/>
      <w:szCs w:val="16"/>
    </w:rPr>
  </w:style>
  <w:style w:type="character" w:customStyle="1" w:styleId="affa">
    <w:name w:val="Текст примечания Знак"/>
    <w:link w:val="affb"/>
    <w:semiHidden/>
    <w:rsid w:val="00F5389B"/>
    <w:rPr>
      <w:rFonts w:ascii="Times New Roman" w:eastAsia="Times New Roman" w:hAnsi="Times New Roman" w:cs="Times New Roman"/>
      <w:sz w:val="20"/>
      <w:szCs w:val="20"/>
      <w:lang w:eastAsia="ar-SA"/>
    </w:rPr>
  </w:style>
  <w:style w:type="paragraph" w:styleId="affb">
    <w:name w:val="annotation text"/>
    <w:basedOn w:val="a1"/>
    <w:link w:val="affa"/>
    <w:semiHidden/>
    <w:rsid w:val="00F5389B"/>
    <w:pPr>
      <w:suppressAutoHyphens/>
    </w:pPr>
    <w:rPr>
      <w:sz w:val="20"/>
      <w:szCs w:val="20"/>
      <w:lang w:val="x-none" w:eastAsia="ar-SA"/>
    </w:rPr>
  </w:style>
  <w:style w:type="character" w:customStyle="1" w:styleId="affc">
    <w:name w:val="Тема примечания Знак"/>
    <w:link w:val="affd"/>
    <w:semiHidden/>
    <w:rsid w:val="00F5389B"/>
    <w:rPr>
      <w:rFonts w:ascii="Times New Roman" w:eastAsia="Times New Roman" w:hAnsi="Times New Roman" w:cs="Times New Roman"/>
      <w:b/>
      <w:bCs/>
      <w:sz w:val="20"/>
      <w:szCs w:val="20"/>
      <w:lang w:eastAsia="ar-SA"/>
    </w:rPr>
  </w:style>
  <w:style w:type="paragraph" w:styleId="affd">
    <w:name w:val="annotation subject"/>
    <w:basedOn w:val="affb"/>
    <w:next w:val="affb"/>
    <w:link w:val="affc"/>
    <w:semiHidden/>
    <w:rsid w:val="00F5389B"/>
    <w:rPr>
      <w:b/>
      <w:bCs/>
    </w:rPr>
  </w:style>
  <w:style w:type="character" w:customStyle="1" w:styleId="affe">
    <w:name w:val="Текст выноски Знак"/>
    <w:link w:val="afff"/>
    <w:semiHidden/>
    <w:rsid w:val="00F5389B"/>
    <w:rPr>
      <w:rFonts w:ascii="Tahoma" w:eastAsia="Times New Roman" w:hAnsi="Tahoma" w:cs="Tahoma"/>
      <w:sz w:val="16"/>
      <w:szCs w:val="16"/>
      <w:lang w:eastAsia="ar-SA"/>
    </w:rPr>
  </w:style>
  <w:style w:type="paragraph" w:styleId="afff">
    <w:name w:val="Balloon Text"/>
    <w:basedOn w:val="a1"/>
    <w:link w:val="affe"/>
    <w:semiHidden/>
    <w:rsid w:val="00F5389B"/>
    <w:pPr>
      <w:suppressAutoHyphens/>
    </w:pPr>
    <w:rPr>
      <w:rFonts w:ascii="Tahoma" w:hAnsi="Tahoma"/>
      <w:sz w:val="16"/>
      <w:szCs w:val="16"/>
      <w:lang w:val="x-none" w:eastAsia="ar-SA"/>
    </w:rPr>
  </w:style>
  <w:style w:type="character" w:customStyle="1" w:styleId="41">
    <w:name w:val="Знак Знак4"/>
    <w:locked/>
    <w:rsid w:val="00F5389B"/>
    <w:rPr>
      <w:rFonts w:ascii="Arial" w:hAnsi="Arial" w:cs="Arial"/>
      <w:b/>
      <w:bCs/>
      <w:i/>
      <w:iCs/>
      <w:sz w:val="28"/>
      <w:szCs w:val="28"/>
      <w:lang w:val="ru-RU" w:eastAsia="ar-SA" w:bidi="ar-SA"/>
    </w:rPr>
  </w:style>
  <w:style w:type="paragraph" w:customStyle="1" w:styleId="a">
    <w:name w:val="Перечисление"/>
    <w:basedOn w:val="a1"/>
    <w:rsid w:val="00F5389B"/>
    <w:pPr>
      <w:widowControl w:val="0"/>
      <w:numPr>
        <w:numId w:val="23"/>
      </w:numPr>
      <w:spacing w:before="20" w:after="20"/>
      <w:jc w:val="both"/>
    </w:pPr>
    <w:rPr>
      <w:rFonts w:ascii="Arial Narrow" w:hAnsi="Arial Narrow" w:cs="Arial Narrow"/>
      <w:sz w:val="24"/>
      <w:szCs w:val="24"/>
    </w:rPr>
  </w:style>
  <w:style w:type="paragraph" w:customStyle="1" w:styleId="a0">
    <w:name w:val="Пример перечисление"/>
    <w:basedOn w:val="a1"/>
    <w:rsid w:val="00F5389B"/>
    <w:pPr>
      <w:widowControl w:val="0"/>
      <w:numPr>
        <w:ilvl w:val="2"/>
        <w:numId w:val="2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msonormalcxspmiddle">
    <w:name w:val="msonormalcxspmiddle"/>
    <w:basedOn w:val="a1"/>
    <w:rsid w:val="00F5389B"/>
    <w:pPr>
      <w:spacing w:before="100" w:beforeAutospacing="1" w:after="100" w:afterAutospacing="1"/>
    </w:pPr>
    <w:rPr>
      <w:sz w:val="24"/>
      <w:szCs w:val="24"/>
    </w:rPr>
  </w:style>
  <w:style w:type="paragraph" w:customStyle="1" w:styleId="ConsPlusNonformat">
    <w:name w:val="ConsPlusNonformat"/>
    <w:uiPriority w:val="99"/>
    <w:rsid w:val="00F5389B"/>
    <w:pPr>
      <w:widowControl w:val="0"/>
      <w:autoSpaceDE w:val="0"/>
      <w:autoSpaceDN w:val="0"/>
      <w:adjustRightInd w:val="0"/>
    </w:pPr>
    <w:rPr>
      <w:rFonts w:ascii="Courier New" w:eastAsia="Times New Roman" w:hAnsi="Courier New" w:cs="Courier New"/>
    </w:rPr>
  </w:style>
  <w:style w:type="character" w:customStyle="1" w:styleId="afff0">
    <w:name w:val="Гипертекстовая ссылка"/>
    <w:uiPriority w:val="99"/>
    <w:rsid w:val="00967254"/>
    <w:rPr>
      <w:color w:val="106BBE"/>
    </w:rPr>
  </w:style>
  <w:style w:type="character" w:customStyle="1" w:styleId="a9">
    <w:name w:val="Без интервала Знак"/>
    <w:link w:val="a8"/>
    <w:rsid w:val="00A86DE8"/>
    <w:rPr>
      <w:rFonts w:ascii="Times New Roman" w:eastAsia="Times New Roman" w:hAnsi="Times New Roman"/>
      <w:sz w:val="24"/>
      <w:szCs w:val="24"/>
      <w:lang w:eastAsia="ar-SA" w:bidi="ar-SA"/>
    </w:rPr>
  </w:style>
  <w:style w:type="paragraph" w:styleId="afff1">
    <w:name w:val="List Paragraph"/>
    <w:basedOn w:val="a1"/>
    <w:uiPriority w:val="34"/>
    <w:qFormat/>
    <w:rsid w:val="00A86DE8"/>
    <w:pPr>
      <w:spacing w:after="160" w:line="259" w:lineRule="auto"/>
      <w:ind w:left="720"/>
      <w:contextualSpacing/>
    </w:pPr>
    <w:rPr>
      <w:rFonts w:ascii="Calibri" w:eastAsia="Calibri" w:hAnsi="Calibri"/>
      <w:sz w:val="22"/>
      <w:szCs w:val="22"/>
      <w:lang w:eastAsia="en-US"/>
    </w:rPr>
  </w:style>
  <w:style w:type="paragraph" w:styleId="35">
    <w:name w:val="Body Text 3"/>
    <w:basedOn w:val="a1"/>
    <w:link w:val="36"/>
    <w:uiPriority w:val="99"/>
    <w:semiHidden/>
    <w:unhideWhenUsed/>
    <w:rsid w:val="002E3080"/>
    <w:pPr>
      <w:spacing w:after="120"/>
    </w:pPr>
    <w:rPr>
      <w:sz w:val="16"/>
      <w:szCs w:val="16"/>
    </w:rPr>
  </w:style>
  <w:style w:type="character" w:customStyle="1" w:styleId="36">
    <w:name w:val="Основной текст 3 Знак"/>
    <w:link w:val="35"/>
    <w:uiPriority w:val="99"/>
    <w:semiHidden/>
    <w:rsid w:val="002E308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5.0" TargetMode="External"/><Relationship Id="rId18" Type="http://schemas.openxmlformats.org/officeDocument/2006/relationships/hyperlink" Target="http://www.pravo.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31431379.1000" TargetMode="External"/><Relationship Id="rId7" Type="http://schemas.openxmlformats.org/officeDocument/2006/relationships/footnotes" Target="foot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238405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kluch.ru/" TargetMode="External"/><Relationship Id="rId24" Type="http://schemas.openxmlformats.org/officeDocument/2006/relationships/hyperlink" Target="http://www.gorkluch.ru/" TargetMode="Externa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consultantplus://offline/ref=FC95FA8C8FFAB884BC8885BB17E7D06100BD58CCBC88522523E890B4EC71E8590F5F041836ADTF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1C852206D39C229989A64BE5653A116F9E837955BB7EFB0BF1554B893v9m9H" TargetMode="External"/><Relationship Id="rId4" Type="http://schemas.microsoft.com/office/2007/relationships/stylesWithEffects" Target="stylesWithEffects.xml"/><Relationship Id="rId9" Type="http://schemas.openxmlformats.org/officeDocument/2006/relationships/hyperlink" Target="mailto:gk_adm@mail.kuban.ru" TargetMode="External"/><Relationship Id="rId14" Type="http://schemas.openxmlformats.org/officeDocument/2006/relationships/hyperlink" Target="garantF1://12031702.0" TargetMode="External"/><Relationship Id="rId22" Type="http://schemas.openxmlformats.org/officeDocument/2006/relationships/hyperlink" Target="consultantplus://offline/ref=95E6E961CC04738F8B3AF336C66A56C438DADB7885771E21C97162057323BE58E2CB1760z2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658E4-8101-4D16-AEBB-F7332966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12809</Words>
  <Characters>73012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85650</CharactersWithSpaces>
  <SharedDoc>false</SharedDoc>
  <HLinks>
    <vt:vector size="96" baseType="variant">
      <vt:variant>
        <vt:i4>6946875</vt:i4>
      </vt:variant>
      <vt:variant>
        <vt:i4>45</vt:i4>
      </vt:variant>
      <vt:variant>
        <vt:i4>0</vt:i4>
      </vt:variant>
      <vt:variant>
        <vt:i4>5</vt:i4>
      </vt:variant>
      <vt:variant>
        <vt:lpwstr>http://www.gorkluch.ru/</vt:lpwstr>
      </vt:variant>
      <vt:variant>
        <vt:lpwstr/>
      </vt:variant>
      <vt:variant>
        <vt:i4>6160388</vt:i4>
      </vt:variant>
      <vt:variant>
        <vt:i4>42</vt:i4>
      </vt:variant>
      <vt:variant>
        <vt:i4>0</vt:i4>
      </vt:variant>
      <vt:variant>
        <vt:i4>5</vt:i4>
      </vt:variant>
      <vt:variant>
        <vt:lpwstr>consultantplus://offline/ref=FC95FA8C8FFAB884BC8885BB17E7D06100BD58CCBC88522523E890B4EC71E8590F5F041836ADTFL</vt:lpwstr>
      </vt:variant>
      <vt:variant>
        <vt:lpwstr/>
      </vt:variant>
      <vt:variant>
        <vt:i4>3276861</vt:i4>
      </vt:variant>
      <vt:variant>
        <vt:i4>39</vt:i4>
      </vt:variant>
      <vt:variant>
        <vt:i4>0</vt:i4>
      </vt:variant>
      <vt:variant>
        <vt:i4>5</vt:i4>
      </vt:variant>
      <vt:variant>
        <vt:lpwstr>consultantplus://offline/ref=95E6E961CC04738F8B3AF336C66A56C438DADB7885771E21C97162057323BE58E2CB1760z2lDG</vt:lpwstr>
      </vt:variant>
      <vt:variant>
        <vt:lpwstr/>
      </vt:variant>
      <vt:variant>
        <vt:i4>4521985</vt:i4>
      </vt:variant>
      <vt:variant>
        <vt:i4>36</vt:i4>
      </vt:variant>
      <vt:variant>
        <vt:i4>0</vt:i4>
      </vt:variant>
      <vt:variant>
        <vt:i4>5</vt:i4>
      </vt:variant>
      <vt:variant>
        <vt:lpwstr>garantf1://31431379.1000/</vt:lpwstr>
      </vt:variant>
      <vt:variant>
        <vt:lpwstr/>
      </vt:variant>
      <vt:variant>
        <vt:i4>6422584</vt:i4>
      </vt:variant>
      <vt:variant>
        <vt:i4>33</vt:i4>
      </vt:variant>
      <vt:variant>
        <vt:i4>0</vt:i4>
      </vt:variant>
      <vt:variant>
        <vt:i4>5</vt:i4>
      </vt:variant>
      <vt:variant>
        <vt:lpwstr>garantf1://23840532.0/</vt:lpwstr>
      </vt:variant>
      <vt:variant>
        <vt:lpwstr/>
      </vt:variant>
      <vt:variant>
        <vt:i4>196698</vt:i4>
      </vt:variant>
      <vt:variant>
        <vt:i4>30</vt:i4>
      </vt:variant>
      <vt:variant>
        <vt:i4>0</vt:i4>
      </vt:variant>
      <vt:variant>
        <vt:i4>5</vt:i4>
      </vt:variant>
      <vt:variant>
        <vt:lpwstr>consultantplus://offline/ref=D1C852206D39C229989A64BE5653A116F9E837955BB7EFB0BF1554B893v9m9H</vt:lpwstr>
      </vt:variant>
      <vt:variant>
        <vt:lpwstr/>
      </vt:variant>
      <vt:variant>
        <vt:i4>1638478</vt:i4>
      </vt:variant>
      <vt:variant>
        <vt:i4>27</vt:i4>
      </vt:variant>
      <vt:variant>
        <vt:i4>0</vt:i4>
      </vt:variant>
      <vt:variant>
        <vt:i4>5</vt:i4>
      </vt:variant>
      <vt:variant>
        <vt:lpwstr>http://www.pravo.gov.ru/</vt:lpwstr>
      </vt:variant>
      <vt:variant>
        <vt:lpwstr/>
      </vt:variant>
      <vt:variant>
        <vt:i4>6881331</vt:i4>
      </vt:variant>
      <vt:variant>
        <vt:i4>24</vt:i4>
      </vt:variant>
      <vt:variant>
        <vt:i4>0</vt:i4>
      </vt:variant>
      <vt:variant>
        <vt:i4>5</vt:i4>
      </vt:variant>
      <vt:variant>
        <vt:lpwstr>garantf1://12054874.0/</vt:lpwstr>
      </vt:variant>
      <vt:variant>
        <vt:lpwstr/>
      </vt:variant>
      <vt:variant>
        <vt:i4>6684710</vt:i4>
      </vt:variant>
      <vt:variant>
        <vt:i4>21</vt:i4>
      </vt:variant>
      <vt:variant>
        <vt:i4>0</vt:i4>
      </vt:variant>
      <vt:variant>
        <vt:i4>5</vt:i4>
      </vt:variant>
      <vt:variant>
        <vt:lpwstr>garantf1://86367.0/</vt:lpwstr>
      </vt:variant>
      <vt:variant>
        <vt:lpwstr/>
      </vt:variant>
      <vt:variant>
        <vt:i4>7077949</vt:i4>
      </vt:variant>
      <vt:variant>
        <vt:i4>18</vt:i4>
      </vt:variant>
      <vt:variant>
        <vt:i4>0</vt:i4>
      </vt:variant>
      <vt:variant>
        <vt:i4>5</vt:i4>
      </vt:variant>
      <vt:variant>
        <vt:lpwstr>garantf1://12077515.0/</vt:lpwstr>
      </vt:variant>
      <vt:variant>
        <vt:lpwstr/>
      </vt:variant>
      <vt:variant>
        <vt:i4>7012412</vt:i4>
      </vt:variant>
      <vt:variant>
        <vt:i4>15</vt:i4>
      </vt:variant>
      <vt:variant>
        <vt:i4>0</vt:i4>
      </vt:variant>
      <vt:variant>
        <vt:i4>5</vt:i4>
      </vt:variant>
      <vt:variant>
        <vt:lpwstr>garantf1://12031702.0/</vt:lpwstr>
      </vt:variant>
      <vt:variant>
        <vt:lpwstr/>
      </vt:variant>
      <vt:variant>
        <vt:i4>7077947</vt:i4>
      </vt:variant>
      <vt:variant>
        <vt:i4>12</vt:i4>
      </vt:variant>
      <vt:variant>
        <vt:i4>0</vt:i4>
      </vt:variant>
      <vt:variant>
        <vt:i4>5</vt:i4>
      </vt:variant>
      <vt:variant>
        <vt:lpwstr>garantf1://12024625.0/</vt:lpwstr>
      </vt:variant>
      <vt:variant>
        <vt:lpwstr/>
      </vt:variant>
      <vt:variant>
        <vt:i4>7077946</vt:i4>
      </vt:variant>
      <vt:variant>
        <vt:i4>9</vt:i4>
      </vt:variant>
      <vt:variant>
        <vt:i4>0</vt:i4>
      </vt:variant>
      <vt:variant>
        <vt:i4>5</vt:i4>
      </vt:variant>
      <vt:variant>
        <vt:lpwstr>garantf1://12024624.0/</vt:lpwstr>
      </vt:variant>
      <vt:variant>
        <vt:lpwstr/>
      </vt:variant>
      <vt:variant>
        <vt:i4>6946875</vt:i4>
      </vt:variant>
      <vt:variant>
        <vt:i4>6</vt:i4>
      </vt:variant>
      <vt:variant>
        <vt:i4>0</vt:i4>
      </vt:variant>
      <vt:variant>
        <vt:i4>5</vt:i4>
      </vt:variant>
      <vt:variant>
        <vt:lpwstr>http://www.gorkluch.ru/</vt:lpwstr>
      </vt:variant>
      <vt:variant>
        <vt:lpwstr/>
      </vt:variant>
      <vt:variant>
        <vt:i4>851994</vt:i4>
      </vt:variant>
      <vt:variant>
        <vt:i4>3</vt:i4>
      </vt:variant>
      <vt:variant>
        <vt:i4>0</vt:i4>
      </vt:variant>
      <vt:variant>
        <vt:i4>5</vt:i4>
      </vt:variant>
      <vt:variant>
        <vt:lpwstr>http://www.gosuslugi.ru/</vt:lpwstr>
      </vt:variant>
      <vt:variant>
        <vt:lpwstr/>
      </vt:variant>
      <vt:variant>
        <vt:i4>6684733</vt:i4>
      </vt:variant>
      <vt:variant>
        <vt:i4>0</vt:i4>
      </vt:variant>
      <vt:variant>
        <vt:i4>0</vt:i4>
      </vt:variant>
      <vt:variant>
        <vt:i4>5</vt:i4>
      </vt:variant>
      <vt:variant>
        <vt:lpwstr>mailto:gk_adm@mail.kuban.ru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dobrenko</dc:creator>
  <cp:keywords/>
  <cp:lastModifiedBy>ludmila</cp:lastModifiedBy>
  <cp:revision>2</cp:revision>
  <cp:lastPrinted>2017-12-26T13:54:00Z</cp:lastPrinted>
  <dcterms:created xsi:type="dcterms:W3CDTF">2018-01-23T08:10:00Z</dcterms:created>
  <dcterms:modified xsi:type="dcterms:W3CDTF">2018-01-23T08:10:00Z</dcterms:modified>
</cp:coreProperties>
</file>