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31F" w:rsidRPr="00A4627E" w:rsidRDefault="0015731F" w:rsidP="00A4627E">
      <w:pPr>
        <w:ind w:firstLine="567"/>
        <w:jc w:val="center"/>
        <w:rPr>
          <w:rFonts w:ascii="Arial" w:hAnsi="Arial" w:cs="Arial"/>
          <w:sz w:val="24"/>
          <w:szCs w:val="24"/>
        </w:rPr>
      </w:pPr>
    </w:p>
    <w:p w:rsidR="00C97207" w:rsidRPr="00A4627E" w:rsidRDefault="00A4627E" w:rsidP="00A4627E">
      <w:pPr>
        <w:ind w:firstLine="567"/>
        <w:jc w:val="center"/>
        <w:rPr>
          <w:rFonts w:ascii="Arial" w:hAnsi="Arial" w:cs="Arial"/>
          <w:sz w:val="24"/>
          <w:szCs w:val="24"/>
        </w:rPr>
      </w:pPr>
      <w:r w:rsidRPr="00A4627E">
        <w:rPr>
          <w:rFonts w:ascii="Arial" w:hAnsi="Arial" w:cs="Arial"/>
          <w:sz w:val="24"/>
          <w:szCs w:val="24"/>
        </w:rPr>
        <w:t>КРАСНОДАРСКИЙ КРАЙ</w:t>
      </w:r>
    </w:p>
    <w:p w:rsidR="00A4627E" w:rsidRPr="00A4627E" w:rsidRDefault="00A4627E" w:rsidP="00A4627E">
      <w:pPr>
        <w:ind w:firstLine="567"/>
        <w:jc w:val="center"/>
        <w:rPr>
          <w:rFonts w:ascii="Arial" w:hAnsi="Arial" w:cs="Arial"/>
          <w:sz w:val="24"/>
          <w:szCs w:val="24"/>
        </w:rPr>
      </w:pPr>
      <w:r w:rsidRPr="00A4627E">
        <w:rPr>
          <w:rFonts w:ascii="Arial" w:hAnsi="Arial" w:cs="Arial"/>
          <w:sz w:val="24"/>
          <w:szCs w:val="24"/>
        </w:rPr>
        <w:t>БЕЛОРЕЧЕНСКИЙ РАЙОН</w:t>
      </w:r>
    </w:p>
    <w:p w:rsidR="00C97207" w:rsidRPr="00A4627E" w:rsidRDefault="00C97207" w:rsidP="00A4627E">
      <w:pPr>
        <w:autoSpaceDE/>
        <w:autoSpaceDN/>
        <w:adjustRightInd/>
        <w:ind w:firstLine="567"/>
        <w:jc w:val="center"/>
        <w:rPr>
          <w:rFonts w:ascii="Arial" w:hAnsi="Arial" w:cs="Arial"/>
          <w:sz w:val="24"/>
          <w:szCs w:val="24"/>
        </w:rPr>
      </w:pPr>
      <w:r w:rsidRPr="00A4627E">
        <w:rPr>
          <w:rFonts w:ascii="Arial" w:hAnsi="Arial" w:cs="Arial"/>
          <w:sz w:val="24"/>
          <w:szCs w:val="24"/>
        </w:rPr>
        <w:t xml:space="preserve">АДМИНИСТРАЦИЯ МУНИЦИПАЛЬНОГО ОБРАЗОВАНИЯ </w:t>
      </w:r>
    </w:p>
    <w:p w:rsidR="00C97207" w:rsidRPr="00A4627E" w:rsidRDefault="00C97207" w:rsidP="00A4627E">
      <w:pPr>
        <w:autoSpaceDE/>
        <w:autoSpaceDN/>
        <w:adjustRightInd/>
        <w:ind w:firstLine="567"/>
        <w:jc w:val="center"/>
        <w:rPr>
          <w:rFonts w:ascii="Arial" w:hAnsi="Arial" w:cs="Arial"/>
          <w:sz w:val="24"/>
          <w:szCs w:val="24"/>
        </w:rPr>
      </w:pPr>
      <w:r w:rsidRPr="00A4627E">
        <w:rPr>
          <w:rFonts w:ascii="Arial" w:hAnsi="Arial" w:cs="Arial"/>
          <w:sz w:val="24"/>
          <w:szCs w:val="24"/>
        </w:rPr>
        <w:t xml:space="preserve">БЕЛОРЕЧЕНСКИЙ РАЙОН </w:t>
      </w:r>
    </w:p>
    <w:p w:rsidR="00C97207" w:rsidRPr="00A4627E" w:rsidRDefault="00C97207" w:rsidP="00A4627E">
      <w:pPr>
        <w:autoSpaceDE/>
        <w:autoSpaceDN/>
        <w:adjustRightInd/>
        <w:ind w:firstLine="567"/>
        <w:jc w:val="center"/>
        <w:rPr>
          <w:rFonts w:ascii="Arial" w:hAnsi="Arial" w:cs="Arial"/>
          <w:sz w:val="24"/>
          <w:szCs w:val="24"/>
        </w:rPr>
      </w:pPr>
    </w:p>
    <w:p w:rsidR="00C97207" w:rsidRPr="00A4627E" w:rsidRDefault="00C97207" w:rsidP="00A4627E">
      <w:pPr>
        <w:autoSpaceDE/>
        <w:autoSpaceDN/>
        <w:adjustRightInd/>
        <w:ind w:firstLine="567"/>
        <w:jc w:val="center"/>
        <w:rPr>
          <w:rFonts w:ascii="Arial" w:hAnsi="Arial" w:cs="Arial"/>
          <w:sz w:val="24"/>
          <w:szCs w:val="24"/>
        </w:rPr>
      </w:pPr>
      <w:r w:rsidRPr="00A4627E">
        <w:rPr>
          <w:rFonts w:ascii="Arial" w:hAnsi="Arial" w:cs="Arial"/>
          <w:sz w:val="24"/>
          <w:szCs w:val="24"/>
        </w:rPr>
        <w:t>ПОСТАНОВЛЕНИЕ</w:t>
      </w:r>
    </w:p>
    <w:p w:rsidR="00C97207" w:rsidRPr="00A4627E" w:rsidRDefault="00C97207" w:rsidP="00A4627E">
      <w:pPr>
        <w:ind w:firstLine="567"/>
        <w:jc w:val="center"/>
        <w:rPr>
          <w:rFonts w:ascii="Arial" w:hAnsi="Arial" w:cs="Arial"/>
          <w:noProof/>
          <w:sz w:val="24"/>
          <w:szCs w:val="24"/>
        </w:rPr>
      </w:pPr>
    </w:p>
    <w:p w:rsidR="00C97207" w:rsidRPr="00A4627E" w:rsidRDefault="00C97207" w:rsidP="00A4627E">
      <w:pPr>
        <w:ind w:firstLine="567"/>
        <w:jc w:val="center"/>
        <w:rPr>
          <w:rFonts w:ascii="Arial" w:hAnsi="Arial" w:cs="Arial"/>
          <w:noProof/>
          <w:sz w:val="24"/>
          <w:szCs w:val="24"/>
        </w:rPr>
      </w:pPr>
      <w:r w:rsidRPr="00A4627E">
        <w:rPr>
          <w:rFonts w:ascii="Arial" w:hAnsi="Arial" w:cs="Arial"/>
          <w:noProof/>
          <w:sz w:val="24"/>
          <w:szCs w:val="24"/>
        </w:rPr>
        <w:t>3</w:t>
      </w:r>
      <w:r w:rsidR="00A4627E" w:rsidRPr="00A4627E">
        <w:rPr>
          <w:rFonts w:ascii="Arial" w:hAnsi="Arial" w:cs="Arial"/>
          <w:noProof/>
          <w:sz w:val="24"/>
          <w:szCs w:val="24"/>
        </w:rPr>
        <w:t xml:space="preserve">0 июня </w:t>
      </w:r>
      <w:r w:rsidRPr="00A4627E">
        <w:rPr>
          <w:rFonts w:ascii="Arial" w:hAnsi="Arial" w:cs="Arial"/>
          <w:noProof/>
          <w:sz w:val="24"/>
          <w:szCs w:val="24"/>
        </w:rPr>
        <w:t>2020</w:t>
      </w:r>
      <w:r w:rsidR="00A4627E" w:rsidRPr="00A4627E">
        <w:rPr>
          <w:rFonts w:ascii="Arial" w:hAnsi="Arial" w:cs="Arial"/>
          <w:noProof/>
          <w:sz w:val="24"/>
          <w:szCs w:val="24"/>
        </w:rPr>
        <w:t xml:space="preserve"> года</w:t>
      </w:r>
      <w:r w:rsidR="00A4627E">
        <w:rPr>
          <w:rFonts w:ascii="Arial" w:hAnsi="Arial" w:cs="Arial"/>
          <w:noProof/>
          <w:sz w:val="24"/>
          <w:szCs w:val="24"/>
        </w:rPr>
        <w:tab/>
      </w:r>
      <w:r w:rsidR="00A4627E">
        <w:rPr>
          <w:rFonts w:ascii="Arial" w:hAnsi="Arial" w:cs="Arial"/>
          <w:noProof/>
          <w:sz w:val="24"/>
          <w:szCs w:val="24"/>
        </w:rPr>
        <w:tab/>
      </w:r>
      <w:r w:rsidR="00A4627E">
        <w:rPr>
          <w:rFonts w:ascii="Arial" w:hAnsi="Arial" w:cs="Arial"/>
          <w:noProof/>
          <w:sz w:val="24"/>
          <w:szCs w:val="24"/>
        </w:rPr>
        <w:tab/>
      </w:r>
      <w:r w:rsidRPr="00A4627E">
        <w:rPr>
          <w:rFonts w:ascii="Arial" w:hAnsi="Arial" w:cs="Arial"/>
          <w:noProof/>
          <w:sz w:val="24"/>
          <w:szCs w:val="24"/>
        </w:rPr>
        <w:t>№ 735</w:t>
      </w:r>
      <w:r w:rsidR="00A4627E" w:rsidRPr="00A4627E">
        <w:rPr>
          <w:rFonts w:ascii="Arial" w:hAnsi="Arial" w:cs="Arial"/>
          <w:noProof/>
          <w:sz w:val="24"/>
          <w:szCs w:val="24"/>
        </w:rPr>
        <w:t xml:space="preserve"> </w:t>
      </w:r>
      <w:r w:rsidR="00A4627E" w:rsidRPr="00A4627E">
        <w:rPr>
          <w:rFonts w:ascii="Arial" w:hAnsi="Arial" w:cs="Arial"/>
          <w:noProof/>
          <w:sz w:val="24"/>
          <w:szCs w:val="24"/>
        </w:rPr>
        <w:tab/>
      </w:r>
      <w:r w:rsidR="00A4627E" w:rsidRPr="00A4627E">
        <w:rPr>
          <w:rFonts w:ascii="Arial" w:hAnsi="Arial" w:cs="Arial"/>
          <w:noProof/>
          <w:sz w:val="24"/>
          <w:szCs w:val="24"/>
        </w:rPr>
        <w:tab/>
      </w:r>
      <w:r w:rsidR="00A4627E" w:rsidRPr="00A4627E">
        <w:rPr>
          <w:rFonts w:ascii="Arial" w:hAnsi="Arial" w:cs="Arial"/>
          <w:noProof/>
          <w:sz w:val="24"/>
          <w:szCs w:val="24"/>
        </w:rPr>
        <w:tab/>
      </w:r>
      <w:r w:rsidRPr="00A4627E">
        <w:rPr>
          <w:rFonts w:ascii="Arial" w:hAnsi="Arial" w:cs="Arial"/>
          <w:noProof/>
          <w:sz w:val="24"/>
          <w:szCs w:val="24"/>
        </w:rPr>
        <w:t>г. Белореченск</w:t>
      </w:r>
    </w:p>
    <w:p w:rsidR="00C97207" w:rsidRPr="00A4627E" w:rsidRDefault="00C97207" w:rsidP="00A4627E">
      <w:pPr>
        <w:autoSpaceDE/>
        <w:autoSpaceDN/>
        <w:adjustRightInd/>
        <w:ind w:firstLine="567"/>
        <w:rPr>
          <w:rFonts w:ascii="Arial" w:hAnsi="Arial" w:cs="Arial"/>
          <w:sz w:val="24"/>
          <w:szCs w:val="24"/>
        </w:rPr>
      </w:pPr>
    </w:p>
    <w:p w:rsidR="008D4428" w:rsidRDefault="00C97207" w:rsidP="00A4627E">
      <w:pPr>
        <w:pStyle w:val="ConsPlusNormal"/>
        <w:widowControl w:val="0"/>
        <w:ind w:firstLine="567"/>
        <w:jc w:val="center"/>
        <w:rPr>
          <w:rFonts w:ascii="Arial" w:hAnsi="Arial" w:cs="Arial"/>
          <w:b/>
          <w:sz w:val="32"/>
          <w:szCs w:val="32"/>
        </w:rPr>
      </w:pPr>
      <w:r w:rsidRPr="00A4627E">
        <w:rPr>
          <w:rFonts w:ascii="Arial" w:hAnsi="Arial" w:cs="Arial"/>
          <w:b/>
          <w:sz w:val="32"/>
          <w:szCs w:val="32"/>
        </w:rPr>
        <w:t xml:space="preserve">Об утверждении административного регламента предоставления муниципальной услуги </w:t>
      </w:r>
      <w:r w:rsidRPr="00A4627E">
        <w:rPr>
          <w:rStyle w:val="a5"/>
          <w:rFonts w:ascii="Arial" w:hAnsi="Arial" w:cs="Arial"/>
          <w:bCs/>
          <w:sz w:val="32"/>
          <w:szCs w:val="32"/>
        </w:rPr>
        <w:t>«Признание</w:t>
      </w:r>
      <w:r w:rsidRPr="00A4627E">
        <w:rPr>
          <w:rStyle w:val="a5"/>
          <w:rFonts w:ascii="Arial" w:hAnsi="Arial" w:cs="Arial"/>
          <w:b w:val="0"/>
          <w:bCs/>
          <w:sz w:val="32"/>
          <w:szCs w:val="32"/>
        </w:rPr>
        <w:t xml:space="preserve"> </w:t>
      </w:r>
      <w:r w:rsidRPr="00A4627E">
        <w:rPr>
          <w:rFonts w:ascii="Arial" w:hAnsi="Arial" w:cs="Arial"/>
          <w:b/>
          <w:sz w:val="32"/>
          <w:szCs w:val="32"/>
        </w:rPr>
        <w:t xml:space="preserve">многоквартирного дома аварийным и подлежащим </w:t>
      </w:r>
    </w:p>
    <w:p w:rsidR="00C97207" w:rsidRPr="00A4627E" w:rsidRDefault="00C97207" w:rsidP="00A4627E">
      <w:pPr>
        <w:pStyle w:val="ConsPlusNormal"/>
        <w:widowControl w:val="0"/>
        <w:ind w:firstLine="567"/>
        <w:jc w:val="center"/>
        <w:rPr>
          <w:rFonts w:ascii="Arial" w:hAnsi="Arial" w:cs="Arial"/>
          <w:b/>
          <w:sz w:val="32"/>
          <w:szCs w:val="32"/>
        </w:rPr>
      </w:pPr>
      <w:r w:rsidRPr="00A4627E">
        <w:rPr>
          <w:rFonts w:ascii="Arial" w:hAnsi="Arial" w:cs="Arial"/>
          <w:b/>
          <w:sz w:val="32"/>
          <w:szCs w:val="32"/>
        </w:rPr>
        <w:t>сносу или реконструкции</w:t>
      </w:r>
      <w:r w:rsidRPr="00A4627E">
        <w:rPr>
          <w:rStyle w:val="a5"/>
          <w:rFonts w:ascii="Arial" w:hAnsi="Arial" w:cs="Arial"/>
          <w:b w:val="0"/>
          <w:bCs/>
          <w:sz w:val="32"/>
          <w:szCs w:val="32"/>
        </w:rPr>
        <w:t>»</w:t>
      </w:r>
    </w:p>
    <w:p w:rsidR="0015731F" w:rsidRPr="00A4627E" w:rsidRDefault="0015731F" w:rsidP="00A4627E">
      <w:pPr>
        <w:ind w:firstLine="567"/>
        <w:rPr>
          <w:rFonts w:ascii="Arial" w:hAnsi="Arial" w:cs="Arial"/>
          <w:sz w:val="24"/>
          <w:szCs w:val="24"/>
        </w:rPr>
      </w:pPr>
    </w:p>
    <w:p w:rsidR="00C97207" w:rsidRPr="00A4627E" w:rsidRDefault="00C97207" w:rsidP="00A4627E">
      <w:pPr>
        <w:ind w:firstLine="567"/>
        <w:rPr>
          <w:rFonts w:ascii="Arial" w:hAnsi="Arial" w:cs="Arial"/>
          <w:sz w:val="24"/>
          <w:szCs w:val="24"/>
        </w:rPr>
      </w:pPr>
    </w:p>
    <w:p w:rsidR="0015731F" w:rsidRPr="00A4627E" w:rsidRDefault="0015731F" w:rsidP="00A4627E">
      <w:pPr>
        <w:spacing w:line="310" w:lineRule="exact"/>
        <w:ind w:firstLine="567"/>
        <w:jc w:val="both"/>
        <w:rPr>
          <w:rFonts w:ascii="Arial" w:hAnsi="Arial" w:cs="Arial"/>
          <w:sz w:val="24"/>
          <w:szCs w:val="24"/>
        </w:rPr>
      </w:pPr>
      <w:r w:rsidRPr="00A4627E">
        <w:rPr>
          <w:rFonts w:ascii="Arial" w:hAnsi="Arial" w:cs="Arial"/>
          <w:sz w:val="24"/>
          <w:szCs w:val="24"/>
        </w:rPr>
        <w:t>В связи с изменениями законодательства в сфере градостроительства, в соответствии с Федеральным законом от 27 июля 2010 года № 210-ФЗ «Об организации предоставления государственных и муниципальных</w:t>
      </w:r>
      <w:r w:rsidR="00A4627E" w:rsidRPr="00A4627E">
        <w:rPr>
          <w:rFonts w:ascii="Arial" w:hAnsi="Arial" w:cs="Arial"/>
          <w:sz w:val="24"/>
          <w:szCs w:val="24"/>
        </w:rPr>
        <w:t xml:space="preserve"> </w:t>
      </w:r>
      <w:r w:rsidRPr="00A4627E">
        <w:rPr>
          <w:rFonts w:ascii="Arial" w:hAnsi="Arial" w:cs="Arial"/>
          <w:sz w:val="24"/>
          <w:szCs w:val="24"/>
        </w:rPr>
        <w:t>услуг»,</w:t>
      </w:r>
      <w:r w:rsidR="00A4627E" w:rsidRPr="00A4627E">
        <w:rPr>
          <w:rFonts w:ascii="Arial" w:hAnsi="Arial" w:cs="Arial"/>
          <w:sz w:val="24"/>
          <w:szCs w:val="24"/>
        </w:rPr>
        <w:t xml:space="preserve"> </w:t>
      </w:r>
      <w:r w:rsidRPr="00A4627E">
        <w:rPr>
          <w:rFonts w:ascii="Arial" w:hAnsi="Arial" w:cs="Arial"/>
          <w:sz w:val="24"/>
          <w:szCs w:val="24"/>
        </w:rPr>
        <w:t>Федеральным законом от</w:t>
      </w:r>
      <w:r w:rsidR="00A4627E" w:rsidRPr="00A4627E">
        <w:rPr>
          <w:rFonts w:ascii="Arial" w:hAnsi="Arial" w:cs="Arial"/>
          <w:sz w:val="24"/>
          <w:szCs w:val="24"/>
        </w:rPr>
        <w:t xml:space="preserve"> </w:t>
      </w:r>
      <w:r w:rsidRPr="00A4627E">
        <w:rPr>
          <w:rFonts w:ascii="Arial" w:hAnsi="Arial" w:cs="Arial"/>
          <w:sz w:val="24"/>
          <w:szCs w:val="24"/>
        </w:rPr>
        <w:t>6 октября 2003 года № 131-ФЗ «Об общих принципах организации местного самоуправления в Российской Федерации», Постановлением Правительства</w:t>
      </w:r>
      <w:r w:rsidR="00A4627E" w:rsidRPr="00A4627E">
        <w:rPr>
          <w:rFonts w:ascii="Arial" w:hAnsi="Arial" w:cs="Arial"/>
          <w:sz w:val="24"/>
          <w:szCs w:val="24"/>
        </w:rPr>
        <w:t xml:space="preserve"> </w:t>
      </w:r>
      <w:r w:rsidRPr="00A4627E">
        <w:rPr>
          <w:rFonts w:ascii="Arial" w:hAnsi="Arial" w:cs="Arial"/>
          <w:sz w:val="24"/>
          <w:szCs w:val="24"/>
        </w:rPr>
        <w:t xml:space="preserve">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A4627E">
        <w:rPr>
          <w:rStyle w:val="docaccesstitle"/>
          <w:rFonts w:ascii="Arial" w:hAnsi="Arial" w:cs="Arial"/>
          <w:sz w:val="24"/>
          <w:szCs w:val="24"/>
        </w:rPr>
        <w:t xml:space="preserve">Законом Краснодарского края от 8 августа 2016 </w:t>
      </w:r>
      <w:r w:rsidRPr="00A4627E">
        <w:rPr>
          <w:rFonts w:ascii="Arial" w:hAnsi="Arial" w:cs="Arial"/>
          <w:sz w:val="24"/>
          <w:szCs w:val="24"/>
        </w:rPr>
        <w:t>года</w:t>
      </w:r>
      <w:r w:rsidRPr="00A4627E">
        <w:rPr>
          <w:rStyle w:val="docaccesstitle"/>
          <w:rFonts w:ascii="Arial" w:hAnsi="Arial" w:cs="Arial"/>
          <w:sz w:val="24"/>
          <w:szCs w:val="24"/>
        </w:rPr>
        <w:t xml:space="preserve"> № 3459-КЗ «О закреплении за сельскими поселениями Краснодарского края отдельных вопросов местного значения городских поселений», </w:t>
      </w:r>
      <w:r w:rsidRPr="00A4627E">
        <w:rPr>
          <w:rFonts w:ascii="Arial" w:hAnsi="Arial" w:cs="Arial"/>
          <w:sz w:val="24"/>
          <w:szCs w:val="24"/>
        </w:rPr>
        <w:t>руководствуясь статьей 31 Устава муниципального образования Белореченский район, постановляю:</w:t>
      </w:r>
    </w:p>
    <w:p w:rsidR="0015731F" w:rsidRPr="00A4627E" w:rsidRDefault="0015731F" w:rsidP="00A4627E">
      <w:pPr>
        <w:spacing w:line="310" w:lineRule="exact"/>
        <w:ind w:firstLine="567"/>
        <w:jc w:val="both"/>
        <w:rPr>
          <w:rFonts w:ascii="Arial" w:hAnsi="Arial" w:cs="Arial"/>
          <w:sz w:val="24"/>
          <w:szCs w:val="24"/>
        </w:rPr>
      </w:pPr>
      <w:r w:rsidRPr="00A4627E">
        <w:rPr>
          <w:rFonts w:ascii="Arial" w:hAnsi="Arial" w:cs="Arial"/>
          <w:sz w:val="24"/>
          <w:szCs w:val="24"/>
        </w:rPr>
        <w:t>1. Утвердить административный регламент предоставления муниципальной услуги «Признание многоквартирного дома аварийным и подлежащим сносу или реконструкции» (прилагается).</w:t>
      </w:r>
    </w:p>
    <w:p w:rsidR="0015731F" w:rsidRPr="00A4627E" w:rsidRDefault="0015731F" w:rsidP="00A4627E">
      <w:pPr>
        <w:spacing w:line="310" w:lineRule="exact"/>
        <w:ind w:firstLine="567"/>
        <w:jc w:val="both"/>
        <w:rPr>
          <w:rFonts w:ascii="Arial" w:hAnsi="Arial" w:cs="Arial"/>
          <w:sz w:val="24"/>
          <w:szCs w:val="24"/>
        </w:rPr>
      </w:pPr>
      <w:r w:rsidRPr="00A4627E">
        <w:rPr>
          <w:rFonts w:ascii="Arial" w:hAnsi="Arial" w:cs="Arial"/>
          <w:sz w:val="24"/>
          <w:szCs w:val="24"/>
        </w:rPr>
        <w:t>2. Управлению промышленности, транспорта, строительства и жилищно-коммунального хозяйства администрации муниципального образования Белореченский район (Килин В.Н.)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15731F" w:rsidRPr="00A4627E" w:rsidRDefault="0015731F" w:rsidP="00A4627E">
      <w:pPr>
        <w:spacing w:line="310" w:lineRule="exact"/>
        <w:ind w:firstLine="567"/>
        <w:jc w:val="both"/>
        <w:rPr>
          <w:rFonts w:ascii="Arial" w:hAnsi="Arial" w:cs="Arial"/>
          <w:sz w:val="24"/>
          <w:szCs w:val="24"/>
        </w:rPr>
      </w:pPr>
      <w:r w:rsidRPr="00A4627E">
        <w:rPr>
          <w:rFonts w:ascii="Arial" w:hAnsi="Arial" w:cs="Arial"/>
          <w:sz w:val="24"/>
          <w:szCs w:val="24"/>
        </w:rPr>
        <w:t>3. Управлению делами администрации муниципального образования Белореченский район (Солдатенко Д.Ю.) обнародовать постановление в установленном порядке.</w:t>
      </w:r>
    </w:p>
    <w:p w:rsidR="0015731F" w:rsidRPr="00A4627E" w:rsidRDefault="0015731F" w:rsidP="00A4627E">
      <w:pPr>
        <w:spacing w:line="310" w:lineRule="exact"/>
        <w:ind w:firstLine="567"/>
        <w:jc w:val="both"/>
        <w:rPr>
          <w:rFonts w:ascii="Arial" w:hAnsi="Arial" w:cs="Arial"/>
          <w:sz w:val="24"/>
          <w:szCs w:val="24"/>
        </w:rPr>
      </w:pPr>
      <w:r w:rsidRPr="00A4627E">
        <w:rPr>
          <w:rFonts w:ascii="Arial" w:hAnsi="Arial" w:cs="Arial"/>
          <w:sz w:val="24"/>
          <w:szCs w:val="24"/>
        </w:rPr>
        <w:t xml:space="preserve">4. Признать утратившими силу постановления администрации муниципального образования Белореченский район от 12 февраля 2016 года № 301 «Об утверждении административного регламента предоставления муниципальной услуги «Признание многоквартирного дома аварийным и подлежащим сносу или реконструкции». </w:t>
      </w:r>
    </w:p>
    <w:p w:rsidR="0015731F" w:rsidRPr="00A4627E" w:rsidRDefault="0015731F" w:rsidP="00A4627E">
      <w:pPr>
        <w:spacing w:line="310" w:lineRule="exact"/>
        <w:ind w:firstLine="567"/>
        <w:jc w:val="both"/>
        <w:rPr>
          <w:rFonts w:ascii="Arial" w:hAnsi="Arial" w:cs="Arial"/>
          <w:sz w:val="24"/>
          <w:szCs w:val="24"/>
        </w:rPr>
      </w:pPr>
      <w:r w:rsidRPr="00A4627E">
        <w:rPr>
          <w:rFonts w:ascii="Arial" w:hAnsi="Arial" w:cs="Arial"/>
          <w:sz w:val="24"/>
          <w:szCs w:val="24"/>
        </w:rPr>
        <w:lastRenderedPageBreak/>
        <w:t>5. Контроль за выполнением постановления возложить на первого заместителя главы муниципального образования Белореченский район Сидоренко С.В.</w:t>
      </w:r>
    </w:p>
    <w:p w:rsidR="0015731F" w:rsidRPr="00A4627E" w:rsidRDefault="0015731F" w:rsidP="00A4627E">
      <w:pPr>
        <w:spacing w:line="310" w:lineRule="exact"/>
        <w:ind w:firstLine="567"/>
        <w:jc w:val="both"/>
        <w:rPr>
          <w:rFonts w:ascii="Arial" w:hAnsi="Arial" w:cs="Arial"/>
          <w:sz w:val="24"/>
          <w:szCs w:val="24"/>
        </w:rPr>
      </w:pPr>
      <w:r w:rsidRPr="00A4627E">
        <w:rPr>
          <w:rFonts w:ascii="Arial" w:hAnsi="Arial" w:cs="Arial"/>
          <w:sz w:val="24"/>
          <w:szCs w:val="24"/>
        </w:rPr>
        <w:t>6. Постановление вступает в силу со дня его официального обнародования.</w:t>
      </w:r>
    </w:p>
    <w:p w:rsidR="0015731F" w:rsidRPr="00A4627E" w:rsidRDefault="0015731F" w:rsidP="00A4627E">
      <w:pPr>
        <w:ind w:firstLine="567"/>
        <w:jc w:val="both"/>
        <w:rPr>
          <w:rFonts w:ascii="Arial" w:hAnsi="Arial" w:cs="Arial"/>
          <w:sz w:val="24"/>
          <w:szCs w:val="24"/>
        </w:rPr>
      </w:pPr>
    </w:p>
    <w:p w:rsidR="00C97207" w:rsidRPr="00A4627E" w:rsidRDefault="00C97207" w:rsidP="00A4627E">
      <w:pPr>
        <w:ind w:firstLine="567"/>
        <w:jc w:val="both"/>
        <w:rPr>
          <w:rFonts w:ascii="Arial" w:hAnsi="Arial" w:cs="Arial"/>
          <w:sz w:val="24"/>
          <w:szCs w:val="24"/>
        </w:rPr>
      </w:pPr>
    </w:p>
    <w:p w:rsidR="0015731F" w:rsidRPr="00A4627E" w:rsidRDefault="0015731F" w:rsidP="00A4627E">
      <w:pPr>
        <w:ind w:firstLine="567"/>
        <w:jc w:val="both"/>
        <w:rPr>
          <w:rFonts w:ascii="Arial" w:hAnsi="Arial" w:cs="Arial"/>
          <w:sz w:val="24"/>
          <w:szCs w:val="24"/>
        </w:rPr>
      </w:pPr>
    </w:p>
    <w:p w:rsidR="00C97207" w:rsidRPr="00A4627E" w:rsidRDefault="00A4627E" w:rsidP="00A4627E">
      <w:pPr>
        <w:ind w:firstLine="567"/>
        <w:jc w:val="both"/>
        <w:rPr>
          <w:rFonts w:ascii="Arial" w:hAnsi="Arial" w:cs="Arial"/>
          <w:sz w:val="24"/>
          <w:szCs w:val="24"/>
        </w:rPr>
      </w:pPr>
      <w:r w:rsidRPr="00A4627E">
        <w:rPr>
          <w:rFonts w:ascii="Arial" w:hAnsi="Arial" w:cs="Arial"/>
          <w:sz w:val="24"/>
          <w:szCs w:val="24"/>
        </w:rPr>
        <w:t>Глава</w:t>
      </w:r>
    </w:p>
    <w:p w:rsidR="0015731F" w:rsidRPr="00A4627E" w:rsidRDefault="008D4428" w:rsidP="00A4627E">
      <w:pPr>
        <w:ind w:firstLine="567"/>
        <w:jc w:val="both"/>
        <w:rPr>
          <w:rFonts w:ascii="Arial" w:hAnsi="Arial" w:cs="Arial"/>
          <w:sz w:val="24"/>
          <w:szCs w:val="24"/>
        </w:rPr>
      </w:pPr>
      <w:r>
        <w:rPr>
          <w:rFonts w:ascii="Arial" w:hAnsi="Arial" w:cs="Arial"/>
          <w:sz w:val="24"/>
          <w:szCs w:val="24"/>
        </w:rPr>
        <w:t>муниципального образования</w:t>
      </w:r>
    </w:p>
    <w:p w:rsidR="00A4627E" w:rsidRPr="00A4627E" w:rsidRDefault="0015731F" w:rsidP="00A4627E">
      <w:pPr>
        <w:ind w:firstLine="567"/>
        <w:jc w:val="both"/>
        <w:rPr>
          <w:rFonts w:ascii="Arial" w:hAnsi="Arial" w:cs="Arial"/>
          <w:sz w:val="24"/>
          <w:szCs w:val="24"/>
        </w:rPr>
      </w:pPr>
      <w:r w:rsidRPr="00A4627E">
        <w:rPr>
          <w:rFonts w:ascii="Arial" w:hAnsi="Arial" w:cs="Arial"/>
          <w:sz w:val="24"/>
          <w:szCs w:val="24"/>
        </w:rPr>
        <w:t>Белореченский район</w:t>
      </w:r>
    </w:p>
    <w:p w:rsidR="0015731F" w:rsidRPr="00A4627E" w:rsidRDefault="0015731F" w:rsidP="00A4627E">
      <w:pPr>
        <w:ind w:firstLine="567"/>
        <w:jc w:val="both"/>
        <w:rPr>
          <w:rFonts w:ascii="Arial" w:hAnsi="Arial" w:cs="Arial"/>
          <w:sz w:val="24"/>
          <w:szCs w:val="24"/>
        </w:rPr>
      </w:pPr>
      <w:r w:rsidRPr="00A4627E">
        <w:rPr>
          <w:rFonts w:ascii="Arial" w:hAnsi="Arial" w:cs="Arial"/>
          <w:sz w:val="24"/>
          <w:szCs w:val="24"/>
        </w:rPr>
        <w:t>А.Н.Шаповалов</w:t>
      </w:r>
    </w:p>
    <w:p w:rsidR="00C97207" w:rsidRPr="00A4627E" w:rsidRDefault="00C97207" w:rsidP="00A4627E">
      <w:pPr>
        <w:autoSpaceDN/>
        <w:adjustRightInd/>
        <w:ind w:firstLine="567"/>
        <w:rPr>
          <w:rFonts w:ascii="Arial" w:hAnsi="Arial" w:cs="Arial"/>
          <w:sz w:val="24"/>
          <w:szCs w:val="24"/>
          <w:lang w:eastAsia="ar-SA"/>
        </w:rPr>
      </w:pPr>
    </w:p>
    <w:p w:rsidR="00A4627E" w:rsidRPr="00A4627E" w:rsidRDefault="00A4627E" w:rsidP="00A4627E">
      <w:pPr>
        <w:autoSpaceDN/>
        <w:adjustRightInd/>
        <w:ind w:firstLine="567"/>
        <w:rPr>
          <w:rFonts w:ascii="Arial" w:hAnsi="Arial" w:cs="Arial"/>
          <w:sz w:val="24"/>
          <w:szCs w:val="24"/>
          <w:lang w:eastAsia="ar-SA"/>
        </w:rPr>
      </w:pPr>
    </w:p>
    <w:p w:rsidR="00A4627E" w:rsidRPr="00A4627E" w:rsidRDefault="00A4627E" w:rsidP="00A4627E">
      <w:pPr>
        <w:autoSpaceDN/>
        <w:adjustRightInd/>
        <w:ind w:firstLine="567"/>
        <w:rPr>
          <w:rFonts w:ascii="Arial" w:hAnsi="Arial" w:cs="Arial"/>
          <w:sz w:val="24"/>
          <w:szCs w:val="24"/>
          <w:lang w:eastAsia="ar-SA"/>
        </w:rPr>
      </w:pPr>
    </w:p>
    <w:p w:rsidR="00C97207" w:rsidRPr="00A4627E" w:rsidRDefault="00C97207" w:rsidP="00A4627E">
      <w:pPr>
        <w:autoSpaceDN/>
        <w:adjustRightInd/>
        <w:ind w:firstLine="567"/>
        <w:rPr>
          <w:rFonts w:ascii="Arial" w:hAnsi="Arial" w:cs="Arial"/>
          <w:sz w:val="24"/>
          <w:szCs w:val="24"/>
          <w:lang w:eastAsia="ar-SA"/>
        </w:rPr>
      </w:pPr>
      <w:r w:rsidRPr="00A4627E">
        <w:rPr>
          <w:rFonts w:ascii="Arial" w:hAnsi="Arial" w:cs="Arial"/>
          <w:sz w:val="24"/>
          <w:szCs w:val="24"/>
          <w:lang w:eastAsia="ar-SA"/>
        </w:rPr>
        <w:t>При</w:t>
      </w:r>
      <w:r w:rsidR="00A4627E" w:rsidRPr="00A4627E">
        <w:rPr>
          <w:rFonts w:ascii="Arial" w:hAnsi="Arial" w:cs="Arial"/>
          <w:sz w:val="24"/>
          <w:szCs w:val="24"/>
          <w:lang w:eastAsia="ar-SA"/>
        </w:rPr>
        <w:t>л</w:t>
      </w:r>
      <w:r w:rsidRPr="00A4627E">
        <w:rPr>
          <w:rFonts w:ascii="Arial" w:hAnsi="Arial" w:cs="Arial"/>
          <w:sz w:val="24"/>
          <w:szCs w:val="24"/>
          <w:lang w:eastAsia="ar-SA"/>
        </w:rPr>
        <w:t>ожение</w:t>
      </w:r>
    </w:p>
    <w:p w:rsidR="00C97207" w:rsidRPr="00A4627E" w:rsidRDefault="00C97207" w:rsidP="00A4627E">
      <w:pPr>
        <w:autoSpaceDN/>
        <w:adjustRightInd/>
        <w:ind w:firstLine="567"/>
        <w:rPr>
          <w:rFonts w:ascii="Arial" w:hAnsi="Arial" w:cs="Arial"/>
          <w:bCs/>
          <w:sz w:val="24"/>
          <w:szCs w:val="24"/>
          <w:lang w:eastAsia="ar-SA"/>
        </w:rPr>
      </w:pPr>
      <w:r w:rsidRPr="00A4627E">
        <w:rPr>
          <w:rFonts w:ascii="Arial" w:hAnsi="Arial" w:cs="Arial"/>
          <w:sz w:val="24"/>
          <w:szCs w:val="24"/>
          <w:lang w:eastAsia="ar-SA"/>
        </w:rPr>
        <w:t>УТВЕРЖДЕН</w:t>
      </w:r>
    </w:p>
    <w:p w:rsidR="00C97207" w:rsidRPr="00A4627E" w:rsidRDefault="00C97207" w:rsidP="00A4627E">
      <w:pPr>
        <w:autoSpaceDE/>
        <w:autoSpaceDN/>
        <w:adjustRightInd/>
        <w:ind w:firstLine="567"/>
        <w:rPr>
          <w:rFonts w:ascii="Arial" w:hAnsi="Arial" w:cs="Arial"/>
          <w:bCs/>
          <w:sz w:val="24"/>
          <w:szCs w:val="24"/>
          <w:lang w:eastAsia="ar-SA"/>
        </w:rPr>
      </w:pPr>
      <w:r w:rsidRPr="00A4627E">
        <w:rPr>
          <w:rFonts w:ascii="Arial" w:hAnsi="Arial" w:cs="Arial"/>
          <w:bCs/>
          <w:sz w:val="24"/>
          <w:szCs w:val="24"/>
          <w:lang w:eastAsia="ar-SA"/>
        </w:rPr>
        <w:t>постановлением администрации</w:t>
      </w:r>
    </w:p>
    <w:p w:rsidR="00C97207" w:rsidRPr="00A4627E" w:rsidRDefault="00C97207" w:rsidP="00A4627E">
      <w:pPr>
        <w:autoSpaceDE/>
        <w:autoSpaceDN/>
        <w:adjustRightInd/>
        <w:ind w:firstLine="567"/>
        <w:rPr>
          <w:rFonts w:ascii="Arial" w:hAnsi="Arial" w:cs="Arial"/>
          <w:bCs/>
          <w:sz w:val="24"/>
          <w:szCs w:val="24"/>
          <w:lang w:eastAsia="ar-SA"/>
        </w:rPr>
      </w:pPr>
      <w:r w:rsidRPr="00A4627E">
        <w:rPr>
          <w:rFonts w:ascii="Arial" w:hAnsi="Arial" w:cs="Arial"/>
          <w:bCs/>
          <w:sz w:val="24"/>
          <w:szCs w:val="24"/>
          <w:lang w:eastAsia="ar-SA"/>
        </w:rPr>
        <w:t>муниципального образования</w:t>
      </w:r>
    </w:p>
    <w:p w:rsidR="00C97207" w:rsidRPr="00A4627E" w:rsidRDefault="00C97207" w:rsidP="00A4627E">
      <w:pPr>
        <w:autoSpaceDE/>
        <w:autoSpaceDN/>
        <w:adjustRightInd/>
        <w:ind w:firstLine="567"/>
        <w:rPr>
          <w:rFonts w:ascii="Arial" w:hAnsi="Arial" w:cs="Arial"/>
          <w:bCs/>
          <w:sz w:val="24"/>
          <w:szCs w:val="24"/>
          <w:lang w:eastAsia="ar-SA"/>
        </w:rPr>
      </w:pPr>
      <w:r w:rsidRPr="00A4627E">
        <w:rPr>
          <w:rFonts w:ascii="Arial" w:hAnsi="Arial" w:cs="Arial"/>
          <w:bCs/>
          <w:sz w:val="24"/>
          <w:szCs w:val="24"/>
          <w:lang w:eastAsia="ar-SA"/>
        </w:rPr>
        <w:t>Белореченский район</w:t>
      </w:r>
    </w:p>
    <w:p w:rsidR="00C97207" w:rsidRPr="00A4627E" w:rsidRDefault="00C97207" w:rsidP="00A4627E">
      <w:pPr>
        <w:autoSpaceDE/>
        <w:autoSpaceDN/>
        <w:adjustRightInd/>
        <w:ind w:firstLine="567"/>
        <w:rPr>
          <w:rFonts w:ascii="Arial" w:hAnsi="Arial" w:cs="Arial"/>
          <w:bCs/>
          <w:sz w:val="24"/>
          <w:szCs w:val="24"/>
          <w:lang w:eastAsia="ar-SA"/>
        </w:rPr>
      </w:pPr>
      <w:r w:rsidRPr="00A4627E">
        <w:rPr>
          <w:rFonts w:ascii="Arial" w:hAnsi="Arial" w:cs="Arial"/>
          <w:sz w:val="24"/>
          <w:szCs w:val="24"/>
          <w:lang w:eastAsia="ar-SA"/>
        </w:rPr>
        <w:t>от 30.06.2020 № 735</w:t>
      </w:r>
    </w:p>
    <w:p w:rsidR="00C97207" w:rsidRPr="00A4627E" w:rsidRDefault="00C97207" w:rsidP="00A4627E">
      <w:pPr>
        <w:ind w:firstLine="567"/>
        <w:jc w:val="center"/>
        <w:rPr>
          <w:rFonts w:ascii="Arial" w:hAnsi="Arial" w:cs="Arial"/>
          <w:noProof/>
          <w:sz w:val="24"/>
          <w:szCs w:val="24"/>
        </w:rPr>
      </w:pPr>
    </w:p>
    <w:p w:rsidR="00A4627E" w:rsidRPr="00A4627E" w:rsidRDefault="00A4627E" w:rsidP="00A4627E">
      <w:pPr>
        <w:ind w:firstLine="567"/>
        <w:jc w:val="center"/>
        <w:rPr>
          <w:rFonts w:ascii="Arial" w:hAnsi="Arial" w:cs="Arial"/>
          <w:noProof/>
          <w:sz w:val="24"/>
          <w:szCs w:val="24"/>
        </w:rPr>
      </w:pPr>
    </w:p>
    <w:p w:rsidR="00C97207" w:rsidRPr="008D4428" w:rsidRDefault="00C97207" w:rsidP="00A4627E">
      <w:pPr>
        <w:autoSpaceDE/>
        <w:autoSpaceDN/>
        <w:adjustRightInd/>
        <w:ind w:firstLine="567"/>
        <w:jc w:val="center"/>
        <w:rPr>
          <w:rFonts w:ascii="Arial" w:hAnsi="Arial" w:cs="Arial"/>
          <w:b/>
          <w:sz w:val="24"/>
          <w:szCs w:val="24"/>
          <w:lang w:eastAsia="ar-SA"/>
        </w:rPr>
      </w:pPr>
      <w:r w:rsidRPr="008D4428">
        <w:rPr>
          <w:rFonts w:ascii="Arial" w:hAnsi="Arial" w:cs="Arial"/>
          <w:b/>
          <w:sz w:val="24"/>
          <w:szCs w:val="24"/>
          <w:lang w:eastAsia="ar-SA"/>
        </w:rPr>
        <w:t>АДМИНИСТРАТИВНЫЙ РЕГЛАМЕНТ</w:t>
      </w:r>
    </w:p>
    <w:p w:rsidR="00C97207" w:rsidRPr="008D4428" w:rsidRDefault="00C97207" w:rsidP="00A4627E">
      <w:pPr>
        <w:autoSpaceDE/>
        <w:autoSpaceDN/>
        <w:adjustRightInd/>
        <w:ind w:firstLine="567"/>
        <w:jc w:val="center"/>
        <w:rPr>
          <w:rFonts w:ascii="Arial" w:hAnsi="Arial" w:cs="Arial"/>
          <w:b/>
          <w:sz w:val="24"/>
          <w:szCs w:val="24"/>
          <w:lang w:eastAsia="ar-SA"/>
        </w:rPr>
      </w:pPr>
      <w:r w:rsidRPr="008D4428">
        <w:rPr>
          <w:rFonts w:ascii="Arial" w:hAnsi="Arial" w:cs="Arial"/>
          <w:b/>
          <w:sz w:val="24"/>
          <w:szCs w:val="24"/>
          <w:lang w:eastAsia="ar-SA"/>
        </w:rPr>
        <w:t xml:space="preserve">предоставления муниципальной услуги </w:t>
      </w:r>
    </w:p>
    <w:p w:rsidR="00C97207" w:rsidRPr="008D4428" w:rsidRDefault="00C97207" w:rsidP="00A4627E">
      <w:pPr>
        <w:autoSpaceDE/>
        <w:autoSpaceDN/>
        <w:adjustRightInd/>
        <w:ind w:firstLine="567"/>
        <w:jc w:val="center"/>
        <w:rPr>
          <w:rFonts w:ascii="Arial" w:hAnsi="Arial" w:cs="Arial"/>
          <w:b/>
          <w:sz w:val="24"/>
          <w:szCs w:val="24"/>
          <w:lang w:eastAsia="ar-SA"/>
        </w:rPr>
      </w:pPr>
      <w:r w:rsidRPr="008D4428">
        <w:rPr>
          <w:rFonts w:ascii="Arial" w:hAnsi="Arial" w:cs="Arial"/>
          <w:b/>
          <w:sz w:val="24"/>
          <w:szCs w:val="24"/>
          <w:lang w:eastAsia="ar-SA"/>
        </w:rPr>
        <w:t>«</w:t>
      </w:r>
      <w:r w:rsidRPr="008D4428">
        <w:rPr>
          <w:rFonts w:ascii="Arial" w:hAnsi="Arial" w:cs="Arial"/>
          <w:b/>
          <w:bCs/>
          <w:sz w:val="24"/>
          <w:szCs w:val="24"/>
          <w:lang w:eastAsia="ar-SA"/>
        </w:rPr>
        <w:t xml:space="preserve">Признание </w:t>
      </w:r>
      <w:r w:rsidRPr="008D4428">
        <w:rPr>
          <w:rFonts w:ascii="Arial" w:hAnsi="Arial" w:cs="Arial"/>
          <w:b/>
          <w:sz w:val="24"/>
          <w:szCs w:val="24"/>
          <w:lang w:eastAsia="ar-SA"/>
        </w:rPr>
        <w:t xml:space="preserve">многоквартирного дома аварийным </w:t>
      </w:r>
    </w:p>
    <w:p w:rsidR="00C97207" w:rsidRPr="008D4428" w:rsidRDefault="00C97207" w:rsidP="00A4627E">
      <w:pPr>
        <w:autoSpaceDE/>
        <w:autoSpaceDN/>
        <w:adjustRightInd/>
        <w:ind w:firstLine="567"/>
        <w:jc w:val="center"/>
        <w:rPr>
          <w:rFonts w:ascii="Arial" w:hAnsi="Arial" w:cs="Arial"/>
          <w:b/>
          <w:bCs/>
          <w:sz w:val="24"/>
          <w:szCs w:val="24"/>
          <w:lang w:eastAsia="ar-SA"/>
        </w:rPr>
      </w:pPr>
      <w:r w:rsidRPr="008D4428">
        <w:rPr>
          <w:rFonts w:ascii="Arial" w:hAnsi="Arial" w:cs="Arial"/>
          <w:b/>
          <w:sz w:val="24"/>
          <w:szCs w:val="24"/>
          <w:lang w:eastAsia="ar-SA"/>
        </w:rPr>
        <w:t>и подлежащим сносу или реконструкции»</w:t>
      </w:r>
    </w:p>
    <w:p w:rsidR="00C97207" w:rsidRPr="00A4627E" w:rsidRDefault="00C97207" w:rsidP="00A4627E">
      <w:pPr>
        <w:autoSpaceDE/>
        <w:autoSpaceDN/>
        <w:adjustRightInd/>
        <w:spacing w:line="324" w:lineRule="exact"/>
        <w:ind w:firstLine="567"/>
        <w:jc w:val="center"/>
        <w:rPr>
          <w:rFonts w:ascii="Arial" w:hAnsi="Arial" w:cs="Arial"/>
          <w:bCs/>
          <w:sz w:val="24"/>
          <w:szCs w:val="24"/>
          <w:lang w:eastAsia="ar-SA"/>
        </w:rPr>
      </w:pP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1. Общие положения</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1.1.</w:t>
      </w:r>
      <w:r w:rsidRPr="00A4627E">
        <w:rPr>
          <w:rFonts w:ascii="Arial" w:hAnsi="Arial" w:cs="Arial"/>
          <w:sz w:val="24"/>
          <w:szCs w:val="24"/>
          <w:lang w:val="x-none" w:eastAsia="ar-SA"/>
        </w:rPr>
        <w:tab/>
        <w:t>Предмет регулирования регламента</w:t>
      </w:r>
    </w:p>
    <w:p w:rsidR="00C97207" w:rsidRPr="00A4627E" w:rsidRDefault="00C97207" w:rsidP="00A4627E">
      <w:pPr>
        <w:autoSpaceDE/>
        <w:autoSpaceDN/>
        <w:adjustRightInd/>
        <w:ind w:firstLine="567"/>
        <w:jc w:val="center"/>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Предметом регулирования настоящего административного регламента предоставления муниципальной услуги «Признание многоквартирного дома аварийным и подлежащим сносу или реконструкции» (далее - Административный регламент) является определение стандарта и порядка предоставления муниципальной услуги.</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Настоящий Административный регламент разработан в целях повышения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качества</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предоставления муниципальной услуги, доступности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результатов предоставления муниципальной услуги и создания комфортных условий</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для получателей</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муниципальной услуги,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определяет порядок взаимодействия между должностными лицами администрации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В рамках, переданных 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полномочий настоящий Административный регламент распространяется на предоставление Муниципальных услуг в отношении объектов расположенных на территории сельских поселений муниципального образования Белореченский район.</w:t>
      </w:r>
      <w:r w:rsidR="00A4627E" w:rsidRPr="00A4627E">
        <w:rPr>
          <w:rFonts w:ascii="Arial" w:hAnsi="Arial" w:cs="Arial"/>
          <w:sz w:val="24"/>
          <w:szCs w:val="24"/>
          <w:lang w:eastAsia="ar-SA"/>
        </w:rPr>
        <w:t xml:space="preserve"> </w:t>
      </w:r>
    </w:p>
    <w:p w:rsidR="00C97207" w:rsidRPr="00A4627E" w:rsidRDefault="00C97207" w:rsidP="00A4627E">
      <w:pPr>
        <w:autoSpaceDE/>
        <w:autoSpaceDN/>
        <w:adjustRightInd/>
        <w:ind w:firstLine="567"/>
        <w:jc w:val="both"/>
        <w:rPr>
          <w:rFonts w:ascii="Arial" w:hAnsi="Arial" w:cs="Arial"/>
          <w:sz w:val="24"/>
          <w:szCs w:val="24"/>
          <w:lang w:eastAsia="ar-SA"/>
        </w:rPr>
      </w:pP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eastAsia="ar-SA"/>
        </w:rPr>
        <w:lastRenderedPageBreak/>
        <w:t xml:space="preserve">1.2 </w:t>
      </w:r>
      <w:r w:rsidRPr="00A4627E">
        <w:rPr>
          <w:rFonts w:ascii="Arial" w:hAnsi="Arial" w:cs="Arial"/>
          <w:sz w:val="24"/>
          <w:szCs w:val="24"/>
          <w:lang w:val="x-none" w:eastAsia="ar-SA"/>
        </w:rPr>
        <w:t>Круг заявителей</w:t>
      </w:r>
    </w:p>
    <w:p w:rsidR="00C97207" w:rsidRPr="00A4627E" w:rsidRDefault="00C97207" w:rsidP="00A4627E">
      <w:pPr>
        <w:tabs>
          <w:tab w:val="left" w:pos="4973"/>
        </w:tabs>
        <w:autoSpaceDE/>
        <w:autoSpaceDN/>
        <w:adjustRightInd/>
        <w:ind w:firstLine="567"/>
        <w:jc w:val="both"/>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Заявителями, имеющими право на получение муниципальной услуги, являются собственники помещения, федеральный орган исполнительной власти, осуществляющий полномочия собственника в отношении оцениваемого имущества, правообладателя или гражданина (нанимателя) либо органы, уполномоченные на проведение государственного надзора (контроля) (далее - заявители).</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r w:rsidR="00A4627E" w:rsidRPr="00A4627E">
        <w:rPr>
          <w:rFonts w:ascii="Arial" w:hAnsi="Arial" w:cs="Arial"/>
          <w:sz w:val="24"/>
          <w:szCs w:val="24"/>
          <w:lang w:eastAsia="ar-SA"/>
        </w:rPr>
        <w:t xml:space="preserve"> </w:t>
      </w:r>
    </w:p>
    <w:p w:rsidR="00C97207" w:rsidRPr="00A4627E" w:rsidRDefault="00C97207" w:rsidP="00A4627E">
      <w:pPr>
        <w:autoSpaceDN/>
        <w:adjustRightInd/>
        <w:ind w:firstLine="567"/>
        <w:jc w:val="both"/>
        <w:rPr>
          <w:rFonts w:ascii="Arial" w:hAnsi="Arial" w:cs="Arial"/>
          <w:sz w:val="24"/>
          <w:szCs w:val="24"/>
          <w:lang w:eastAsia="ar-SA"/>
        </w:rPr>
      </w:pP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eastAsia="ar-SA"/>
        </w:rPr>
        <w:t>1.3</w:t>
      </w:r>
      <w:r w:rsidR="00A4627E" w:rsidRPr="00A4627E">
        <w:rPr>
          <w:rFonts w:ascii="Arial" w:hAnsi="Arial" w:cs="Arial"/>
          <w:sz w:val="24"/>
          <w:szCs w:val="24"/>
          <w:lang w:eastAsia="ar-SA"/>
        </w:rPr>
        <w:t xml:space="preserve">. </w:t>
      </w:r>
      <w:r w:rsidRPr="00A4627E">
        <w:rPr>
          <w:rFonts w:ascii="Arial" w:hAnsi="Arial" w:cs="Arial"/>
          <w:sz w:val="24"/>
          <w:szCs w:val="24"/>
          <w:lang w:val="x-none" w:eastAsia="ar-SA"/>
        </w:rPr>
        <w:t xml:space="preserve">Требования к порядку информирования </w:t>
      </w:r>
    </w:p>
    <w:p w:rsidR="00C97207" w:rsidRPr="00A4627E" w:rsidRDefault="00C97207" w:rsidP="00A4627E">
      <w:pPr>
        <w:tabs>
          <w:tab w:val="right" w:pos="0"/>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о предоставлении муниципальной услуги</w:t>
      </w:r>
    </w:p>
    <w:p w:rsidR="00C97207" w:rsidRPr="00A4627E" w:rsidRDefault="00C97207" w:rsidP="00A4627E">
      <w:pPr>
        <w:autoSpaceDE/>
        <w:autoSpaceDN/>
        <w:adjustRightInd/>
        <w:ind w:firstLine="567"/>
        <w:jc w:val="center"/>
        <w:rPr>
          <w:rFonts w:ascii="Arial" w:hAnsi="Arial" w:cs="Arial"/>
          <w:sz w:val="24"/>
          <w:szCs w:val="24"/>
          <w:lang w:val="x-none" w:eastAsia="ar-SA"/>
        </w:rPr>
      </w:pP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A4627E" w:rsidRPr="00A4627E">
        <w:rPr>
          <w:rFonts w:ascii="Arial" w:hAnsi="Arial" w:cs="Arial"/>
          <w:sz w:val="24"/>
          <w:szCs w:val="24"/>
          <w:lang w:eastAsia="ar-SA"/>
        </w:rPr>
        <w:t xml:space="preserve"> </w:t>
      </w:r>
      <w:r w:rsidRPr="00A4627E">
        <w:rPr>
          <w:rFonts w:ascii="Arial" w:hAnsi="Arial" w:cs="Arial"/>
          <w:sz w:val="24"/>
          <w:szCs w:val="24"/>
          <w:lang w:eastAsia="ar-SA"/>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C97207" w:rsidRPr="00A4627E" w:rsidRDefault="00C97207" w:rsidP="00A4627E">
      <w:pPr>
        <w:tabs>
          <w:tab w:val="right" w:pos="9725"/>
        </w:tabs>
        <w:autoSpaceDE/>
        <w:autoSpaceDN/>
        <w:adjustRightInd/>
        <w:ind w:firstLine="567"/>
        <w:jc w:val="both"/>
        <w:rPr>
          <w:rFonts w:ascii="Arial" w:hAnsi="Arial" w:cs="Arial"/>
          <w:sz w:val="24"/>
          <w:szCs w:val="24"/>
          <w:lang w:val="x-none" w:eastAsia="ar-SA"/>
        </w:rPr>
      </w:pPr>
    </w:p>
    <w:p w:rsidR="00C97207" w:rsidRPr="00A4627E" w:rsidRDefault="00C97207" w:rsidP="00A4627E">
      <w:pPr>
        <w:numPr>
          <w:ilvl w:val="0"/>
          <w:numId w:val="18"/>
        </w:numPr>
        <w:autoSpaceDE/>
        <w:autoSpaceDN/>
        <w:adjustRightInd/>
        <w:spacing w:after="120"/>
        <w:ind w:left="0" w:firstLine="567"/>
        <w:jc w:val="center"/>
        <w:rPr>
          <w:rFonts w:ascii="Arial" w:hAnsi="Arial" w:cs="Arial"/>
          <w:sz w:val="24"/>
          <w:szCs w:val="24"/>
          <w:lang w:val="x-none" w:eastAsia="ar-SA"/>
        </w:rPr>
      </w:pPr>
      <w:r w:rsidRPr="00A4627E">
        <w:rPr>
          <w:rFonts w:ascii="Arial" w:hAnsi="Arial" w:cs="Arial"/>
          <w:sz w:val="24"/>
          <w:szCs w:val="24"/>
          <w:lang w:val="x-none" w:eastAsia="ar-SA"/>
        </w:rPr>
        <w:t>Стандарт предоставления муниципальной услуги</w:t>
      </w:r>
    </w:p>
    <w:p w:rsidR="00C97207" w:rsidRPr="00A4627E" w:rsidRDefault="00C97207" w:rsidP="00A4627E">
      <w:pPr>
        <w:numPr>
          <w:ilvl w:val="1"/>
          <w:numId w:val="18"/>
        </w:numPr>
        <w:autoSpaceDE/>
        <w:autoSpaceDN/>
        <w:adjustRightInd/>
        <w:spacing w:after="280"/>
        <w:ind w:left="0" w:firstLine="567"/>
        <w:jc w:val="center"/>
        <w:rPr>
          <w:rFonts w:ascii="Arial" w:hAnsi="Arial" w:cs="Arial"/>
          <w:sz w:val="24"/>
          <w:szCs w:val="24"/>
          <w:lang w:val="x-none" w:eastAsia="ar-SA"/>
        </w:rPr>
      </w:pPr>
      <w:r w:rsidRPr="00A4627E">
        <w:rPr>
          <w:rFonts w:ascii="Arial" w:hAnsi="Arial" w:cs="Arial"/>
          <w:sz w:val="24"/>
          <w:szCs w:val="24"/>
          <w:lang w:val="x-none" w:eastAsia="ar-SA"/>
        </w:rPr>
        <w:t>Наименование муниципальной услуги</w:t>
      </w:r>
    </w:p>
    <w:p w:rsidR="00C97207" w:rsidRPr="00A4627E" w:rsidRDefault="00C97207" w:rsidP="00A4627E">
      <w:pPr>
        <w:autoSpaceDE/>
        <w:autoSpaceDN/>
        <w:adjustRightInd/>
        <w:spacing w:after="280"/>
        <w:ind w:firstLine="567"/>
        <w:jc w:val="both"/>
        <w:rPr>
          <w:rFonts w:ascii="Arial" w:hAnsi="Arial" w:cs="Arial"/>
          <w:sz w:val="24"/>
          <w:szCs w:val="24"/>
          <w:lang w:val="x-none" w:eastAsia="ar-SA"/>
        </w:rPr>
      </w:pPr>
      <w:r w:rsidRPr="00A4627E">
        <w:rPr>
          <w:rFonts w:ascii="Arial" w:hAnsi="Arial" w:cs="Arial"/>
          <w:sz w:val="24"/>
          <w:szCs w:val="24"/>
          <w:lang w:val="x-none" w:eastAsia="ar-SA"/>
        </w:rPr>
        <w:t>Наименование Муниципальной услуги - «Признание многоквартирного дома аварийным и подлежащим сносу или реконструкции».</w:t>
      </w:r>
    </w:p>
    <w:p w:rsidR="00C97207" w:rsidRPr="00A4627E" w:rsidRDefault="00C97207" w:rsidP="00A4627E">
      <w:pPr>
        <w:numPr>
          <w:ilvl w:val="1"/>
          <w:numId w:val="18"/>
        </w:numPr>
        <w:tabs>
          <w:tab w:val="left" w:pos="0"/>
        </w:tabs>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Наименование структурного подразделения,</w:t>
      </w:r>
    </w:p>
    <w:p w:rsidR="00C97207" w:rsidRPr="00A4627E" w:rsidRDefault="00C97207" w:rsidP="00A4627E">
      <w:pPr>
        <w:tabs>
          <w:tab w:val="left" w:pos="142"/>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предоставляющего муниципальную услугу</w:t>
      </w:r>
    </w:p>
    <w:p w:rsidR="00C97207" w:rsidRPr="00A4627E" w:rsidRDefault="00C97207" w:rsidP="00A4627E">
      <w:pPr>
        <w:autoSpaceDE/>
        <w:autoSpaceDN/>
        <w:adjustRightInd/>
        <w:ind w:firstLine="567"/>
        <w:jc w:val="center"/>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Муниципальная услуга предоставляется администрацией муниципального образования Белореченский район (далее – Администрация).</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Функции по предоставлению муниципальной услуги в администрации осуществляет межведомственная комиссия</w:t>
      </w:r>
      <w:r w:rsidRPr="00A4627E">
        <w:rPr>
          <w:rFonts w:ascii="Arial" w:hAnsi="Arial" w:cs="Arial"/>
          <w:sz w:val="24"/>
          <w:szCs w:val="24"/>
        </w:rPr>
        <w:t xml:space="preserve"> по оценке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r w:rsidRPr="00A4627E">
        <w:rPr>
          <w:rFonts w:ascii="Arial" w:hAnsi="Arial" w:cs="Arial"/>
          <w:sz w:val="24"/>
          <w:szCs w:val="24"/>
          <w:lang w:eastAsia="ar-SA"/>
        </w:rPr>
        <w:t xml:space="preserve"> (далее – Комиссия). </w:t>
      </w:r>
      <w:r w:rsidRPr="00A4627E">
        <w:rPr>
          <w:rFonts w:ascii="Arial" w:hAnsi="Arial" w:cs="Arial"/>
          <w:bCs/>
          <w:color w:val="000000"/>
          <w:sz w:val="24"/>
          <w:szCs w:val="24"/>
          <w:shd w:val="clear" w:color="auto" w:fill="FFFFFF"/>
          <w:lang w:eastAsia="ar-SA"/>
        </w:rPr>
        <w:t xml:space="preserve">Ответственным </w:t>
      </w:r>
      <w:r w:rsidRPr="00A4627E">
        <w:rPr>
          <w:rFonts w:ascii="Arial" w:hAnsi="Arial" w:cs="Arial"/>
          <w:sz w:val="24"/>
          <w:szCs w:val="24"/>
          <w:lang w:eastAsia="ar-SA"/>
        </w:rPr>
        <w:t xml:space="preserve">за </w:t>
      </w:r>
      <w:r w:rsidRPr="00A4627E">
        <w:rPr>
          <w:rFonts w:ascii="Arial" w:hAnsi="Arial" w:cs="Arial"/>
          <w:bCs/>
          <w:color w:val="000000"/>
          <w:sz w:val="24"/>
          <w:szCs w:val="24"/>
          <w:shd w:val="clear" w:color="auto" w:fill="FFFFFF"/>
          <w:lang w:eastAsia="ar-SA"/>
        </w:rPr>
        <w:t xml:space="preserve">организацию деятельности </w:t>
      </w:r>
      <w:r w:rsidRPr="00A4627E">
        <w:rPr>
          <w:rFonts w:ascii="Arial" w:hAnsi="Arial" w:cs="Arial"/>
          <w:sz w:val="24"/>
          <w:szCs w:val="24"/>
          <w:lang w:eastAsia="ar-SA"/>
        </w:rPr>
        <w:t xml:space="preserve">Комиссии и подготовку необходимой для </w:t>
      </w:r>
      <w:r w:rsidRPr="00A4627E">
        <w:rPr>
          <w:rFonts w:ascii="Arial" w:hAnsi="Arial" w:cs="Arial"/>
          <w:bCs/>
          <w:color w:val="000000"/>
          <w:sz w:val="24"/>
          <w:szCs w:val="24"/>
          <w:shd w:val="clear" w:color="auto" w:fill="FFFFFF"/>
          <w:lang w:eastAsia="ar-SA"/>
        </w:rPr>
        <w:t xml:space="preserve">оказания муниципальной услуги документации </w:t>
      </w:r>
      <w:r w:rsidRPr="00A4627E">
        <w:rPr>
          <w:rFonts w:ascii="Arial" w:hAnsi="Arial" w:cs="Arial"/>
          <w:sz w:val="24"/>
          <w:szCs w:val="24"/>
          <w:lang w:eastAsia="ar-SA"/>
        </w:rPr>
        <w:t xml:space="preserve">управление промышленности, транспорта и жилищно-коммунального хозяйства </w:t>
      </w:r>
      <w:r w:rsidRPr="00A4627E">
        <w:rPr>
          <w:rFonts w:ascii="Arial" w:hAnsi="Arial" w:cs="Arial"/>
          <w:bCs/>
          <w:color w:val="000000"/>
          <w:sz w:val="24"/>
          <w:szCs w:val="24"/>
          <w:shd w:val="clear" w:color="auto" w:fill="FFFFFF"/>
          <w:lang w:eastAsia="ar-SA"/>
        </w:rPr>
        <w:t>администрации муниципального образования Белореченский район</w:t>
      </w:r>
      <w:r w:rsidRPr="00A4627E">
        <w:rPr>
          <w:rFonts w:ascii="Arial" w:hAnsi="Arial" w:cs="Arial"/>
          <w:sz w:val="24"/>
          <w:szCs w:val="24"/>
          <w:lang w:eastAsia="ar-SA"/>
        </w:rPr>
        <w:t xml:space="preserve"> (далее - </w:t>
      </w:r>
      <w:r w:rsidRPr="00A4627E">
        <w:rPr>
          <w:rFonts w:ascii="Arial" w:hAnsi="Arial" w:cs="Arial"/>
          <w:bCs/>
          <w:color w:val="000000"/>
          <w:sz w:val="24"/>
          <w:szCs w:val="24"/>
          <w:shd w:val="clear" w:color="auto" w:fill="FFFFFF"/>
          <w:lang w:eastAsia="ar-SA"/>
        </w:rPr>
        <w:t>Управление</w:t>
      </w:r>
      <w:r w:rsidRPr="00A4627E">
        <w:rPr>
          <w:rFonts w:ascii="Arial" w:hAnsi="Arial" w:cs="Arial"/>
          <w:sz w:val="24"/>
          <w:szCs w:val="24"/>
          <w:lang w:eastAsia="ar-SA"/>
        </w:rPr>
        <w:t>).</w:t>
      </w:r>
    </w:p>
    <w:p w:rsidR="00C97207" w:rsidRPr="00A4627E" w:rsidRDefault="00C97207" w:rsidP="00A4627E">
      <w:pPr>
        <w:autoSpaceDE/>
        <w:autoSpaceDN/>
        <w:adjustRightInd/>
        <w:spacing w:line="0" w:lineRule="atLeast"/>
        <w:ind w:firstLine="567"/>
        <w:jc w:val="both"/>
        <w:rPr>
          <w:rFonts w:ascii="Arial" w:hAnsi="Arial" w:cs="Arial"/>
          <w:sz w:val="24"/>
          <w:szCs w:val="24"/>
          <w:lang w:eastAsia="ar-SA"/>
        </w:rPr>
      </w:pPr>
      <w:r w:rsidRPr="00A4627E">
        <w:rPr>
          <w:rFonts w:ascii="Arial" w:hAnsi="Arial" w:cs="Arial"/>
          <w:sz w:val="24"/>
          <w:szCs w:val="24"/>
          <w:lang w:eastAsia="ar-SA"/>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w:t>
      </w:r>
      <w:r w:rsidRPr="00A4627E">
        <w:rPr>
          <w:rFonts w:ascii="Arial" w:hAnsi="Arial" w:cs="Arial"/>
          <w:sz w:val="24"/>
          <w:szCs w:val="24"/>
          <w:lang w:eastAsia="ar-SA"/>
        </w:rPr>
        <w:lastRenderedPageBreak/>
        <w:t>обязательными для предоставления муниципальных услуг, утвержденный администрацией муниципального образования Белореченский район.</w:t>
      </w:r>
    </w:p>
    <w:p w:rsidR="00C97207" w:rsidRPr="00A4627E" w:rsidRDefault="00C97207" w:rsidP="00A4627E">
      <w:pPr>
        <w:autoSpaceDN/>
        <w:adjustRightInd/>
        <w:ind w:firstLine="567"/>
        <w:jc w:val="both"/>
        <w:rPr>
          <w:rFonts w:ascii="Arial" w:hAnsi="Arial" w:cs="Arial"/>
          <w:sz w:val="24"/>
          <w:szCs w:val="24"/>
          <w:lang w:eastAsia="ar-SA"/>
        </w:rPr>
      </w:pP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2.3.Описание результата предоставления муниципальной услуги</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8D4428">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Результатом предоставления муниципальной услуги является:</w:t>
      </w:r>
    </w:p>
    <w:p w:rsidR="00C97207" w:rsidRPr="00A4627E" w:rsidRDefault="00C97207" w:rsidP="008D4428">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1) Решение о признании многоквартирного дома аварийным и подлежащим сносу или реконструкции;</w:t>
      </w:r>
    </w:p>
    <w:p w:rsidR="00C97207" w:rsidRPr="00A4627E" w:rsidRDefault="00C97207" w:rsidP="008D4428">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 уведомление об отказе в предоставление Муниципальной услуги</w:t>
      </w:r>
    </w:p>
    <w:p w:rsidR="00C97207" w:rsidRPr="00A4627E" w:rsidRDefault="00C97207" w:rsidP="008D4428">
      <w:pPr>
        <w:autoSpaceDE/>
        <w:autoSpaceDN/>
        <w:adjustRightInd/>
        <w:spacing w:line="0" w:lineRule="atLeast"/>
        <w:ind w:firstLine="567"/>
        <w:jc w:val="both"/>
        <w:rPr>
          <w:rFonts w:ascii="Arial" w:hAnsi="Arial" w:cs="Arial"/>
          <w:sz w:val="24"/>
          <w:szCs w:val="24"/>
          <w:lang w:eastAsia="ar-SA"/>
        </w:rPr>
      </w:pPr>
      <w:r w:rsidRPr="00A4627E">
        <w:rPr>
          <w:rFonts w:ascii="Arial" w:hAnsi="Arial" w:cs="Arial"/>
          <w:sz w:val="24"/>
          <w:szCs w:val="24"/>
          <w:lang w:eastAsia="ar-SA"/>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C97207" w:rsidRPr="00A4627E" w:rsidRDefault="00C97207" w:rsidP="008D4428">
      <w:pPr>
        <w:autoSpaceDE/>
        <w:autoSpaceDN/>
        <w:adjustRightInd/>
        <w:spacing w:line="0" w:lineRule="atLeast"/>
        <w:ind w:firstLine="567"/>
        <w:jc w:val="both"/>
        <w:rPr>
          <w:rFonts w:ascii="Arial" w:hAnsi="Arial" w:cs="Arial"/>
          <w:sz w:val="24"/>
          <w:szCs w:val="24"/>
          <w:lang w:eastAsia="ar-SA"/>
        </w:rPr>
      </w:pPr>
      <w:r w:rsidRPr="00A4627E">
        <w:rPr>
          <w:rFonts w:ascii="Arial" w:hAnsi="Arial" w:cs="Arial"/>
          <w:sz w:val="24"/>
          <w:szCs w:val="24"/>
          <w:lang w:eastAsia="ar-SA"/>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r w:rsidR="00A4627E" w:rsidRPr="00A4627E">
        <w:rPr>
          <w:rFonts w:ascii="Arial" w:hAnsi="Arial" w:cs="Arial"/>
          <w:sz w:val="24"/>
          <w:szCs w:val="24"/>
          <w:lang w:eastAsia="ar-SA"/>
        </w:rPr>
        <w:t xml:space="preserve"> </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numPr>
          <w:ilvl w:val="1"/>
          <w:numId w:val="19"/>
        </w:numPr>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предоставления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муниципальной услуги в случае,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если возможность</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приостановления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предусмотрена законодательством Российской Федерации, срок выдачи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(направления) документов, являющихся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результатом</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предоставления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муниципальной услуги</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Срок предоставления муниципальной услуги со дня принятия заявления и прилагаемых к нему документов -</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 xml:space="preserve">60 ( </w:t>
      </w:r>
      <w:r w:rsidRPr="00A4627E">
        <w:rPr>
          <w:rFonts w:ascii="Arial" w:hAnsi="Arial" w:cs="Arial"/>
          <w:sz w:val="24"/>
          <w:szCs w:val="24"/>
          <w:lang w:eastAsia="ar-SA"/>
        </w:rPr>
        <w:t>шестьдесят</w:t>
      </w:r>
      <w:r w:rsidRPr="00A4627E">
        <w:rPr>
          <w:rFonts w:ascii="Arial" w:hAnsi="Arial" w:cs="Arial"/>
          <w:sz w:val="24"/>
          <w:szCs w:val="24"/>
          <w:lang w:val="x-none" w:eastAsia="ar-SA"/>
        </w:rPr>
        <w:t xml:space="preserve"> пять)</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дней.</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Срок приостановления муниципальной услуги не предусмотрен.</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Срок выдачи (направления) документов, являющихся результатом</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предоставления муниципальной услуги - 1 (один) рабочий день.</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numPr>
          <w:ilvl w:val="1"/>
          <w:numId w:val="19"/>
        </w:numPr>
        <w:tabs>
          <w:tab w:val="left" w:pos="1517"/>
        </w:tabs>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Нормативные правовые акты, регулирующие предоставление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муниципальной услуги</w:t>
      </w:r>
    </w:p>
    <w:p w:rsidR="00C97207" w:rsidRPr="00A4627E" w:rsidRDefault="00C97207" w:rsidP="00A4627E">
      <w:pPr>
        <w:tabs>
          <w:tab w:val="left" w:pos="1517"/>
        </w:tabs>
        <w:autoSpaceDE/>
        <w:autoSpaceDN/>
        <w:adjustRightInd/>
        <w:ind w:firstLine="567"/>
        <w:jc w:val="both"/>
        <w:rPr>
          <w:rFonts w:ascii="Arial" w:hAnsi="Arial" w:cs="Arial"/>
          <w:sz w:val="24"/>
          <w:szCs w:val="24"/>
          <w:lang w:val="x-none" w:eastAsia="ar-SA"/>
        </w:rPr>
      </w:pPr>
    </w:p>
    <w:p w:rsidR="00C97207" w:rsidRPr="00A4627E" w:rsidRDefault="00C97207" w:rsidP="00A4627E">
      <w:pPr>
        <w:autoSpaceDN/>
        <w:adjustRightInd/>
        <w:ind w:firstLine="567"/>
        <w:jc w:val="both"/>
        <w:rPr>
          <w:rFonts w:ascii="Arial" w:hAnsi="Arial" w:cs="Arial"/>
          <w:i/>
          <w:sz w:val="24"/>
          <w:szCs w:val="24"/>
          <w:lang w:eastAsia="ar-SA"/>
        </w:rPr>
      </w:pPr>
      <w:r w:rsidRPr="00A4627E">
        <w:rPr>
          <w:rFonts w:ascii="Arial" w:hAnsi="Arial" w:cs="Arial"/>
          <w:sz w:val="24"/>
          <w:szCs w:val="24"/>
          <w:lang w:eastAsia="ar-SA"/>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на Региональном портале. </w:t>
      </w:r>
    </w:p>
    <w:p w:rsidR="00C97207" w:rsidRPr="00A4627E" w:rsidRDefault="00C97207" w:rsidP="00A4627E">
      <w:pPr>
        <w:autoSpaceDN/>
        <w:adjustRightInd/>
        <w:ind w:firstLine="567"/>
        <w:jc w:val="both"/>
        <w:rPr>
          <w:rFonts w:ascii="Arial" w:hAnsi="Arial" w:cs="Arial"/>
          <w:i/>
          <w:sz w:val="24"/>
          <w:szCs w:val="24"/>
          <w:lang w:eastAsia="ar-SA"/>
        </w:rPr>
      </w:pPr>
    </w:p>
    <w:p w:rsidR="00C97207" w:rsidRPr="00A4627E" w:rsidRDefault="00C97207" w:rsidP="00A4627E">
      <w:pPr>
        <w:numPr>
          <w:ilvl w:val="1"/>
          <w:numId w:val="19"/>
        </w:numPr>
        <w:tabs>
          <w:tab w:val="left" w:pos="1107"/>
        </w:tabs>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Исчерпывающий перечень документов, необходимых</w:t>
      </w:r>
    </w:p>
    <w:p w:rsidR="00C97207" w:rsidRPr="00A4627E" w:rsidRDefault="00C97207" w:rsidP="00A4627E">
      <w:pPr>
        <w:tabs>
          <w:tab w:val="left" w:pos="1107"/>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C97207" w:rsidRPr="00A4627E" w:rsidRDefault="00C97207" w:rsidP="00A4627E">
      <w:pPr>
        <w:tabs>
          <w:tab w:val="left" w:pos="1107"/>
        </w:tabs>
        <w:autoSpaceDE/>
        <w:autoSpaceDN/>
        <w:adjustRightInd/>
        <w:ind w:firstLine="567"/>
        <w:jc w:val="center"/>
        <w:rPr>
          <w:rFonts w:ascii="Arial" w:hAnsi="Arial" w:cs="Arial"/>
          <w:sz w:val="24"/>
          <w:szCs w:val="24"/>
          <w:lang w:eastAsia="ar-SA"/>
        </w:rPr>
      </w:pP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орган государственного надзора (контроля) предоставляет свое заключение;</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 В отношении нежилого помещения для признания его в дальнейшем жилым помещением - проект реконструкции нежилого помещения;</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lastRenderedPageBreak/>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97207" w:rsidRPr="00A4627E" w:rsidRDefault="00C97207" w:rsidP="00A4627E">
      <w:pPr>
        <w:autoSpaceDE/>
        <w:autoSpaceDN/>
        <w:adjustRightInd/>
        <w:ind w:firstLine="567"/>
        <w:jc w:val="both"/>
        <w:outlineLvl w:val="0"/>
        <w:rPr>
          <w:rFonts w:ascii="Arial" w:hAnsi="Arial" w:cs="Arial"/>
          <w:bCs/>
          <w:kern w:val="32"/>
          <w:sz w:val="24"/>
          <w:szCs w:val="24"/>
          <w:lang w:eastAsia="ar-SA"/>
        </w:rPr>
      </w:pPr>
      <w:r w:rsidRPr="00A4627E">
        <w:rPr>
          <w:rFonts w:ascii="Arial" w:hAnsi="Arial" w:cs="Arial"/>
          <w:bCs/>
          <w:kern w:val="32"/>
          <w:sz w:val="24"/>
          <w:szCs w:val="24"/>
          <w:lang w:eastAsia="ar-SA"/>
        </w:rPr>
        <w:t xml:space="preserve">5.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A4627E">
        <w:rPr>
          <w:rFonts w:ascii="Arial" w:hAnsi="Arial" w:cs="Arial"/>
          <w:bCs/>
          <w:kern w:val="32"/>
          <w:sz w:val="24"/>
          <w:szCs w:val="24"/>
        </w:rPr>
        <w:t xml:space="preserve">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28.01.2006 № 47, если </w:t>
      </w:r>
      <w:r w:rsidRPr="00A4627E">
        <w:rPr>
          <w:rFonts w:ascii="Arial" w:hAnsi="Arial" w:cs="Arial"/>
          <w:bCs/>
          <w:kern w:val="32"/>
          <w:sz w:val="24"/>
          <w:szCs w:val="24"/>
          <w:lang w:eastAsia="ar-SA"/>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6. Заявления, письма, жалобы граждан на неудовлетворительные условия проживания - по усмотрению заявителя.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Заявление в форме электронного документа подписывается в соответствии с требованиями Федерального закона</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 xml:space="preserve">от 06.04.2011 №63-ФЗ «Об электронной подписи» и </w:t>
      </w:r>
      <w:hyperlink r:id="rId7" w:history="1">
        <w:r w:rsidRPr="00A4627E">
          <w:rPr>
            <w:rFonts w:ascii="Arial" w:hAnsi="Arial" w:cs="Arial"/>
            <w:sz w:val="24"/>
            <w:szCs w:val="24"/>
            <w:lang w:val="x-none" w:eastAsia="ar-SA"/>
          </w:rPr>
          <w:t>статей 21.1</w:t>
        </w:r>
      </w:hyperlink>
      <w:r w:rsidRPr="00A4627E">
        <w:rPr>
          <w:rFonts w:ascii="Arial" w:hAnsi="Arial" w:cs="Arial"/>
          <w:sz w:val="24"/>
          <w:szCs w:val="24"/>
          <w:lang w:val="x-none" w:eastAsia="ar-SA"/>
        </w:rPr>
        <w:t xml:space="preserve"> и </w:t>
      </w:r>
      <w:hyperlink r:id="rId8" w:history="1">
        <w:r w:rsidRPr="00A4627E">
          <w:rPr>
            <w:rFonts w:ascii="Arial" w:hAnsi="Arial" w:cs="Arial"/>
            <w:sz w:val="24"/>
            <w:szCs w:val="24"/>
            <w:lang w:val="x-none" w:eastAsia="ar-SA"/>
          </w:rPr>
          <w:t>21.2</w:t>
        </w:r>
      </w:hyperlink>
      <w:r w:rsidRPr="00A4627E">
        <w:rPr>
          <w:rFonts w:ascii="Arial" w:hAnsi="Arial" w:cs="Arial"/>
          <w:sz w:val="24"/>
          <w:szCs w:val="24"/>
          <w:lang w:val="x-none" w:eastAsia="ar-SA"/>
        </w:rPr>
        <w:t xml:space="preserve"> Федерального закона от 27.07.2010</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 210-ФЗ «Об организации предоставления государственных и муниципальных услуг».</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Заявление в форме электронного документа представляется в Управление, по выбору заявителя: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путем заполнения формы запроса, размещенного на Региональном портале, и отправки через личный кабинет Регионального портала;</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путем направления электронного документа в Управление, на официальную электронную почту.</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Содержание заявления в электронной форме должно соответствовать содержанию заявления в виде бумажного документа.</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tabs>
          <w:tab w:val="left" w:pos="1107"/>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2.7. Исчерпывающий перечень документов, необходимых в</w:t>
      </w:r>
    </w:p>
    <w:p w:rsidR="00C97207" w:rsidRPr="00A4627E" w:rsidRDefault="00C97207" w:rsidP="00A4627E">
      <w:pPr>
        <w:tabs>
          <w:tab w:val="left" w:pos="1107"/>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A4627E">
        <w:rPr>
          <w:rFonts w:ascii="Arial" w:hAnsi="Arial" w:cs="Arial"/>
          <w:sz w:val="24"/>
          <w:szCs w:val="24"/>
          <w:lang w:eastAsia="ar-SA"/>
        </w:rPr>
        <w:t xml:space="preserve"> </w:t>
      </w:r>
      <w:r w:rsidRPr="00A4627E">
        <w:rPr>
          <w:rFonts w:ascii="Arial" w:hAnsi="Arial" w:cs="Arial"/>
          <w:sz w:val="24"/>
          <w:szCs w:val="24"/>
          <w:lang w:val="x-none" w:eastAsia="ar-SA"/>
        </w:rPr>
        <w:t>и которые заявитель вправе предоставить</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8D4428">
      <w:pPr>
        <w:tabs>
          <w:tab w:val="left" w:pos="1442"/>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Заявитель вправе по собственной инициативе предоставить следующие документы:</w:t>
      </w:r>
    </w:p>
    <w:p w:rsidR="00C97207" w:rsidRPr="00A4627E" w:rsidRDefault="00C97207" w:rsidP="008D4428">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1. Сведения из Единого государственного реестра прав на недвижимое имущество и сделок с ним о правах на жилое помещение;</w:t>
      </w:r>
    </w:p>
    <w:p w:rsidR="00C97207" w:rsidRPr="00A4627E" w:rsidRDefault="00C97207" w:rsidP="008D4428">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 Технический паспорт жилого помещения, а для нежилых помещений - технический план;</w:t>
      </w:r>
    </w:p>
    <w:p w:rsidR="00C97207" w:rsidRPr="00A4627E" w:rsidRDefault="00C97207" w:rsidP="008D4428">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Положением признано необходимым для принятия решения о признании жилого </w:t>
      </w:r>
      <w:r w:rsidRPr="00A4627E">
        <w:rPr>
          <w:rFonts w:ascii="Arial" w:hAnsi="Arial" w:cs="Arial"/>
          <w:sz w:val="24"/>
          <w:szCs w:val="24"/>
          <w:lang w:eastAsia="ar-SA"/>
        </w:rPr>
        <w:lastRenderedPageBreak/>
        <w:t>помещения соответствующим (не соответствующим) установленным в настоящем Положении требованиям</w:t>
      </w:r>
    </w:p>
    <w:p w:rsidR="00C97207" w:rsidRPr="00A4627E" w:rsidRDefault="00C97207" w:rsidP="008D4428">
      <w:pPr>
        <w:tabs>
          <w:tab w:val="left" w:pos="1344"/>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Непредставление заявителем указанных документов не является основанием для отказа заявителю</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в предоставлении услуги.</w:t>
      </w:r>
    </w:p>
    <w:p w:rsidR="00C97207" w:rsidRPr="00A4627E" w:rsidRDefault="00C97207" w:rsidP="00A4627E">
      <w:pPr>
        <w:tabs>
          <w:tab w:val="left" w:pos="1344"/>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Запрещается требовать от заявителя:</w:t>
      </w:r>
    </w:p>
    <w:p w:rsidR="00C97207" w:rsidRPr="00A4627E" w:rsidRDefault="00C97207" w:rsidP="00A4627E">
      <w:pPr>
        <w:numPr>
          <w:ilvl w:val="0"/>
          <w:numId w:val="5"/>
        </w:numPr>
        <w:tabs>
          <w:tab w:val="left" w:pos="900"/>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207" w:rsidRPr="00A4627E" w:rsidRDefault="00C97207" w:rsidP="00A4627E">
      <w:pPr>
        <w:tabs>
          <w:tab w:val="left" w:pos="90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предоставления документов и информации, которые в соответствии</w:t>
      </w:r>
      <w:r w:rsidR="00A4627E" w:rsidRPr="00A4627E">
        <w:rPr>
          <w:rFonts w:ascii="Arial" w:hAnsi="Arial" w:cs="Arial"/>
          <w:sz w:val="24"/>
          <w:szCs w:val="24"/>
          <w:lang w:eastAsia="ar-SA"/>
        </w:rPr>
        <w:t xml:space="preserve"> </w:t>
      </w:r>
      <w:r w:rsidRPr="00A4627E">
        <w:rPr>
          <w:rFonts w:ascii="Arial" w:hAnsi="Arial" w:cs="Arial"/>
          <w:sz w:val="24"/>
          <w:szCs w:val="24"/>
          <w:lang w:eastAsia="ar-SA"/>
        </w:rPr>
        <w:t>с нормативными</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правовыми актами</w:t>
      </w:r>
      <w:r w:rsidR="00A4627E" w:rsidRPr="00A4627E">
        <w:rPr>
          <w:rFonts w:ascii="Arial" w:hAnsi="Arial" w:cs="Arial"/>
          <w:sz w:val="24"/>
          <w:szCs w:val="24"/>
          <w:lang w:eastAsia="ar-SA"/>
        </w:rPr>
        <w:t xml:space="preserve"> </w:t>
      </w:r>
      <w:r w:rsidRPr="00A4627E">
        <w:rPr>
          <w:rFonts w:ascii="Arial" w:hAnsi="Arial" w:cs="Arial"/>
          <w:sz w:val="24"/>
          <w:szCs w:val="24"/>
          <w:lang w:eastAsia="ar-SA"/>
        </w:rPr>
        <w:t>Российской Федерации, нормативными правовыми актами</w:t>
      </w:r>
      <w:r w:rsidR="00A4627E" w:rsidRPr="00A4627E">
        <w:rPr>
          <w:rFonts w:ascii="Arial" w:hAnsi="Arial" w:cs="Arial"/>
          <w:sz w:val="24"/>
          <w:szCs w:val="24"/>
          <w:lang w:eastAsia="ar-SA"/>
        </w:rPr>
        <w:t xml:space="preserve"> </w:t>
      </w:r>
      <w:r w:rsidRPr="00A4627E">
        <w:rPr>
          <w:rFonts w:ascii="Arial" w:hAnsi="Arial" w:cs="Arial"/>
          <w:sz w:val="24"/>
          <w:szCs w:val="24"/>
          <w:lang w:eastAsia="ar-SA"/>
        </w:rPr>
        <w:t>субъектов Российской Федерации и муниципальными</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правовыми актами</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находятся</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в распоряжении государственных органов, органов местного самоуправления и (или) подведомственных</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государственным органам и органам местного самоуправления</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организаций, участвующих в предоставлении</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муниципальных услуг, за исключением документов, указанных в части 6 статьи 7 Федерального закона от 27.07.2010</w:t>
      </w:r>
      <w:r w:rsidR="00A4627E" w:rsidRPr="00A4627E">
        <w:rPr>
          <w:rFonts w:ascii="Arial" w:hAnsi="Arial" w:cs="Arial"/>
          <w:sz w:val="24"/>
          <w:szCs w:val="24"/>
          <w:lang w:eastAsia="ar-SA"/>
        </w:rPr>
        <w:t xml:space="preserve"> </w:t>
      </w:r>
      <w:r w:rsidRPr="00A4627E">
        <w:rPr>
          <w:rFonts w:ascii="Arial" w:hAnsi="Arial" w:cs="Arial"/>
          <w:sz w:val="24"/>
          <w:szCs w:val="24"/>
          <w:lang w:eastAsia="ar-SA"/>
        </w:rPr>
        <w:t>№ 210-ФЗ</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«Об организации предоставления государственных и муниципальных услуг»;</w:t>
      </w:r>
    </w:p>
    <w:p w:rsidR="00C97207" w:rsidRPr="00A4627E" w:rsidRDefault="00C97207" w:rsidP="00A4627E">
      <w:pPr>
        <w:numPr>
          <w:ilvl w:val="0"/>
          <w:numId w:val="5"/>
        </w:numPr>
        <w:tabs>
          <w:tab w:val="left" w:pos="900"/>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7207" w:rsidRPr="00A4627E" w:rsidRDefault="00C97207" w:rsidP="00A4627E">
      <w:pPr>
        <w:tabs>
          <w:tab w:val="left" w:pos="900"/>
          <w:tab w:val="left" w:pos="108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при предоставлении</w:t>
      </w:r>
      <w:r w:rsidR="00A4627E" w:rsidRPr="00A4627E">
        <w:rPr>
          <w:rFonts w:ascii="Arial" w:hAnsi="Arial" w:cs="Arial"/>
          <w:sz w:val="24"/>
          <w:szCs w:val="24"/>
          <w:lang w:eastAsia="ar-SA"/>
        </w:rPr>
        <w:t xml:space="preserve"> </w:t>
      </w:r>
      <w:r w:rsidRPr="00A4627E">
        <w:rPr>
          <w:rFonts w:ascii="Arial" w:hAnsi="Arial" w:cs="Arial"/>
          <w:sz w:val="24"/>
          <w:szCs w:val="24"/>
          <w:lang w:eastAsia="ar-SA"/>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9" w:history="1">
        <w:r w:rsidRPr="00A4627E">
          <w:rPr>
            <w:rFonts w:ascii="Arial" w:hAnsi="Arial" w:cs="Arial"/>
            <w:sz w:val="24"/>
            <w:szCs w:val="24"/>
            <w:lang w:eastAsia="ar-SA"/>
          </w:rPr>
          <w:t>пунктом 4 части 1 статьи 7</w:t>
        </w:r>
      </w:hyperlink>
      <w:r w:rsidR="00A4627E" w:rsidRPr="00A4627E">
        <w:rPr>
          <w:rFonts w:ascii="Arial" w:hAnsi="Arial" w:cs="Arial"/>
          <w:sz w:val="24"/>
          <w:szCs w:val="24"/>
          <w:lang w:eastAsia="ar-SA"/>
        </w:rPr>
        <w:t xml:space="preserve"> </w:t>
      </w:r>
      <w:r w:rsidRPr="00A4627E">
        <w:rPr>
          <w:rFonts w:ascii="Arial" w:hAnsi="Arial" w:cs="Arial"/>
          <w:sz w:val="24"/>
          <w:szCs w:val="24"/>
          <w:lang w:eastAsia="ar-SA"/>
        </w:rPr>
        <w:t>Федерального закона</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от 27.07.2010</w:t>
      </w:r>
      <w:r w:rsidR="00A4627E" w:rsidRPr="00A4627E">
        <w:rPr>
          <w:rFonts w:ascii="Arial" w:hAnsi="Arial" w:cs="Arial"/>
          <w:sz w:val="24"/>
          <w:szCs w:val="24"/>
          <w:lang w:eastAsia="ar-SA"/>
        </w:rPr>
        <w:t xml:space="preserve"> </w:t>
      </w:r>
      <w:r w:rsidRPr="00A4627E">
        <w:rPr>
          <w:rFonts w:ascii="Arial" w:hAnsi="Arial" w:cs="Arial"/>
          <w:sz w:val="24"/>
          <w:szCs w:val="24"/>
          <w:lang w:eastAsia="ar-SA"/>
        </w:rPr>
        <w:t>№ 210-ФЗ "Об организации предоставления государственных и муниципальных услуг".</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Запрещается отказывать:</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C97207" w:rsidRPr="00A4627E" w:rsidRDefault="00C97207" w:rsidP="00A4627E">
      <w:pPr>
        <w:tabs>
          <w:tab w:val="left" w:pos="828"/>
        </w:tabs>
        <w:autoSpaceDE/>
        <w:autoSpaceDN/>
        <w:adjustRightInd/>
        <w:ind w:firstLine="567"/>
        <w:jc w:val="both"/>
        <w:rPr>
          <w:rFonts w:ascii="Arial" w:hAnsi="Arial" w:cs="Arial"/>
          <w:sz w:val="24"/>
          <w:szCs w:val="24"/>
          <w:lang w:val="x-none" w:eastAsia="ar-SA"/>
        </w:rPr>
      </w:pPr>
    </w:p>
    <w:p w:rsidR="00C97207" w:rsidRPr="00A4627E" w:rsidRDefault="00C97207" w:rsidP="00A4627E">
      <w:pPr>
        <w:numPr>
          <w:ilvl w:val="1"/>
          <w:numId w:val="4"/>
        </w:numPr>
        <w:tabs>
          <w:tab w:val="left" w:pos="1059"/>
        </w:tabs>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Исчерпывающий перечень оснований для отказа в приеме </w:t>
      </w:r>
    </w:p>
    <w:p w:rsidR="00C97207" w:rsidRPr="00A4627E" w:rsidRDefault="00C97207" w:rsidP="00A4627E">
      <w:pPr>
        <w:tabs>
          <w:tab w:val="left" w:pos="1059"/>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 xml:space="preserve"> документов, необходимых для предоставления муниципальной услуги</w:t>
      </w:r>
    </w:p>
    <w:p w:rsidR="00C97207" w:rsidRPr="00A4627E" w:rsidRDefault="00C97207" w:rsidP="00A4627E">
      <w:pPr>
        <w:autoSpaceDE/>
        <w:autoSpaceDN/>
        <w:adjustRightInd/>
        <w:ind w:firstLine="567"/>
        <w:jc w:val="both"/>
        <w:rPr>
          <w:rFonts w:ascii="Arial" w:hAnsi="Arial" w:cs="Arial"/>
          <w:sz w:val="24"/>
          <w:szCs w:val="24"/>
          <w:lang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2.8.1. Основанием для отказа в приеме документов, необходимых для предоставления муниципальной услуги, является:</w:t>
      </w:r>
    </w:p>
    <w:p w:rsidR="00C97207" w:rsidRPr="00A4627E" w:rsidRDefault="00C97207" w:rsidP="008D4428">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а) отсутствие у заявителя соответствующих полномочий на получение муниципальной услуги;</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б) несоблюдение установленных условий признания действительности </w:t>
      </w:r>
      <w:r w:rsidRPr="00A4627E">
        <w:rPr>
          <w:rFonts w:ascii="Arial" w:hAnsi="Arial" w:cs="Arial"/>
          <w:sz w:val="24"/>
          <w:szCs w:val="24"/>
          <w:lang w:eastAsia="ar-SA"/>
        </w:rPr>
        <w:lastRenderedPageBreak/>
        <w:t>усиленной квалифицированной подписи согласно п</w:t>
      </w:r>
      <w:r w:rsidRPr="00A4627E">
        <w:rPr>
          <w:rFonts w:ascii="Arial" w:hAnsi="Arial" w:cs="Arial"/>
          <w:iCs/>
          <w:sz w:val="24"/>
          <w:szCs w:val="24"/>
          <w:lang w:eastAsia="ar-SA"/>
        </w:rPr>
        <w:t xml:space="preserve">ункту 9 </w:t>
      </w:r>
      <w:r w:rsidRPr="00A4627E">
        <w:rPr>
          <w:rFonts w:ascii="Arial" w:hAnsi="Arial" w:cs="Arial"/>
          <w:sz w:val="24"/>
          <w:szCs w:val="24"/>
          <w:lang w:eastAsia="ar-SA"/>
        </w:rPr>
        <w:t>постановления Правительства Российской Федерации от 25 августа 2012 года №</w:t>
      </w:r>
      <w:r w:rsidR="008D4428">
        <w:rPr>
          <w:rFonts w:ascii="Arial" w:hAnsi="Arial" w:cs="Arial"/>
          <w:sz w:val="24"/>
          <w:szCs w:val="24"/>
          <w:lang w:eastAsia="ar-SA"/>
        </w:rPr>
        <w:t xml:space="preserve"> </w:t>
      </w:r>
      <w:r w:rsidRPr="00A4627E">
        <w:rPr>
          <w:rFonts w:ascii="Arial" w:hAnsi="Arial" w:cs="Arial"/>
          <w:sz w:val="24"/>
          <w:szCs w:val="24"/>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2.8.2. Основанием для оставления заявления без рассмотрения и возвращения заявителю являются:</w:t>
      </w:r>
    </w:p>
    <w:p w:rsidR="00C97207" w:rsidRPr="00A4627E" w:rsidRDefault="00C97207" w:rsidP="00A4627E">
      <w:pPr>
        <w:tabs>
          <w:tab w:val="right" w:pos="9672"/>
        </w:tabs>
        <w:autoSpaceDE/>
        <w:autoSpaceDN/>
        <w:adjustRightInd/>
        <w:ind w:firstLine="567"/>
        <w:jc w:val="both"/>
        <w:rPr>
          <w:rFonts w:ascii="Arial" w:hAnsi="Arial" w:cs="Arial"/>
          <w:sz w:val="24"/>
          <w:szCs w:val="24"/>
          <w:lang w:eastAsia="ar-SA"/>
        </w:rPr>
      </w:pPr>
      <w:r w:rsidRPr="00A4627E">
        <w:rPr>
          <w:rFonts w:ascii="Arial" w:hAnsi="Arial" w:cs="Arial"/>
          <w:sz w:val="24"/>
          <w:szCs w:val="24"/>
          <w:lang w:val="x-none" w:eastAsia="ar-SA"/>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 и невозможности их истребования на основании</w:t>
      </w:r>
      <w:r w:rsidRPr="00A4627E">
        <w:rPr>
          <w:rFonts w:ascii="Arial" w:hAnsi="Arial" w:cs="Arial"/>
          <w:sz w:val="24"/>
          <w:szCs w:val="24"/>
          <w:lang w:eastAsia="ar-SA"/>
        </w:rPr>
        <w:t xml:space="preserve"> межведомственных запросов с использованием единой системы межведомственного электронного взаимодействия;</w:t>
      </w:r>
    </w:p>
    <w:p w:rsidR="00C97207" w:rsidRPr="00A4627E" w:rsidRDefault="00C97207" w:rsidP="00A4627E">
      <w:pPr>
        <w:tabs>
          <w:tab w:val="right" w:pos="9672"/>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б) оформление документов с нарушением установленных пунктом 3.2.4. настоящего Административного регламента</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требований;</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w:t>
      </w:r>
    </w:p>
    <w:p w:rsidR="00C97207" w:rsidRPr="00A4627E" w:rsidRDefault="00C97207" w:rsidP="00A4627E">
      <w:pPr>
        <w:autoSpaceDE/>
        <w:autoSpaceDN/>
        <w:adjustRightInd/>
        <w:ind w:firstLine="567"/>
        <w:jc w:val="both"/>
        <w:rPr>
          <w:rFonts w:ascii="Arial" w:hAnsi="Arial" w:cs="Arial"/>
          <w:sz w:val="24"/>
          <w:szCs w:val="24"/>
          <w:lang w:eastAsia="ar-SA"/>
        </w:rPr>
      </w:pPr>
    </w:p>
    <w:p w:rsidR="00C97207" w:rsidRPr="00A4627E" w:rsidRDefault="00C97207" w:rsidP="00A4627E">
      <w:pPr>
        <w:numPr>
          <w:ilvl w:val="1"/>
          <w:numId w:val="4"/>
        </w:numPr>
        <w:tabs>
          <w:tab w:val="left" w:pos="1134"/>
          <w:tab w:val="left" w:pos="1344"/>
          <w:tab w:val="left" w:pos="1701"/>
        </w:tabs>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Исчерпывающий перечень оснований для приостановления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или отказа в предоставлении муниципальной услуги</w:t>
      </w:r>
    </w:p>
    <w:p w:rsidR="00C97207" w:rsidRPr="00A4627E" w:rsidRDefault="00C97207" w:rsidP="00A4627E">
      <w:pPr>
        <w:tabs>
          <w:tab w:val="left" w:pos="1344"/>
        </w:tabs>
        <w:autoSpaceDE/>
        <w:autoSpaceDN/>
        <w:adjustRightInd/>
        <w:ind w:firstLine="567"/>
        <w:jc w:val="both"/>
        <w:rPr>
          <w:rFonts w:ascii="Arial" w:hAnsi="Arial" w:cs="Arial"/>
          <w:sz w:val="24"/>
          <w:szCs w:val="24"/>
          <w:lang w:val="x-none" w:eastAsia="ar-SA"/>
        </w:rPr>
      </w:pPr>
    </w:p>
    <w:p w:rsidR="00C97207" w:rsidRPr="00A4627E" w:rsidRDefault="00C97207" w:rsidP="00A4627E">
      <w:pPr>
        <w:tabs>
          <w:tab w:val="left" w:pos="851"/>
          <w:tab w:val="left" w:pos="993"/>
          <w:tab w:val="left" w:pos="1615"/>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Основания для приостановления муниципальной услуги законодательством Российской Федерации не предусмотрены.</w:t>
      </w:r>
    </w:p>
    <w:p w:rsidR="00C97207" w:rsidRPr="00A4627E" w:rsidRDefault="00C97207" w:rsidP="00A4627E">
      <w:pPr>
        <w:tabs>
          <w:tab w:val="left" w:pos="851"/>
          <w:tab w:val="left" w:pos="993"/>
          <w:tab w:val="left" w:pos="1363"/>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В предоставлении муниципальной услуги может быть отказано в следующем случае:</w:t>
      </w:r>
    </w:p>
    <w:p w:rsidR="00C97207" w:rsidRPr="00A4627E" w:rsidRDefault="00C97207" w:rsidP="00A4627E">
      <w:pPr>
        <w:tabs>
          <w:tab w:val="left" w:pos="851"/>
          <w:tab w:val="left" w:pos="993"/>
        </w:tabs>
        <w:ind w:firstLine="567"/>
        <w:jc w:val="both"/>
        <w:rPr>
          <w:rFonts w:ascii="Arial" w:hAnsi="Arial" w:cs="Arial"/>
          <w:sz w:val="24"/>
          <w:szCs w:val="24"/>
          <w:lang w:eastAsia="ar-SA"/>
        </w:rPr>
      </w:pPr>
      <w:r w:rsidRPr="00A4627E">
        <w:rPr>
          <w:rFonts w:ascii="Arial" w:hAnsi="Arial" w:cs="Arial"/>
          <w:sz w:val="24"/>
          <w:szCs w:val="24"/>
          <w:lang w:eastAsia="ar-SA"/>
        </w:rPr>
        <w:t>- представление документов в ненадлежащий орган.</w:t>
      </w:r>
    </w:p>
    <w:p w:rsidR="00C97207" w:rsidRPr="00A4627E" w:rsidRDefault="00C97207" w:rsidP="00A4627E">
      <w:pPr>
        <w:tabs>
          <w:tab w:val="left" w:pos="1363"/>
        </w:tabs>
        <w:autoSpaceDE/>
        <w:autoSpaceDN/>
        <w:adjustRightInd/>
        <w:ind w:firstLine="567"/>
        <w:jc w:val="both"/>
        <w:rPr>
          <w:rFonts w:ascii="Arial" w:hAnsi="Arial" w:cs="Arial"/>
          <w:sz w:val="24"/>
          <w:szCs w:val="24"/>
          <w:lang w:val="x-none" w:eastAsia="ar-SA"/>
        </w:rPr>
      </w:pPr>
    </w:p>
    <w:p w:rsidR="00C97207" w:rsidRPr="00A4627E" w:rsidRDefault="00C97207" w:rsidP="00A4627E">
      <w:pPr>
        <w:shd w:val="clear" w:color="auto" w:fill="FFFFFF"/>
        <w:autoSpaceDN/>
        <w:adjustRightInd/>
        <w:ind w:firstLine="567"/>
        <w:jc w:val="center"/>
        <w:rPr>
          <w:rFonts w:ascii="Arial" w:hAnsi="Arial" w:cs="Arial"/>
          <w:sz w:val="24"/>
          <w:szCs w:val="24"/>
          <w:shd w:val="clear" w:color="auto" w:fill="FF0000"/>
          <w:lang w:eastAsia="ar-SA"/>
        </w:rPr>
      </w:pPr>
      <w:r w:rsidRPr="00A4627E">
        <w:rPr>
          <w:rFonts w:ascii="Arial" w:hAnsi="Arial" w:cs="Arial"/>
          <w:bCs/>
          <w:sz w:val="24"/>
          <w:szCs w:val="24"/>
          <w:shd w:val="clear" w:color="auto" w:fill="FFFFFF"/>
          <w:lang w:eastAsia="ar-SA"/>
        </w:rPr>
        <w:t xml:space="preserve">2.10. Перечень услуг, которые являются необходимыми и обязательными для </w:t>
      </w:r>
      <w:r w:rsidRPr="00A4627E">
        <w:rPr>
          <w:rFonts w:ascii="Arial" w:hAnsi="Arial" w:cs="Arial"/>
          <w:bCs/>
          <w:sz w:val="24"/>
          <w:szCs w:val="24"/>
          <w:lang w:eastAsia="ar-SA"/>
        </w:rPr>
        <w:t xml:space="preserve">предоставления муниципальной услуги, в том числе </w:t>
      </w:r>
      <w:r w:rsidRPr="00A4627E">
        <w:rPr>
          <w:rFonts w:ascii="Arial" w:hAnsi="Arial" w:cs="Arial"/>
          <w:bCs/>
          <w:sz w:val="24"/>
          <w:szCs w:val="24"/>
          <w:shd w:val="clear" w:color="auto" w:fill="FFFFFF"/>
          <w:lang w:eastAsia="ar-SA"/>
        </w:rPr>
        <w:t>сведения о документе (документах), выдаваемом (выдаваемых) организациями, участвующими в предоставлении муниципальной услуги</w:t>
      </w:r>
    </w:p>
    <w:p w:rsidR="00C97207" w:rsidRPr="00A4627E" w:rsidRDefault="00C97207" w:rsidP="00A4627E">
      <w:pPr>
        <w:autoSpaceDN/>
        <w:adjustRightInd/>
        <w:ind w:firstLine="567"/>
        <w:jc w:val="center"/>
        <w:rPr>
          <w:rFonts w:ascii="Arial" w:hAnsi="Arial" w:cs="Arial"/>
          <w:sz w:val="24"/>
          <w:szCs w:val="24"/>
          <w:shd w:val="clear" w:color="auto" w:fill="FF0000"/>
          <w:lang w:eastAsia="ar-SA"/>
        </w:rPr>
      </w:pPr>
    </w:p>
    <w:p w:rsidR="00C97207" w:rsidRPr="00A4627E" w:rsidRDefault="00C97207" w:rsidP="00A4627E">
      <w:pPr>
        <w:autoSpaceDN/>
        <w:adjustRightInd/>
        <w:ind w:firstLine="567"/>
        <w:jc w:val="both"/>
        <w:rPr>
          <w:rFonts w:ascii="Arial" w:hAnsi="Arial" w:cs="Arial"/>
          <w:sz w:val="24"/>
          <w:szCs w:val="24"/>
          <w:shd w:val="clear" w:color="auto" w:fill="FF0000"/>
          <w:lang w:eastAsia="ar-SA"/>
        </w:rPr>
      </w:pPr>
      <w:r w:rsidRPr="00A4627E">
        <w:rPr>
          <w:rFonts w:ascii="Arial" w:hAnsi="Arial" w:cs="Arial"/>
          <w:sz w:val="24"/>
          <w:szCs w:val="24"/>
          <w:lang w:eastAsia="ar-SA"/>
        </w:rPr>
        <w:t>Для предоставления муниципальной услуги, заявитель самостоятельно обращается в специализированную организацию, уполномоченную на проведение обследования многоквартирного дома и получения заключения.</w:t>
      </w:r>
    </w:p>
    <w:p w:rsidR="00C97207" w:rsidRPr="00A4627E" w:rsidRDefault="00C97207" w:rsidP="00A4627E">
      <w:pPr>
        <w:autoSpaceDN/>
        <w:adjustRightInd/>
        <w:ind w:firstLine="567"/>
        <w:rPr>
          <w:rFonts w:ascii="Arial" w:hAnsi="Arial" w:cs="Arial"/>
          <w:sz w:val="24"/>
          <w:szCs w:val="24"/>
          <w:lang w:eastAsia="ar-SA"/>
        </w:rPr>
      </w:pPr>
    </w:p>
    <w:p w:rsidR="00C97207" w:rsidRPr="00A4627E" w:rsidRDefault="00C97207" w:rsidP="00A4627E">
      <w:pPr>
        <w:numPr>
          <w:ilvl w:val="1"/>
          <w:numId w:val="20"/>
        </w:numPr>
        <w:autoSpaceDE/>
        <w:autoSpaceDN/>
        <w:adjustRightInd/>
        <w:ind w:left="0" w:firstLine="567"/>
        <w:jc w:val="center"/>
        <w:rPr>
          <w:rFonts w:ascii="Arial" w:hAnsi="Arial" w:cs="Arial"/>
          <w:sz w:val="24"/>
          <w:szCs w:val="24"/>
          <w:lang w:eastAsia="ar-SA"/>
        </w:rPr>
      </w:pPr>
      <w:r w:rsidRPr="00A4627E">
        <w:rPr>
          <w:rFonts w:ascii="Arial" w:hAnsi="Arial" w:cs="Arial"/>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C97207" w:rsidRPr="00A4627E" w:rsidRDefault="00C97207" w:rsidP="00A4627E">
      <w:pPr>
        <w:autoSpaceDN/>
        <w:adjustRightInd/>
        <w:ind w:firstLine="567"/>
        <w:jc w:val="center"/>
        <w:rPr>
          <w:rFonts w:ascii="Arial" w:hAnsi="Arial" w:cs="Arial"/>
          <w:sz w:val="24"/>
          <w:szCs w:val="24"/>
          <w:lang w:eastAsia="ar-SA"/>
        </w:rPr>
      </w:pP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Основания для взимания пошлины или иной платы, взимаемой за предоставление муниципальной услуги, не предусмотрено.</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Предоставление муниципальной услуги осуществляется бесплатно.</w:t>
      </w:r>
    </w:p>
    <w:p w:rsidR="00C97207" w:rsidRPr="00A4627E" w:rsidRDefault="00C97207" w:rsidP="00A4627E">
      <w:pPr>
        <w:autoSpaceDN/>
        <w:adjustRightInd/>
        <w:ind w:firstLine="567"/>
        <w:jc w:val="both"/>
        <w:rPr>
          <w:rFonts w:ascii="Arial" w:hAnsi="Arial" w:cs="Arial"/>
          <w:sz w:val="24"/>
          <w:szCs w:val="24"/>
          <w:lang w:eastAsia="ar-SA"/>
        </w:rPr>
      </w:pPr>
    </w:p>
    <w:p w:rsidR="00C97207" w:rsidRPr="00A4627E" w:rsidRDefault="00C97207" w:rsidP="00A4627E">
      <w:pPr>
        <w:numPr>
          <w:ilvl w:val="1"/>
          <w:numId w:val="20"/>
        </w:numPr>
        <w:autoSpaceDE/>
        <w:autoSpaceDN/>
        <w:adjustRightInd/>
        <w:ind w:left="0" w:firstLine="567"/>
        <w:jc w:val="center"/>
        <w:rPr>
          <w:rFonts w:ascii="Arial" w:hAnsi="Arial" w:cs="Arial"/>
          <w:sz w:val="24"/>
          <w:szCs w:val="24"/>
          <w:lang w:eastAsia="ar-SA"/>
        </w:rPr>
      </w:pPr>
      <w:r w:rsidRPr="00A4627E">
        <w:rPr>
          <w:rFonts w:ascii="Arial" w:hAnsi="Arial" w:cs="Arial"/>
          <w:sz w:val="24"/>
          <w:szCs w:val="24"/>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7207" w:rsidRPr="00A4627E" w:rsidRDefault="00C97207" w:rsidP="00A4627E">
      <w:pPr>
        <w:autoSpaceDN/>
        <w:adjustRightInd/>
        <w:ind w:firstLine="567"/>
        <w:jc w:val="center"/>
        <w:rPr>
          <w:rFonts w:ascii="Arial" w:hAnsi="Arial" w:cs="Arial"/>
          <w:sz w:val="24"/>
          <w:szCs w:val="24"/>
          <w:lang w:eastAsia="ar-SA"/>
        </w:rPr>
      </w:pP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Оплата не взимается ввиду не предоставления услуг, которые являются необходимыми и обязательными. </w:t>
      </w:r>
    </w:p>
    <w:p w:rsidR="00C97207" w:rsidRPr="00A4627E" w:rsidRDefault="00C97207" w:rsidP="00A4627E">
      <w:pPr>
        <w:autoSpaceDE/>
        <w:autoSpaceDN/>
        <w:adjustRightInd/>
        <w:ind w:firstLine="567"/>
        <w:jc w:val="center"/>
        <w:rPr>
          <w:rFonts w:ascii="Arial" w:hAnsi="Arial" w:cs="Arial"/>
          <w:sz w:val="24"/>
          <w:szCs w:val="24"/>
          <w:lang w:eastAsia="ar-SA"/>
        </w:rPr>
      </w:pP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2.13.</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в предоставлении муниципальной услуги, и при получении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результата предоставления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таких услуг</w:t>
      </w:r>
    </w:p>
    <w:p w:rsidR="00C97207" w:rsidRPr="00A4627E" w:rsidRDefault="00C97207" w:rsidP="00A4627E">
      <w:pPr>
        <w:autoSpaceDE/>
        <w:autoSpaceDN/>
        <w:adjustRightInd/>
        <w:ind w:firstLine="567"/>
        <w:jc w:val="center"/>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Максимальный срок ожидания в очереди при подаче запроса о предоставлении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муниципальной услуги не должен превышать 15 минут.</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Максимальный срок ожидания в очереди при получении результата предоставления муниципальной услуги не должен превышать 15 минут.</w:t>
      </w:r>
    </w:p>
    <w:p w:rsidR="00C97207" w:rsidRPr="00A4627E" w:rsidRDefault="00C97207" w:rsidP="00A4627E">
      <w:pPr>
        <w:autoSpaceDE/>
        <w:autoSpaceDN/>
        <w:adjustRightInd/>
        <w:ind w:firstLine="567"/>
        <w:jc w:val="both"/>
        <w:rPr>
          <w:rFonts w:ascii="Arial" w:hAnsi="Arial" w:cs="Arial"/>
          <w:sz w:val="24"/>
          <w:szCs w:val="24"/>
          <w:lang w:eastAsia="ar-SA"/>
        </w:rPr>
      </w:pPr>
    </w:p>
    <w:p w:rsidR="00C97207" w:rsidRPr="00A4627E" w:rsidRDefault="00C97207" w:rsidP="00A4627E">
      <w:pPr>
        <w:numPr>
          <w:ilvl w:val="1"/>
          <w:numId w:val="21"/>
        </w:numPr>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Срок и порядок регистрации запроса заявителя о предоставлении муниципальной услуги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и услуги, предоставляемой организацией, участвующей в предоставлении муниципальной услуги, в том числе в электронной форме</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Регистрация запроса о предоставлении муниципальной услуги осуществляется в день поступления запроса.</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Запрос регистрируется в журнале входящей корреспонденции, где ему присваивается регистрационный номер и дата регистрации.</w:t>
      </w:r>
    </w:p>
    <w:p w:rsidR="00C97207" w:rsidRPr="00A4627E" w:rsidRDefault="00C97207" w:rsidP="00A4627E">
      <w:pPr>
        <w:autoSpaceDE/>
        <w:autoSpaceDN/>
        <w:adjustRightInd/>
        <w:ind w:firstLine="567"/>
        <w:jc w:val="both"/>
        <w:rPr>
          <w:rFonts w:ascii="Arial" w:hAnsi="Arial" w:cs="Arial"/>
          <w:sz w:val="24"/>
          <w:szCs w:val="24"/>
          <w:lang w:eastAsia="ar-SA"/>
        </w:rPr>
      </w:pPr>
    </w:p>
    <w:p w:rsidR="00C97207" w:rsidRPr="00A4627E" w:rsidRDefault="00C97207" w:rsidP="00A4627E">
      <w:pPr>
        <w:numPr>
          <w:ilvl w:val="1"/>
          <w:numId w:val="21"/>
        </w:numPr>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Требования к помещениям, в которых предоставляются муниципальная услуга,</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к залу ожидания, местам</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для заполнения запросов</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о предоставлении муниципальной услуги, информационным стендам с образцами их заполнения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и перечнем</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документов, необходимых</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для предоставления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каждой муниципальной услуги, размещению и оформлению визуальной, текстовой</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и мультимедийной</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информации о порядке предоставления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такой услуги, в том числе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к обеспечению доступности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для инвалидов</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указанных объектов в соответствии с законодательством</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Российской Федерации о социальной защите инвалидов</w:t>
      </w:r>
    </w:p>
    <w:p w:rsidR="00C97207" w:rsidRPr="00A4627E" w:rsidRDefault="00C97207" w:rsidP="00A4627E">
      <w:pPr>
        <w:autoSpaceDN/>
        <w:adjustRightInd/>
        <w:ind w:firstLine="567"/>
        <w:rPr>
          <w:rFonts w:ascii="Arial" w:hAnsi="Arial" w:cs="Arial"/>
          <w:sz w:val="24"/>
          <w:szCs w:val="24"/>
          <w:lang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Места ожидания граждан, обратившихся за муниципальной услугой, обеспечиваются стульями (банкетками), местом для заполнения бланков, информационными стендами.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условия беспрепятственного доступа к объекту (зданию, помещению), в</w:t>
      </w:r>
      <w:r w:rsidR="008D4428">
        <w:rPr>
          <w:rFonts w:ascii="Arial" w:hAnsi="Arial" w:cs="Arial"/>
          <w:sz w:val="24"/>
          <w:szCs w:val="24"/>
          <w:lang w:eastAsia="ar-SA"/>
        </w:rPr>
        <w:t xml:space="preserve"> </w:t>
      </w:r>
      <w:r w:rsidRPr="00A4627E">
        <w:rPr>
          <w:rFonts w:ascii="Arial" w:hAnsi="Arial" w:cs="Arial"/>
          <w:sz w:val="24"/>
          <w:szCs w:val="24"/>
          <w:lang w:eastAsia="ar-SA"/>
        </w:rPr>
        <w:t xml:space="preserve">котором она предоставляется, а также для беспрепятственного пользования транспортом, </w:t>
      </w:r>
      <w:r w:rsidRPr="00A4627E">
        <w:rPr>
          <w:rFonts w:ascii="Arial" w:hAnsi="Arial" w:cs="Arial"/>
          <w:sz w:val="24"/>
          <w:szCs w:val="24"/>
          <w:lang w:eastAsia="ar-SA"/>
        </w:rPr>
        <w:lastRenderedPageBreak/>
        <w:t>средствами связи и информации;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сопровождение инвалидов, имеющих стойкие расстройства функции зрения и самостоятельного передвижения;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оказание инвалидам помощи в преодолении барьеров, мешающих получению ими услуг наравне с другими лицами.</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w:t>
      </w:r>
      <w:r w:rsidR="008D4428">
        <w:rPr>
          <w:rFonts w:ascii="Arial" w:hAnsi="Arial" w:cs="Arial"/>
          <w:sz w:val="24"/>
          <w:szCs w:val="24"/>
          <w:lang w:eastAsia="ar-SA"/>
        </w:rPr>
        <w:t xml:space="preserve"> </w:t>
      </w:r>
      <w:r w:rsidRPr="00A4627E">
        <w:rPr>
          <w:rFonts w:ascii="Arial" w:hAnsi="Arial" w:cs="Arial"/>
          <w:sz w:val="24"/>
          <w:szCs w:val="24"/>
          <w:lang w:val="x-none" w:eastAsia="ar-SA"/>
        </w:rPr>
        <w:t>схемы размещения кабинетов должностных лиц, в которых предоставляется муниципальная услуга;</w:t>
      </w:r>
    </w:p>
    <w:p w:rsidR="00C97207" w:rsidRPr="00A4627E" w:rsidRDefault="00C97207" w:rsidP="00A4627E">
      <w:pPr>
        <w:numPr>
          <w:ilvl w:val="0"/>
          <w:numId w:val="5"/>
        </w:numPr>
        <w:tabs>
          <w:tab w:val="left" w:pos="807"/>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C97207" w:rsidRPr="00A4627E" w:rsidRDefault="00C97207" w:rsidP="00A4627E">
      <w:pPr>
        <w:numPr>
          <w:ilvl w:val="0"/>
          <w:numId w:val="5"/>
        </w:numPr>
        <w:tabs>
          <w:tab w:val="left" w:pos="807"/>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выдержки из текста Административного регламента с приложениями (полная версия размещена на Интернет-сайте);</w:t>
      </w:r>
    </w:p>
    <w:p w:rsidR="00C97207" w:rsidRPr="00A4627E" w:rsidRDefault="00C97207" w:rsidP="00A4627E">
      <w:pPr>
        <w:numPr>
          <w:ilvl w:val="0"/>
          <w:numId w:val="5"/>
        </w:numPr>
        <w:tabs>
          <w:tab w:val="left" w:pos="807"/>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перечни документов, необходимых для предоставления муниципальной услуги, и требования, предъявляемые к этим документам;</w:t>
      </w:r>
    </w:p>
    <w:p w:rsidR="00C97207" w:rsidRPr="00A4627E" w:rsidRDefault="00C97207" w:rsidP="00A4627E">
      <w:pPr>
        <w:numPr>
          <w:ilvl w:val="0"/>
          <w:numId w:val="5"/>
        </w:numPr>
        <w:tabs>
          <w:tab w:val="left" w:pos="807"/>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образцы оформления документов, необходимых для предоставления муниципальной услуги;</w:t>
      </w:r>
    </w:p>
    <w:p w:rsidR="00C97207" w:rsidRPr="00A4627E" w:rsidRDefault="00C97207" w:rsidP="00A4627E">
      <w:pPr>
        <w:numPr>
          <w:ilvl w:val="0"/>
          <w:numId w:val="5"/>
        </w:numPr>
        <w:tabs>
          <w:tab w:val="left" w:pos="807"/>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97207" w:rsidRPr="00A4627E" w:rsidRDefault="00C97207" w:rsidP="00A4627E">
      <w:pPr>
        <w:numPr>
          <w:ilvl w:val="0"/>
          <w:numId w:val="5"/>
        </w:numPr>
        <w:tabs>
          <w:tab w:val="left" w:pos="807"/>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основания отказа в предоставлении муниципальной услуги.</w:t>
      </w:r>
    </w:p>
    <w:p w:rsidR="00C97207" w:rsidRPr="00A4627E" w:rsidRDefault="00C97207" w:rsidP="00A4627E">
      <w:pPr>
        <w:tabs>
          <w:tab w:val="left" w:pos="807"/>
        </w:tabs>
        <w:autoSpaceDE/>
        <w:autoSpaceDN/>
        <w:adjustRightInd/>
        <w:ind w:firstLine="567"/>
        <w:jc w:val="both"/>
        <w:rPr>
          <w:rFonts w:ascii="Arial" w:hAnsi="Arial" w:cs="Arial"/>
          <w:sz w:val="24"/>
          <w:szCs w:val="24"/>
          <w:lang w:eastAsia="ar-SA"/>
        </w:rPr>
      </w:pPr>
    </w:p>
    <w:p w:rsidR="00C97207" w:rsidRPr="00A4627E" w:rsidRDefault="00C97207" w:rsidP="00A4627E">
      <w:pPr>
        <w:numPr>
          <w:ilvl w:val="1"/>
          <w:numId w:val="21"/>
        </w:numPr>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Показатели доступности и качества муниципальной услуги, в том числе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количество взаимодействий заявителя с должностными лицами при предоставлении муниципальной услуги и их продолжительность,</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возможность получения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муниципальной услуги в многофункциональном центре предоставления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государственных</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и муниципальных услуг, возможность либо невозможность</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получения муниципальной услуги в любом</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территориальном</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подразделении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органа, предоставляющего муниципальную услугу, по выбору</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заявителя (экстерриториальный</w:t>
      </w:r>
      <w:r w:rsidRPr="00A4627E">
        <w:rPr>
          <w:rFonts w:ascii="Arial" w:hAnsi="Arial" w:cs="Arial"/>
          <w:sz w:val="24"/>
          <w:szCs w:val="24"/>
          <w:lang w:val="x-none" w:eastAsia="ar-SA"/>
        </w:rPr>
        <w:tab/>
        <w:t>принцип),</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возможность</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получения информации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о ходе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предоставления муниципальной услуги, в том числе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с использованием</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информационно-коммуникационных технологий</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 xml:space="preserve">Показатели доступности и качества: </w:t>
      </w:r>
    </w:p>
    <w:p w:rsidR="00C97207" w:rsidRPr="00A4627E" w:rsidRDefault="00C97207" w:rsidP="00A4627E">
      <w:pPr>
        <w:numPr>
          <w:ilvl w:val="0"/>
          <w:numId w:val="5"/>
        </w:numPr>
        <w:tabs>
          <w:tab w:val="left" w:pos="807"/>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соблюдение сроков предоставления муниципальной услуги и условий ожидания приема;</w:t>
      </w:r>
    </w:p>
    <w:p w:rsidR="00C97207" w:rsidRPr="00A4627E" w:rsidRDefault="00C97207" w:rsidP="00A4627E">
      <w:pPr>
        <w:numPr>
          <w:ilvl w:val="0"/>
          <w:numId w:val="5"/>
        </w:numPr>
        <w:tabs>
          <w:tab w:val="left" w:pos="807"/>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доступность по времени и месту приема заявителей;</w:t>
      </w:r>
    </w:p>
    <w:p w:rsidR="00C97207" w:rsidRPr="00A4627E" w:rsidRDefault="00C97207" w:rsidP="00A4627E">
      <w:pPr>
        <w:numPr>
          <w:ilvl w:val="0"/>
          <w:numId w:val="5"/>
        </w:numPr>
        <w:tabs>
          <w:tab w:val="left" w:pos="820"/>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 xml:space="preserve">возможность установления персональной ответственности должностных лиц </w:t>
      </w:r>
      <w:r w:rsidRPr="00A4627E">
        <w:rPr>
          <w:rFonts w:ascii="Arial" w:hAnsi="Arial" w:cs="Arial"/>
          <w:sz w:val="24"/>
          <w:szCs w:val="24"/>
          <w:lang w:val="x-none" w:eastAsia="ar-SA"/>
        </w:rPr>
        <w:lastRenderedPageBreak/>
        <w:t>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C97207" w:rsidRPr="00A4627E" w:rsidRDefault="00C97207" w:rsidP="00A4627E">
      <w:pPr>
        <w:numPr>
          <w:ilvl w:val="0"/>
          <w:numId w:val="5"/>
        </w:numPr>
        <w:tabs>
          <w:tab w:val="left" w:pos="820"/>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 xml:space="preserve"> ресурсное обеспечение Административного регламента;</w:t>
      </w:r>
    </w:p>
    <w:p w:rsidR="00C97207" w:rsidRPr="00A4627E" w:rsidRDefault="00C97207" w:rsidP="00A4627E">
      <w:pPr>
        <w:numPr>
          <w:ilvl w:val="0"/>
          <w:numId w:val="5"/>
        </w:numPr>
        <w:tabs>
          <w:tab w:val="left" w:pos="820"/>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 xml:space="preserve"> удовлетворенность полученным результатом;</w:t>
      </w:r>
    </w:p>
    <w:p w:rsidR="00C97207" w:rsidRPr="00A4627E" w:rsidRDefault="00C97207" w:rsidP="00A4627E">
      <w:pPr>
        <w:numPr>
          <w:ilvl w:val="0"/>
          <w:numId w:val="5"/>
        </w:numPr>
        <w:tabs>
          <w:tab w:val="left" w:pos="820"/>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 xml:space="preserve">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муниципальной услуги;</w:t>
      </w:r>
    </w:p>
    <w:p w:rsidR="00C97207" w:rsidRPr="00A4627E" w:rsidRDefault="00C97207" w:rsidP="00A4627E">
      <w:pPr>
        <w:tabs>
          <w:tab w:val="left" w:pos="720"/>
        </w:tabs>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 направление документов в Администрацию в электронной форме с использованием «Единого портала» и «Регионального портала»;</w:t>
      </w:r>
    </w:p>
    <w:p w:rsidR="00C97207" w:rsidRPr="00A4627E" w:rsidRDefault="00C97207" w:rsidP="00A4627E">
      <w:pPr>
        <w:autoSpaceDE/>
        <w:autoSpaceDN/>
        <w:adjustRightInd/>
        <w:ind w:firstLine="567"/>
        <w:jc w:val="both"/>
        <w:rPr>
          <w:rFonts w:ascii="Arial" w:eastAsia="Microsoft Sans Serif" w:hAnsi="Arial" w:cs="Arial"/>
          <w:color w:val="000000"/>
          <w:sz w:val="24"/>
          <w:szCs w:val="24"/>
          <w:lang w:eastAsia="ar-SA"/>
        </w:rPr>
      </w:pPr>
      <w:r w:rsidRPr="00A4627E">
        <w:rPr>
          <w:rFonts w:ascii="Arial" w:eastAsia="Microsoft Sans Serif" w:hAnsi="Arial" w:cs="Arial"/>
          <w:sz w:val="24"/>
          <w:szCs w:val="24"/>
          <w:lang w:eastAsia="ar-SA"/>
        </w:rPr>
        <w:t>-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C97207" w:rsidRPr="00A4627E" w:rsidRDefault="00C97207" w:rsidP="00A4627E">
      <w:pPr>
        <w:numPr>
          <w:ilvl w:val="0"/>
          <w:numId w:val="5"/>
        </w:numPr>
        <w:tabs>
          <w:tab w:val="left" w:pos="820"/>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 xml:space="preserve"> предоставление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муниципальной услуги через МФЦ, в том числе в полном объеме и по экстерриториальному принципу.</w:t>
      </w:r>
    </w:p>
    <w:p w:rsidR="00C97207" w:rsidRPr="00A4627E" w:rsidRDefault="00C97207" w:rsidP="00A4627E">
      <w:pPr>
        <w:autoSpaceDE/>
        <w:autoSpaceDN/>
        <w:adjustRightInd/>
        <w:spacing w:line="0" w:lineRule="atLeast"/>
        <w:ind w:firstLine="567"/>
        <w:jc w:val="both"/>
        <w:rPr>
          <w:rFonts w:ascii="Arial" w:hAnsi="Arial" w:cs="Arial"/>
          <w:sz w:val="24"/>
          <w:szCs w:val="24"/>
          <w:lang w:eastAsia="ar-SA"/>
        </w:rPr>
      </w:pPr>
      <w:r w:rsidRPr="00A4627E">
        <w:rPr>
          <w:rFonts w:ascii="Arial" w:hAnsi="Arial" w:cs="Arial"/>
          <w:sz w:val="24"/>
          <w:szCs w:val="24"/>
          <w:lang w:eastAsia="ar-SA"/>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97207" w:rsidRPr="00A4627E" w:rsidRDefault="00C97207" w:rsidP="00A4627E">
      <w:pPr>
        <w:autoSpaceDN/>
        <w:adjustRightInd/>
        <w:spacing w:line="20" w:lineRule="atLeast"/>
        <w:ind w:firstLine="567"/>
        <w:jc w:val="both"/>
        <w:rPr>
          <w:rFonts w:ascii="Arial" w:hAnsi="Arial" w:cs="Arial"/>
          <w:sz w:val="24"/>
          <w:szCs w:val="24"/>
          <w:lang w:eastAsia="ar-SA"/>
        </w:rPr>
      </w:pPr>
      <w:r w:rsidRPr="00A4627E">
        <w:rPr>
          <w:rFonts w:ascii="Arial" w:hAnsi="Arial" w:cs="Arial"/>
          <w:sz w:val="24"/>
          <w:szCs w:val="24"/>
          <w:lang w:eastAsia="ar-SA"/>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C97207" w:rsidRPr="00A4627E" w:rsidRDefault="00C97207" w:rsidP="00A4627E">
      <w:pPr>
        <w:autoSpaceDN/>
        <w:adjustRightInd/>
        <w:spacing w:line="20" w:lineRule="atLeast"/>
        <w:ind w:firstLine="567"/>
        <w:jc w:val="both"/>
        <w:rPr>
          <w:rFonts w:ascii="Arial" w:hAnsi="Arial" w:cs="Arial"/>
          <w:sz w:val="24"/>
          <w:szCs w:val="24"/>
          <w:lang w:eastAsia="ar-SA"/>
        </w:rPr>
      </w:pPr>
      <w:r w:rsidRPr="00A4627E">
        <w:rPr>
          <w:rFonts w:ascii="Arial" w:hAnsi="Arial" w:cs="Arial"/>
          <w:sz w:val="24"/>
          <w:szCs w:val="24"/>
          <w:lang w:eastAsia="ar-SA"/>
        </w:rPr>
        <w:t xml:space="preserve">Перечень филиалов МФЦ размещен на сайте Администрации. </w:t>
      </w:r>
    </w:p>
    <w:p w:rsidR="00C97207" w:rsidRPr="00A4627E" w:rsidRDefault="00C97207" w:rsidP="00A4627E">
      <w:pPr>
        <w:autoSpaceDE/>
        <w:autoSpaceDN/>
        <w:adjustRightInd/>
        <w:ind w:firstLine="567"/>
        <w:jc w:val="both"/>
        <w:rPr>
          <w:rFonts w:ascii="Arial" w:hAnsi="Arial" w:cs="Arial"/>
          <w:sz w:val="24"/>
          <w:szCs w:val="24"/>
          <w:lang w:eastAsia="ar-SA"/>
        </w:rPr>
      </w:pPr>
    </w:p>
    <w:p w:rsidR="00C97207" w:rsidRPr="00A4627E" w:rsidRDefault="00C97207" w:rsidP="00A4627E">
      <w:pPr>
        <w:numPr>
          <w:ilvl w:val="1"/>
          <w:numId w:val="21"/>
        </w:numPr>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Иные требования, в том числе учитывающие особенности предоставления муниципальных услуг в многофункциональных </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центрах предоставления государственных и муниципальных услуг, особенности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предоставления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муниципальной услуги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по экстерриториальному</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принципу (в случае если услуга предоставляется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по экстерриториальному принципу) 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особенности предоставления муниципальных услуг в электронной форме</w:t>
      </w:r>
    </w:p>
    <w:p w:rsidR="00C97207" w:rsidRPr="00A4627E" w:rsidRDefault="00C97207" w:rsidP="00A4627E">
      <w:pPr>
        <w:autoSpaceDE/>
        <w:autoSpaceDN/>
        <w:adjustRightInd/>
        <w:ind w:firstLine="567"/>
        <w:jc w:val="center"/>
        <w:rPr>
          <w:rFonts w:ascii="Arial" w:hAnsi="Arial" w:cs="Arial"/>
          <w:sz w:val="24"/>
          <w:szCs w:val="24"/>
          <w:lang w:val="x-none" w:eastAsia="ar-SA"/>
        </w:rPr>
      </w:pP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2.17.1. Способ представления заявления (почтой, через Управление посредством личного обращения) определяется заявителем.</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в Управление;</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через МФЦ.</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2.17.2. Предоставление муниципальной услуги в МФЦ осуществляется в соответствии с требованиями Федерального закона от 27 июля 2010 года № 210-ФЗ «Об организации предоставления</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государственных и муниципальных услуг», постановления Правительства Российской Федерации</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осуществляется многофункциональным центром без участия заявителя в соответствии с постановлением</w:t>
      </w:r>
      <w:r w:rsidR="00A4627E" w:rsidRPr="00A4627E">
        <w:rPr>
          <w:rFonts w:ascii="Arial" w:hAnsi="Arial" w:cs="Arial"/>
          <w:sz w:val="24"/>
          <w:szCs w:val="24"/>
          <w:lang w:eastAsia="ar-SA"/>
        </w:rPr>
        <w:t xml:space="preserve"> </w:t>
      </w:r>
      <w:r w:rsidRPr="00A4627E">
        <w:rPr>
          <w:rFonts w:ascii="Arial" w:hAnsi="Arial" w:cs="Arial"/>
          <w:sz w:val="24"/>
          <w:szCs w:val="24"/>
          <w:lang w:eastAsia="ar-SA"/>
        </w:rPr>
        <w:t xml:space="preserve">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A4627E">
        <w:rPr>
          <w:rFonts w:ascii="Arial" w:hAnsi="Arial" w:cs="Arial"/>
          <w:sz w:val="24"/>
          <w:szCs w:val="24"/>
          <w:lang w:eastAsia="ar-SA"/>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2.17.5. При предоставлении муниципальной услуги по экстерриториальному принципу многофункциональный центр:</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1) принимает от заявителя (представителя заявителя) заявление и документы, представленные заявителем (представителем заявителя);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 осуществляет копирование (сканирование) документов, предусмотренных пунктами 1 - 7, 9, 10, 14, 17 и 18 части 6 статьи 7 Федерального закона от 27.07.2010 №210 ФЗ «Об организации предоставления государственных</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муниципальной</w:t>
      </w:r>
      <w:r w:rsidR="00A4627E" w:rsidRPr="00A4627E">
        <w:rPr>
          <w:rFonts w:ascii="Arial" w:hAnsi="Arial" w:cs="Arial"/>
          <w:sz w:val="24"/>
          <w:szCs w:val="24"/>
          <w:lang w:eastAsia="ar-SA"/>
        </w:rPr>
        <w:t xml:space="preserve"> </w:t>
      </w:r>
      <w:r w:rsidRPr="00A4627E">
        <w:rPr>
          <w:rFonts w:ascii="Arial" w:hAnsi="Arial" w:cs="Arial"/>
          <w:sz w:val="24"/>
          <w:szCs w:val="24"/>
          <w:lang w:eastAsia="ar-SA"/>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2.17.7. 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C97207" w:rsidRPr="00A4627E" w:rsidRDefault="00C97207" w:rsidP="00A4627E">
      <w:pPr>
        <w:autoSpaceDN/>
        <w:adjustRightInd/>
        <w:ind w:firstLine="567"/>
        <w:jc w:val="both"/>
        <w:rPr>
          <w:rFonts w:ascii="Arial" w:hAnsi="Arial" w:cs="Arial"/>
          <w:sz w:val="24"/>
          <w:szCs w:val="24"/>
          <w:lang w:eastAsia="ar-SA"/>
        </w:rPr>
      </w:pPr>
    </w:p>
    <w:p w:rsidR="00C97207" w:rsidRPr="00A4627E" w:rsidRDefault="00C97207" w:rsidP="00A4627E">
      <w:pPr>
        <w:numPr>
          <w:ilvl w:val="0"/>
          <w:numId w:val="21"/>
        </w:numPr>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Состав, последовательность и сроки выполнения</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административных процедур (действий), требований </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к порядку их выполнения, в том числе особенности </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lastRenderedPageBreak/>
        <w:t>выполнения административных процедур (действий)</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в электронной форме</w:t>
      </w:r>
      <w:r w:rsidR="00A4627E" w:rsidRPr="00A4627E">
        <w:rPr>
          <w:rFonts w:ascii="Arial" w:hAnsi="Arial" w:cs="Arial"/>
          <w:sz w:val="24"/>
          <w:szCs w:val="24"/>
          <w:lang w:val="x-none" w:eastAsia="ar-SA"/>
        </w:rPr>
        <w:t xml:space="preserve"> </w:t>
      </w:r>
    </w:p>
    <w:p w:rsidR="00C97207" w:rsidRPr="00A4627E" w:rsidRDefault="00C97207" w:rsidP="00A4627E">
      <w:pPr>
        <w:autoSpaceDE/>
        <w:autoSpaceDN/>
        <w:adjustRightInd/>
        <w:ind w:firstLine="567"/>
        <w:jc w:val="center"/>
        <w:rPr>
          <w:rFonts w:ascii="Arial" w:hAnsi="Arial" w:cs="Arial"/>
          <w:sz w:val="24"/>
          <w:szCs w:val="24"/>
          <w:lang w:eastAsia="ar-SA"/>
        </w:rPr>
      </w:pP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3.1. Перечень административных процедур</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tabs>
          <w:tab w:val="left" w:pos="993"/>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Муниципальная услуга предоставляется путем выполнения административных процедур. В состав административных процедур входит:</w:t>
      </w:r>
    </w:p>
    <w:p w:rsidR="00C97207" w:rsidRPr="00A4627E" w:rsidRDefault="00C97207" w:rsidP="00A4627E">
      <w:pPr>
        <w:numPr>
          <w:ilvl w:val="0"/>
          <w:numId w:val="22"/>
        </w:numPr>
        <w:tabs>
          <w:tab w:val="left" w:pos="993"/>
          <w:tab w:val="left" w:pos="1080"/>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eastAsia="ar-SA"/>
        </w:rPr>
        <w:t xml:space="preserve"> </w:t>
      </w:r>
      <w:r w:rsidRPr="00A4627E">
        <w:rPr>
          <w:rFonts w:ascii="Arial" w:hAnsi="Arial" w:cs="Arial"/>
          <w:sz w:val="24"/>
          <w:szCs w:val="24"/>
          <w:lang w:val="x-none" w:eastAsia="ar-SA"/>
        </w:rPr>
        <w:t>прием и регистрация заявлений;</w:t>
      </w:r>
    </w:p>
    <w:p w:rsidR="00C97207" w:rsidRPr="00A4627E" w:rsidRDefault="00C97207" w:rsidP="00A4627E">
      <w:pPr>
        <w:numPr>
          <w:ilvl w:val="0"/>
          <w:numId w:val="22"/>
        </w:num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рассмотрение заявления и прилагаемых к нему документов и определение необходимости предоставления дополнительных документов и привлечения экспертов</w:t>
      </w:r>
      <w:r w:rsidRPr="00A4627E">
        <w:rPr>
          <w:rFonts w:ascii="Arial" w:hAnsi="Arial" w:cs="Arial"/>
          <w:sz w:val="24"/>
          <w:szCs w:val="24"/>
          <w:lang w:eastAsia="ar-SA"/>
        </w:rPr>
        <w:t>;</w:t>
      </w:r>
    </w:p>
    <w:p w:rsidR="00C97207" w:rsidRPr="00A4627E" w:rsidRDefault="00C97207" w:rsidP="00A4627E">
      <w:pPr>
        <w:numPr>
          <w:ilvl w:val="0"/>
          <w:numId w:val="22"/>
        </w:numPr>
        <w:shd w:val="clear" w:color="auto" w:fill="FFFFFF"/>
        <w:tabs>
          <w:tab w:val="left" w:pos="1418"/>
        </w:tabs>
        <w:autoSpaceDE/>
        <w:autoSpaceDN/>
        <w:adjustRightInd/>
        <w:spacing w:line="324" w:lineRule="exact"/>
        <w:ind w:firstLine="567"/>
        <w:jc w:val="both"/>
        <w:rPr>
          <w:rFonts w:ascii="Arial" w:hAnsi="Arial" w:cs="Arial"/>
          <w:sz w:val="24"/>
          <w:szCs w:val="24"/>
          <w:lang w:eastAsia="ar-SA"/>
        </w:rPr>
      </w:pPr>
      <w:r w:rsidRPr="00A4627E">
        <w:rPr>
          <w:rFonts w:ascii="Arial" w:hAnsi="Arial" w:cs="Arial"/>
          <w:sz w:val="24"/>
          <w:szCs w:val="24"/>
          <w:lang w:eastAsia="ar-SA"/>
        </w:rPr>
        <w:t>принятие решения о признание многоквартирного дома аварийным и подлежащим сносу или реконструкции аварийным и подлежащим сносу или реконструкции;</w:t>
      </w:r>
    </w:p>
    <w:p w:rsidR="00C97207" w:rsidRPr="00A4627E" w:rsidRDefault="00C97207" w:rsidP="00A4627E">
      <w:pPr>
        <w:numPr>
          <w:ilvl w:val="0"/>
          <w:numId w:val="22"/>
        </w:numPr>
        <w:autoSpaceDE/>
        <w:autoSpaceDN/>
        <w:adjustRightInd/>
        <w:ind w:firstLine="567"/>
        <w:jc w:val="both"/>
        <w:rPr>
          <w:rFonts w:ascii="Arial" w:hAnsi="Arial" w:cs="Arial"/>
          <w:sz w:val="24"/>
          <w:szCs w:val="24"/>
        </w:rPr>
      </w:pPr>
      <w:r w:rsidRPr="00A4627E">
        <w:rPr>
          <w:rFonts w:ascii="Arial" w:hAnsi="Arial" w:cs="Arial"/>
          <w:sz w:val="24"/>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C97207" w:rsidRPr="00A4627E" w:rsidRDefault="00C97207" w:rsidP="00A4627E">
      <w:pPr>
        <w:numPr>
          <w:ilvl w:val="0"/>
          <w:numId w:val="22"/>
        </w:numPr>
        <w:tabs>
          <w:tab w:val="left" w:pos="993"/>
        </w:tabs>
        <w:autoSpaceDE/>
        <w:autoSpaceDN/>
        <w:adjustRightInd/>
        <w:ind w:firstLine="567"/>
        <w:jc w:val="both"/>
        <w:rPr>
          <w:rFonts w:ascii="Arial" w:hAnsi="Arial" w:cs="Arial"/>
          <w:sz w:val="24"/>
          <w:szCs w:val="24"/>
        </w:rPr>
      </w:pPr>
      <w:r w:rsidRPr="00A4627E">
        <w:rPr>
          <w:rFonts w:ascii="Arial" w:hAnsi="Arial" w:cs="Arial"/>
          <w:sz w:val="24"/>
          <w:szCs w:val="24"/>
          <w:lang w:eastAsia="ar-SA"/>
        </w:rPr>
        <w:t xml:space="preserve">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r w:rsidRPr="00A4627E">
        <w:rPr>
          <w:rFonts w:ascii="Arial" w:hAnsi="Arial" w:cs="Arial"/>
          <w:sz w:val="24"/>
          <w:szCs w:val="24"/>
        </w:rPr>
        <w:t>;</w:t>
      </w:r>
    </w:p>
    <w:p w:rsidR="00C97207" w:rsidRPr="00A4627E" w:rsidRDefault="00C97207" w:rsidP="00A4627E">
      <w:pPr>
        <w:numPr>
          <w:ilvl w:val="0"/>
          <w:numId w:val="22"/>
        </w:numPr>
        <w:tabs>
          <w:tab w:val="left" w:pos="993"/>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eastAsia="ar-SA"/>
        </w:rPr>
        <w:t xml:space="preserve"> </w:t>
      </w:r>
      <w:r w:rsidRPr="00A4627E">
        <w:rPr>
          <w:rFonts w:ascii="Arial" w:hAnsi="Arial" w:cs="Arial"/>
          <w:sz w:val="24"/>
          <w:szCs w:val="24"/>
          <w:lang w:val="x-none" w:eastAsia="ar-SA"/>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97207" w:rsidRPr="00A4627E" w:rsidRDefault="00C97207" w:rsidP="00A4627E">
      <w:pPr>
        <w:numPr>
          <w:ilvl w:val="0"/>
          <w:numId w:val="22"/>
        </w:numPr>
        <w:tabs>
          <w:tab w:val="left" w:pos="993"/>
        </w:tabs>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eastAsia="ar-SA"/>
        </w:rPr>
        <w:t xml:space="preserve"> </w:t>
      </w:r>
      <w:r w:rsidRPr="00A4627E">
        <w:rPr>
          <w:rFonts w:ascii="Arial" w:hAnsi="Arial" w:cs="Arial"/>
          <w:sz w:val="24"/>
          <w:szCs w:val="24"/>
          <w:lang w:val="x-none" w:eastAsia="ar-SA"/>
        </w:rPr>
        <w:t>порядок исправления допущенных опечаток и ошибок в выданных в результате предоставления муниципальной услуги документах</w:t>
      </w:r>
      <w:r w:rsidRPr="00A4627E">
        <w:rPr>
          <w:rFonts w:ascii="Arial" w:hAnsi="Arial" w:cs="Arial"/>
          <w:sz w:val="24"/>
          <w:szCs w:val="24"/>
          <w:lang w:eastAsia="ar-SA"/>
        </w:rPr>
        <w:t>.</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3.2. Прием и регистрация заявлений</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3.2.1.</w:t>
      </w:r>
      <w:r w:rsidRPr="00A4627E">
        <w:rPr>
          <w:rFonts w:ascii="Arial" w:eastAsia="Microsoft Sans Serif" w:hAnsi="Arial" w:cs="Arial"/>
          <w:sz w:val="24"/>
          <w:szCs w:val="24"/>
          <w:lang w:eastAsia="ar-SA"/>
        </w:rPr>
        <w:tab/>
        <w:t xml:space="preserve">Основанием для начала предоставления Муниципальной услуги является обращение заявителя в Комиссию, в МФЦ с заявлением по форме, согласно приложению 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Административного регламента.</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 раздела 2 настоящего Административного регламента.</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3.2.2. Документы, указанные в пункте 2.7 раздела 2 настоящего Административного регламента, могут быть направлены заявителем самостоятельно.</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3.2.3. Ответственным за исполнением административной процедуры является уполномоченное должностное лицо Управления (далее - Секретарь комиссии).</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3.2.4. Специалист Управления, при приеме документов:</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-проверяет соответствие представленных документов установленным требованиям, удостоверяясь, что:</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-тексты документов написаны разборчиво;</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-фамилии, имена и отчества физических лиц, адреса их мест жительства написаны полностью;</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-в документах нет подчисток, приписок, зачёркнутых слов и иных не оговоренных в них исправлений;</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-документы не исполнены карандашом;</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-документы не имеют повреждений;</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-срок действия документов не истёк;</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-документы содержат информацию, необходимую для предоставления муниципальной услуги, указанной в заявлении;</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-документы представлены в полном объёме;</w:t>
      </w:r>
      <w:r w:rsidR="00A4627E" w:rsidRPr="00A4627E">
        <w:rPr>
          <w:rFonts w:ascii="Arial" w:eastAsia="Microsoft Sans Serif" w:hAnsi="Arial" w:cs="Arial"/>
          <w:sz w:val="24"/>
          <w:szCs w:val="24"/>
          <w:lang w:eastAsia="ar-SA"/>
        </w:rPr>
        <w:t xml:space="preserve"> </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-при отсутствии оснований для отказа в приёме документов оформляется расписка о приёме документов.</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Заявитель, представивший документы для получения Муниципальной услуги, в обязательном порядке информируется:</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-о сроке предоставления Муниципальной услуги;</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-о возможности отказа в предоставлении Муниципальной услуги.</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 xml:space="preserve">3.2.5. При наличии фактов, перечисленных в пункте 2.8.1. настоящего Административного регламента специалист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 xml:space="preserve">3.2.5.1. 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возвращению документов заявителю </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3.2.5.3. Уведомление об отказе в предоставлении муниципальной услуги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 xml:space="preserve">3.2.6. Критерием принятия решения о приеме заявления является полное и правильное оформление документов. </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Управление, а также на региональном портале при направлении запроса о предоставлении муниципальной услуги в электронной форме.</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3.2.8. Общий срок выполнения административной процедуры не может превышать 1 (один) день.</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3.2.9.</w:t>
      </w:r>
      <w:r w:rsidR="00A4627E" w:rsidRPr="00A4627E">
        <w:rPr>
          <w:rFonts w:ascii="Arial" w:eastAsia="Microsoft Sans Serif" w:hAnsi="Arial" w:cs="Arial"/>
          <w:sz w:val="24"/>
          <w:szCs w:val="24"/>
          <w:lang w:eastAsia="ar-SA"/>
        </w:rPr>
        <w:t xml:space="preserve"> </w:t>
      </w:r>
      <w:r w:rsidRPr="00A4627E">
        <w:rPr>
          <w:rFonts w:ascii="Arial" w:eastAsia="Microsoft Sans Serif" w:hAnsi="Arial" w:cs="Arial"/>
          <w:sz w:val="24"/>
          <w:szCs w:val="24"/>
          <w:lang w:eastAsia="ar-SA"/>
        </w:rPr>
        <w:t>Результатом административной процедуры является получение председателем комиссии принятых документов.</w:t>
      </w:r>
    </w:p>
    <w:p w:rsidR="00C97207" w:rsidRPr="00A4627E" w:rsidRDefault="00C97207" w:rsidP="00A4627E">
      <w:pPr>
        <w:autoSpaceDE/>
        <w:autoSpaceDN/>
        <w:adjustRightInd/>
        <w:ind w:firstLine="567"/>
        <w:jc w:val="both"/>
        <w:rPr>
          <w:rFonts w:ascii="Arial" w:eastAsia="Microsoft Sans Serif" w:hAnsi="Arial" w:cs="Arial"/>
          <w:color w:val="000000"/>
          <w:sz w:val="24"/>
          <w:szCs w:val="24"/>
          <w:lang w:eastAsia="ar-SA"/>
        </w:rPr>
      </w:pPr>
      <w:r w:rsidRPr="00A4627E">
        <w:rPr>
          <w:rFonts w:ascii="Arial" w:eastAsia="Microsoft Sans Serif" w:hAnsi="Arial" w:cs="Arial"/>
          <w:sz w:val="24"/>
          <w:szCs w:val="24"/>
          <w:lang w:eastAsia="ar-SA"/>
        </w:rPr>
        <w:t xml:space="preserve">3.2.10. Способом фиксации результата выполнения административной </w:t>
      </w:r>
      <w:r w:rsidRPr="00A4627E">
        <w:rPr>
          <w:rFonts w:ascii="Arial" w:eastAsia="Microsoft Sans Serif" w:hAnsi="Arial" w:cs="Arial"/>
          <w:sz w:val="24"/>
          <w:szCs w:val="24"/>
          <w:lang w:eastAsia="ar-SA"/>
        </w:rPr>
        <w:lastRenderedPageBreak/>
        <w:t xml:space="preserve">процедуры является регистрация заявления в журнале регистрации входящей корреспонденции. </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numPr>
          <w:ilvl w:val="1"/>
          <w:numId w:val="23"/>
        </w:numPr>
        <w:tabs>
          <w:tab w:val="left" w:pos="709"/>
        </w:tabs>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Рассмотрение заявления и прилагаемых к нему документов и </w:t>
      </w:r>
      <w:r w:rsidRPr="00A4627E">
        <w:rPr>
          <w:rFonts w:ascii="Arial" w:hAnsi="Arial" w:cs="Arial"/>
          <w:sz w:val="24"/>
          <w:szCs w:val="24"/>
          <w:lang w:eastAsia="ar-SA"/>
        </w:rPr>
        <w:t>определение необходимости предоставления дополнительных документов и привлечения экспертов</w:t>
      </w:r>
    </w:p>
    <w:p w:rsidR="00C97207" w:rsidRPr="00A4627E" w:rsidRDefault="00C97207" w:rsidP="00A4627E">
      <w:pPr>
        <w:autoSpaceDE/>
        <w:autoSpaceDN/>
        <w:adjustRightInd/>
        <w:ind w:firstLine="567"/>
        <w:jc w:val="both"/>
        <w:rPr>
          <w:rFonts w:ascii="Arial" w:hAnsi="Arial" w:cs="Arial"/>
          <w:sz w:val="24"/>
          <w:szCs w:val="24"/>
          <w:lang w:eastAsia="ar-SA"/>
        </w:rPr>
      </w:pPr>
    </w:p>
    <w:p w:rsidR="00C97207" w:rsidRPr="00A4627E" w:rsidRDefault="00C97207" w:rsidP="00A4627E">
      <w:pPr>
        <w:tabs>
          <w:tab w:val="left" w:pos="1560"/>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3.3.1. Основанием для начала административной процедуры является получение председателем Комиссии принятых документов.</w:t>
      </w:r>
    </w:p>
    <w:p w:rsidR="00C97207" w:rsidRPr="00A4627E" w:rsidRDefault="00C97207" w:rsidP="00A4627E">
      <w:pPr>
        <w:tabs>
          <w:tab w:val="left" w:pos="1560"/>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3.3.2. При получении заявления о предоставлении Муниципальной услуги, председатель Комиссии определяет ответственное лицо за проведение административных процедур и передаёт ему документы.</w:t>
      </w:r>
    </w:p>
    <w:p w:rsidR="00C97207" w:rsidRPr="00A4627E" w:rsidRDefault="00C97207" w:rsidP="00A4627E">
      <w:pPr>
        <w:tabs>
          <w:tab w:val="left" w:pos="1560"/>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3.3.3. Уполномоченное Комиссией должностное лицо проводит проверку принятых документов на соответствие законодательству и наличие всех необходимых документов. </w:t>
      </w:r>
    </w:p>
    <w:p w:rsidR="00C97207" w:rsidRPr="00A4627E" w:rsidRDefault="00C97207" w:rsidP="00A4627E">
      <w:pPr>
        <w:tabs>
          <w:tab w:val="left" w:pos="1560"/>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подпунктах 1,2,3 пункта 2.7 настоящего Административного регламента, специалистом Управления в течение 1 рабочего дня со дня получения документов, подготавливается межведомственный запрос в соответствующие органы (организации).</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Поступление заявления и документов в Отдел из МФЦ осуществляется с учетом особенностей, установленных статьей 6.2 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3.3.4. После проверки предоставленных документов и изучения полученных в порядке межведомственного взаимодействия документов уполномоченное должностное лицо комиссии уведомляет:</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заявителя или уполномоченное лицо о проведении оценки и обследования помещения в целях признания многоквартирного дома аварийным и подлежащим сносу или реконструкции, осуществляемой межведомственной комиссией, любым общедоступным способом (по телефону, электронной почте и др.) и в течение трех дней организует проведение обследование объекта в присутствии заявителя или его представителя.</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размещает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w:t>
      </w:r>
      <w:r w:rsidRPr="00A4627E">
        <w:rPr>
          <w:rFonts w:ascii="Arial" w:hAnsi="Arial" w:cs="Arial"/>
          <w:sz w:val="24"/>
          <w:szCs w:val="24"/>
          <w:lang w:eastAsia="ar-SA"/>
        </w:rPr>
        <w:lastRenderedPageBreak/>
        <w:t>использованием единого портала информацию о своем представителе, уполномоченном на участие в работе комиссии.</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3.3.5. При рассмотрении поступившего заявления или заключения органа государственного надзора (контроля), комиссия:</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а) принимает решение (в виде заключения), либо решение о проведении дополнительного обследования оцениваемого помещения;</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б) определяет перечень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в) 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г) осуществляет оценку пригодности (непригодности) жилых помещений для постоянного проживания;</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д) составляет заключение.</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В случае обследования помещения комиссия составляет в 3 экземплярах акт обследования помещения по форме</w:t>
      </w:r>
      <w:hyperlink r:id="rId10" w:history="1">
        <w:r w:rsidRPr="00A4627E">
          <w:rPr>
            <w:rFonts w:ascii="Arial" w:hAnsi="Arial" w:cs="Arial"/>
            <w:color w:val="0066CC"/>
            <w:sz w:val="24"/>
            <w:szCs w:val="24"/>
            <w:u w:val="single"/>
            <w:lang w:eastAsia="ar-SA"/>
          </w:rPr>
          <w:t xml:space="preserve"> </w:t>
        </w:r>
        <w:r w:rsidRPr="00A4627E">
          <w:rPr>
            <w:rFonts w:ascii="Arial" w:hAnsi="Arial" w:cs="Arial"/>
            <w:sz w:val="24"/>
            <w:szCs w:val="24"/>
            <w:lang w:eastAsia="ar-SA"/>
          </w:rPr>
          <w:t>утвержденной Постановлением Правительства Российской Федерации от 28.01.2006г. № 47.</w:t>
        </w:r>
      </w:hyperlink>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3.3.6. По результатам работы комиссия принимает одно из следующих решений об оценке соответствия многоквартирных домов установленным требованиям:</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о выявлении оснований для признания многоквартирного дома аварийным и подлежащим реконструкции;</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о выявлении оснований для признания многоквартирного дома аварийным и подлежащим сносу;</w:t>
      </w:r>
    </w:p>
    <w:p w:rsidR="00C97207" w:rsidRPr="00A4627E" w:rsidRDefault="00C97207" w:rsidP="00A4627E">
      <w:pPr>
        <w:tabs>
          <w:tab w:val="left" w:pos="1560"/>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об отсутствии оснований для признания многоквартирного дома аварийным и подлежащим сносу или реконструкции.</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97207" w:rsidRPr="00A4627E" w:rsidRDefault="00C97207" w:rsidP="00A4627E">
      <w:pPr>
        <w:tabs>
          <w:tab w:val="left" w:pos="1560"/>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3.3.7. Общий срок выполнения административной процедуры не может превышать 29 (двадцать девять) дней.</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3.3.8. Критерием принятия решения является полнота представленных документов и результаты обследования, испытания.</w:t>
      </w:r>
    </w:p>
    <w:p w:rsidR="00C97207" w:rsidRPr="00A4627E" w:rsidRDefault="00C97207" w:rsidP="00A4627E">
      <w:pPr>
        <w:tabs>
          <w:tab w:val="left" w:pos="1560"/>
        </w:tabs>
        <w:autoSpaceDN/>
        <w:adjustRightInd/>
        <w:ind w:firstLine="567"/>
        <w:jc w:val="both"/>
        <w:rPr>
          <w:rFonts w:ascii="Arial" w:hAnsi="Arial" w:cs="Arial"/>
          <w:sz w:val="24"/>
          <w:szCs w:val="24"/>
          <w:lang w:eastAsia="ar-SA"/>
        </w:rPr>
      </w:pPr>
      <w:r w:rsidRPr="00A4627E">
        <w:rPr>
          <w:rFonts w:ascii="Arial" w:hAnsi="Arial" w:cs="Arial"/>
          <w:sz w:val="24"/>
          <w:szCs w:val="24"/>
          <w:lang w:eastAsia="ar-SA"/>
        </w:rPr>
        <w:lastRenderedPageBreak/>
        <w:t>3.3.9. Результатом административной процедуры является заключение комиссии об оценки соответствия многоквартирного дома требованиям установленными Положением, предъявляемым к жилым помещениям и его пригодность для проживания или решение о проведении дополнительного обследования.</w:t>
      </w:r>
    </w:p>
    <w:p w:rsidR="00C97207" w:rsidRPr="00A4627E" w:rsidRDefault="00C97207" w:rsidP="00A4627E">
      <w:pPr>
        <w:tabs>
          <w:tab w:val="left" w:pos="1560"/>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3.3.10. Способом фиксации результата выполнения административной процедуры является регистрация заключения комиссии в журнале регистрации. </w:t>
      </w:r>
    </w:p>
    <w:p w:rsidR="00C97207" w:rsidRPr="00A4627E" w:rsidRDefault="00C97207" w:rsidP="00A4627E">
      <w:pPr>
        <w:autoSpaceDE/>
        <w:autoSpaceDN/>
        <w:adjustRightInd/>
        <w:ind w:firstLine="567"/>
        <w:jc w:val="both"/>
        <w:rPr>
          <w:rFonts w:ascii="Arial" w:hAnsi="Arial" w:cs="Arial"/>
          <w:sz w:val="24"/>
          <w:szCs w:val="24"/>
          <w:lang w:eastAsia="ar-SA"/>
        </w:rPr>
      </w:pPr>
    </w:p>
    <w:p w:rsidR="00C97207" w:rsidRPr="00A4627E" w:rsidRDefault="00C97207" w:rsidP="00A4627E">
      <w:pPr>
        <w:autoSpaceDE/>
        <w:autoSpaceDN/>
        <w:adjustRightInd/>
        <w:ind w:firstLine="567"/>
        <w:jc w:val="center"/>
        <w:rPr>
          <w:rFonts w:ascii="Arial" w:hAnsi="Arial" w:cs="Arial"/>
          <w:sz w:val="24"/>
          <w:szCs w:val="24"/>
          <w:lang w:eastAsia="ar-SA"/>
        </w:rPr>
      </w:pPr>
      <w:r w:rsidRPr="00A4627E">
        <w:rPr>
          <w:rFonts w:ascii="Arial" w:hAnsi="Arial" w:cs="Arial"/>
          <w:bCs/>
          <w:sz w:val="24"/>
          <w:szCs w:val="24"/>
          <w:lang w:eastAsia="ar-SA"/>
        </w:rPr>
        <w:t xml:space="preserve">3.4 Принятие решения о признание </w:t>
      </w:r>
      <w:r w:rsidRPr="00A4627E">
        <w:rPr>
          <w:rFonts w:ascii="Arial" w:hAnsi="Arial" w:cs="Arial"/>
          <w:sz w:val="24"/>
          <w:szCs w:val="24"/>
          <w:lang w:eastAsia="ar-SA"/>
        </w:rPr>
        <w:t xml:space="preserve">многоквартирного дома </w:t>
      </w:r>
    </w:p>
    <w:p w:rsidR="00C97207" w:rsidRPr="00A4627E" w:rsidRDefault="00C97207" w:rsidP="00A4627E">
      <w:pPr>
        <w:autoSpaceDE/>
        <w:autoSpaceDN/>
        <w:adjustRightInd/>
        <w:ind w:firstLine="567"/>
        <w:jc w:val="center"/>
        <w:rPr>
          <w:rFonts w:ascii="Arial" w:hAnsi="Arial" w:cs="Arial"/>
          <w:bCs/>
          <w:sz w:val="24"/>
          <w:szCs w:val="24"/>
          <w:lang w:eastAsia="ar-SA"/>
        </w:rPr>
      </w:pPr>
      <w:r w:rsidRPr="00A4627E">
        <w:rPr>
          <w:rFonts w:ascii="Arial" w:hAnsi="Arial" w:cs="Arial"/>
          <w:sz w:val="24"/>
          <w:szCs w:val="24"/>
          <w:lang w:eastAsia="ar-SA"/>
        </w:rPr>
        <w:t>аварийным и подлежащим сносу или реконструкции</w:t>
      </w:r>
      <w:r w:rsidRPr="00A4627E">
        <w:rPr>
          <w:rFonts w:ascii="Arial" w:hAnsi="Arial" w:cs="Arial"/>
          <w:bCs/>
          <w:sz w:val="24"/>
          <w:szCs w:val="24"/>
          <w:lang w:eastAsia="ar-SA"/>
        </w:rPr>
        <w:t xml:space="preserve"> </w:t>
      </w:r>
    </w:p>
    <w:p w:rsidR="00C97207" w:rsidRPr="00A4627E" w:rsidRDefault="00C97207" w:rsidP="00A4627E">
      <w:pPr>
        <w:autoSpaceDE/>
        <w:autoSpaceDN/>
        <w:adjustRightInd/>
        <w:ind w:firstLine="567"/>
        <w:rPr>
          <w:rFonts w:ascii="Arial" w:hAnsi="Arial" w:cs="Arial"/>
          <w:bCs/>
          <w:sz w:val="24"/>
          <w:szCs w:val="24"/>
          <w:lang w:eastAsia="ar-SA"/>
        </w:rPr>
      </w:pPr>
    </w:p>
    <w:p w:rsidR="00C97207" w:rsidRPr="00A4627E" w:rsidRDefault="00C97207" w:rsidP="00A4627E">
      <w:pPr>
        <w:shd w:val="clear" w:color="auto" w:fill="FFFFFF"/>
        <w:tabs>
          <w:tab w:val="left" w:pos="1134"/>
        </w:tabs>
        <w:autoSpaceDE/>
        <w:autoSpaceDN/>
        <w:adjustRightInd/>
        <w:ind w:firstLine="567"/>
        <w:jc w:val="both"/>
        <w:rPr>
          <w:rFonts w:ascii="Arial" w:hAnsi="Arial" w:cs="Arial"/>
          <w:sz w:val="24"/>
          <w:szCs w:val="24"/>
          <w:shd w:val="clear" w:color="auto" w:fill="FFFF00"/>
          <w:lang w:eastAsia="ar-SA"/>
        </w:rPr>
      </w:pPr>
      <w:r w:rsidRPr="00A4627E">
        <w:rPr>
          <w:rFonts w:ascii="Arial" w:hAnsi="Arial" w:cs="Arial"/>
          <w:bCs/>
          <w:sz w:val="24"/>
          <w:szCs w:val="24"/>
          <w:lang w:eastAsia="ar-SA"/>
        </w:rPr>
        <w:t>3.4.1. Заключение комиссии регистрируется у</w:t>
      </w:r>
      <w:r w:rsidRPr="00A4627E">
        <w:rPr>
          <w:rFonts w:ascii="Arial" w:hAnsi="Arial" w:cs="Arial"/>
          <w:sz w:val="24"/>
          <w:szCs w:val="24"/>
          <w:lang w:eastAsia="ar-SA"/>
        </w:rPr>
        <w:t>полномоченным должностным лицом и п</w:t>
      </w:r>
      <w:r w:rsidRPr="00A4627E">
        <w:rPr>
          <w:rFonts w:ascii="Arial" w:hAnsi="Arial" w:cs="Arial"/>
          <w:sz w:val="24"/>
          <w:szCs w:val="24"/>
          <w:shd w:val="clear" w:color="auto" w:fill="FFFFFF"/>
          <w:lang w:eastAsia="ar-SA"/>
        </w:rPr>
        <w:t>ередается начальнику Управления.</w:t>
      </w:r>
    </w:p>
    <w:p w:rsidR="00C97207" w:rsidRPr="00A4627E" w:rsidRDefault="00C97207" w:rsidP="00A4627E">
      <w:pPr>
        <w:shd w:val="clear" w:color="auto" w:fill="FFFFFF"/>
        <w:tabs>
          <w:tab w:val="left" w:pos="1134"/>
        </w:tabs>
        <w:ind w:firstLine="567"/>
        <w:jc w:val="both"/>
        <w:rPr>
          <w:rFonts w:ascii="Arial" w:hAnsi="Arial" w:cs="Arial"/>
          <w:sz w:val="24"/>
          <w:szCs w:val="24"/>
        </w:rPr>
      </w:pPr>
      <w:r w:rsidRPr="00A4627E">
        <w:rPr>
          <w:rFonts w:ascii="Arial" w:hAnsi="Arial" w:cs="Arial"/>
          <w:sz w:val="24"/>
          <w:szCs w:val="24"/>
          <w:shd w:val="clear" w:color="auto" w:fill="FFFFFF"/>
          <w:lang w:eastAsia="ar-SA"/>
        </w:rPr>
        <w:t xml:space="preserve">3.4.2. Начальник Управления на основании заключения комиссии поручает Специалисту подготовить проект решения о признании </w:t>
      </w:r>
      <w:r w:rsidRPr="00A4627E">
        <w:rPr>
          <w:rFonts w:ascii="Arial" w:hAnsi="Arial" w:cs="Arial"/>
          <w:sz w:val="24"/>
          <w:szCs w:val="24"/>
        </w:rPr>
        <w:t>многоквартирного дома аварийным и подлежащим сносу или реконструкции;</w:t>
      </w:r>
    </w:p>
    <w:p w:rsidR="00C97207" w:rsidRPr="00A4627E" w:rsidRDefault="00C97207" w:rsidP="00A4627E">
      <w:pPr>
        <w:shd w:val="clear" w:color="auto" w:fill="FFFFFF"/>
        <w:tabs>
          <w:tab w:val="left" w:pos="1134"/>
        </w:tabs>
        <w:autoSpaceDE/>
        <w:autoSpaceDN/>
        <w:adjustRightInd/>
        <w:ind w:firstLine="567"/>
        <w:jc w:val="both"/>
        <w:rPr>
          <w:rFonts w:ascii="Arial" w:hAnsi="Arial" w:cs="Arial"/>
          <w:sz w:val="24"/>
          <w:szCs w:val="24"/>
          <w:lang w:eastAsia="ar-SA"/>
        </w:rPr>
      </w:pPr>
      <w:r w:rsidRPr="00A4627E">
        <w:rPr>
          <w:rFonts w:ascii="Arial" w:hAnsi="Arial" w:cs="Arial"/>
          <w:sz w:val="24"/>
          <w:szCs w:val="24"/>
          <w:shd w:val="clear" w:color="auto" w:fill="FFFFFF"/>
          <w:lang w:eastAsia="ar-SA"/>
        </w:rPr>
        <w:t xml:space="preserve">3.4.3. Проект решения </w:t>
      </w:r>
      <w:r w:rsidRPr="00A4627E">
        <w:rPr>
          <w:rFonts w:ascii="Arial" w:hAnsi="Arial" w:cs="Arial"/>
          <w:sz w:val="24"/>
          <w:szCs w:val="24"/>
          <w:lang w:eastAsia="ar-SA"/>
        </w:rPr>
        <w:t>передается специалистом на подпись главе Администрации и регистрацию в общем отделе Администрации;</w:t>
      </w:r>
    </w:p>
    <w:p w:rsidR="00C97207" w:rsidRPr="00A4627E" w:rsidRDefault="00C97207" w:rsidP="00A4627E">
      <w:pPr>
        <w:tabs>
          <w:tab w:val="left" w:pos="1134"/>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3.4.5. Срок исполнения административной процедуры не должен превышать 25 (двадцать пять) дней.</w:t>
      </w:r>
    </w:p>
    <w:p w:rsidR="00C97207" w:rsidRPr="00A4627E" w:rsidRDefault="00C97207" w:rsidP="00A4627E">
      <w:pPr>
        <w:tabs>
          <w:tab w:val="left" w:pos="1134"/>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3.4.6. Критерием принятия решения является заключение Комиссии.</w:t>
      </w:r>
    </w:p>
    <w:p w:rsidR="00C97207" w:rsidRPr="00A4627E" w:rsidRDefault="00C97207" w:rsidP="00A4627E">
      <w:pPr>
        <w:tabs>
          <w:tab w:val="left" w:pos="1134"/>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3.4.7. Результатом административной процедуры является подписание решения о признании многоквартирного дома аварийным и подлежащим сносу или реконструкции с указанием дальнейшего использования помещений,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97207" w:rsidRPr="00A4627E" w:rsidRDefault="00C97207" w:rsidP="00A4627E">
      <w:pPr>
        <w:tabs>
          <w:tab w:val="left" w:pos="1134"/>
        </w:tabs>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3.4.8. Способ фиксации результата выполнения административной процедуры является регистрация решения.</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A4627E" w:rsidP="00A4627E">
      <w:pPr>
        <w:numPr>
          <w:ilvl w:val="1"/>
          <w:numId w:val="30"/>
        </w:numPr>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eastAsia="ar-SA"/>
        </w:rPr>
        <w:t xml:space="preserve"> </w:t>
      </w:r>
      <w:r w:rsidR="00C97207" w:rsidRPr="00A4627E">
        <w:rPr>
          <w:rFonts w:ascii="Arial" w:hAnsi="Arial" w:cs="Arial"/>
          <w:sz w:val="24"/>
          <w:szCs w:val="24"/>
          <w:lang w:val="x-none" w:eastAsia="ar-SA"/>
        </w:rPr>
        <w:t>Выдача заявителю результата предоставления муниципальной услуги, либо уведомления об отказе в предоставлении муниципальной услуги</w:t>
      </w:r>
    </w:p>
    <w:p w:rsidR="00C97207" w:rsidRPr="00A4627E" w:rsidRDefault="00C97207" w:rsidP="00A4627E">
      <w:pPr>
        <w:autoSpaceDE/>
        <w:autoSpaceDN/>
        <w:adjustRightInd/>
        <w:ind w:firstLine="567"/>
        <w:jc w:val="center"/>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3.5.1. Основанием для начала процедуры выдачи результата предоставления Муниципальной услуги является получение Управлением решения о признании многоквартирного дома аварийным и подлежащим сносу или реконструкции.</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3.5.2. Уполномоченное должностное лицо Управления, ответственное за выдачу документов, регистрирует документ результата предоставления Муниципальной услуги в соответствии с правилами делопроизводства и в 5-дневный срок со дня принятия решения, направляет заявителю одним из следующих способов: заказным почтовым отправлением с уведомлением либо вручает лично заявителю под роспись,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постановления и заключения комиссии заявителю, а также в случае признания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3.5.3.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w:t>
      </w:r>
      <w:r w:rsidRPr="00A4627E">
        <w:rPr>
          <w:rFonts w:ascii="Arial" w:hAnsi="Arial" w:cs="Arial"/>
          <w:sz w:val="24"/>
          <w:szCs w:val="24"/>
          <w:lang w:eastAsia="ar-SA"/>
        </w:rPr>
        <w:lastRenderedPageBreak/>
        <w:t>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3.5.4. Общий срок выполнения административной процедуры составляет не более 5 (пяти) дней.</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В случае выявления оснований</w:t>
      </w:r>
      <w:r w:rsidR="00A4627E" w:rsidRPr="00A4627E">
        <w:rPr>
          <w:rFonts w:ascii="Arial" w:hAnsi="Arial" w:cs="Arial"/>
          <w:sz w:val="24"/>
          <w:szCs w:val="24"/>
          <w:lang w:eastAsia="ar-SA"/>
        </w:rPr>
        <w:t xml:space="preserve"> </w:t>
      </w:r>
      <w:r w:rsidRPr="00A4627E">
        <w:rPr>
          <w:rFonts w:ascii="Arial" w:hAnsi="Arial" w:cs="Arial"/>
          <w:sz w:val="24"/>
          <w:szCs w:val="24"/>
          <w:lang w:eastAsia="ar-SA"/>
        </w:rPr>
        <w:t xml:space="preserve">представляющих угрозу разрушения здания по причине его аварийного состояния или по основаниям, предусмотренным </w:t>
      </w:r>
      <w:hyperlink r:id="rId11" w:history="1">
        <w:r w:rsidRPr="00A4627E">
          <w:rPr>
            <w:rFonts w:ascii="Arial" w:hAnsi="Arial" w:cs="Arial"/>
            <w:sz w:val="24"/>
            <w:szCs w:val="24"/>
            <w:lang w:eastAsia="ar-SA"/>
          </w:rPr>
          <w:t>пунктом 36</w:t>
        </w:r>
      </w:hyperlink>
      <w:r w:rsidRPr="00A4627E">
        <w:rPr>
          <w:rFonts w:ascii="Arial" w:hAnsi="Arial" w:cs="Arial"/>
          <w:sz w:val="24"/>
          <w:szCs w:val="24"/>
          <w:lang w:eastAsia="ar-SA"/>
        </w:rPr>
        <w:t xml:space="preserve"> Положения, решение органа местного самоуправления,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одного дня, следующего за днем оформления решения.</w:t>
      </w:r>
    </w:p>
    <w:p w:rsidR="00C97207" w:rsidRPr="00A4627E" w:rsidRDefault="00C97207" w:rsidP="00A4627E">
      <w:pPr>
        <w:tabs>
          <w:tab w:val="left" w:pos="988"/>
        </w:tabs>
        <w:autoSpaceDE/>
        <w:autoSpaceDN/>
        <w:adjustRightInd/>
        <w:ind w:firstLine="567"/>
        <w:jc w:val="both"/>
        <w:rPr>
          <w:rFonts w:ascii="Arial" w:hAnsi="Arial" w:cs="Arial"/>
          <w:sz w:val="24"/>
          <w:szCs w:val="24"/>
          <w:lang w:eastAsia="ar-SA"/>
        </w:rPr>
      </w:pPr>
    </w:p>
    <w:p w:rsidR="00C97207" w:rsidRPr="00A4627E" w:rsidRDefault="00C97207" w:rsidP="00A4627E">
      <w:pPr>
        <w:numPr>
          <w:ilvl w:val="1"/>
          <w:numId w:val="34"/>
        </w:numPr>
        <w:tabs>
          <w:tab w:val="left" w:pos="988"/>
        </w:tabs>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Порядок осуществления в электронной форме, в т</w:t>
      </w:r>
      <w:r w:rsidR="00DE13DB" w:rsidRPr="00A4627E">
        <w:rPr>
          <w:rFonts w:ascii="Arial" w:hAnsi="Arial" w:cs="Arial"/>
          <w:sz w:val="24"/>
          <w:szCs w:val="24"/>
          <w:lang w:val="x-none" w:eastAsia="ar-SA"/>
        </w:rPr>
        <w:t>ом числе с использованием Е</w:t>
      </w:r>
      <w:r w:rsidRPr="00A4627E">
        <w:rPr>
          <w:rFonts w:ascii="Arial" w:hAnsi="Arial" w:cs="Arial"/>
          <w:sz w:val="24"/>
          <w:szCs w:val="24"/>
          <w:lang w:val="x-none" w:eastAsia="ar-SA"/>
        </w:rPr>
        <w:t>диного портала государственных и муниципальных услуг (функций) и регионального портала государственных и муниципальных услуг (функций)</w:t>
      </w:r>
    </w:p>
    <w:p w:rsidR="00C97207" w:rsidRPr="00A4627E" w:rsidRDefault="00C97207" w:rsidP="00A4627E">
      <w:pPr>
        <w:tabs>
          <w:tab w:val="left" w:pos="988"/>
        </w:tabs>
        <w:autoSpaceDE/>
        <w:autoSpaceDN/>
        <w:adjustRightInd/>
        <w:ind w:firstLine="567"/>
        <w:jc w:val="center"/>
        <w:rPr>
          <w:rFonts w:ascii="Arial" w:hAnsi="Arial" w:cs="Arial"/>
          <w:sz w:val="24"/>
          <w:szCs w:val="24"/>
          <w:lang w:val="x-none" w:eastAsia="ar-SA"/>
        </w:rPr>
      </w:pP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3.6.1.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3.6.2.</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3.6.3. Подача </w:t>
      </w:r>
      <w:hyperlink r:id="rId12" w:history="1">
        <w:r w:rsidRPr="00A4627E">
          <w:rPr>
            <w:rFonts w:ascii="Arial" w:hAnsi="Arial" w:cs="Arial"/>
            <w:sz w:val="24"/>
            <w:szCs w:val="24"/>
            <w:lang w:eastAsia="ar-SA"/>
          </w:rPr>
          <w:t>заявления</w:t>
        </w:r>
      </w:hyperlink>
      <w:r w:rsidRPr="00A4627E">
        <w:rPr>
          <w:rFonts w:ascii="Arial" w:hAnsi="Arial" w:cs="Arial"/>
          <w:sz w:val="24"/>
          <w:szCs w:val="24"/>
          <w:lang w:eastAsia="ar-SA"/>
        </w:rPr>
        <w:t xml:space="preserve"> и иных документов, необходимых для предоставления муниципальной</w:t>
      </w:r>
      <w:r w:rsidR="00A4627E" w:rsidRPr="00A4627E">
        <w:rPr>
          <w:rFonts w:ascii="Arial" w:hAnsi="Arial" w:cs="Arial"/>
          <w:sz w:val="24"/>
          <w:szCs w:val="24"/>
          <w:lang w:eastAsia="ar-SA"/>
        </w:rPr>
        <w:t xml:space="preserve"> </w:t>
      </w:r>
      <w:r w:rsidRPr="00A4627E">
        <w:rPr>
          <w:rFonts w:ascii="Arial" w:hAnsi="Arial" w:cs="Arial"/>
          <w:sz w:val="24"/>
          <w:szCs w:val="24"/>
          <w:lang w:eastAsia="ar-SA"/>
        </w:rPr>
        <w:t>услуги, и прием таких заявлений и документов осуществляются в следующем порядке:</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 подача </w:t>
      </w:r>
      <w:hyperlink r:id="rId13" w:history="1">
        <w:r w:rsidRPr="00A4627E">
          <w:rPr>
            <w:rFonts w:ascii="Arial" w:hAnsi="Arial" w:cs="Arial"/>
            <w:sz w:val="24"/>
            <w:szCs w:val="24"/>
            <w:lang w:eastAsia="ar-SA"/>
          </w:rPr>
          <w:t>заявления</w:t>
        </w:r>
      </w:hyperlink>
      <w:r w:rsidRPr="00A4627E">
        <w:rPr>
          <w:rFonts w:ascii="Arial" w:hAnsi="Arial" w:cs="Arial"/>
          <w:sz w:val="24"/>
          <w:szCs w:val="24"/>
          <w:lang w:eastAsia="ar-SA"/>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14" w:history="1">
        <w:r w:rsidRPr="00A4627E">
          <w:rPr>
            <w:rFonts w:ascii="Arial" w:hAnsi="Arial" w:cs="Arial"/>
            <w:sz w:val="24"/>
            <w:szCs w:val="24"/>
            <w:lang w:eastAsia="ar-SA"/>
          </w:rPr>
          <w:t>заявлением</w:t>
        </w:r>
      </w:hyperlink>
      <w:r w:rsidRPr="00A4627E">
        <w:rPr>
          <w:rFonts w:ascii="Arial" w:hAnsi="Arial" w:cs="Arial"/>
          <w:sz w:val="24"/>
          <w:szCs w:val="24"/>
          <w:lang w:eastAsia="ar-SA"/>
        </w:rPr>
        <w:t xml:space="preserve"> через личный кабинет заявителя на Портале Краснодарского края;</w:t>
      </w:r>
    </w:p>
    <w:p w:rsidR="00C97207" w:rsidRPr="00A4627E" w:rsidRDefault="00A4627E" w:rsidP="00A4627E">
      <w:pPr>
        <w:autoSpaceDN/>
        <w:adjustRightInd/>
        <w:ind w:firstLine="567"/>
        <w:jc w:val="both"/>
        <w:rPr>
          <w:rFonts w:ascii="Arial" w:hAnsi="Arial" w:cs="Arial"/>
          <w:sz w:val="24"/>
          <w:szCs w:val="24"/>
          <w:lang w:eastAsia="ar-SA"/>
        </w:rPr>
      </w:pPr>
      <w:hyperlink r:id="rId15" w:history="1">
        <w:r w:rsidR="00C97207" w:rsidRPr="00A4627E">
          <w:rPr>
            <w:rFonts w:ascii="Arial" w:hAnsi="Arial" w:cs="Arial"/>
            <w:sz w:val="24"/>
            <w:szCs w:val="24"/>
            <w:lang w:eastAsia="ar-SA"/>
          </w:rPr>
          <w:t>заявление</w:t>
        </w:r>
      </w:hyperlink>
      <w:r w:rsidR="00C97207" w:rsidRPr="00A4627E">
        <w:rPr>
          <w:rFonts w:ascii="Arial" w:hAnsi="Arial" w:cs="Arial"/>
          <w:sz w:val="24"/>
          <w:szCs w:val="24"/>
          <w:lang w:eastAsia="ar-SA"/>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3.6.4.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3.6.5. При обращении за получением муниципальной услуги в электронном виде </w:t>
      </w:r>
      <w:r w:rsidRPr="00A4627E">
        <w:rPr>
          <w:rFonts w:ascii="Arial" w:hAnsi="Arial" w:cs="Arial"/>
          <w:sz w:val="24"/>
          <w:szCs w:val="24"/>
          <w:lang w:eastAsia="ar-SA"/>
        </w:rPr>
        <w:lastRenderedPageBreak/>
        <w:t xml:space="preserve">проверка действительности усиленной квалифицированной электронной подписи осуществляется в порядке, установленном </w:t>
      </w:r>
      <w:hyperlink r:id="rId16" w:history="1">
        <w:r w:rsidRPr="00A4627E">
          <w:rPr>
            <w:rFonts w:ascii="Arial" w:hAnsi="Arial" w:cs="Arial"/>
            <w:sz w:val="24"/>
            <w:szCs w:val="24"/>
            <w:lang w:eastAsia="ar-SA"/>
          </w:rPr>
          <w:t>Постановлением</w:t>
        </w:r>
      </w:hyperlink>
      <w:r w:rsidRPr="00A4627E">
        <w:rPr>
          <w:rFonts w:ascii="Arial" w:hAnsi="Arial" w:cs="Arial"/>
          <w:sz w:val="24"/>
          <w:szCs w:val="24"/>
          <w:lang w:eastAsia="ar-SA"/>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history="1">
        <w:r w:rsidRPr="00A4627E">
          <w:rPr>
            <w:rFonts w:ascii="Arial" w:hAnsi="Arial" w:cs="Arial"/>
            <w:sz w:val="24"/>
            <w:szCs w:val="24"/>
            <w:lang w:eastAsia="ar-SA"/>
          </w:rPr>
          <w:t>статьи 11</w:t>
        </w:r>
      </w:hyperlink>
      <w:r w:rsidRPr="00A4627E">
        <w:rPr>
          <w:rFonts w:ascii="Arial" w:hAnsi="Arial" w:cs="Arial"/>
          <w:sz w:val="24"/>
          <w:szCs w:val="24"/>
          <w:lang w:eastAsia="ar-SA"/>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3.6.6.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3.6.7.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3.6.8. При направлении </w:t>
      </w:r>
      <w:hyperlink r:id="rId18" w:history="1">
        <w:r w:rsidRPr="00A4627E">
          <w:rPr>
            <w:rFonts w:ascii="Arial" w:hAnsi="Arial" w:cs="Arial"/>
            <w:sz w:val="24"/>
            <w:szCs w:val="24"/>
            <w:lang w:eastAsia="ar-SA"/>
          </w:rPr>
          <w:t>заявления</w:t>
        </w:r>
      </w:hyperlink>
      <w:r w:rsidRPr="00A4627E">
        <w:rPr>
          <w:rFonts w:ascii="Arial" w:hAnsi="Arial" w:cs="Arial"/>
          <w:sz w:val="24"/>
          <w:szCs w:val="24"/>
          <w:lang w:eastAsia="ar-SA"/>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3.6.9. Документы, необходимые для предоставления муниципальной услуги, в форме электронного документа принимаются секретарем комиссии, ответственным за прием электронных документов. секретарь комиссии,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комиссией в порядке и сроки, установленные пунктами 3.2.</w:t>
      </w:r>
      <w:r w:rsidR="00A4627E" w:rsidRPr="00A4627E">
        <w:rPr>
          <w:rFonts w:ascii="Arial" w:hAnsi="Arial" w:cs="Arial"/>
          <w:sz w:val="24"/>
          <w:szCs w:val="24"/>
          <w:lang w:eastAsia="ar-SA"/>
        </w:rPr>
        <w:t xml:space="preserve"> </w:t>
      </w:r>
      <w:r w:rsidRPr="00A4627E">
        <w:rPr>
          <w:rFonts w:ascii="Arial" w:hAnsi="Arial" w:cs="Arial"/>
          <w:sz w:val="24"/>
          <w:szCs w:val="24"/>
          <w:lang w:eastAsia="ar-SA"/>
        </w:rPr>
        <w:t>-</w:t>
      </w:r>
      <w:r w:rsidR="00A4627E" w:rsidRPr="00A4627E">
        <w:rPr>
          <w:rFonts w:ascii="Arial" w:hAnsi="Arial" w:cs="Arial"/>
          <w:sz w:val="24"/>
          <w:szCs w:val="24"/>
          <w:lang w:eastAsia="ar-SA"/>
        </w:rPr>
        <w:t xml:space="preserve"> </w:t>
      </w:r>
      <w:r w:rsidRPr="00A4627E">
        <w:rPr>
          <w:rFonts w:ascii="Arial" w:hAnsi="Arial" w:cs="Arial"/>
          <w:sz w:val="24"/>
          <w:szCs w:val="24"/>
          <w:lang w:eastAsia="ar-SA"/>
        </w:rPr>
        <w:t>3.4. настоящего Административного регламента.</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3.6.10. По результатам рассмотрения </w:t>
      </w:r>
      <w:hyperlink r:id="rId19" w:history="1">
        <w:r w:rsidRPr="00A4627E">
          <w:rPr>
            <w:rFonts w:ascii="Arial" w:hAnsi="Arial" w:cs="Arial"/>
            <w:sz w:val="24"/>
            <w:szCs w:val="24"/>
            <w:lang w:eastAsia="ar-SA"/>
          </w:rPr>
          <w:t>заявления</w:t>
        </w:r>
      </w:hyperlink>
      <w:r w:rsidRPr="00A4627E">
        <w:rPr>
          <w:rFonts w:ascii="Arial" w:hAnsi="Arial" w:cs="Arial"/>
          <w:sz w:val="24"/>
          <w:szCs w:val="24"/>
          <w:lang w:eastAsia="ar-SA"/>
        </w:rPr>
        <w:t xml:space="preserve"> о предоставлении</w:t>
      </w:r>
      <w:r w:rsidR="00A4627E" w:rsidRPr="00A4627E">
        <w:rPr>
          <w:rFonts w:ascii="Arial" w:hAnsi="Arial" w:cs="Arial"/>
          <w:sz w:val="24"/>
          <w:szCs w:val="24"/>
          <w:lang w:eastAsia="ar-SA"/>
        </w:rPr>
        <w:t xml:space="preserve"> </w:t>
      </w:r>
      <w:r w:rsidRPr="00A4627E">
        <w:rPr>
          <w:rFonts w:ascii="Arial" w:hAnsi="Arial" w:cs="Arial"/>
          <w:sz w:val="24"/>
          <w:szCs w:val="24"/>
          <w:lang w:eastAsia="ar-SA"/>
        </w:rPr>
        <w:t xml:space="preserve">муниципальной услуги в электронном виде через Портал Краснодарского края в установленный </w:t>
      </w:r>
      <w:hyperlink r:id="rId20" w:history="1">
        <w:r w:rsidRPr="00A4627E">
          <w:rPr>
            <w:rFonts w:ascii="Arial" w:hAnsi="Arial" w:cs="Arial"/>
            <w:sz w:val="24"/>
            <w:szCs w:val="24"/>
            <w:lang w:eastAsia="ar-SA"/>
          </w:rPr>
          <w:t xml:space="preserve">пунктом </w:t>
        </w:r>
      </w:hyperlink>
      <w:r w:rsidRPr="00A4627E">
        <w:rPr>
          <w:rFonts w:ascii="Arial" w:hAnsi="Arial" w:cs="Arial"/>
          <w:sz w:val="24"/>
          <w:szCs w:val="24"/>
          <w:lang w:eastAsia="ar-SA"/>
        </w:rPr>
        <w:t xml:space="preserve">2.4 настоящего Регламента срок Специалист направляет заявителю результат предоставления муниципальной услуги, утвержденный </w:t>
      </w:r>
      <w:r w:rsidRPr="00A4627E">
        <w:rPr>
          <w:rFonts w:ascii="Arial" w:hAnsi="Arial" w:cs="Arial"/>
          <w:sz w:val="24"/>
          <w:szCs w:val="24"/>
          <w:lang w:eastAsia="ar-SA"/>
        </w:rPr>
        <w:lastRenderedPageBreak/>
        <w:t xml:space="preserve">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C97207" w:rsidRPr="00A4627E" w:rsidRDefault="00C97207" w:rsidP="00A4627E">
      <w:pPr>
        <w:autoSpaceDN/>
        <w:adjustRightInd/>
        <w:ind w:firstLine="567"/>
        <w:jc w:val="both"/>
        <w:rPr>
          <w:rFonts w:ascii="Arial" w:hAnsi="Arial" w:cs="Arial"/>
          <w:sz w:val="24"/>
          <w:szCs w:val="24"/>
          <w:lang w:eastAsia="ar-SA"/>
        </w:rPr>
      </w:pPr>
    </w:p>
    <w:p w:rsidR="00C97207" w:rsidRPr="00A4627E" w:rsidRDefault="00C97207" w:rsidP="00A4627E">
      <w:pPr>
        <w:tabs>
          <w:tab w:val="left" w:pos="988"/>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eastAsia="ar-SA"/>
        </w:rPr>
        <w:t xml:space="preserve">3.7 </w:t>
      </w:r>
      <w:r w:rsidRPr="00A4627E">
        <w:rPr>
          <w:rFonts w:ascii="Arial" w:hAnsi="Arial" w:cs="Arial"/>
          <w:sz w:val="24"/>
          <w:szCs w:val="24"/>
          <w:lang w:val="x-none" w:eastAsia="ar-SA"/>
        </w:rPr>
        <w:t>Порядок выполнения административных процедур</w:t>
      </w:r>
    </w:p>
    <w:p w:rsidR="00C97207" w:rsidRPr="00A4627E" w:rsidRDefault="00C97207" w:rsidP="00A4627E">
      <w:pPr>
        <w:tabs>
          <w:tab w:val="left" w:pos="988"/>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(действий) многофункциональными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центрами предоставления государственных и муниципальных услуг</w:t>
      </w:r>
    </w:p>
    <w:p w:rsidR="00C97207" w:rsidRPr="00A4627E" w:rsidRDefault="00C97207" w:rsidP="00A4627E">
      <w:pPr>
        <w:tabs>
          <w:tab w:val="left" w:pos="988"/>
        </w:tabs>
        <w:autoSpaceDE/>
        <w:autoSpaceDN/>
        <w:adjustRightInd/>
        <w:ind w:firstLine="567"/>
        <w:jc w:val="center"/>
        <w:rPr>
          <w:rFonts w:ascii="Arial" w:hAnsi="Arial" w:cs="Arial"/>
          <w:sz w:val="24"/>
          <w:szCs w:val="24"/>
          <w:lang w:eastAsia="ar-SA"/>
        </w:rPr>
      </w:pP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3.7.1. Прием документов МФЦ</w:t>
      </w:r>
    </w:p>
    <w:p w:rsidR="00C97207" w:rsidRPr="00A4627E" w:rsidRDefault="00C97207" w:rsidP="00A4627E">
      <w:pPr>
        <w:autoSpaceDE/>
        <w:autoSpaceDN/>
        <w:adjustRightInd/>
        <w:ind w:firstLine="567"/>
        <w:jc w:val="both"/>
        <w:rPr>
          <w:rFonts w:ascii="Arial" w:hAnsi="Arial" w:cs="Arial"/>
          <w:i/>
          <w:sz w:val="24"/>
          <w:szCs w:val="24"/>
          <w:lang w:eastAsia="ar-SA"/>
        </w:rPr>
      </w:pPr>
      <w:r w:rsidRPr="00A4627E">
        <w:rPr>
          <w:rFonts w:ascii="Arial" w:hAnsi="Arial" w:cs="Arial"/>
          <w:sz w:val="24"/>
          <w:szCs w:val="24"/>
          <w:lang w:eastAsia="ar-SA"/>
        </w:rPr>
        <w:t xml:space="preserve">3.7.1.1.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A4627E">
        <w:rPr>
          <w:rFonts w:ascii="Arial" w:eastAsia="Calibri" w:hAnsi="Arial" w:cs="Arial"/>
          <w:sz w:val="24"/>
          <w:szCs w:val="24"/>
          <w:lang w:eastAsia="en-US"/>
        </w:rPr>
        <w:t xml:space="preserve"> Администрацией.</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3.7.1.2. При предоставлении муниципальной услуги МФЦ: принимает от Заявителя заявление и документы, представленные Заявителем;</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осуществляет копирование (сканирование) документов, предусмотренных </w:t>
      </w:r>
      <w:hyperlink r:id="rId21" w:history="1">
        <w:r w:rsidRPr="00A4627E">
          <w:rPr>
            <w:rFonts w:ascii="Arial" w:hAnsi="Arial" w:cs="Arial"/>
            <w:sz w:val="24"/>
            <w:szCs w:val="24"/>
            <w:lang w:eastAsia="ar-SA"/>
          </w:rPr>
          <w:t>пунктами 1</w:t>
        </w:r>
      </w:hyperlink>
      <w:r w:rsidRPr="00A4627E">
        <w:rPr>
          <w:rFonts w:ascii="Arial" w:hAnsi="Arial" w:cs="Arial"/>
          <w:sz w:val="24"/>
          <w:szCs w:val="24"/>
          <w:lang w:eastAsia="ar-SA"/>
        </w:rPr>
        <w:t xml:space="preserve"> - </w:t>
      </w:r>
      <w:hyperlink r:id="rId22" w:history="1">
        <w:r w:rsidRPr="00A4627E">
          <w:rPr>
            <w:rFonts w:ascii="Arial" w:hAnsi="Arial" w:cs="Arial"/>
            <w:sz w:val="24"/>
            <w:szCs w:val="24"/>
            <w:lang w:eastAsia="ar-SA"/>
          </w:rPr>
          <w:t>7</w:t>
        </w:r>
      </w:hyperlink>
      <w:r w:rsidRPr="00A4627E">
        <w:rPr>
          <w:rFonts w:ascii="Arial" w:hAnsi="Arial" w:cs="Arial"/>
          <w:sz w:val="24"/>
          <w:szCs w:val="24"/>
          <w:lang w:eastAsia="ar-SA"/>
        </w:rPr>
        <w:t xml:space="preserve">, </w:t>
      </w:r>
      <w:hyperlink r:id="rId23" w:history="1">
        <w:r w:rsidRPr="00A4627E">
          <w:rPr>
            <w:rFonts w:ascii="Arial" w:hAnsi="Arial" w:cs="Arial"/>
            <w:sz w:val="24"/>
            <w:szCs w:val="24"/>
            <w:lang w:eastAsia="ar-SA"/>
          </w:rPr>
          <w:t>9</w:t>
        </w:r>
      </w:hyperlink>
      <w:r w:rsidRPr="00A4627E">
        <w:rPr>
          <w:rFonts w:ascii="Arial" w:hAnsi="Arial" w:cs="Arial"/>
          <w:sz w:val="24"/>
          <w:szCs w:val="24"/>
          <w:lang w:eastAsia="ar-SA"/>
        </w:rPr>
        <w:t xml:space="preserve">, </w:t>
      </w:r>
      <w:hyperlink r:id="rId24" w:history="1">
        <w:r w:rsidRPr="00A4627E">
          <w:rPr>
            <w:rFonts w:ascii="Arial" w:hAnsi="Arial" w:cs="Arial"/>
            <w:sz w:val="24"/>
            <w:szCs w:val="24"/>
            <w:lang w:eastAsia="ar-SA"/>
          </w:rPr>
          <w:t>10</w:t>
        </w:r>
      </w:hyperlink>
      <w:r w:rsidRPr="00A4627E">
        <w:rPr>
          <w:rFonts w:ascii="Arial" w:hAnsi="Arial" w:cs="Arial"/>
          <w:sz w:val="24"/>
          <w:szCs w:val="24"/>
          <w:lang w:eastAsia="ar-SA"/>
        </w:rPr>
        <w:t xml:space="preserve">, </w:t>
      </w:r>
      <w:hyperlink r:id="rId25" w:history="1">
        <w:r w:rsidRPr="00A4627E">
          <w:rPr>
            <w:rFonts w:ascii="Arial" w:hAnsi="Arial" w:cs="Arial"/>
            <w:sz w:val="24"/>
            <w:szCs w:val="24"/>
            <w:lang w:eastAsia="ar-SA"/>
          </w:rPr>
          <w:t>14</w:t>
        </w:r>
      </w:hyperlink>
      <w:r w:rsidRPr="00A4627E">
        <w:rPr>
          <w:rFonts w:ascii="Arial" w:hAnsi="Arial" w:cs="Arial"/>
          <w:sz w:val="24"/>
          <w:szCs w:val="24"/>
          <w:lang w:eastAsia="ar-SA"/>
        </w:rPr>
        <w:t xml:space="preserve"> и </w:t>
      </w:r>
      <w:hyperlink r:id="rId26" w:history="1">
        <w:r w:rsidRPr="00A4627E">
          <w:rPr>
            <w:rFonts w:ascii="Arial" w:hAnsi="Arial" w:cs="Arial"/>
            <w:sz w:val="24"/>
            <w:szCs w:val="24"/>
            <w:lang w:eastAsia="ar-SA"/>
          </w:rPr>
          <w:t>18 части 6 статьи 7</w:t>
        </w:r>
      </w:hyperlink>
      <w:r w:rsidRPr="00A4627E">
        <w:rPr>
          <w:rFonts w:ascii="Arial" w:hAnsi="Arial" w:cs="Arial"/>
          <w:sz w:val="24"/>
          <w:szCs w:val="24"/>
          <w:lang w:eastAsia="ar-SA"/>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A4627E">
        <w:rPr>
          <w:rFonts w:ascii="Arial" w:eastAsia="Calibri" w:hAnsi="Arial" w:cs="Arial"/>
          <w:sz w:val="24"/>
          <w:szCs w:val="24"/>
          <w:lang w:eastAsia="en-US"/>
        </w:rPr>
        <w:t xml:space="preserve"> Администрацию</w:t>
      </w:r>
      <w:r w:rsidRPr="00A4627E">
        <w:rPr>
          <w:rFonts w:ascii="Arial" w:hAnsi="Arial" w:cs="Arial"/>
          <w:sz w:val="24"/>
          <w:szCs w:val="24"/>
          <w:lang w:eastAsia="ar-SA"/>
        </w:rPr>
        <w:t>, предоставляющую муниципальную услугу.</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3.7.1.3.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3.7.1.4.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3.7.1.5. Исполнение данной административной процедуры возложено на работника МФЦ.</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3.7.2. Подготовка результата предоставления муниципальной услуги</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 xml:space="preserve">3.7.2.1. Основанием для начала административной процедуры является </w:t>
      </w:r>
      <w:r w:rsidRPr="00A4627E">
        <w:rPr>
          <w:rFonts w:ascii="Arial" w:hAnsi="Arial" w:cs="Arial"/>
          <w:sz w:val="24"/>
          <w:szCs w:val="24"/>
          <w:lang w:eastAsia="ar-SA"/>
        </w:rPr>
        <w:lastRenderedPageBreak/>
        <w:t>принятие МФЦ заявления и прилагаемых к нему документов от Заявителя (пакет документов).</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A4627E">
        <w:rPr>
          <w:rFonts w:ascii="Arial" w:eastAsia="Calibri" w:hAnsi="Arial" w:cs="Arial"/>
          <w:sz w:val="24"/>
          <w:szCs w:val="24"/>
          <w:lang w:eastAsia="en-US"/>
        </w:rPr>
        <w:t xml:space="preserve"> Администрации </w:t>
      </w:r>
      <w:r w:rsidRPr="00A4627E">
        <w:rPr>
          <w:rFonts w:ascii="Arial" w:hAnsi="Arial" w:cs="Arial"/>
          <w:sz w:val="24"/>
          <w:szCs w:val="24"/>
          <w:lang w:eastAsia="ar-SA"/>
        </w:rPr>
        <w:t>и работника МФЦ.</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3.7.2.2. Критериями административной процедуры по передаче пакета документов в Администрацию, являются:</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адресность направления;</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3.7.2.3.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3.7.2.4. Результатом исполнения административной процедуры является получение пакета документов</w:t>
      </w:r>
      <w:r w:rsidRPr="00A4627E">
        <w:rPr>
          <w:rFonts w:ascii="Arial" w:eastAsia="Calibri" w:hAnsi="Arial" w:cs="Arial"/>
          <w:sz w:val="24"/>
          <w:szCs w:val="24"/>
          <w:lang w:eastAsia="en-US"/>
        </w:rPr>
        <w:t xml:space="preserve"> Администрацией</w:t>
      </w:r>
      <w:r w:rsidRPr="00A4627E">
        <w:rPr>
          <w:rFonts w:ascii="Arial" w:hAnsi="Arial" w:cs="Arial"/>
          <w:sz w:val="24"/>
          <w:szCs w:val="24"/>
          <w:lang w:eastAsia="ar-SA"/>
        </w:rPr>
        <w:t>.</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Исполнение данной административной процедуры возложено на работника МФЦ и специалиста</w:t>
      </w:r>
      <w:r w:rsidRPr="00A4627E">
        <w:rPr>
          <w:rFonts w:ascii="Arial" w:eastAsia="Calibri" w:hAnsi="Arial" w:cs="Arial"/>
          <w:sz w:val="24"/>
          <w:szCs w:val="24"/>
          <w:lang w:eastAsia="en-US"/>
        </w:rPr>
        <w:t xml:space="preserve"> Администрации</w:t>
      </w:r>
      <w:r w:rsidRPr="00A4627E">
        <w:rPr>
          <w:rFonts w:ascii="Arial" w:hAnsi="Arial" w:cs="Arial"/>
          <w:sz w:val="24"/>
          <w:szCs w:val="24"/>
          <w:lang w:eastAsia="ar-SA"/>
        </w:rPr>
        <w:t>.</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3.7.3. Поступление результата предоставления муниципальной услуги в МФЦ</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3.7.3.1. Основанием для начала административной процедуры является подготовленный</w:t>
      </w:r>
      <w:r w:rsidRPr="00A4627E">
        <w:rPr>
          <w:rFonts w:ascii="Arial" w:eastAsia="Calibri" w:hAnsi="Arial" w:cs="Arial"/>
          <w:sz w:val="24"/>
          <w:szCs w:val="24"/>
          <w:lang w:eastAsia="en-US"/>
        </w:rPr>
        <w:t xml:space="preserve"> Администрацией</w:t>
      </w:r>
      <w:r w:rsidRPr="00A4627E">
        <w:rPr>
          <w:rFonts w:ascii="Arial" w:hAnsi="Arial" w:cs="Arial"/>
          <w:sz w:val="24"/>
          <w:szCs w:val="24"/>
          <w:lang w:eastAsia="ar-SA"/>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3.7.3.2.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Передача документов, являющихся результатом предоставления муниципальной услуги, из</w:t>
      </w:r>
      <w:r w:rsidRPr="00A4627E">
        <w:rPr>
          <w:rFonts w:ascii="Arial" w:eastAsia="Calibri" w:hAnsi="Arial" w:cs="Arial"/>
          <w:sz w:val="24"/>
          <w:szCs w:val="24"/>
          <w:lang w:eastAsia="en-US"/>
        </w:rPr>
        <w:t xml:space="preserve"> Администрации</w:t>
      </w:r>
      <w:r w:rsidRPr="00A4627E">
        <w:rPr>
          <w:rFonts w:ascii="Arial" w:hAnsi="Arial" w:cs="Arial"/>
          <w:sz w:val="24"/>
          <w:szCs w:val="24"/>
          <w:lang w:eastAsia="ar-SA"/>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A4627E">
        <w:rPr>
          <w:rFonts w:ascii="Arial" w:eastAsia="Calibri" w:hAnsi="Arial" w:cs="Arial"/>
          <w:sz w:val="24"/>
          <w:szCs w:val="24"/>
          <w:lang w:eastAsia="en-US"/>
        </w:rPr>
        <w:t xml:space="preserve"> Администрации </w:t>
      </w:r>
      <w:r w:rsidRPr="00A4627E">
        <w:rPr>
          <w:rFonts w:ascii="Arial" w:hAnsi="Arial" w:cs="Arial"/>
          <w:sz w:val="24"/>
          <w:szCs w:val="24"/>
          <w:lang w:eastAsia="ar-SA"/>
        </w:rPr>
        <w:t>и работника МФЦ.</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3.7.3.3.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3.7.3.4. Способом фиксации результата выполнения административной процедуры является наличие подписей специалиста</w:t>
      </w:r>
      <w:r w:rsidRPr="00A4627E">
        <w:rPr>
          <w:rFonts w:ascii="Arial" w:eastAsia="Calibri" w:hAnsi="Arial" w:cs="Arial"/>
          <w:sz w:val="24"/>
          <w:szCs w:val="24"/>
          <w:lang w:eastAsia="en-US"/>
        </w:rPr>
        <w:t xml:space="preserve"> Администрации </w:t>
      </w:r>
      <w:r w:rsidRPr="00A4627E">
        <w:rPr>
          <w:rFonts w:ascii="Arial" w:hAnsi="Arial" w:cs="Arial"/>
          <w:sz w:val="24"/>
          <w:szCs w:val="24"/>
          <w:lang w:eastAsia="ar-SA"/>
        </w:rPr>
        <w:t>и работника МФЦ в реестре.</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3.7.3.5.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3.7.3.6. Исполнение данной административной процедуры возложено на специалиста</w:t>
      </w:r>
      <w:r w:rsidRPr="00A4627E">
        <w:rPr>
          <w:rFonts w:ascii="Arial" w:eastAsia="Calibri" w:hAnsi="Arial" w:cs="Arial"/>
          <w:sz w:val="24"/>
          <w:szCs w:val="24"/>
          <w:lang w:eastAsia="en-US"/>
        </w:rPr>
        <w:t xml:space="preserve"> Администрации </w:t>
      </w:r>
      <w:r w:rsidRPr="00A4627E">
        <w:rPr>
          <w:rFonts w:ascii="Arial" w:hAnsi="Arial" w:cs="Arial"/>
          <w:sz w:val="24"/>
          <w:szCs w:val="24"/>
          <w:lang w:eastAsia="ar-SA"/>
        </w:rPr>
        <w:t>и работника МФЦ.</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 xml:space="preserve">3.7.4. Выдача результата муниципальной услуги в МФЦ </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3.7.4.1.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 xml:space="preserve">3.7.4.2. Выдача документов, являющихся результатом предоставления </w:t>
      </w:r>
      <w:r w:rsidRPr="00A4627E">
        <w:rPr>
          <w:rFonts w:ascii="Arial" w:hAnsi="Arial" w:cs="Arial"/>
          <w:sz w:val="24"/>
          <w:szCs w:val="24"/>
          <w:lang w:eastAsia="ar-SA"/>
        </w:rPr>
        <w:lastRenderedPageBreak/>
        <w:t>муниципальной услуги, в МФЦ осуществляется в соответствии с условиями соглашения о взаимодействии.</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3.7.4.3. Работник МФЦ при выдаче документов, являющихся результатом предоставления муниципальной услуги:</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 xml:space="preserve">выдает документы, являющиеся результатом предоставления муниципальной услуги, полученные от </w:t>
      </w:r>
      <w:r w:rsidRPr="00A4627E">
        <w:rPr>
          <w:rFonts w:ascii="Arial" w:eastAsia="Calibri" w:hAnsi="Arial" w:cs="Arial"/>
          <w:sz w:val="24"/>
          <w:szCs w:val="24"/>
          <w:lang w:eastAsia="en-US"/>
        </w:rPr>
        <w:t>Уполномоченного органа.</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3.7.4.4.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A4627E">
        <w:rPr>
          <w:rFonts w:ascii="Arial" w:eastAsia="Calibri" w:hAnsi="Arial" w:cs="Arial"/>
          <w:sz w:val="24"/>
          <w:szCs w:val="24"/>
          <w:lang w:eastAsia="en-US"/>
        </w:rPr>
        <w:t xml:space="preserve"> Уполномоченным органом</w:t>
      </w:r>
      <w:r w:rsidRPr="00A4627E">
        <w:rPr>
          <w:rFonts w:ascii="Arial" w:hAnsi="Arial" w:cs="Arial"/>
          <w:sz w:val="24"/>
          <w:szCs w:val="24"/>
          <w:lang w:eastAsia="ar-SA"/>
        </w:rPr>
        <w:t>, в соответствии с требованиями, установленными Правительством Российской Федерации.</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3.7.4.5. Критерием административной процедуры по выдаче документов, являющихся результатом предоставления муниципальной услуги, является:</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hAnsi="Arial" w:cs="Arial"/>
          <w:sz w:val="24"/>
          <w:szCs w:val="24"/>
          <w:lang w:eastAsia="ar-SA"/>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3.7.4.6.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3.7.4.7.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97207" w:rsidRPr="00A4627E" w:rsidRDefault="00C97207" w:rsidP="00A4627E">
      <w:pPr>
        <w:ind w:firstLine="567"/>
        <w:jc w:val="both"/>
        <w:rPr>
          <w:rFonts w:ascii="Arial" w:hAnsi="Arial" w:cs="Arial"/>
          <w:sz w:val="24"/>
          <w:szCs w:val="24"/>
          <w:lang w:eastAsia="ar-SA"/>
        </w:rPr>
      </w:pPr>
      <w:r w:rsidRPr="00A4627E">
        <w:rPr>
          <w:rFonts w:ascii="Arial" w:hAnsi="Arial" w:cs="Arial"/>
          <w:sz w:val="24"/>
          <w:szCs w:val="24"/>
          <w:lang w:eastAsia="ar-SA"/>
        </w:rPr>
        <w:t xml:space="preserve">3.7.4.8. Исполнение данной административной процедуры возложено </w:t>
      </w:r>
      <w:r w:rsidRPr="00A4627E">
        <w:rPr>
          <w:rFonts w:ascii="Arial" w:hAnsi="Arial" w:cs="Arial"/>
          <w:sz w:val="24"/>
          <w:szCs w:val="24"/>
          <w:lang w:eastAsia="ar-SA"/>
        </w:rPr>
        <w:br/>
        <w:t>на работника МФЦ.</w:t>
      </w:r>
    </w:p>
    <w:p w:rsidR="00C97207" w:rsidRPr="00A4627E" w:rsidRDefault="00C97207" w:rsidP="00A4627E">
      <w:pPr>
        <w:autoSpaceDE/>
        <w:autoSpaceDN/>
        <w:adjustRightInd/>
        <w:spacing w:line="0" w:lineRule="atLeast"/>
        <w:ind w:firstLine="567"/>
        <w:jc w:val="both"/>
        <w:rPr>
          <w:rFonts w:ascii="Arial" w:hAnsi="Arial" w:cs="Arial"/>
          <w:sz w:val="24"/>
          <w:szCs w:val="24"/>
          <w:lang w:eastAsia="ar-SA"/>
        </w:rPr>
      </w:pPr>
    </w:p>
    <w:p w:rsidR="00C97207" w:rsidRPr="00A4627E" w:rsidRDefault="00C97207" w:rsidP="00A4627E">
      <w:pPr>
        <w:tabs>
          <w:tab w:val="left" w:pos="988"/>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eastAsia="ar-SA"/>
        </w:rPr>
        <w:t xml:space="preserve">3.8 </w:t>
      </w:r>
      <w:r w:rsidRPr="00A4627E">
        <w:rPr>
          <w:rFonts w:ascii="Arial" w:hAnsi="Arial" w:cs="Arial"/>
          <w:sz w:val="24"/>
          <w:szCs w:val="24"/>
          <w:lang w:val="x-none" w:eastAsia="ar-SA"/>
        </w:rPr>
        <w:t xml:space="preserve">Порядок исправления допущенных опечаток и </w:t>
      </w:r>
    </w:p>
    <w:p w:rsidR="00C97207" w:rsidRPr="00A4627E" w:rsidRDefault="00C97207" w:rsidP="00A4627E">
      <w:pPr>
        <w:tabs>
          <w:tab w:val="left" w:pos="988"/>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ошибок</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 xml:space="preserve">в выданных в результате предоставления </w:t>
      </w:r>
    </w:p>
    <w:p w:rsidR="00C97207" w:rsidRPr="00A4627E" w:rsidRDefault="00C97207" w:rsidP="00A4627E">
      <w:pPr>
        <w:tabs>
          <w:tab w:val="left" w:pos="988"/>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муниципальной услуги документах</w:t>
      </w:r>
    </w:p>
    <w:p w:rsidR="00C97207" w:rsidRPr="00A4627E" w:rsidRDefault="00C97207" w:rsidP="00A4627E">
      <w:pPr>
        <w:tabs>
          <w:tab w:val="left" w:pos="988"/>
        </w:tabs>
        <w:autoSpaceDE/>
        <w:autoSpaceDN/>
        <w:adjustRightInd/>
        <w:ind w:firstLine="567"/>
        <w:jc w:val="center"/>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3.8.1.</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 услуги документах.</w:t>
      </w:r>
    </w:p>
    <w:p w:rsidR="00C97207" w:rsidRPr="00A4627E" w:rsidRDefault="00C97207" w:rsidP="00A4627E">
      <w:pPr>
        <w:autoSpaceDE/>
        <w:autoSpaceDN/>
        <w:adjustRightInd/>
        <w:ind w:firstLine="567"/>
        <w:jc w:val="both"/>
        <w:rPr>
          <w:rFonts w:ascii="Arial" w:hAnsi="Arial" w:cs="Arial"/>
          <w:sz w:val="24"/>
          <w:szCs w:val="24"/>
          <w:lang w:eastAsia="ar-SA"/>
        </w:rPr>
      </w:pPr>
      <w:bookmarkStart w:id="0" w:name="dst100263"/>
      <w:bookmarkEnd w:id="0"/>
      <w:r w:rsidRPr="00A4627E">
        <w:rPr>
          <w:rFonts w:ascii="Arial" w:hAnsi="Arial" w:cs="Arial"/>
          <w:sz w:val="24"/>
          <w:szCs w:val="24"/>
          <w:lang w:eastAsia="ar-SA"/>
        </w:rPr>
        <w:t>3.8.2.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w:t>
      </w:r>
      <w:r w:rsidR="00A4627E" w:rsidRPr="00A4627E">
        <w:rPr>
          <w:rFonts w:ascii="Arial" w:hAnsi="Arial" w:cs="Arial"/>
          <w:sz w:val="24"/>
          <w:szCs w:val="24"/>
          <w:lang w:eastAsia="ar-SA"/>
        </w:rPr>
        <w:t xml:space="preserve"> </w:t>
      </w:r>
      <w:bookmarkStart w:id="1" w:name="dst100264"/>
      <w:bookmarkEnd w:id="1"/>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3.8.3. Критерием принятия решения по административной процедуре является наличие или отсутствие таких опечаток и (или) ошибок.</w:t>
      </w:r>
    </w:p>
    <w:p w:rsidR="00C97207" w:rsidRPr="00A4627E" w:rsidRDefault="00C97207" w:rsidP="00A4627E">
      <w:pPr>
        <w:autoSpaceDE/>
        <w:autoSpaceDN/>
        <w:adjustRightInd/>
        <w:ind w:firstLine="567"/>
        <w:jc w:val="both"/>
        <w:rPr>
          <w:rFonts w:ascii="Arial" w:hAnsi="Arial" w:cs="Arial"/>
          <w:sz w:val="24"/>
          <w:szCs w:val="24"/>
          <w:lang w:eastAsia="ar-SA"/>
        </w:rPr>
      </w:pPr>
      <w:bookmarkStart w:id="2" w:name="dst100265"/>
      <w:bookmarkEnd w:id="2"/>
      <w:r w:rsidRPr="00A4627E">
        <w:rPr>
          <w:rFonts w:ascii="Arial" w:hAnsi="Arial" w:cs="Arial"/>
          <w:sz w:val="24"/>
          <w:szCs w:val="24"/>
          <w:lang w:eastAsia="ar-SA"/>
        </w:rPr>
        <w:t xml:space="preserve">3.8.4.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3" w:name="dst100266"/>
      <w:bookmarkEnd w:id="3"/>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3.8.5. В случае отсутствия опечаток и (или) ошибок в документах, выданных в результате предоставления муниципальной услуги, Специалист, ответственный за </w:t>
      </w:r>
      <w:r w:rsidRPr="00A4627E">
        <w:rPr>
          <w:rFonts w:ascii="Arial" w:hAnsi="Arial" w:cs="Arial"/>
          <w:sz w:val="24"/>
          <w:szCs w:val="24"/>
          <w:lang w:eastAsia="ar-SA"/>
        </w:rPr>
        <w:lastRenderedPageBreak/>
        <w:t>предоставление муниципальной услуги, письменно сообщает заявителю об отсутствии таких опечаток и (или) ошибок.</w:t>
      </w:r>
      <w:bookmarkStart w:id="4" w:name="dst100267"/>
      <w:bookmarkEnd w:id="4"/>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3.8.6.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C97207" w:rsidRPr="00A4627E" w:rsidRDefault="00C97207" w:rsidP="00A4627E">
      <w:pPr>
        <w:autoSpaceDE/>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3.8.7.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97207" w:rsidRPr="00A4627E" w:rsidRDefault="00C97207" w:rsidP="00A4627E">
      <w:pPr>
        <w:autoSpaceDE/>
        <w:autoSpaceDN/>
        <w:adjustRightInd/>
        <w:ind w:firstLine="567"/>
        <w:jc w:val="both"/>
        <w:rPr>
          <w:rFonts w:ascii="Arial" w:hAnsi="Arial" w:cs="Arial"/>
          <w:sz w:val="24"/>
          <w:szCs w:val="24"/>
          <w:lang w:eastAsia="ar-SA"/>
        </w:rPr>
      </w:pPr>
    </w:p>
    <w:p w:rsidR="00C97207" w:rsidRPr="00A4627E" w:rsidRDefault="00C97207" w:rsidP="00A4627E">
      <w:pPr>
        <w:numPr>
          <w:ilvl w:val="0"/>
          <w:numId w:val="24"/>
        </w:numPr>
        <w:tabs>
          <w:tab w:val="left" w:pos="1523"/>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Формы контроля за предоставлением муниципальной услуги</w:t>
      </w:r>
    </w:p>
    <w:p w:rsidR="00C97207" w:rsidRPr="00A4627E" w:rsidRDefault="00C97207" w:rsidP="00A4627E">
      <w:pPr>
        <w:tabs>
          <w:tab w:val="left" w:pos="1523"/>
        </w:tabs>
        <w:autoSpaceDE/>
        <w:autoSpaceDN/>
        <w:adjustRightInd/>
        <w:ind w:firstLine="567"/>
        <w:jc w:val="both"/>
        <w:rPr>
          <w:rFonts w:ascii="Arial" w:hAnsi="Arial" w:cs="Arial"/>
          <w:sz w:val="24"/>
          <w:szCs w:val="24"/>
          <w:lang w:val="x-none" w:eastAsia="ar-SA"/>
        </w:rPr>
      </w:pPr>
    </w:p>
    <w:p w:rsidR="00C97207" w:rsidRPr="00A4627E" w:rsidRDefault="00C97207" w:rsidP="00A4627E">
      <w:pPr>
        <w:numPr>
          <w:ilvl w:val="1"/>
          <w:numId w:val="24"/>
        </w:numPr>
        <w:tabs>
          <w:tab w:val="left" w:pos="1523"/>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Порядок осуществления текущего контроля за соблюдением и исполнением ответственными должностными лицами</w:t>
      </w:r>
    </w:p>
    <w:p w:rsidR="00C97207" w:rsidRPr="00A4627E" w:rsidRDefault="00C97207" w:rsidP="00A4627E">
      <w:pPr>
        <w:tabs>
          <w:tab w:val="left" w:pos="1523"/>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C97207" w:rsidRPr="00A4627E" w:rsidRDefault="00C97207" w:rsidP="00A4627E">
      <w:pPr>
        <w:tabs>
          <w:tab w:val="left" w:pos="1523"/>
        </w:tabs>
        <w:autoSpaceDE/>
        <w:autoSpaceDN/>
        <w:adjustRightInd/>
        <w:ind w:firstLine="567"/>
        <w:jc w:val="both"/>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ответственным за организацию работы по</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предоставлению муниципальной услуги.</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numPr>
          <w:ilvl w:val="1"/>
          <w:numId w:val="24"/>
        </w:num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Порядок и периодичность осуществления плановых и внеплановых проверок полноты и качества предоставления </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муниципальной услуги, в том числе порядок и формы </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контроля за полнотой и качеством предоставления </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муниципальной услуги</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8D4428" w:rsidRPr="00A4627E" w:rsidRDefault="008D4428"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numPr>
          <w:ilvl w:val="0"/>
          <w:numId w:val="25"/>
        </w:numPr>
        <w:tabs>
          <w:tab w:val="left" w:pos="1143"/>
        </w:tabs>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Ответственность должностных лиц администрации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муниципального образования Белореченский</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район, ее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структурных подразделений, предоставляющих</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 xml:space="preserve">муниципальную услугу </w:t>
      </w:r>
    </w:p>
    <w:p w:rsidR="00C97207" w:rsidRPr="00A4627E" w:rsidRDefault="00C97207" w:rsidP="00A4627E">
      <w:pPr>
        <w:tabs>
          <w:tab w:val="left" w:pos="1143"/>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за решения и действия (бездействие), принимаемые (осуществляемые) ими в ходе предоставления муниципальной услуги</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C97207" w:rsidRPr="00A4627E" w:rsidRDefault="00C97207" w:rsidP="00A4627E">
      <w:pPr>
        <w:autoSpaceDE/>
        <w:autoSpaceDN/>
        <w:adjustRightInd/>
        <w:ind w:firstLine="567"/>
        <w:jc w:val="both"/>
        <w:rPr>
          <w:rFonts w:ascii="Arial" w:hAnsi="Arial" w:cs="Arial"/>
          <w:sz w:val="24"/>
          <w:szCs w:val="24"/>
          <w:lang w:eastAsia="ar-SA"/>
        </w:rPr>
      </w:pPr>
    </w:p>
    <w:p w:rsidR="00C97207" w:rsidRPr="00A4627E" w:rsidRDefault="00C97207" w:rsidP="00A4627E">
      <w:pPr>
        <w:numPr>
          <w:ilvl w:val="0"/>
          <w:numId w:val="25"/>
        </w:numPr>
        <w:tabs>
          <w:tab w:val="left" w:pos="1728"/>
        </w:tabs>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Положения, характеризующие требования к порядку и формам </w:t>
      </w:r>
    </w:p>
    <w:p w:rsidR="00C97207" w:rsidRPr="00A4627E" w:rsidRDefault="00C97207" w:rsidP="00A4627E">
      <w:pPr>
        <w:tabs>
          <w:tab w:val="left" w:pos="1728"/>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lastRenderedPageBreak/>
        <w:t xml:space="preserve">контроля за предоставлением муниципальной услуги, </w:t>
      </w:r>
    </w:p>
    <w:p w:rsidR="00C97207" w:rsidRPr="00A4627E" w:rsidRDefault="00C97207" w:rsidP="00A4627E">
      <w:pPr>
        <w:tabs>
          <w:tab w:val="left" w:pos="1728"/>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в том числе со стороны граждан, их объединений и организаций</w:t>
      </w:r>
    </w:p>
    <w:p w:rsidR="00C97207" w:rsidRPr="00A4627E" w:rsidRDefault="00C97207" w:rsidP="00A4627E">
      <w:pPr>
        <w:autoSpaceDE/>
        <w:autoSpaceDN/>
        <w:adjustRightInd/>
        <w:ind w:firstLine="567"/>
        <w:jc w:val="center"/>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C97207" w:rsidRPr="00A4627E" w:rsidRDefault="00C97207" w:rsidP="00A4627E">
      <w:pPr>
        <w:autoSpaceDE/>
        <w:autoSpaceDN/>
        <w:adjustRightInd/>
        <w:ind w:firstLine="567"/>
        <w:jc w:val="center"/>
        <w:rPr>
          <w:rFonts w:ascii="Arial" w:hAnsi="Arial" w:cs="Arial"/>
          <w:sz w:val="24"/>
          <w:szCs w:val="24"/>
          <w:lang w:val="x-none" w:eastAsia="ar-SA"/>
        </w:rPr>
      </w:pPr>
    </w:p>
    <w:p w:rsidR="00C97207" w:rsidRPr="00A4627E" w:rsidRDefault="00C97207" w:rsidP="00A4627E">
      <w:pPr>
        <w:numPr>
          <w:ilvl w:val="0"/>
          <w:numId w:val="24"/>
        </w:numPr>
        <w:tabs>
          <w:tab w:val="left" w:pos="1143"/>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Досудебный (внесудебный) порядок обжалования решений </w:t>
      </w:r>
    </w:p>
    <w:p w:rsidR="00C97207" w:rsidRPr="00A4627E" w:rsidRDefault="00C97207" w:rsidP="00A4627E">
      <w:pPr>
        <w:tabs>
          <w:tab w:val="left" w:pos="1143"/>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и действий (бездействия)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администрации муниципального образования Белореченский</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 xml:space="preserve">район, ее структурных </w:t>
      </w:r>
    </w:p>
    <w:p w:rsidR="00C97207" w:rsidRPr="00A4627E" w:rsidRDefault="00C97207" w:rsidP="00A4627E">
      <w:pPr>
        <w:tabs>
          <w:tab w:val="left" w:pos="1143"/>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подразделений, предоставляющих муниципальную </w:t>
      </w:r>
    </w:p>
    <w:p w:rsidR="00C97207" w:rsidRPr="00A4627E" w:rsidRDefault="00C97207" w:rsidP="00A4627E">
      <w:pPr>
        <w:tabs>
          <w:tab w:val="left" w:pos="1143"/>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услугу, а также их должностных лиц</w:t>
      </w:r>
    </w:p>
    <w:p w:rsidR="00C97207" w:rsidRPr="00A4627E" w:rsidRDefault="00C97207" w:rsidP="00A4627E">
      <w:pPr>
        <w:tabs>
          <w:tab w:val="left" w:pos="1143"/>
        </w:tabs>
        <w:autoSpaceDE/>
        <w:autoSpaceDN/>
        <w:adjustRightInd/>
        <w:ind w:firstLine="567"/>
        <w:jc w:val="both"/>
        <w:rPr>
          <w:rFonts w:ascii="Arial" w:hAnsi="Arial" w:cs="Arial"/>
          <w:sz w:val="24"/>
          <w:szCs w:val="24"/>
          <w:lang w:val="x-none" w:eastAsia="ar-SA"/>
        </w:rPr>
      </w:pPr>
    </w:p>
    <w:p w:rsidR="00C97207" w:rsidRPr="00A4627E" w:rsidRDefault="00C97207" w:rsidP="00A4627E">
      <w:pPr>
        <w:numPr>
          <w:ilvl w:val="1"/>
          <w:numId w:val="24"/>
        </w:numPr>
        <w:tabs>
          <w:tab w:val="left" w:pos="1143"/>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Информация для заинтересованных лиц об их праве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на досудебное (внесудебное)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обжалование действий (бездействия) и (или)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 xml:space="preserve">решений, </w:t>
      </w:r>
    </w:p>
    <w:p w:rsidR="00C97207" w:rsidRPr="00A4627E" w:rsidRDefault="00C97207" w:rsidP="00A4627E">
      <w:pPr>
        <w:tabs>
          <w:tab w:val="left" w:pos="1143"/>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принятых (осуществляемых)</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в ходе предоставления</w:t>
      </w:r>
      <w:r w:rsidR="00A4627E" w:rsidRPr="00A4627E">
        <w:rPr>
          <w:rFonts w:ascii="Arial" w:hAnsi="Arial" w:cs="Arial"/>
          <w:sz w:val="24"/>
          <w:szCs w:val="24"/>
          <w:lang w:val="x-none" w:eastAsia="ar-SA"/>
        </w:rPr>
        <w:t xml:space="preserve"> </w:t>
      </w:r>
    </w:p>
    <w:p w:rsidR="00C97207" w:rsidRPr="00A4627E" w:rsidRDefault="00C97207" w:rsidP="00A4627E">
      <w:pPr>
        <w:tabs>
          <w:tab w:val="left" w:pos="1143"/>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муниципальной услуги (далее – жалоба)</w:t>
      </w:r>
    </w:p>
    <w:p w:rsidR="00C97207" w:rsidRPr="00A4627E" w:rsidRDefault="00C97207" w:rsidP="00A4627E">
      <w:pPr>
        <w:tabs>
          <w:tab w:val="left" w:pos="1348"/>
        </w:tabs>
        <w:autoSpaceDE/>
        <w:autoSpaceDN/>
        <w:adjustRightInd/>
        <w:ind w:firstLine="567"/>
        <w:jc w:val="both"/>
        <w:rPr>
          <w:rFonts w:ascii="Arial" w:hAnsi="Arial" w:cs="Arial"/>
          <w:sz w:val="24"/>
          <w:szCs w:val="24"/>
          <w:lang w:val="x-none" w:eastAsia="ar-SA"/>
        </w:rPr>
      </w:pP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5.1.1. Заявитель может обратиться с жалобой в том числе в следующих случаях:</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1) нарушение срока регистрации запроса о предоставлении государственной или муниципальной услуги;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2) нарушение срока предоставления государственной или муниципальной услуги; </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8) нарушение срока или порядка выдачи документов по результатам предоставления муниципальной услуги;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A4627E">
        <w:rPr>
          <w:rFonts w:ascii="Arial" w:hAnsi="Arial" w:cs="Arial"/>
          <w:sz w:val="24"/>
          <w:szCs w:val="24"/>
          <w:lang w:eastAsia="ar-SA"/>
        </w:rPr>
        <w:lastRenderedPageBreak/>
        <w:t>Российской Федерации, муниципальными правовыми актами;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5.1.2. </w:t>
      </w:r>
      <w:bookmarkStart w:id="5" w:name="Par0"/>
      <w:bookmarkEnd w:id="5"/>
      <w:r w:rsidRPr="00A4627E">
        <w:rPr>
          <w:rFonts w:ascii="Arial" w:hAnsi="Arial" w:cs="Arial"/>
          <w:sz w:val="24"/>
          <w:szCs w:val="24"/>
          <w:lang w:eastAsia="ar-SA"/>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A4627E" w:rsidRPr="00A4627E">
        <w:rPr>
          <w:rFonts w:ascii="Arial" w:hAnsi="Arial" w:cs="Arial"/>
          <w:sz w:val="24"/>
          <w:szCs w:val="24"/>
          <w:lang w:eastAsia="ar-SA"/>
        </w:rPr>
        <w:t xml:space="preserve"> </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Жалобы на решения и действия (бездействие) руководителя структурного подразделения, предоставляющего муниципальную услугу, подаются в Главе муниципального образования Белореченский район.</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муниципального образования Белореченский</w:t>
      </w:r>
      <w:r w:rsidR="00A4627E" w:rsidRPr="00A4627E">
        <w:rPr>
          <w:rFonts w:ascii="Arial" w:hAnsi="Arial" w:cs="Arial"/>
          <w:sz w:val="24"/>
          <w:szCs w:val="24"/>
          <w:lang w:eastAsia="ar-SA"/>
        </w:rPr>
        <w:t xml:space="preserve"> </w:t>
      </w:r>
      <w:r w:rsidRPr="00A4627E">
        <w:rPr>
          <w:rFonts w:ascii="Arial" w:hAnsi="Arial" w:cs="Arial"/>
          <w:sz w:val="24"/>
          <w:szCs w:val="24"/>
          <w:lang w:eastAsia="ar-SA"/>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A4627E" w:rsidRPr="00A4627E">
        <w:rPr>
          <w:rFonts w:ascii="Arial" w:hAnsi="Arial" w:cs="Arial"/>
          <w:sz w:val="24"/>
          <w:szCs w:val="24"/>
          <w:lang w:eastAsia="ar-SA"/>
        </w:rPr>
        <w:t xml:space="preserve"> </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5.1.4.</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Жалоба должна содержать:</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w:t>
      </w:r>
      <w:r w:rsidRPr="00A4627E">
        <w:rPr>
          <w:rFonts w:ascii="Arial" w:hAnsi="Arial" w:cs="Arial"/>
          <w:sz w:val="24"/>
          <w:szCs w:val="24"/>
          <w:lang w:eastAsia="ar-SA"/>
        </w:rPr>
        <w:lastRenderedPageBreak/>
        <w:t>подтверждающие доводы заявителя, либо их копии.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6" w:name="Par22"/>
      <w:bookmarkEnd w:id="6"/>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5.1.6. По результатам рассмотрения жалобы принимается одно из следующих решений:</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2) в удовлетворении жалобы отказывается.</w:t>
      </w:r>
      <w:bookmarkStart w:id="7" w:name="Par26"/>
      <w:bookmarkEnd w:id="7"/>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5.1.8.</w:t>
      </w:r>
      <w:r w:rsidR="00A4627E" w:rsidRPr="00A4627E">
        <w:rPr>
          <w:rFonts w:ascii="Arial" w:hAnsi="Arial" w:cs="Arial"/>
          <w:sz w:val="24"/>
          <w:szCs w:val="24"/>
          <w:lang w:eastAsia="ar-SA"/>
        </w:rPr>
        <w:t xml:space="preserve"> </w:t>
      </w:r>
      <w:r w:rsidRPr="00A4627E">
        <w:rPr>
          <w:rFonts w:ascii="Arial" w:hAnsi="Arial" w:cs="Arial"/>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C97207" w:rsidRPr="00A4627E" w:rsidRDefault="00C97207" w:rsidP="00A4627E">
      <w:pPr>
        <w:tabs>
          <w:tab w:val="left" w:pos="4359"/>
        </w:tabs>
        <w:autoSpaceDE/>
        <w:autoSpaceDN/>
        <w:adjustRightInd/>
        <w:ind w:firstLine="567"/>
        <w:jc w:val="both"/>
        <w:rPr>
          <w:rFonts w:ascii="Arial" w:hAnsi="Arial" w:cs="Arial"/>
          <w:sz w:val="24"/>
          <w:szCs w:val="24"/>
          <w:lang w:eastAsia="ar-SA"/>
        </w:rPr>
      </w:pPr>
    </w:p>
    <w:p w:rsidR="00C97207" w:rsidRPr="00A4627E" w:rsidRDefault="00C97207" w:rsidP="00A4627E">
      <w:pPr>
        <w:numPr>
          <w:ilvl w:val="1"/>
          <w:numId w:val="26"/>
        </w:numPr>
        <w:tabs>
          <w:tab w:val="left" w:pos="1418"/>
        </w:tabs>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Органы местного самоуправления, структурные </w:t>
      </w:r>
    </w:p>
    <w:p w:rsidR="00C97207" w:rsidRPr="00A4627E" w:rsidRDefault="00C97207" w:rsidP="00A4627E">
      <w:pPr>
        <w:tabs>
          <w:tab w:val="left" w:pos="1418"/>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подразделения, уполномоченные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на рассмотрение</w:t>
      </w:r>
      <w:r w:rsidR="00A4627E" w:rsidRPr="00A4627E">
        <w:rPr>
          <w:rFonts w:ascii="Arial" w:hAnsi="Arial" w:cs="Arial"/>
          <w:sz w:val="24"/>
          <w:szCs w:val="24"/>
          <w:lang w:val="x-none" w:eastAsia="ar-SA"/>
        </w:rPr>
        <w:t xml:space="preserve"> </w:t>
      </w:r>
    </w:p>
    <w:p w:rsidR="00C97207" w:rsidRPr="00A4627E" w:rsidRDefault="00C97207" w:rsidP="00A4627E">
      <w:pPr>
        <w:tabs>
          <w:tab w:val="left" w:pos="1418"/>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жалобы лица, которым может быть направлена жалоба </w:t>
      </w:r>
    </w:p>
    <w:p w:rsidR="00C97207" w:rsidRPr="00A4627E" w:rsidRDefault="00C97207" w:rsidP="00A4627E">
      <w:pPr>
        <w:tabs>
          <w:tab w:val="left" w:pos="1418"/>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 xml:space="preserve"> в досудебном (внесудебном) порядке</w:t>
      </w:r>
    </w:p>
    <w:p w:rsidR="00C97207" w:rsidRPr="00A4627E" w:rsidRDefault="00C97207" w:rsidP="00A4627E">
      <w:pPr>
        <w:tabs>
          <w:tab w:val="left" w:pos="4359"/>
        </w:tabs>
        <w:autoSpaceDE/>
        <w:autoSpaceDN/>
        <w:adjustRightInd/>
        <w:ind w:firstLine="567"/>
        <w:jc w:val="both"/>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 xml:space="preserve">Жалоба на решения и действия (бездействие): </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 принимаемые муниципальными служащими</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подаются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руководителю Управления;</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 принимаемые руководителем Управления подаются Главе муниципального образования Белореченский</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район;</w:t>
      </w: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w:t>
      </w:r>
      <w:r w:rsidR="00DE13DB" w:rsidRPr="00A4627E">
        <w:rPr>
          <w:rFonts w:ascii="Arial" w:hAnsi="Arial" w:cs="Arial"/>
          <w:sz w:val="24"/>
          <w:szCs w:val="24"/>
          <w:lang w:eastAsia="ar-SA"/>
        </w:rPr>
        <w:t xml:space="preserve"> </w:t>
      </w:r>
      <w:r w:rsidRPr="00A4627E">
        <w:rPr>
          <w:rFonts w:ascii="Arial" w:hAnsi="Arial" w:cs="Arial"/>
          <w:sz w:val="24"/>
          <w:szCs w:val="24"/>
          <w:lang w:eastAsia="ar-SA"/>
        </w:rPr>
        <w:t>принимаемые работником многофункционального центра подаются руководителю этого многофункционального центра;</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97207" w:rsidRPr="00A4627E" w:rsidRDefault="00C97207" w:rsidP="00A4627E">
      <w:pPr>
        <w:autoSpaceDN/>
        <w:adjustRightInd/>
        <w:ind w:firstLine="567"/>
        <w:jc w:val="both"/>
        <w:rPr>
          <w:rFonts w:ascii="Arial" w:hAnsi="Arial" w:cs="Arial"/>
          <w:sz w:val="24"/>
          <w:szCs w:val="24"/>
          <w:lang w:eastAsia="ar-SA"/>
        </w:rPr>
      </w:pPr>
    </w:p>
    <w:p w:rsidR="00C97207" w:rsidRPr="00A4627E" w:rsidRDefault="00C97207" w:rsidP="00A4627E">
      <w:pPr>
        <w:numPr>
          <w:ilvl w:val="1"/>
          <w:numId w:val="27"/>
        </w:numPr>
        <w:tabs>
          <w:tab w:val="left" w:pos="1140"/>
        </w:tabs>
        <w:autoSpaceDE/>
        <w:autoSpaceDN/>
        <w:adjustRightInd/>
        <w:ind w:left="0" w:firstLine="567"/>
        <w:jc w:val="center"/>
        <w:rPr>
          <w:rFonts w:ascii="Arial" w:hAnsi="Arial" w:cs="Arial"/>
          <w:sz w:val="24"/>
          <w:szCs w:val="24"/>
          <w:lang w:val="x-none" w:eastAsia="ar-SA"/>
        </w:rPr>
      </w:pPr>
      <w:r w:rsidRPr="00A4627E">
        <w:rPr>
          <w:rFonts w:ascii="Arial" w:hAnsi="Arial" w:cs="Arial"/>
          <w:sz w:val="24"/>
          <w:szCs w:val="24"/>
          <w:lang w:val="x-none" w:eastAsia="ar-SA"/>
        </w:rPr>
        <w:t>Способы информирования заявителей о порядке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 xml:space="preserve">подачи </w:t>
      </w:r>
    </w:p>
    <w:p w:rsidR="00C97207" w:rsidRPr="00A4627E" w:rsidRDefault="00C97207" w:rsidP="00A4627E">
      <w:pPr>
        <w:tabs>
          <w:tab w:val="left" w:pos="1140"/>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lastRenderedPageBreak/>
        <w:t>и рассмотрения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жалобы, в том числе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 xml:space="preserve">с использованием </w:t>
      </w:r>
    </w:p>
    <w:p w:rsidR="00C97207" w:rsidRPr="00A4627E" w:rsidRDefault="00C97207" w:rsidP="00A4627E">
      <w:pPr>
        <w:tabs>
          <w:tab w:val="left" w:pos="1140"/>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Единого портала</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 xml:space="preserve">государственных и муниципальных услуг </w:t>
      </w:r>
    </w:p>
    <w:p w:rsidR="00C97207" w:rsidRPr="00A4627E" w:rsidRDefault="00C97207" w:rsidP="00A4627E">
      <w:pPr>
        <w:tabs>
          <w:tab w:val="left" w:pos="1140"/>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(функций)</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и регионального портала</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государственных</w:t>
      </w:r>
      <w:r w:rsidR="00A4627E" w:rsidRPr="00A4627E">
        <w:rPr>
          <w:rFonts w:ascii="Arial" w:hAnsi="Arial" w:cs="Arial"/>
          <w:sz w:val="24"/>
          <w:szCs w:val="24"/>
          <w:lang w:val="x-none" w:eastAsia="ar-SA"/>
        </w:rPr>
        <w:t xml:space="preserve"> </w:t>
      </w:r>
    </w:p>
    <w:p w:rsidR="00C97207" w:rsidRPr="00A4627E" w:rsidRDefault="00C97207" w:rsidP="00A4627E">
      <w:pPr>
        <w:tabs>
          <w:tab w:val="left" w:pos="1140"/>
        </w:tabs>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и муниципальных услуг (функций)</w:t>
      </w:r>
    </w:p>
    <w:p w:rsidR="00C97207" w:rsidRPr="00A4627E" w:rsidRDefault="00C97207" w:rsidP="00A4627E">
      <w:pPr>
        <w:autoSpaceDE/>
        <w:autoSpaceDN/>
        <w:adjustRightInd/>
        <w:ind w:firstLine="567"/>
        <w:jc w:val="center"/>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r w:rsidRPr="00A4627E">
        <w:rPr>
          <w:rFonts w:ascii="Arial" w:hAnsi="Arial" w:cs="Arial"/>
          <w:sz w:val="24"/>
          <w:szCs w:val="24"/>
          <w:lang w:val="x-none" w:eastAsia="ar-SA"/>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207" w:rsidRPr="00A4627E" w:rsidRDefault="00C97207" w:rsidP="00A4627E">
      <w:pPr>
        <w:autoSpaceDE/>
        <w:autoSpaceDN/>
        <w:adjustRightInd/>
        <w:ind w:firstLine="567"/>
        <w:jc w:val="center"/>
        <w:rPr>
          <w:rFonts w:ascii="Arial" w:hAnsi="Arial" w:cs="Arial"/>
          <w:sz w:val="24"/>
          <w:szCs w:val="24"/>
          <w:lang w:val="x-none" w:eastAsia="ar-SA"/>
        </w:rPr>
      </w:pP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5.4. Перечень</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нормативных правовых актов, регулирующих</w:t>
      </w:r>
      <w:r w:rsidR="00A4627E" w:rsidRPr="00A4627E">
        <w:rPr>
          <w:rFonts w:ascii="Arial" w:hAnsi="Arial" w:cs="Arial"/>
          <w:sz w:val="24"/>
          <w:szCs w:val="24"/>
          <w:lang w:val="x-none" w:eastAsia="ar-SA"/>
        </w:rPr>
        <w:t xml:space="preserve"> </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порядок</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досудебного (внесудебного) обжалования</w:t>
      </w:r>
      <w:r w:rsidR="00A4627E" w:rsidRPr="00A4627E">
        <w:rPr>
          <w:rFonts w:ascii="Arial" w:hAnsi="Arial" w:cs="Arial"/>
          <w:sz w:val="24"/>
          <w:szCs w:val="24"/>
          <w:lang w:val="x-none" w:eastAsia="ar-SA"/>
        </w:rPr>
        <w:t xml:space="preserve"> </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решений</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и действий (бездействия)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администрации</w:t>
      </w:r>
      <w:r w:rsidR="00A4627E" w:rsidRPr="00A4627E">
        <w:rPr>
          <w:rFonts w:ascii="Arial" w:hAnsi="Arial" w:cs="Arial"/>
          <w:sz w:val="24"/>
          <w:szCs w:val="24"/>
          <w:lang w:val="x-none" w:eastAsia="ar-SA"/>
        </w:rPr>
        <w:t xml:space="preserve"> </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муниципального образования</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 xml:space="preserve">Белореченский район, </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ее структурных подразделений, предоставляющих</w:t>
      </w:r>
      <w:r w:rsidR="00A4627E" w:rsidRPr="00A4627E">
        <w:rPr>
          <w:rFonts w:ascii="Arial" w:hAnsi="Arial" w:cs="Arial"/>
          <w:sz w:val="24"/>
          <w:szCs w:val="24"/>
          <w:lang w:val="x-none" w:eastAsia="ar-SA"/>
        </w:rPr>
        <w:t xml:space="preserve"> </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муниципальную услугу, а так же</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его должностных лиц</w:t>
      </w:r>
    </w:p>
    <w:p w:rsidR="00C97207" w:rsidRPr="00A4627E" w:rsidRDefault="00C97207" w:rsidP="00A4627E">
      <w:pPr>
        <w:autoSpaceDE/>
        <w:autoSpaceDN/>
        <w:adjustRightInd/>
        <w:ind w:firstLine="567"/>
        <w:jc w:val="center"/>
        <w:rPr>
          <w:rFonts w:ascii="Arial" w:hAnsi="Arial" w:cs="Arial"/>
          <w:sz w:val="24"/>
          <w:szCs w:val="24"/>
          <w:lang w:val="x-none" w:eastAsia="ar-SA"/>
        </w:rPr>
      </w:pP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Федеральный закон от 27 июля 2010 года №210-ФЗ «Об организации предоставления государственных и муниципальных услуг»;</w:t>
      </w:r>
    </w:p>
    <w:p w:rsidR="00C97207" w:rsidRPr="00A4627E" w:rsidRDefault="00C97207" w:rsidP="00A4627E">
      <w:pPr>
        <w:autoSpaceDN/>
        <w:adjustRightInd/>
        <w:ind w:firstLine="567"/>
        <w:jc w:val="both"/>
        <w:rPr>
          <w:rFonts w:ascii="Arial" w:hAnsi="Arial" w:cs="Arial"/>
          <w:sz w:val="24"/>
          <w:szCs w:val="24"/>
          <w:lang w:eastAsia="ar-SA"/>
        </w:rPr>
      </w:pPr>
      <w:r w:rsidRPr="00A4627E">
        <w:rPr>
          <w:rFonts w:ascii="Arial" w:hAnsi="Arial" w:cs="Arial"/>
          <w:sz w:val="24"/>
          <w:szCs w:val="24"/>
          <w:lang w:eastAsia="ar-SA"/>
        </w:rPr>
        <w:t>- настоящим Административным регламентом.</w:t>
      </w:r>
      <w:r w:rsidR="00A4627E" w:rsidRPr="00A4627E">
        <w:rPr>
          <w:rFonts w:ascii="Arial" w:hAnsi="Arial" w:cs="Arial"/>
          <w:sz w:val="24"/>
          <w:szCs w:val="24"/>
          <w:lang w:eastAsia="ar-SA"/>
        </w:rPr>
        <w:t xml:space="preserve"> </w:t>
      </w:r>
    </w:p>
    <w:p w:rsidR="00C97207" w:rsidRPr="00A4627E" w:rsidRDefault="00C97207" w:rsidP="00A4627E">
      <w:pPr>
        <w:autoSpaceDE/>
        <w:autoSpaceDN/>
        <w:adjustRightInd/>
        <w:ind w:firstLine="567"/>
        <w:jc w:val="center"/>
        <w:rPr>
          <w:rFonts w:ascii="Arial" w:hAnsi="Arial" w:cs="Arial"/>
          <w:sz w:val="24"/>
          <w:szCs w:val="24"/>
          <w:lang w:val="x-none" w:eastAsia="ar-SA"/>
        </w:rPr>
      </w:pPr>
    </w:p>
    <w:p w:rsidR="00C97207" w:rsidRPr="00A4627E" w:rsidRDefault="00A4627E"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eastAsia="ar-SA"/>
        </w:rPr>
        <w:t>6.</w:t>
      </w:r>
      <w:r w:rsidR="00C97207" w:rsidRPr="00A4627E">
        <w:rPr>
          <w:rFonts w:ascii="Arial" w:hAnsi="Arial" w:cs="Arial"/>
          <w:sz w:val="24"/>
          <w:szCs w:val="24"/>
          <w:lang w:eastAsia="ar-SA"/>
        </w:rPr>
        <w:t xml:space="preserve"> </w:t>
      </w:r>
      <w:r w:rsidR="00C97207" w:rsidRPr="00A4627E">
        <w:rPr>
          <w:rFonts w:ascii="Arial" w:hAnsi="Arial" w:cs="Arial"/>
          <w:sz w:val="24"/>
          <w:szCs w:val="24"/>
          <w:lang w:val="x-none" w:eastAsia="ar-SA"/>
        </w:rPr>
        <w:t>Особенности выполнения административных процедур</w:t>
      </w:r>
      <w:r w:rsidRPr="00A4627E">
        <w:rPr>
          <w:rFonts w:ascii="Arial" w:hAnsi="Arial" w:cs="Arial"/>
          <w:sz w:val="24"/>
          <w:szCs w:val="24"/>
          <w:lang w:val="x-none" w:eastAsia="ar-SA"/>
        </w:rPr>
        <w:t xml:space="preserve"> </w:t>
      </w:r>
    </w:p>
    <w:p w:rsidR="00C97207" w:rsidRPr="00A4627E" w:rsidRDefault="00C97207" w:rsidP="00A4627E">
      <w:pPr>
        <w:autoSpaceDE/>
        <w:autoSpaceDN/>
        <w:adjustRightInd/>
        <w:ind w:firstLine="567"/>
        <w:jc w:val="center"/>
        <w:rPr>
          <w:rFonts w:ascii="Arial" w:hAnsi="Arial" w:cs="Arial"/>
          <w:sz w:val="24"/>
          <w:szCs w:val="24"/>
          <w:lang w:val="x-none" w:eastAsia="ar-SA"/>
        </w:rPr>
      </w:pPr>
      <w:r w:rsidRPr="00A4627E">
        <w:rPr>
          <w:rFonts w:ascii="Arial" w:hAnsi="Arial" w:cs="Arial"/>
          <w:sz w:val="24"/>
          <w:szCs w:val="24"/>
          <w:lang w:val="x-none" w:eastAsia="ar-SA"/>
        </w:rPr>
        <w:t>(действий) в многофункциональных центрах</w:t>
      </w:r>
      <w:r w:rsidR="00A4627E" w:rsidRPr="00A4627E">
        <w:rPr>
          <w:rFonts w:ascii="Arial" w:hAnsi="Arial" w:cs="Arial"/>
          <w:sz w:val="24"/>
          <w:szCs w:val="24"/>
          <w:lang w:val="x-none" w:eastAsia="ar-SA"/>
        </w:rPr>
        <w:t xml:space="preserve"> </w:t>
      </w:r>
      <w:r w:rsidRPr="00A4627E">
        <w:rPr>
          <w:rFonts w:ascii="Arial" w:hAnsi="Arial" w:cs="Arial"/>
          <w:sz w:val="24"/>
          <w:szCs w:val="24"/>
          <w:lang w:val="x-none" w:eastAsia="ar-SA"/>
        </w:rPr>
        <w:t>предоставления государственных и муниципальных услуг</w:t>
      </w:r>
    </w:p>
    <w:p w:rsidR="00C97207" w:rsidRPr="00A4627E" w:rsidRDefault="00C97207" w:rsidP="00A4627E">
      <w:pPr>
        <w:ind w:firstLine="567"/>
        <w:jc w:val="both"/>
        <w:rPr>
          <w:rFonts w:ascii="Arial" w:hAnsi="Arial" w:cs="Arial"/>
          <w:bCs/>
          <w:sz w:val="24"/>
          <w:szCs w:val="24"/>
          <w:lang w:eastAsia="ar-SA"/>
        </w:rPr>
      </w:pPr>
    </w:p>
    <w:p w:rsidR="00C97207" w:rsidRPr="00A4627E" w:rsidRDefault="00C97207" w:rsidP="00A4627E">
      <w:pPr>
        <w:ind w:firstLine="567"/>
        <w:jc w:val="both"/>
        <w:rPr>
          <w:rFonts w:ascii="Arial" w:hAnsi="Arial" w:cs="Arial"/>
          <w:bCs/>
          <w:sz w:val="24"/>
          <w:szCs w:val="24"/>
          <w:lang w:eastAsia="ar-SA"/>
        </w:rPr>
      </w:pPr>
      <w:r w:rsidRPr="00A4627E">
        <w:rPr>
          <w:rFonts w:ascii="Arial" w:hAnsi="Arial" w:cs="Arial"/>
          <w:bCs/>
          <w:sz w:val="24"/>
          <w:szCs w:val="24"/>
          <w:lang w:eastAsia="ar-SA"/>
        </w:rPr>
        <w:t>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C97207" w:rsidRPr="00A4627E" w:rsidRDefault="00C97207" w:rsidP="00A4627E">
      <w:pPr>
        <w:ind w:firstLine="567"/>
        <w:jc w:val="both"/>
        <w:rPr>
          <w:rFonts w:ascii="Arial" w:hAnsi="Arial" w:cs="Arial"/>
          <w:bCs/>
          <w:sz w:val="24"/>
          <w:szCs w:val="24"/>
          <w:lang w:eastAsia="ar-SA"/>
        </w:rPr>
      </w:pPr>
      <w:r w:rsidRPr="00A4627E">
        <w:rPr>
          <w:rFonts w:ascii="Arial" w:hAnsi="Arial" w:cs="Arial"/>
          <w:bCs/>
          <w:sz w:val="24"/>
          <w:szCs w:val="24"/>
          <w:lang w:eastAsia="ar-SA"/>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C97207" w:rsidRPr="00A4627E" w:rsidRDefault="00C97207" w:rsidP="00A4627E">
      <w:pPr>
        <w:ind w:firstLine="567"/>
        <w:jc w:val="both"/>
        <w:rPr>
          <w:rFonts w:ascii="Arial" w:hAnsi="Arial" w:cs="Arial"/>
          <w:bCs/>
          <w:sz w:val="24"/>
          <w:szCs w:val="24"/>
          <w:lang w:eastAsia="ar-SA"/>
        </w:rPr>
      </w:pPr>
      <w:r w:rsidRPr="00A4627E">
        <w:rPr>
          <w:rFonts w:ascii="Arial" w:hAnsi="Arial" w:cs="Arial"/>
          <w:bCs/>
          <w:sz w:val="24"/>
          <w:szCs w:val="24"/>
          <w:lang w:eastAsia="ar-SA"/>
        </w:rPr>
        <w:t>6.3. Предоставление</w:t>
      </w:r>
      <w:r w:rsidR="00A4627E" w:rsidRPr="00A4627E">
        <w:rPr>
          <w:rFonts w:ascii="Arial" w:hAnsi="Arial" w:cs="Arial"/>
          <w:bCs/>
          <w:sz w:val="24"/>
          <w:szCs w:val="24"/>
          <w:lang w:eastAsia="ar-SA"/>
        </w:rPr>
        <w:t xml:space="preserve"> </w:t>
      </w:r>
      <w:r w:rsidRPr="00A4627E">
        <w:rPr>
          <w:rFonts w:ascii="Arial" w:hAnsi="Arial" w:cs="Arial"/>
          <w:bCs/>
          <w:sz w:val="24"/>
          <w:szCs w:val="24"/>
          <w:lang w:eastAsia="ar-SA"/>
        </w:rPr>
        <w:t>муниципальной</w:t>
      </w:r>
      <w:r w:rsidR="00A4627E" w:rsidRPr="00A4627E">
        <w:rPr>
          <w:rFonts w:ascii="Arial" w:hAnsi="Arial" w:cs="Arial"/>
          <w:bCs/>
          <w:sz w:val="24"/>
          <w:szCs w:val="24"/>
          <w:lang w:eastAsia="ar-SA"/>
        </w:rPr>
        <w:t xml:space="preserve"> </w:t>
      </w:r>
      <w:r w:rsidRPr="00A4627E">
        <w:rPr>
          <w:rFonts w:ascii="Arial" w:hAnsi="Arial" w:cs="Arial"/>
          <w:bCs/>
          <w:sz w:val="24"/>
          <w:szCs w:val="24"/>
          <w:lang w:eastAsia="ar-SA"/>
        </w:rPr>
        <w:t xml:space="preserve">услуги в МФЦ осуществляется на основании обращения заявителя с соответствующим перечнем документов, определенных </w:t>
      </w:r>
      <w:hyperlink r:id="rId27" w:history="1">
        <w:r w:rsidRPr="00A4627E">
          <w:rPr>
            <w:rFonts w:ascii="Arial" w:hAnsi="Arial" w:cs="Arial"/>
            <w:bCs/>
            <w:sz w:val="24"/>
            <w:szCs w:val="24"/>
            <w:lang w:eastAsia="ar-SA"/>
          </w:rPr>
          <w:t xml:space="preserve">пунктом </w:t>
        </w:r>
      </w:hyperlink>
      <w:r w:rsidRPr="00A4627E">
        <w:rPr>
          <w:rFonts w:ascii="Arial" w:hAnsi="Arial" w:cs="Arial"/>
          <w:bCs/>
          <w:sz w:val="24"/>
          <w:szCs w:val="24"/>
          <w:lang w:eastAsia="ar-SA"/>
        </w:rPr>
        <w:t>2.6</w:t>
      </w:r>
      <w:r w:rsidR="00A4627E" w:rsidRPr="00A4627E">
        <w:rPr>
          <w:rFonts w:ascii="Arial" w:hAnsi="Arial" w:cs="Arial"/>
          <w:bCs/>
          <w:sz w:val="24"/>
          <w:szCs w:val="24"/>
          <w:lang w:eastAsia="ar-SA"/>
        </w:rPr>
        <w:t xml:space="preserve"> </w:t>
      </w:r>
      <w:r w:rsidRPr="00A4627E">
        <w:rPr>
          <w:rFonts w:ascii="Arial" w:hAnsi="Arial" w:cs="Arial"/>
          <w:bCs/>
          <w:sz w:val="24"/>
          <w:szCs w:val="24"/>
          <w:lang w:eastAsia="ar-SA"/>
        </w:rPr>
        <w:t>настоящего Регламента и необходимых для предоставления муниципальной услуги.</w:t>
      </w:r>
    </w:p>
    <w:p w:rsidR="00C97207" w:rsidRPr="00A4627E" w:rsidRDefault="00C97207" w:rsidP="00A4627E">
      <w:pPr>
        <w:ind w:firstLine="567"/>
        <w:jc w:val="both"/>
        <w:rPr>
          <w:rFonts w:ascii="Arial" w:hAnsi="Arial" w:cs="Arial"/>
          <w:bCs/>
          <w:sz w:val="24"/>
          <w:szCs w:val="24"/>
          <w:lang w:eastAsia="ar-SA"/>
        </w:rPr>
      </w:pPr>
      <w:r w:rsidRPr="00A4627E">
        <w:rPr>
          <w:rFonts w:ascii="Arial" w:hAnsi="Arial" w:cs="Arial"/>
          <w:bCs/>
          <w:sz w:val="24"/>
          <w:szCs w:val="24"/>
          <w:lang w:eastAsia="ar-SA"/>
        </w:rPr>
        <w:t>6.4.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C97207" w:rsidRPr="00A4627E" w:rsidRDefault="00C97207" w:rsidP="00A4627E">
      <w:pPr>
        <w:ind w:firstLine="567"/>
        <w:jc w:val="both"/>
        <w:rPr>
          <w:rFonts w:ascii="Arial" w:hAnsi="Arial" w:cs="Arial"/>
          <w:bCs/>
          <w:sz w:val="24"/>
          <w:szCs w:val="24"/>
          <w:lang w:eastAsia="ar-SA"/>
        </w:rPr>
      </w:pPr>
      <w:r w:rsidRPr="00A4627E">
        <w:rPr>
          <w:rFonts w:ascii="Arial" w:hAnsi="Arial" w:cs="Arial"/>
          <w:bCs/>
          <w:sz w:val="24"/>
          <w:szCs w:val="24"/>
          <w:lang w:eastAsia="ar-SA"/>
        </w:rPr>
        <w:t xml:space="preserve">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w:t>
      </w:r>
      <w:r w:rsidRPr="00A4627E">
        <w:rPr>
          <w:rFonts w:ascii="Arial" w:hAnsi="Arial" w:cs="Arial"/>
          <w:bCs/>
          <w:sz w:val="24"/>
          <w:szCs w:val="24"/>
          <w:lang w:eastAsia="ar-SA"/>
        </w:rPr>
        <w:lastRenderedPageBreak/>
        <w:t>экстерриториального принципа.</w:t>
      </w:r>
    </w:p>
    <w:p w:rsidR="00C97207" w:rsidRPr="00A4627E" w:rsidRDefault="00C97207" w:rsidP="00A4627E">
      <w:pPr>
        <w:ind w:firstLine="567"/>
        <w:jc w:val="both"/>
        <w:rPr>
          <w:rFonts w:ascii="Arial" w:hAnsi="Arial" w:cs="Arial"/>
          <w:bCs/>
          <w:sz w:val="24"/>
          <w:szCs w:val="24"/>
          <w:lang w:eastAsia="ar-SA"/>
        </w:rPr>
      </w:pPr>
      <w:r w:rsidRPr="00A4627E">
        <w:rPr>
          <w:rFonts w:ascii="Arial" w:hAnsi="Arial" w:cs="Arial"/>
          <w:bCs/>
          <w:sz w:val="24"/>
          <w:szCs w:val="24"/>
          <w:lang w:eastAsia="ar-SA"/>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hAnsi="Arial" w:cs="Arial"/>
          <w:sz w:val="24"/>
          <w:szCs w:val="24"/>
          <w:lang w:val="x-none" w:eastAsia="ar-SA"/>
        </w:rPr>
      </w:pPr>
    </w:p>
    <w:p w:rsidR="00A4627E" w:rsidRPr="00A4627E" w:rsidRDefault="00A4627E" w:rsidP="00A4627E">
      <w:pPr>
        <w:autoSpaceDE/>
        <w:autoSpaceDN/>
        <w:adjustRightInd/>
        <w:ind w:firstLine="567"/>
        <w:jc w:val="both"/>
        <w:rPr>
          <w:rFonts w:ascii="Arial" w:hAnsi="Arial" w:cs="Arial"/>
          <w:sz w:val="24"/>
          <w:szCs w:val="24"/>
          <w:lang w:val="x-none" w:eastAsia="ar-SA"/>
        </w:rPr>
      </w:pP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val="x-none" w:eastAsia="ar-SA"/>
        </w:rPr>
        <w:t xml:space="preserve">Начальник управления </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 xml:space="preserve">промышленности, транспорта и </w:t>
      </w:r>
    </w:p>
    <w:p w:rsidR="00C97207" w:rsidRPr="00A4627E" w:rsidRDefault="00C97207" w:rsidP="00A4627E">
      <w:pPr>
        <w:autoSpaceDE/>
        <w:autoSpaceDN/>
        <w:adjustRightInd/>
        <w:ind w:firstLine="567"/>
        <w:jc w:val="both"/>
        <w:rPr>
          <w:rFonts w:ascii="Arial" w:eastAsia="Microsoft Sans Serif" w:hAnsi="Arial" w:cs="Arial"/>
          <w:sz w:val="24"/>
          <w:szCs w:val="24"/>
          <w:lang w:eastAsia="ar-SA"/>
        </w:rPr>
      </w:pPr>
      <w:r w:rsidRPr="00A4627E">
        <w:rPr>
          <w:rFonts w:ascii="Arial" w:eastAsia="Microsoft Sans Serif" w:hAnsi="Arial" w:cs="Arial"/>
          <w:sz w:val="24"/>
          <w:szCs w:val="24"/>
          <w:lang w:eastAsia="ar-SA"/>
        </w:rPr>
        <w:t>жилищно-коммунального хозяйства</w:t>
      </w:r>
    </w:p>
    <w:p w:rsidR="00C97207" w:rsidRPr="00A4627E" w:rsidRDefault="00C97207" w:rsidP="00A4627E">
      <w:pPr>
        <w:autoSpaceDE/>
        <w:autoSpaceDN/>
        <w:adjustRightInd/>
        <w:ind w:firstLine="567"/>
        <w:jc w:val="both"/>
        <w:rPr>
          <w:rFonts w:ascii="Arial" w:eastAsia="Microsoft Sans Serif" w:hAnsi="Arial" w:cs="Arial"/>
          <w:sz w:val="24"/>
          <w:szCs w:val="24"/>
          <w:lang w:val="x-none" w:eastAsia="ar-SA"/>
        </w:rPr>
      </w:pPr>
      <w:r w:rsidRPr="00A4627E">
        <w:rPr>
          <w:rFonts w:ascii="Arial" w:eastAsia="Microsoft Sans Serif" w:hAnsi="Arial" w:cs="Arial"/>
          <w:sz w:val="24"/>
          <w:szCs w:val="24"/>
          <w:lang w:val="x-none" w:eastAsia="ar-SA"/>
        </w:rPr>
        <w:t xml:space="preserve">администрации муниципального образования </w:t>
      </w:r>
    </w:p>
    <w:p w:rsidR="008D4428" w:rsidRDefault="00C97207" w:rsidP="00A4627E">
      <w:pPr>
        <w:autoSpaceDE/>
        <w:autoSpaceDN/>
        <w:adjustRightInd/>
        <w:ind w:firstLine="567"/>
        <w:jc w:val="both"/>
        <w:rPr>
          <w:rFonts w:ascii="Arial" w:eastAsia="Microsoft Sans Serif" w:hAnsi="Arial" w:cs="Arial"/>
          <w:sz w:val="24"/>
          <w:szCs w:val="24"/>
          <w:lang w:val="x-none" w:eastAsia="ar-SA"/>
        </w:rPr>
      </w:pPr>
      <w:r w:rsidRPr="00A4627E">
        <w:rPr>
          <w:rFonts w:ascii="Arial" w:eastAsia="Microsoft Sans Serif" w:hAnsi="Arial" w:cs="Arial"/>
          <w:sz w:val="24"/>
          <w:szCs w:val="24"/>
          <w:lang w:val="x-none" w:eastAsia="ar-SA"/>
        </w:rPr>
        <w:t>Белореченский район</w:t>
      </w:r>
      <w:r w:rsidR="00A4627E" w:rsidRPr="00A4627E">
        <w:rPr>
          <w:rFonts w:ascii="Arial" w:eastAsia="Microsoft Sans Serif" w:hAnsi="Arial" w:cs="Arial"/>
          <w:sz w:val="24"/>
          <w:szCs w:val="24"/>
          <w:lang w:val="x-none" w:eastAsia="ar-SA"/>
        </w:rPr>
        <w:t xml:space="preserve"> </w:t>
      </w:r>
    </w:p>
    <w:p w:rsidR="00C97207" w:rsidRPr="00A4627E" w:rsidRDefault="00C97207" w:rsidP="00A4627E">
      <w:pPr>
        <w:autoSpaceDE/>
        <w:autoSpaceDN/>
        <w:adjustRightInd/>
        <w:ind w:firstLine="567"/>
        <w:jc w:val="both"/>
        <w:rPr>
          <w:rFonts w:ascii="Arial" w:hAnsi="Arial" w:cs="Arial"/>
          <w:color w:val="000000"/>
          <w:sz w:val="24"/>
          <w:szCs w:val="24"/>
          <w:shd w:val="clear" w:color="auto" w:fill="FFFFFF"/>
          <w:lang w:eastAsia="ar-SA"/>
        </w:rPr>
      </w:pPr>
      <w:r w:rsidRPr="00A4627E">
        <w:rPr>
          <w:rFonts w:ascii="Arial" w:eastAsia="Microsoft Sans Serif" w:hAnsi="Arial" w:cs="Arial"/>
          <w:sz w:val="24"/>
          <w:szCs w:val="24"/>
          <w:lang w:eastAsia="ar-SA"/>
        </w:rPr>
        <w:t>В.Н.Килин</w:t>
      </w:r>
    </w:p>
    <w:p w:rsidR="00C97207" w:rsidRPr="00A4627E" w:rsidRDefault="00C97207" w:rsidP="00A4627E">
      <w:pPr>
        <w:autoSpaceDE/>
        <w:autoSpaceDN/>
        <w:adjustRightInd/>
        <w:ind w:firstLine="567"/>
        <w:rPr>
          <w:rFonts w:ascii="Arial" w:hAnsi="Arial" w:cs="Arial"/>
          <w:sz w:val="24"/>
          <w:szCs w:val="24"/>
          <w:lang w:eastAsia="ar-SA"/>
        </w:rPr>
      </w:pPr>
    </w:p>
    <w:p w:rsidR="0052190C" w:rsidRPr="00A4627E" w:rsidRDefault="0052190C" w:rsidP="00A4627E">
      <w:pPr>
        <w:autoSpaceDE/>
        <w:autoSpaceDN/>
        <w:adjustRightInd/>
        <w:ind w:firstLine="567"/>
        <w:rPr>
          <w:rFonts w:ascii="Arial" w:hAnsi="Arial" w:cs="Arial"/>
          <w:sz w:val="24"/>
          <w:szCs w:val="24"/>
          <w:lang w:eastAsia="en-US"/>
        </w:rPr>
      </w:pPr>
    </w:p>
    <w:p w:rsidR="00A4627E" w:rsidRPr="00A4627E" w:rsidRDefault="00A4627E" w:rsidP="00A4627E">
      <w:pPr>
        <w:autoSpaceDE/>
        <w:autoSpaceDN/>
        <w:adjustRightInd/>
        <w:ind w:firstLine="567"/>
        <w:rPr>
          <w:rFonts w:ascii="Arial" w:hAnsi="Arial" w:cs="Arial"/>
          <w:sz w:val="24"/>
          <w:szCs w:val="24"/>
          <w:lang w:eastAsia="en-US"/>
        </w:rPr>
      </w:pPr>
    </w:p>
    <w:p w:rsidR="00DE13DB" w:rsidRPr="00A4627E" w:rsidRDefault="00DE13DB" w:rsidP="00A4627E">
      <w:pPr>
        <w:autoSpaceDE/>
        <w:autoSpaceDN/>
        <w:adjustRightInd/>
        <w:ind w:firstLine="567"/>
        <w:rPr>
          <w:rFonts w:ascii="Arial" w:hAnsi="Arial" w:cs="Arial"/>
          <w:sz w:val="24"/>
          <w:szCs w:val="24"/>
          <w:lang w:eastAsia="en-US"/>
        </w:rPr>
      </w:pPr>
      <w:r w:rsidRPr="00A4627E">
        <w:rPr>
          <w:rFonts w:ascii="Arial" w:hAnsi="Arial" w:cs="Arial"/>
          <w:sz w:val="24"/>
          <w:szCs w:val="24"/>
          <w:lang w:eastAsia="en-US"/>
        </w:rPr>
        <w:t>Приложение № 1</w:t>
      </w:r>
    </w:p>
    <w:p w:rsidR="00DE13DB" w:rsidRPr="00A4627E" w:rsidRDefault="00DE13DB" w:rsidP="00A4627E">
      <w:pPr>
        <w:autoSpaceDE/>
        <w:autoSpaceDN/>
        <w:adjustRightInd/>
        <w:ind w:firstLine="567"/>
        <w:rPr>
          <w:rFonts w:ascii="Arial" w:hAnsi="Arial" w:cs="Arial"/>
          <w:sz w:val="24"/>
          <w:szCs w:val="24"/>
          <w:lang w:eastAsia="en-US"/>
        </w:rPr>
      </w:pPr>
      <w:r w:rsidRPr="00A4627E">
        <w:rPr>
          <w:rFonts w:ascii="Arial" w:hAnsi="Arial" w:cs="Arial"/>
          <w:sz w:val="24"/>
          <w:szCs w:val="24"/>
          <w:lang w:eastAsia="en-US"/>
        </w:rPr>
        <w:t>к административному регламенту</w:t>
      </w:r>
    </w:p>
    <w:p w:rsidR="00DE13DB" w:rsidRPr="00A4627E" w:rsidRDefault="00DE13DB" w:rsidP="00A4627E">
      <w:pPr>
        <w:ind w:firstLine="567"/>
        <w:rPr>
          <w:rFonts w:ascii="Arial" w:hAnsi="Arial" w:cs="Arial"/>
          <w:sz w:val="24"/>
          <w:szCs w:val="24"/>
          <w:lang w:eastAsia="en-US"/>
        </w:rPr>
      </w:pPr>
      <w:r w:rsidRPr="00A4627E">
        <w:rPr>
          <w:rFonts w:ascii="Arial" w:hAnsi="Arial" w:cs="Arial"/>
          <w:sz w:val="24"/>
          <w:szCs w:val="24"/>
          <w:lang w:eastAsia="en-US"/>
        </w:rPr>
        <w:t xml:space="preserve">предоставления муниципальной услуги </w:t>
      </w:r>
    </w:p>
    <w:p w:rsidR="0052190C" w:rsidRPr="00A4627E" w:rsidRDefault="00DE13DB" w:rsidP="00A4627E">
      <w:pPr>
        <w:ind w:firstLine="567"/>
        <w:rPr>
          <w:rFonts w:ascii="Arial" w:hAnsi="Arial" w:cs="Arial"/>
          <w:sz w:val="24"/>
          <w:szCs w:val="24"/>
          <w:lang w:eastAsia="en-US"/>
        </w:rPr>
      </w:pPr>
      <w:r w:rsidRPr="00A4627E">
        <w:rPr>
          <w:rFonts w:ascii="Arial" w:hAnsi="Arial" w:cs="Arial"/>
          <w:sz w:val="24"/>
          <w:szCs w:val="24"/>
          <w:lang w:eastAsia="en-US"/>
        </w:rPr>
        <w:t>«</w:t>
      </w:r>
      <w:r w:rsidRPr="00A4627E">
        <w:rPr>
          <w:rFonts w:ascii="Arial" w:hAnsi="Arial" w:cs="Arial"/>
          <w:bCs/>
          <w:sz w:val="24"/>
          <w:szCs w:val="24"/>
          <w:lang w:eastAsia="en-US"/>
        </w:rPr>
        <w:t xml:space="preserve">Признание </w:t>
      </w:r>
      <w:r w:rsidRPr="00A4627E">
        <w:rPr>
          <w:rFonts w:ascii="Arial" w:hAnsi="Arial" w:cs="Arial"/>
          <w:sz w:val="24"/>
          <w:szCs w:val="24"/>
          <w:lang w:eastAsia="en-US"/>
        </w:rPr>
        <w:t xml:space="preserve">многоквартирного дома </w:t>
      </w:r>
    </w:p>
    <w:p w:rsidR="0052190C" w:rsidRPr="00A4627E" w:rsidRDefault="00DE13DB" w:rsidP="00A4627E">
      <w:pPr>
        <w:ind w:firstLine="567"/>
        <w:rPr>
          <w:rFonts w:ascii="Arial" w:hAnsi="Arial" w:cs="Arial"/>
          <w:sz w:val="24"/>
          <w:szCs w:val="24"/>
          <w:lang w:eastAsia="en-US"/>
        </w:rPr>
      </w:pPr>
      <w:r w:rsidRPr="00A4627E">
        <w:rPr>
          <w:rFonts w:ascii="Arial" w:hAnsi="Arial" w:cs="Arial"/>
          <w:sz w:val="24"/>
          <w:szCs w:val="24"/>
          <w:lang w:eastAsia="en-US"/>
        </w:rPr>
        <w:t xml:space="preserve">аварийным и подлежащим сносу или </w:t>
      </w:r>
    </w:p>
    <w:p w:rsidR="00DE13DB" w:rsidRPr="00A4627E" w:rsidRDefault="00DE13DB" w:rsidP="00A4627E">
      <w:pPr>
        <w:ind w:firstLine="567"/>
        <w:rPr>
          <w:rFonts w:ascii="Arial" w:hAnsi="Arial" w:cs="Arial"/>
          <w:noProof/>
          <w:sz w:val="24"/>
          <w:szCs w:val="24"/>
        </w:rPr>
      </w:pPr>
      <w:r w:rsidRPr="00A4627E">
        <w:rPr>
          <w:rFonts w:ascii="Arial" w:hAnsi="Arial" w:cs="Arial"/>
          <w:sz w:val="24"/>
          <w:szCs w:val="24"/>
          <w:lang w:eastAsia="en-US"/>
        </w:rPr>
        <w:t>реконструкции»</w:t>
      </w:r>
    </w:p>
    <w:p w:rsidR="00C97207" w:rsidRPr="00A4627E" w:rsidRDefault="00C97207" w:rsidP="00A4627E">
      <w:pPr>
        <w:autoSpaceDE/>
        <w:autoSpaceDN/>
        <w:adjustRightInd/>
        <w:ind w:firstLine="567"/>
        <w:jc w:val="center"/>
        <w:rPr>
          <w:rFonts w:ascii="Arial" w:hAnsi="Arial" w:cs="Arial"/>
          <w:sz w:val="24"/>
          <w:szCs w:val="24"/>
          <w:lang w:eastAsia="en-US"/>
        </w:rPr>
      </w:pPr>
    </w:p>
    <w:p w:rsidR="00A4627E" w:rsidRPr="00A4627E" w:rsidRDefault="00A4627E" w:rsidP="00A4627E">
      <w:pPr>
        <w:autoSpaceDE/>
        <w:autoSpaceDN/>
        <w:adjustRightInd/>
        <w:ind w:firstLine="567"/>
        <w:jc w:val="center"/>
        <w:rPr>
          <w:rFonts w:ascii="Arial" w:hAnsi="Arial" w:cs="Arial"/>
          <w:sz w:val="24"/>
          <w:szCs w:val="24"/>
          <w:lang w:eastAsia="en-US"/>
        </w:rPr>
      </w:pPr>
    </w:p>
    <w:p w:rsidR="00C97207" w:rsidRPr="00A4627E" w:rsidRDefault="00C97207" w:rsidP="00A4627E">
      <w:pPr>
        <w:autoSpaceDE/>
        <w:autoSpaceDN/>
        <w:adjustRightInd/>
        <w:ind w:firstLine="567"/>
        <w:jc w:val="center"/>
        <w:rPr>
          <w:rFonts w:ascii="Arial" w:hAnsi="Arial" w:cs="Arial"/>
          <w:sz w:val="24"/>
          <w:szCs w:val="24"/>
          <w:lang w:eastAsia="en-US"/>
        </w:rPr>
      </w:pPr>
      <w:r w:rsidRPr="00A4627E">
        <w:rPr>
          <w:rFonts w:ascii="Arial" w:hAnsi="Arial" w:cs="Arial"/>
          <w:sz w:val="24"/>
          <w:szCs w:val="24"/>
          <w:lang w:eastAsia="en-US"/>
        </w:rPr>
        <w:t>Образец заявления для получения Муниципальной услуги</w:t>
      </w:r>
    </w:p>
    <w:p w:rsidR="00C97207" w:rsidRPr="00A4627E" w:rsidRDefault="00C97207" w:rsidP="00A4627E">
      <w:pPr>
        <w:autoSpaceDE/>
        <w:autoSpaceDN/>
        <w:adjustRightInd/>
        <w:ind w:firstLine="567"/>
        <w:jc w:val="center"/>
        <w:rPr>
          <w:rFonts w:ascii="Arial" w:hAnsi="Arial" w:cs="Arial"/>
          <w:sz w:val="24"/>
          <w:szCs w:val="24"/>
          <w:lang w:eastAsia="en-US"/>
        </w:rPr>
      </w:pPr>
    </w:p>
    <w:p w:rsidR="00DE13DB" w:rsidRPr="00A4627E" w:rsidRDefault="00DE13DB" w:rsidP="00A4627E">
      <w:pPr>
        <w:shd w:val="clear" w:color="auto" w:fill="FFFFFF"/>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 xml:space="preserve">Председателю межведомственной </w:t>
      </w:r>
    </w:p>
    <w:p w:rsidR="00DE13DB" w:rsidRPr="00A4627E" w:rsidRDefault="00DE13DB" w:rsidP="00A4627E">
      <w:pPr>
        <w:shd w:val="clear" w:color="auto" w:fill="FFFFFF"/>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комиссии</w:t>
      </w:r>
      <w:r w:rsidRPr="00A4627E">
        <w:rPr>
          <w:rFonts w:ascii="Arial" w:eastAsia="Calibri" w:hAnsi="Arial" w:cs="Arial"/>
          <w:sz w:val="24"/>
          <w:szCs w:val="24"/>
          <w:lang w:eastAsia="en-US"/>
        </w:rPr>
        <w:t xml:space="preserve"> </w:t>
      </w:r>
      <w:r w:rsidRPr="00A4627E">
        <w:rPr>
          <w:rFonts w:ascii="Arial" w:eastAsia="Calibri" w:hAnsi="Arial" w:cs="Arial"/>
          <w:color w:val="000000"/>
          <w:sz w:val="24"/>
          <w:szCs w:val="24"/>
          <w:lang w:eastAsia="en-US"/>
        </w:rPr>
        <w:t>муниципального образования</w:t>
      </w:r>
    </w:p>
    <w:p w:rsidR="00DE13DB" w:rsidRPr="00A4627E" w:rsidRDefault="00DE13DB" w:rsidP="00A4627E">
      <w:pPr>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Белореченский район</w:t>
      </w:r>
    </w:p>
    <w:p w:rsidR="00DE13DB" w:rsidRPr="00A4627E" w:rsidRDefault="00DE13DB" w:rsidP="00A4627E">
      <w:pPr>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от ____________________________</w:t>
      </w:r>
    </w:p>
    <w:p w:rsidR="00DE13DB" w:rsidRPr="00A4627E" w:rsidRDefault="00DE13DB" w:rsidP="00A4627E">
      <w:pPr>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(Ф.И.О. полностью)</w:t>
      </w:r>
    </w:p>
    <w:p w:rsidR="00DE13DB" w:rsidRPr="00A4627E" w:rsidRDefault="00DE13DB" w:rsidP="00A4627E">
      <w:pPr>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адрес: ______________________</w:t>
      </w:r>
    </w:p>
    <w:p w:rsidR="00DE13DB" w:rsidRPr="00A4627E" w:rsidRDefault="00DE13DB" w:rsidP="00A4627E">
      <w:pPr>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____________________________</w:t>
      </w:r>
    </w:p>
    <w:p w:rsidR="00DE13DB" w:rsidRPr="00A4627E" w:rsidRDefault="00DE13DB" w:rsidP="00A4627E">
      <w:pPr>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телефон: ____________________</w:t>
      </w:r>
    </w:p>
    <w:p w:rsidR="00DE13DB" w:rsidRPr="00A4627E" w:rsidRDefault="00DE13DB" w:rsidP="00A4627E">
      <w:pPr>
        <w:autoSpaceDE/>
        <w:autoSpaceDN/>
        <w:adjustRightInd/>
        <w:ind w:firstLine="567"/>
        <w:jc w:val="center"/>
        <w:rPr>
          <w:rFonts w:ascii="Arial" w:hAnsi="Arial" w:cs="Arial"/>
          <w:sz w:val="24"/>
          <w:szCs w:val="24"/>
          <w:lang w:eastAsia="en-US"/>
        </w:rPr>
      </w:pPr>
    </w:p>
    <w:p w:rsidR="00C97207" w:rsidRPr="00A4627E" w:rsidRDefault="00C97207" w:rsidP="00A4627E">
      <w:pPr>
        <w:autoSpaceDE/>
        <w:autoSpaceDN/>
        <w:adjustRightInd/>
        <w:ind w:firstLine="567"/>
        <w:jc w:val="center"/>
        <w:rPr>
          <w:rFonts w:ascii="Arial" w:hAnsi="Arial" w:cs="Arial"/>
          <w:sz w:val="24"/>
          <w:szCs w:val="24"/>
        </w:rPr>
      </w:pPr>
      <w:r w:rsidRPr="00A4627E">
        <w:rPr>
          <w:rFonts w:ascii="Arial" w:hAnsi="Arial" w:cs="Arial"/>
          <w:sz w:val="24"/>
          <w:szCs w:val="24"/>
        </w:rPr>
        <w:t>ЗАЯВЛЕНИЕ</w:t>
      </w:r>
    </w:p>
    <w:p w:rsidR="00C97207" w:rsidRPr="00A4627E" w:rsidRDefault="00C97207" w:rsidP="00A4627E">
      <w:pPr>
        <w:autoSpaceDE/>
        <w:autoSpaceDN/>
        <w:adjustRightInd/>
        <w:ind w:firstLine="567"/>
        <w:jc w:val="center"/>
        <w:rPr>
          <w:rFonts w:ascii="Arial" w:hAnsi="Arial" w:cs="Arial"/>
          <w:sz w:val="24"/>
          <w:szCs w:val="24"/>
        </w:rPr>
      </w:pPr>
      <w:r w:rsidRPr="00A4627E">
        <w:rPr>
          <w:rFonts w:ascii="Arial" w:hAnsi="Arial" w:cs="Arial"/>
          <w:bCs/>
          <w:sz w:val="24"/>
          <w:szCs w:val="24"/>
        </w:rPr>
        <w:t xml:space="preserve">о признание </w:t>
      </w:r>
      <w:r w:rsidRPr="00A4627E">
        <w:rPr>
          <w:rFonts w:ascii="Arial" w:hAnsi="Arial" w:cs="Arial"/>
          <w:sz w:val="24"/>
          <w:szCs w:val="24"/>
        </w:rPr>
        <w:t xml:space="preserve">многоквартирного дома аварийным и подлежащим </w:t>
      </w:r>
    </w:p>
    <w:p w:rsidR="00C97207" w:rsidRPr="00A4627E" w:rsidRDefault="00C97207" w:rsidP="00A4627E">
      <w:pPr>
        <w:autoSpaceDE/>
        <w:autoSpaceDN/>
        <w:adjustRightInd/>
        <w:ind w:firstLine="567"/>
        <w:jc w:val="center"/>
        <w:rPr>
          <w:rFonts w:ascii="Arial" w:hAnsi="Arial" w:cs="Arial"/>
          <w:sz w:val="24"/>
          <w:szCs w:val="24"/>
        </w:rPr>
      </w:pPr>
      <w:r w:rsidRPr="00A4627E">
        <w:rPr>
          <w:rFonts w:ascii="Arial" w:hAnsi="Arial" w:cs="Arial"/>
          <w:sz w:val="24"/>
          <w:szCs w:val="24"/>
        </w:rPr>
        <w:t>сносу или реконструкции</w:t>
      </w: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от ______________________________________________________________</w:t>
      </w:r>
    </w:p>
    <w:p w:rsidR="00C97207" w:rsidRPr="00A4627E" w:rsidRDefault="00C97207" w:rsidP="00A4627E">
      <w:pPr>
        <w:autoSpaceDE/>
        <w:autoSpaceDN/>
        <w:adjustRightInd/>
        <w:ind w:firstLine="567"/>
        <w:jc w:val="center"/>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(Ф.И.О. полностью, номер контактного телефона)</w:t>
      </w: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Место нахождения жилого помещения:</w:t>
      </w:r>
      <w:r w:rsidR="00DE13DB" w:rsidRPr="00A4627E">
        <w:rPr>
          <w:rFonts w:ascii="Arial" w:eastAsia="Calibri" w:hAnsi="Arial" w:cs="Arial"/>
          <w:color w:val="000000"/>
          <w:sz w:val="24"/>
          <w:szCs w:val="24"/>
          <w:lang w:eastAsia="en-US"/>
        </w:rPr>
        <w:t xml:space="preserve"> _____________</w:t>
      </w:r>
      <w:r w:rsidRPr="00A4627E">
        <w:rPr>
          <w:rFonts w:ascii="Arial" w:eastAsia="Calibri" w:hAnsi="Arial" w:cs="Arial"/>
          <w:color w:val="000000"/>
          <w:sz w:val="24"/>
          <w:szCs w:val="24"/>
          <w:lang w:eastAsia="en-US"/>
        </w:rPr>
        <w:t>_________________</w:t>
      </w: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________________________________________________________________</w:t>
      </w:r>
    </w:p>
    <w:p w:rsidR="00C97207" w:rsidRPr="00A4627E" w:rsidRDefault="00C97207" w:rsidP="00A4627E">
      <w:pPr>
        <w:autoSpaceDE/>
        <w:autoSpaceDN/>
        <w:adjustRightInd/>
        <w:ind w:firstLine="567"/>
        <w:jc w:val="center"/>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(указывается полный адрес: субъект Российской Федерации, муниципальное образование, улица, дом,</w:t>
      </w: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________________________________________________________________</w:t>
      </w:r>
    </w:p>
    <w:p w:rsidR="00C97207" w:rsidRPr="00A4627E" w:rsidRDefault="00C97207" w:rsidP="00A4627E">
      <w:pPr>
        <w:autoSpaceDE/>
        <w:autoSpaceDN/>
        <w:adjustRightInd/>
        <w:ind w:firstLine="567"/>
        <w:jc w:val="center"/>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корпус, строение, квартира (комната), подъезд, этаж)</w:t>
      </w: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Собственник(и) жилого помещения: _______</w:t>
      </w:r>
      <w:r w:rsidR="00DE13DB" w:rsidRPr="00A4627E">
        <w:rPr>
          <w:rFonts w:ascii="Arial" w:eastAsia="Calibri" w:hAnsi="Arial" w:cs="Arial"/>
          <w:color w:val="000000"/>
          <w:sz w:val="24"/>
          <w:szCs w:val="24"/>
          <w:lang w:eastAsia="en-US"/>
        </w:rPr>
        <w:t>___________</w:t>
      </w:r>
      <w:r w:rsidRPr="00A4627E">
        <w:rPr>
          <w:rFonts w:ascii="Arial" w:eastAsia="Calibri" w:hAnsi="Arial" w:cs="Arial"/>
          <w:color w:val="000000"/>
          <w:sz w:val="24"/>
          <w:szCs w:val="24"/>
          <w:lang w:eastAsia="en-US"/>
        </w:rPr>
        <w:t>_______________</w:t>
      </w: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________________________________________________________________</w:t>
      </w:r>
    </w:p>
    <w:p w:rsidR="00C97207" w:rsidRPr="00A4627E" w:rsidRDefault="00C97207" w:rsidP="00A4627E">
      <w:pPr>
        <w:autoSpaceDE/>
        <w:autoSpaceDN/>
        <w:adjustRightInd/>
        <w:ind w:firstLine="567"/>
        <w:jc w:val="center"/>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(Ф.И.О. полностью)</w:t>
      </w:r>
    </w:p>
    <w:p w:rsidR="00C97207" w:rsidRPr="00A4627E" w:rsidRDefault="00C97207" w:rsidP="00A4627E">
      <w:pPr>
        <w:autoSpaceDE/>
        <w:autoSpaceDN/>
        <w:adjustRightInd/>
        <w:ind w:firstLine="567"/>
        <w:jc w:val="both"/>
        <w:rPr>
          <w:rFonts w:ascii="Arial" w:hAnsi="Arial" w:cs="Arial"/>
          <w:sz w:val="24"/>
          <w:szCs w:val="24"/>
        </w:rPr>
      </w:pPr>
      <w:r w:rsidRPr="00A4627E">
        <w:rPr>
          <w:rFonts w:ascii="Arial" w:eastAsia="Calibri" w:hAnsi="Arial" w:cs="Arial"/>
          <w:sz w:val="24"/>
          <w:szCs w:val="24"/>
          <w:lang w:eastAsia="en-US"/>
        </w:rPr>
        <w:t>Прошу провести обследование объекта капитального строительства</w:t>
      </w:r>
      <w:r w:rsidR="00DE13DB" w:rsidRPr="00A4627E">
        <w:rPr>
          <w:rFonts w:ascii="Arial" w:eastAsia="Calibri" w:hAnsi="Arial" w:cs="Arial"/>
          <w:sz w:val="24"/>
          <w:szCs w:val="24"/>
          <w:lang w:eastAsia="en-US"/>
        </w:rPr>
        <w:t xml:space="preserve"> </w:t>
      </w:r>
      <w:r w:rsidRPr="00A4627E">
        <w:rPr>
          <w:rFonts w:ascii="Arial" w:eastAsia="Calibri" w:hAnsi="Arial" w:cs="Arial"/>
          <w:sz w:val="24"/>
          <w:szCs w:val="24"/>
          <w:lang w:eastAsia="en-US"/>
        </w:rPr>
        <w:t xml:space="preserve">на предмет </w:t>
      </w:r>
      <w:r w:rsidRPr="00A4627E">
        <w:rPr>
          <w:rFonts w:ascii="Arial" w:hAnsi="Arial" w:cs="Arial"/>
          <w:sz w:val="24"/>
          <w:szCs w:val="24"/>
        </w:rPr>
        <w:t xml:space="preserve">признания многоквартирный жилой дом аварийным и подлежащим сносу или </w:t>
      </w:r>
      <w:r w:rsidRPr="00A4627E">
        <w:rPr>
          <w:rFonts w:ascii="Arial" w:hAnsi="Arial" w:cs="Arial"/>
          <w:sz w:val="24"/>
          <w:szCs w:val="24"/>
        </w:rPr>
        <w:lastRenderedPageBreak/>
        <w:t>реконструкции по адресу: _______________________</w:t>
      </w:r>
      <w:r w:rsidR="00DE13DB" w:rsidRPr="00A4627E">
        <w:rPr>
          <w:rFonts w:ascii="Arial" w:hAnsi="Arial" w:cs="Arial"/>
          <w:sz w:val="24"/>
          <w:szCs w:val="24"/>
        </w:rPr>
        <w:t>__</w:t>
      </w:r>
      <w:r w:rsidRPr="00A4627E">
        <w:rPr>
          <w:rFonts w:ascii="Arial" w:hAnsi="Arial" w:cs="Arial"/>
          <w:sz w:val="24"/>
          <w:szCs w:val="24"/>
        </w:rPr>
        <w:t>_______</w:t>
      </w:r>
      <w:r w:rsidR="008D4428">
        <w:rPr>
          <w:rFonts w:ascii="Arial" w:hAnsi="Arial" w:cs="Arial"/>
          <w:sz w:val="24"/>
          <w:szCs w:val="24"/>
        </w:rPr>
        <w:t>____________</w:t>
      </w:r>
      <w:r w:rsidRPr="00A4627E">
        <w:rPr>
          <w:rFonts w:ascii="Arial" w:hAnsi="Arial" w:cs="Arial"/>
          <w:sz w:val="24"/>
          <w:szCs w:val="24"/>
        </w:rPr>
        <w:t>_____</w:t>
      </w:r>
    </w:p>
    <w:p w:rsidR="00C97207" w:rsidRPr="00A4627E" w:rsidRDefault="00C97207" w:rsidP="008D4428">
      <w:pPr>
        <w:autoSpaceDE/>
        <w:autoSpaceDN/>
        <w:adjustRightInd/>
        <w:jc w:val="both"/>
        <w:rPr>
          <w:rFonts w:ascii="Arial" w:hAnsi="Arial" w:cs="Arial"/>
          <w:sz w:val="24"/>
          <w:szCs w:val="24"/>
        </w:rPr>
      </w:pPr>
      <w:r w:rsidRPr="00A4627E">
        <w:rPr>
          <w:rFonts w:ascii="Arial" w:hAnsi="Arial" w:cs="Arial"/>
          <w:sz w:val="24"/>
          <w:szCs w:val="24"/>
        </w:rPr>
        <w:t>________________________________________________________________________</w:t>
      </w:r>
      <w:r w:rsidR="0052190C" w:rsidRPr="00A4627E">
        <w:rPr>
          <w:rFonts w:ascii="Arial" w:hAnsi="Arial" w:cs="Arial"/>
          <w:sz w:val="24"/>
          <w:szCs w:val="24"/>
        </w:rPr>
        <w:t>_______________________________________</w:t>
      </w:r>
      <w:r w:rsidRPr="00A4627E">
        <w:rPr>
          <w:rFonts w:ascii="Arial" w:hAnsi="Arial" w:cs="Arial"/>
          <w:sz w:val="24"/>
          <w:szCs w:val="24"/>
        </w:rPr>
        <w:t>_</w:t>
      </w:r>
      <w:r w:rsidR="008D4428">
        <w:rPr>
          <w:rFonts w:ascii="Arial" w:hAnsi="Arial" w:cs="Arial"/>
          <w:sz w:val="24"/>
          <w:szCs w:val="24"/>
        </w:rPr>
        <w:t>_____________________________</w:t>
      </w:r>
      <w:r w:rsidRPr="00A4627E">
        <w:rPr>
          <w:rFonts w:ascii="Arial" w:hAnsi="Arial" w:cs="Arial"/>
          <w:sz w:val="24"/>
          <w:szCs w:val="24"/>
        </w:rPr>
        <w:t>__</w:t>
      </w:r>
    </w:p>
    <w:p w:rsidR="00C97207" w:rsidRPr="00A4627E" w:rsidRDefault="00C97207" w:rsidP="008D4428">
      <w:pPr>
        <w:autoSpaceDE/>
        <w:autoSpaceDN/>
        <w:adjustRightInd/>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занимаемого на основании ________________________________</w:t>
      </w:r>
      <w:r w:rsidR="008D4428">
        <w:rPr>
          <w:rFonts w:ascii="Arial" w:eastAsia="Calibri" w:hAnsi="Arial" w:cs="Arial"/>
          <w:color w:val="000000"/>
          <w:sz w:val="24"/>
          <w:szCs w:val="24"/>
          <w:lang w:eastAsia="en-US"/>
        </w:rPr>
        <w:t>_______</w:t>
      </w:r>
      <w:r w:rsidRPr="00A4627E">
        <w:rPr>
          <w:rFonts w:ascii="Arial" w:eastAsia="Calibri" w:hAnsi="Arial" w:cs="Arial"/>
          <w:color w:val="000000"/>
          <w:sz w:val="24"/>
          <w:szCs w:val="24"/>
          <w:lang w:eastAsia="en-US"/>
        </w:rPr>
        <w:t>_________</w:t>
      </w:r>
    </w:p>
    <w:p w:rsidR="00C97207" w:rsidRPr="00A4627E" w:rsidRDefault="00C97207" w:rsidP="00A4627E">
      <w:pPr>
        <w:autoSpaceDE/>
        <w:autoSpaceDN/>
        <w:adjustRightInd/>
        <w:ind w:firstLine="567"/>
        <w:jc w:val="center"/>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(права собственности, договора найма, договора аренды - нужное указать)</w:t>
      </w:r>
    </w:p>
    <w:p w:rsidR="00A00683" w:rsidRPr="00A4627E" w:rsidRDefault="00A00683" w:rsidP="00A4627E">
      <w:pPr>
        <w:autoSpaceDE/>
        <w:autoSpaceDN/>
        <w:adjustRightInd/>
        <w:ind w:firstLine="567"/>
        <w:jc w:val="both"/>
        <w:rPr>
          <w:rFonts w:ascii="Arial" w:eastAsia="Calibri" w:hAnsi="Arial" w:cs="Arial"/>
          <w:color w:val="000000"/>
          <w:sz w:val="24"/>
          <w:szCs w:val="24"/>
          <w:lang w:eastAsia="en-US"/>
        </w:rPr>
      </w:pP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К заявлению прилагаются следующие документы:</w:t>
      </w: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1. ____________________________________</w:t>
      </w:r>
      <w:r w:rsidR="008D4428">
        <w:rPr>
          <w:rFonts w:ascii="Arial" w:eastAsia="Calibri" w:hAnsi="Arial" w:cs="Arial"/>
          <w:color w:val="000000"/>
          <w:sz w:val="24"/>
          <w:szCs w:val="24"/>
          <w:lang w:eastAsia="en-US"/>
        </w:rPr>
        <w:t>______</w:t>
      </w:r>
      <w:r w:rsidRPr="00A4627E">
        <w:rPr>
          <w:rFonts w:ascii="Arial" w:eastAsia="Calibri" w:hAnsi="Arial" w:cs="Arial"/>
          <w:color w:val="000000"/>
          <w:sz w:val="24"/>
          <w:szCs w:val="24"/>
          <w:lang w:eastAsia="en-US"/>
        </w:rPr>
        <w:t>_______________________</w:t>
      </w:r>
    </w:p>
    <w:p w:rsidR="00C97207" w:rsidRPr="00A4627E" w:rsidRDefault="00C97207" w:rsidP="00A4627E">
      <w:pPr>
        <w:tabs>
          <w:tab w:val="left" w:pos="792"/>
        </w:tabs>
        <w:ind w:firstLine="567"/>
        <w:jc w:val="center"/>
        <w:rPr>
          <w:rFonts w:ascii="Arial" w:eastAsia="Calibri" w:hAnsi="Arial" w:cs="Arial"/>
          <w:sz w:val="24"/>
          <w:szCs w:val="24"/>
        </w:rPr>
      </w:pPr>
      <w:r w:rsidRPr="00A4627E">
        <w:rPr>
          <w:rFonts w:ascii="Arial" w:eastAsia="Calibri" w:hAnsi="Arial" w:cs="Arial"/>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2. ________</w:t>
      </w:r>
      <w:r w:rsidR="008D4428">
        <w:rPr>
          <w:rFonts w:ascii="Arial" w:eastAsia="Calibri" w:hAnsi="Arial" w:cs="Arial"/>
          <w:color w:val="000000"/>
          <w:sz w:val="24"/>
          <w:szCs w:val="24"/>
          <w:lang w:eastAsia="en-US"/>
        </w:rPr>
        <w:t>_____</w:t>
      </w:r>
      <w:r w:rsidRPr="00A4627E">
        <w:rPr>
          <w:rFonts w:ascii="Arial" w:eastAsia="Calibri" w:hAnsi="Arial" w:cs="Arial"/>
          <w:color w:val="000000"/>
          <w:sz w:val="24"/>
          <w:szCs w:val="24"/>
          <w:lang w:eastAsia="en-US"/>
        </w:rPr>
        <w:t>____________________________________________________</w:t>
      </w:r>
    </w:p>
    <w:p w:rsidR="00C97207" w:rsidRPr="00A4627E" w:rsidRDefault="00C97207" w:rsidP="00A4627E">
      <w:pPr>
        <w:ind w:firstLine="567"/>
        <w:jc w:val="center"/>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w:t>
      </w:r>
      <w:r w:rsidRPr="00A4627E">
        <w:rPr>
          <w:rFonts w:ascii="Arial" w:eastAsia="Calibri" w:hAnsi="Arial" w:cs="Arial"/>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A4627E">
        <w:rPr>
          <w:rFonts w:ascii="Arial" w:eastAsia="Calibri" w:hAnsi="Arial" w:cs="Arial"/>
          <w:color w:val="000000"/>
          <w:sz w:val="24"/>
          <w:szCs w:val="24"/>
          <w:lang w:eastAsia="en-US"/>
        </w:rPr>
        <w:t>)</w:t>
      </w: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3. _____________</w:t>
      </w:r>
      <w:r w:rsidR="008D4428">
        <w:rPr>
          <w:rFonts w:ascii="Arial" w:eastAsia="Calibri" w:hAnsi="Arial" w:cs="Arial"/>
          <w:color w:val="000000"/>
          <w:sz w:val="24"/>
          <w:szCs w:val="24"/>
          <w:lang w:eastAsia="en-US"/>
        </w:rPr>
        <w:t>_____</w:t>
      </w:r>
      <w:r w:rsidRPr="00A4627E">
        <w:rPr>
          <w:rFonts w:ascii="Arial" w:eastAsia="Calibri" w:hAnsi="Arial" w:cs="Arial"/>
          <w:color w:val="000000"/>
          <w:sz w:val="24"/>
          <w:szCs w:val="24"/>
          <w:lang w:eastAsia="en-US"/>
        </w:rPr>
        <w:t>_______________________________________________</w:t>
      </w:r>
    </w:p>
    <w:p w:rsidR="00C97207" w:rsidRPr="00A4627E" w:rsidRDefault="00C97207" w:rsidP="00A4627E">
      <w:pPr>
        <w:autoSpaceDE/>
        <w:autoSpaceDN/>
        <w:adjustRightInd/>
        <w:ind w:firstLine="567"/>
        <w:jc w:val="center"/>
        <w:rPr>
          <w:rFonts w:ascii="Arial" w:eastAsia="Calibri" w:hAnsi="Arial" w:cs="Arial"/>
          <w:sz w:val="24"/>
          <w:szCs w:val="24"/>
        </w:rPr>
      </w:pPr>
      <w:r w:rsidRPr="00A4627E">
        <w:rPr>
          <w:rFonts w:ascii="Arial" w:eastAsia="Calibri" w:hAnsi="Arial" w:cs="Arial"/>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4. _______</w:t>
      </w:r>
      <w:r w:rsidR="008D4428">
        <w:rPr>
          <w:rFonts w:ascii="Arial" w:eastAsia="Calibri" w:hAnsi="Arial" w:cs="Arial"/>
          <w:color w:val="000000"/>
          <w:sz w:val="24"/>
          <w:szCs w:val="24"/>
          <w:lang w:eastAsia="en-US"/>
        </w:rPr>
        <w:t>_____</w:t>
      </w:r>
      <w:r w:rsidRPr="00A4627E">
        <w:rPr>
          <w:rFonts w:ascii="Arial" w:eastAsia="Calibri" w:hAnsi="Arial" w:cs="Arial"/>
          <w:color w:val="000000"/>
          <w:sz w:val="24"/>
          <w:szCs w:val="24"/>
          <w:lang w:eastAsia="en-US"/>
        </w:rPr>
        <w:t>_____________________________________________________</w:t>
      </w:r>
    </w:p>
    <w:p w:rsidR="00C97207" w:rsidRPr="00A4627E" w:rsidRDefault="00C97207" w:rsidP="00A4627E">
      <w:pPr>
        <w:ind w:firstLine="567"/>
        <w:jc w:val="center"/>
        <w:rPr>
          <w:rFonts w:ascii="Arial" w:eastAsia="Calibri" w:hAnsi="Arial" w:cs="Arial"/>
          <w:color w:val="000000"/>
          <w:sz w:val="24"/>
          <w:szCs w:val="24"/>
          <w:lang w:eastAsia="en-US"/>
        </w:rPr>
      </w:pPr>
      <w:r w:rsidRPr="00A4627E">
        <w:rPr>
          <w:rFonts w:ascii="Arial" w:eastAsia="Calibri" w:hAnsi="Arial" w:cs="Arial"/>
          <w:sz w:val="24"/>
          <w:szCs w:val="24"/>
        </w:rPr>
        <w:t xml:space="preserve">(В случае если заявителем выступает орган государственного надзора (контроля) </w:t>
      </w:r>
      <w:r w:rsidRPr="00A4627E">
        <w:rPr>
          <w:rFonts w:ascii="Arial" w:eastAsia="Calibri" w:hAnsi="Arial" w:cs="Arial"/>
          <w:sz w:val="24"/>
          <w:szCs w:val="24"/>
          <w:lang w:eastAsia="en-US"/>
        </w:rPr>
        <w:t>- представляет в комиссию свое заключение)</w:t>
      </w: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Подпись лица, подавшего заявление:</w:t>
      </w:r>
      <w:r w:rsidR="00A4627E" w:rsidRPr="00A4627E">
        <w:rPr>
          <w:rFonts w:ascii="Arial" w:eastAsia="Calibri" w:hAnsi="Arial" w:cs="Arial"/>
          <w:color w:val="000000"/>
          <w:sz w:val="24"/>
          <w:szCs w:val="24"/>
          <w:lang w:eastAsia="en-US"/>
        </w:rPr>
        <w:t xml:space="preserve"> </w:t>
      </w:r>
    </w:p>
    <w:p w:rsidR="00C97207" w:rsidRPr="00A4627E" w:rsidRDefault="00C97207" w:rsidP="00A4627E">
      <w:pPr>
        <w:autoSpaceDE/>
        <w:autoSpaceDN/>
        <w:adjustRightInd/>
        <w:ind w:firstLine="567"/>
        <w:rPr>
          <w:rFonts w:ascii="Arial" w:eastAsia="Calibri" w:hAnsi="Arial" w:cs="Arial"/>
          <w:color w:val="000000"/>
          <w:sz w:val="24"/>
          <w:szCs w:val="24"/>
          <w:lang w:eastAsia="en-US"/>
        </w:rPr>
      </w:pPr>
    </w:p>
    <w:p w:rsidR="00C97207" w:rsidRPr="00A4627E" w:rsidRDefault="00C97207" w:rsidP="00A4627E">
      <w:pPr>
        <w:autoSpaceDE/>
        <w:autoSpaceDN/>
        <w:adjustRightInd/>
        <w:ind w:firstLine="567"/>
        <w:jc w:val="both"/>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«_____»___________ 20__г. _________________</w:t>
      </w:r>
      <w:r w:rsidR="00A4627E" w:rsidRPr="00A4627E">
        <w:rPr>
          <w:rFonts w:ascii="Arial" w:eastAsia="Calibri" w:hAnsi="Arial" w:cs="Arial"/>
          <w:color w:val="000000"/>
          <w:sz w:val="24"/>
          <w:szCs w:val="24"/>
          <w:lang w:eastAsia="en-US"/>
        </w:rPr>
        <w:t xml:space="preserve"> </w:t>
      </w:r>
      <w:r w:rsidRPr="00A4627E">
        <w:rPr>
          <w:rFonts w:ascii="Arial" w:eastAsia="Calibri" w:hAnsi="Arial" w:cs="Arial"/>
          <w:color w:val="000000"/>
          <w:sz w:val="24"/>
          <w:szCs w:val="24"/>
          <w:lang w:eastAsia="en-US"/>
        </w:rPr>
        <w:t>______________________</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eastAsia="Calibri" w:hAnsi="Arial" w:cs="Arial"/>
          <w:color w:val="000000"/>
          <w:sz w:val="24"/>
          <w:szCs w:val="24"/>
          <w:lang w:eastAsia="en-US"/>
        </w:rPr>
        <w:t>(</w:t>
      </w:r>
      <w:r w:rsidR="00A00683" w:rsidRPr="00A4627E">
        <w:rPr>
          <w:rFonts w:ascii="Arial" w:eastAsia="Calibri" w:hAnsi="Arial" w:cs="Arial"/>
          <w:color w:val="000000"/>
          <w:sz w:val="24"/>
          <w:szCs w:val="24"/>
          <w:lang w:eastAsia="en-US"/>
        </w:rPr>
        <w:t>дата)</w:t>
      </w:r>
      <w:r w:rsidR="008D4428">
        <w:rPr>
          <w:rFonts w:ascii="Arial" w:eastAsia="Calibri" w:hAnsi="Arial" w:cs="Arial"/>
          <w:color w:val="000000"/>
          <w:sz w:val="24"/>
          <w:szCs w:val="24"/>
          <w:lang w:eastAsia="en-US"/>
        </w:rPr>
        <w:tab/>
      </w:r>
      <w:r w:rsidR="008D4428">
        <w:rPr>
          <w:rFonts w:ascii="Arial" w:eastAsia="Calibri" w:hAnsi="Arial" w:cs="Arial"/>
          <w:color w:val="000000"/>
          <w:sz w:val="24"/>
          <w:szCs w:val="24"/>
          <w:lang w:eastAsia="en-US"/>
        </w:rPr>
        <w:tab/>
      </w:r>
      <w:r w:rsidR="008D4428">
        <w:rPr>
          <w:rFonts w:ascii="Arial" w:eastAsia="Calibri" w:hAnsi="Arial" w:cs="Arial"/>
          <w:color w:val="000000"/>
          <w:sz w:val="24"/>
          <w:szCs w:val="24"/>
          <w:lang w:eastAsia="en-US"/>
        </w:rPr>
        <w:tab/>
      </w:r>
      <w:r w:rsidR="00A4627E" w:rsidRPr="00A4627E">
        <w:rPr>
          <w:rFonts w:ascii="Arial" w:eastAsia="Calibri" w:hAnsi="Arial" w:cs="Arial"/>
          <w:color w:val="000000"/>
          <w:sz w:val="24"/>
          <w:szCs w:val="24"/>
          <w:lang w:eastAsia="en-US"/>
        </w:rPr>
        <w:t xml:space="preserve"> </w:t>
      </w:r>
      <w:r w:rsidRPr="00A4627E">
        <w:rPr>
          <w:rFonts w:ascii="Arial" w:eastAsia="Calibri" w:hAnsi="Arial" w:cs="Arial"/>
          <w:color w:val="000000"/>
          <w:sz w:val="24"/>
          <w:szCs w:val="24"/>
          <w:lang w:eastAsia="en-US"/>
        </w:rPr>
        <w:t>(подпись заявителя)</w:t>
      </w:r>
      <w:r w:rsidR="00A4627E" w:rsidRPr="00A4627E">
        <w:rPr>
          <w:rFonts w:ascii="Arial" w:eastAsia="Calibri" w:hAnsi="Arial" w:cs="Arial"/>
          <w:color w:val="000000"/>
          <w:sz w:val="24"/>
          <w:szCs w:val="24"/>
          <w:lang w:eastAsia="en-US"/>
        </w:rPr>
        <w:t xml:space="preserve"> </w:t>
      </w:r>
      <w:r w:rsidR="008D4428">
        <w:rPr>
          <w:rFonts w:ascii="Arial" w:eastAsia="Calibri" w:hAnsi="Arial" w:cs="Arial"/>
          <w:color w:val="000000"/>
          <w:sz w:val="24"/>
          <w:szCs w:val="24"/>
          <w:lang w:eastAsia="en-US"/>
        </w:rPr>
        <w:tab/>
      </w:r>
      <w:r w:rsidRPr="00A4627E">
        <w:rPr>
          <w:rFonts w:ascii="Arial" w:eastAsia="Calibri" w:hAnsi="Arial" w:cs="Arial"/>
          <w:color w:val="000000"/>
          <w:sz w:val="24"/>
          <w:szCs w:val="24"/>
          <w:lang w:eastAsia="en-US"/>
        </w:rPr>
        <w:t>(расшифровка подписи заявителя)</w:t>
      </w:r>
    </w:p>
    <w:p w:rsidR="00C97207" w:rsidRPr="00A4627E" w:rsidRDefault="00C97207" w:rsidP="00A4627E">
      <w:pPr>
        <w:autoSpaceDE/>
        <w:autoSpaceDN/>
        <w:adjustRightInd/>
        <w:ind w:firstLine="567"/>
        <w:jc w:val="center"/>
        <w:rPr>
          <w:rFonts w:ascii="Arial" w:eastAsia="Calibri" w:hAnsi="Arial" w:cs="Arial"/>
          <w:sz w:val="24"/>
          <w:szCs w:val="24"/>
          <w:lang w:eastAsia="en-US"/>
        </w:rPr>
      </w:pPr>
    </w:p>
    <w:p w:rsidR="00C97207" w:rsidRPr="00A4627E" w:rsidRDefault="00C97207" w:rsidP="00A4627E">
      <w:pPr>
        <w:autoSpaceDE/>
        <w:autoSpaceDN/>
        <w:adjustRightInd/>
        <w:ind w:firstLine="567"/>
        <w:jc w:val="center"/>
        <w:rPr>
          <w:rFonts w:ascii="Arial" w:eastAsia="Calibri" w:hAnsi="Arial" w:cs="Arial"/>
          <w:sz w:val="24"/>
          <w:szCs w:val="24"/>
          <w:lang w:eastAsia="en-US"/>
        </w:rPr>
      </w:pPr>
    </w:p>
    <w:p w:rsidR="00DE13DB" w:rsidRPr="00A4627E" w:rsidRDefault="00DE13DB" w:rsidP="00A4627E">
      <w:pPr>
        <w:autoSpaceDE/>
        <w:autoSpaceDN/>
        <w:adjustRightInd/>
        <w:ind w:firstLine="567"/>
        <w:jc w:val="center"/>
        <w:rPr>
          <w:rFonts w:ascii="Arial" w:eastAsia="Calibri" w:hAnsi="Arial" w:cs="Arial"/>
          <w:sz w:val="24"/>
          <w:szCs w:val="24"/>
          <w:lang w:eastAsia="en-US"/>
        </w:rPr>
      </w:pPr>
    </w:p>
    <w:p w:rsidR="00A4627E" w:rsidRPr="00A4627E" w:rsidRDefault="00DE13DB" w:rsidP="00A4627E">
      <w:pPr>
        <w:autoSpaceDE/>
        <w:autoSpaceDN/>
        <w:adjustRightInd/>
        <w:ind w:firstLine="567"/>
        <w:jc w:val="both"/>
        <w:rPr>
          <w:rFonts w:ascii="Arial" w:eastAsia="Microsoft Sans Serif" w:hAnsi="Arial" w:cs="Arial"/>
          <w:sz w:val="24"/>
          <w:szCs w:val="24"/>
        </w:rPr>
      </w:pPr>
      <w:r w:rsidRPr="00A4627E">
        <w:rPr>
          <w:rFonts w:ascii="Arial" w:eastAsia="Microsoft Sans Serif" w:hAnsi="Arial" w:cs="Arial"/>
          <w:sz w:val="24"/>
          <w:szCs w:val="24"/>
        </w:rPr>
        <w:t>Начальник управления</w:t>
      </w:r>
      <w:r w:rsidR="00A4627E" w:rsidRPr="00A4627E">
        <w:rPr>
          <w:rFonts w:ascii="Arial" w:eastAsia="Microsoft Sans Serif" w:hAnsi="Arial" w:cs="Arial"/>
          <w:sz w:val="24"/>
          <w:szCs w:val="24"/>
        </w:rPr>
        <w:t xml:space="preserve"> </w:t>
      </w:r>
      <w:r w:rsidR="00C97207" w:rsidRPr="00A4627E">
        <w:rPr>
          <w:rFonts w:ascii="Arial" w:eastAsia="Microsoft Sans Serif" w:hAnsi="Arial" w:cs="Arial"/>
          <w:sz w:val="24"/>
          <w:szCs w:val="24"/>
        </w:rPr>
        <w:t>промышленности,</w:t>
      </w:r>
      <w:r w:rsidR="00A4627E" w:rsidRPr="00A4627E">
        <w:rPr>
          <w:rFonts w:ascii="Arial" w:eastAsia="Microsoft Sans Serif" w:hAnsi="Arial" w:cs="Arial"/>
          <w:sz w:val="24"/>
          <w:szCs w:val="24"/>
        </w:rPr>
        <w:t xml:space="preserve"> </w:t>
      </w:r>
      <w:r w:rsidR="00C97207" w:rsidRPr="00A4627E">
        <w:rPr>
          <w:rFonts w:ascii="Arial" w:eastAsia="Microsoft Sans Serif" w:hAnsi="Arial" w:cs="Arial"/>
          <w:sz w:val="24"/>
          <w:szCs w:val="24"/>
        </w:rPr>
        <w:t xml:space="preserve">транспорта и </w:t>
      </w:r>
    </w:p>
    <w:p w:rsidR="00A4627E" w:rsidRPr="00A4627E" w:rsidRDefault="00C97207" w:rsidP="00A4627E">
      <w:pPr>
        <w:autoSpaceDE/>
        <w:autoSpaceDN/>
        <w:adjustRightInd/>
        <w:ind w:firstLine="567"/>
        <w:jc w:val="both"/>
        <w:rPr>
          <w:rFonts w:ascii="Arial" w:eastAsia="Microsoft Sans Serif" w:hAnsi="Arial" w:cs="Arial"/>
          <w:sz w:val="24"/>
          <w:szCs w:val="24"/>
        </w:rPr>
      </w:pPr>
      <w:r w:rsidRPr="00A4627E">
        <w:rPr>
          <w:rFonts w:ascii="Arial" w:eastAsia="Microsoft Sans Serif" w:hAnsi="Arial" w:cs="Arial"/>
          <w:sz w:val="24"/>
          <w:szCs w:val="24"/>
        </w:rPr>
        <w:t>жилищно-коммунального хозяйства</w:t>
      </w:r>
      <w:r w:rsidR="00A4627E" w:rsidRPr="00A4627E">
        <w:rPr>
          <w:rFonts w:ascii="Arial" w:eastAsia="Microsoft Sans Serif" w:hAnsi="Arial" w:cs="Arial"/>
          <w:sz w:val="24"/>
          <w:szCs w:val="24"/>
        </w:rPr>
        <w:t xml:space="preserve"> </w:t>
      </w:r>
      <w:r w:rsidRPr="00A4627E">
        <w:rPr>
          <w:rFonts w:ascii="Arial" w:eastAsia="Microsoft Sans Serif" w:hAnsi="Arial" w:cs="Arial"/>
          <w:sz w:val="24"/>
          <w:szCs w:val="24"/>
        </w:rPr>
        <w:t xml:space="preserve">администрации </w:t>
      </w:r>
    </w:p>
    <w:p w:rsidR="00C97207" w:rsidRPr="00A4627E" w:rsidRDefault="00C97207" w:rsidP="00A4627E">
      <w:pPr>
        <w:autoSpaceDE/>
        <w:autoSpaceDN/>
        <w:adjustRightInd/>
        <w:ind w:firstLine="567"/>
        <w:jc w:val="both"/>
        <w:rPr>
          <w:rFonts w:ascii="Arial" w:eastAsia="Microsoft Sans Serif" w:hAnsi="Arial" w:cs="Arial"/>
          <w:sz w:val="24"/>
          <w:szCs w:val="24"/>
        </w:rPr>
      </w:pPr>
      <w:r w:rsidRPr="00A4627E">
        <w:rPr>
          <w:rFonts w:ascii="Arial" w:eastAsia="Microsoft Sans Serif" w:hAnsi="Arial" w:cs="Arial"/>
          <w:sz w:val="24"/>
          <w:szCs w:val="24"/>
        </w:rPr>
        <w:t xml:space="preserve">муниципального образования </w:t>
      </w:r>
    </w:p>
    <w:p w:rsidR="00A4627E" w:rsidRPr="00A4627E" w:rsidRDefault="00C97207" w:rsidP="00A4627E">
      <w:pPr>
        <w:autoSpaceDE/>
        <w:autoSpaceDN/>
        <w:adjustRightInd/>
        <w:ind w:firstLine="567"/>
        <w:jc w:val="both"/>
        <w:rPr>
          <w:rFonts w:ascii="Arial" w:eastAsia="Microsoft Sans Serif" w:hAnsi="Arial" w:cs="Arial"/>
          <w:sz w:val="24"/>
          <w:szCs w:val="24"/>
        </w:rPr>
      </w:pPr>
      <w:r w:rsidRPr="00A4627E">
        <w:rPr>
          <w:rFonts w:ascii="Arial" w:eastAsia="Microsoft Sans Serif" w:hAnsi="Arial" w:cs="Arial"/>
          <w:sz w:val="24"/>
          <w:szCs w:val="24"/>
        </w:rPr>
        <w:t>Белореченский район</w:t>
      </w:r>
      <w:r w:rsidR="00A4627E" w:rsidRPr="00A4627E">
        <w:rPr>
          <w:rFonts w:ascii="Arial" w:eastAsia="Microsoft Sans Serif" w:hAnsi="Arial" w:cs="Arial"/>
          <w:sz w:val="24"/>
          <w:szCs w:val="24"/>
        </w:rPr>
        <w:t xml:space="preserve"> </w:t>
      </w:r>
    </w:p>
    <w:p w:rsidR="00C97207" w:rsidRPr="00A4627E" w:rsidRDefault="00DE13DB" w:rsidP="00A4627E">
      <w:pPr>
        <w:autoSpaceDE/>
        <w:autoSpaceDN/>
        <w:adjustRightInd/>
        <w:ind w:firstLine="567"/>
        <w:jc w:val="both"/>
        <w:rPr>
          <w:rFonts w:ascii="Arial" w:eastAsia="Calibri" w:hAnsi="Arial" w:cs="Arial"/>
          <w:color w:val="000000"/>
          <w:sz w:val="24"/>
          <w:szCs w:val="24"/>
          <w:shd w:val="clear" w:color="auto" w:fill="FFFFFF"/>
        </w:rPr>
      </w:pPr>
      <w:r w:rsidRPr="00A4627E">
        <w:rPr>
          <w:rFonts w:ascii="Arial" w:eastAsia="Microsoft Sans Serif" w:hAnsi="Arial" w:cs="Arial"/>
          <w:sz w:val="24"/>
          <w:szCs w:val="24"/>
        </w:rPr>
        <w:t>В.Н.Килин</w:t>
      </w:r>
    </w:p>
    <w:p w:rsidR="00C97207" w:rsidRPr="00A4627E" w:rsidRDefault="00C97207" w:rsidP="00A4627E">
      <w:pPr>
        <w:autoSpaceDE/>
        <w:autoSpaceDN/>
        <w:adjustRightInd/>
        <w:ind w:firstLine="567"/>
        <w:jc w:val="both"/>
        <w:rPr>
          <w:rFonts w:ascii="Arial" w:eastAsia="Calibri" w:hAnsi="Arial" w:cs="Arial"/>
          <w:sz w:val="24"/>
          <w:szCs w:val="24"/>
          <w:lang w:eastAsia="en-US"/>
        </w:rPr>
      </w:pPr>
    </w:p>
    <w:p w:rsidR="00DE13DB" w:rsidRPr="00A4627E" w:rsidRDefault="00DE13DB" w:rsidP="00A4627E">
      <w:pPr>
        <w:autoSpaceDE/>
        <w:autoSpaceDN/>
        <w:adjustRightInd/>
        <w:ind w:firstLine="567"/>
        <w:jc w:val="both"/>
        <w:rPr>
          <w:rFonts w:ascii="Arial" w:eastAsia="Calibri" w:hAnsi="Arial" w:cs="Arial"/>
          <w:sz w:val="24"/>
          <w:szCs w:val="24"/>
          <w:lang w:eastAsia="en-US"/>
        </w:rPr>
      </w:pPr>
    </w:p>
    <w:p w:rsidR="00DE13DB" w:rsidRPr="00A4627E" w:rsidRDefault="00DE13DB" w:rsidP="00A4627E">
      <w:pPr>
        <w:autoSpaceDE/>
        <w:autoSpaceDN/>
        <w:adjustRightInd/>
        <w:ind w:firstLine="567"/>
        <w:jc w:val="both"/>
        <w:rPr>
          <w:rFonts w:ascii="Arial" w:eastAsia="Calibri" w:hAnsi="Arial" w:cs="Arial"/>
          <w:sz w:val="24"/>
          <w:szCs w:val="24"/>
          <w:lang w:eastAsia="en-US"/>
        </w:rPr>
      </w:pPr>
    </w:p>
    <w:p w:rsidR="00DE13DB" w:rsidRPr="00A4627E" w:rsidRDefault="00DE13D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Приложение 2</w:t>
      </w:r>
    </w:p>
    <w:p w:rsidR="00DE13DB" w:rsidRPr="00A4627E" w:rsidRDefault="00DE13DB" w:rsidP="00A4627E">
      <w:pPr>
        <w:autoSpaceDE/>
        <w:autoSpaceDN/>
        <w:adjustRightInd/>
        <w:ind w:firstLine="567"/>
        <w:rPr>
          <w:rFonts w:ascii="Arial" w:hAnsi="Arial" w:cs="Arial"/>
          <w:sz w:val="24"/>
          <w:szCs w:val="24"/>
          <w:lang w:eastAsia="en-US"/>
        </w:rPr>
      </w:pPr>
      <w:r w:rsidRPr="00A4627E">
        <w:rPr>
          <w:rFonts w:ascii="Arial" w:hAnsi="Arial" w:cs="Arial"/>
          <w:sz w:val="24"/>
          <w:szCs w:val="24"/>
          <w:lang w:eastAsia="en-US"/>
        </w:rPr>
        <w:t>к административному регламенту</w:t>
      </w:r>
    </w:p>
    <w:p w:rsidR="00DE13DB" w:rsidRPr="00A4627E" w:rsidRDefault="00DE13D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предоставления муниципальной услуги</w:t>
      </w:r>
    </w:p>
    <w:p w:rsidR="00DE13DB" w:rsidRPr="00A4627E" w:rsidRDefault="00DE13D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w:t>
      </w:r>
      <w:r w:rsidRPr="00A4627E">
        <w:rPr>
          <w:rFonts w:ascii="Arial" w:eastAsia="Calibri" w:hAnsi="Arial" w:cs="Arial"/>
          <w:bCs/>
          <w:sz w:val="24"/>
          <w:szCs w:val="24"/>
          <w:lang w:eastAsia="en-US"/>
        </w:rPr>
        <w:t xml:space="preserve">Признание </w:t>
      </w:r>
      <w:r w:rsidRPr="00A4627E">
        <w:rPr>
          <w:rFonts w:ascii="Arial" w:eastAsia="Calibri" w:hAnsi="Arial" w:cs="Arial"/>
          <w:sz w:val="24"/>
          <w:szCs w:val="24"/>
          <w:lang w:eastAsia="en-US"/>
        </w:rPr>
        <w:t>многоквартирного дома</w:t>
      </w:r>
    </w:p>
    <w:p w:rsidR="00DE13DB" w:rsidRPr="00A4627E" w:rsidRDefault="00DE13D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аварийным и подлежащим сносу</w:t>
      </w:r>
    </w:p>
    <w:p w:rsidR="00DE13DB" w:rsidRPr="00A4627E" w:rsidRDefault="00DE13D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или реконструкции»</w:t>
      </w:r>
    </w:p>
    <w:p w:rsidR="00DE13DB" w:rsidRPr="00A4627E" w:rsidRDefault="00DE13DB" w:rsidP="00A4627E">
      <w:pPr>
        <w:autoSpaceDE/>
        <w:autoSpaceDN/>
        <w:adjustRightInd/>
        <w:ind w:firstLine="567"/>
        <w:jc w:val="both"/>
        <w:rPr>
          <w:rFonts w:ascii="Arial" w:eastAsia="Calibri" w:hAnsi="Arial" w:cs="Arial"/>
          <w:sz w:val="24"/>
          <w:szCs w:val="24"/>
          <w:lang w:eastAsia="en-US"/>
        </w:rPr>
      </w:pPr>
    </w:p>
    <w:p w:rsidR="00A4627E" w:rsidRPr="00A4627E" w:rsidRDefault="00A4627E" w:rsidP="00A4627E">
      <w:pPr>
        <w:autoSpaceDE/>
        <w:autoSpaceDN/>
        <w:adjustRightInd/>
        <w:ind w:firstLine="567"/>
        <w:jc w:val="both"/>
        <w:rPr>
          <w:rFonts w:ascii="Arial" w:eastAsia="Calibri" w:hAnsi="Arial" w:cs="Arial"/>
          <w:sz w:val="24"/>
          <w:szCs w:val="24"/>
          <w:lang w:eastAsia="en-US"/>
        </w:rPr>
      </w:pPr>
    </w:p>
    <w:p w:rsidR="00DE13DB" w:rsidRPr="00A4627E" w:rsidRDefault="00DE13DB" w:rsidP="00A4627E">
      <w:pPr>
        <w:autoSpaceDE/>
        <w:autoSpaceDN/>
        <w:adjustRightInd/>
        <w:ind w:firstLine="567"/>
        <w:jc w:val="center"/>
        <w:rPr>
          <w:rFonts w:ascii="Arial" w:eastAsia="Calibri" w:hAnsi="Arial" w:cs="Arial"/>
          <w:sz w:val="24"/>
          <w:szCs w:val="24"/>
          <w:lang w:eastAsia="en-US"/>
        </w:rPr>
      </w:pPr>
      <w:r w:rsidRPr="00A4627E">
        <w:rPr>
          <w:rFonts w:ascii="Arial" w:eastAsia="Calibri" w:hAnsi="Arial" w:cs="Arial"/>
          <w:sz w:val="24"/>
          <w:szCs w:val="24"/>
          <w:lang w:eastAsia="en-US"/>
        </w:rPr>
        <w:t>Образец заявления для получения Муниципальной услуги</w:t>
      </w:r>
    </w:p>
    <w:p w:rsidR="00DE13DB" w:rsidRPr="00A4627E" w:rsidRDefault="00DE13DB" w:rsidP="00A4627E">
      <w:pPr>
        <w:autoSpaceDE/>
        <w:autoSpaceDN/>
        <w:adjustRightInd/>
        <w:ind w:firstLine="567"/>
        <w:jc w:val="both"/>
        <w:rPr>
          <w:rFonts w:ascii="Arial" w:eastAsia="Calibri" w:hAnsi="Arial" w:cs="Arial"/>
          <w:sz w:val="24"/>
          <w:szCs w:val="24"/>
          <w:lang w:eastAsia="en-US"/>
        </w:rPr>
      </w:pPr>
    </w:p>
    <w:p w:rsidR="00DE13DB" w:rsidRPr="00A4627E" w:rsidRDefault="002A089B" w:rsidP="00A4627E">
      <w:pPr>
        <w:shd w:val="clear" w:color="auto" w:fill="FFFFFF"/>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Председателю межведомственной</w:t>
      </w:r>
    </w:p>
    <w:p w:rsidR="00DE13DB" w:rsidRPr="00A4627E" w:rsidRDefault="00DE13DB" w:rsidP="00A4627E">
      <w:pPr>
        <w:shd w:val="clear" w:color="auto" w:fill="FFFFFF"/>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комиссии</w:t>
      </w:r>
      <w:r w:rsidRPr="00A4627E">
        <w:rPr>
          <w:rFonts w:ascii="Arial" w:eastAsia="Calibri" w:hAnsi="Arial" w:cs="Arial"/>
          <w:sz w:val="24"/>
          <w:szCs w:val="24"/>
          <w:lang w:eastAsia="en-US"/>
        </w:rPr>
        <w:t xml:space="preserve"> </w:t>
      </w:r>
      <w:r w:rsidRPr="00A4627E">
        <w:rPr>
          <w:rFonts w:ascii="Arial" w:eastAsia="Calibri" w:hAnsi="Arial" w:cs="Arial"/>
          <w:color w:val="000000"/>
          <w:sz w:val="24"/>
          <w:szCs w:val="24"/>
          <w:lang w:eastAsia="en-US"/>
        </w:rPr>
        <w:t>муниципального образования</w:t>
      </w:r>
    </w:p>
    <w:p w:rsidR="00DE13DB" w:rsidRPr="00A4627E" w:rsidRDefault="00DE13DB" w:rsidP="00A4627E">
      <w:pPr>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Белореченский район</w:t>
      </w:r>
    </w:p>
    <w:p w:rsidR="00DE13DB" w:rsidRPr="00A4627E" w:rsidRDefault="00DE13DB" w:rsidP="00A4627E">
      <w:pPr>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 xml:space="preserve">от </w:t>
      </w:r>
      <w:r w:rsidR="002A089B" w:rsidRPr="00A4627E">
        <w:rPr>
          <w:rFonts w:ascii="Arial" w:eastAsia="Calibri" w:hAnsi="Arial" w:cs="Arial"/>
          <w:color w:val="000000"/>
          <w:sz w:val="24"/>
          <w:szCs w:val="24"/>
          <w:lang w:eastAsia="en-US"/>
        </w:rPr>
        <w:t>____________________________</w:t>
      </w:r>
    </w:p>
    <w:p w:rsidR="00DE13DB" w:rsidRPr="00A4627E" w:rsidRDefault="00DE13DB" w:rsidP="00A4627E">
      <w:pPr>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(Ф.И.О. полностью)</w:t>
      </w:r>
    </w:p>
    <w:p w:rsidR="00DE13DB" w:rsidRPr="00A4627E" w:rsidRDefault="00DE13DB" w:rsidP="00A4627E">
      <w:pPr>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lastRenderedPageBreak/>
        <w:t xml:space="preserve">адрес: </w:t>
      </w:r>
      <w:r w:rsidR="002A089B" w:rsidRPr="00A4627E">
        <w:rPr>
          <w:rFonts w:ascii="Arial" w:eastAsia="Calibri" w:hAnsi="Arial" w:cs="Arial"/>
          <w:color w:val="000000"/>
          <w:sz w:val="24"/>
          <w:szCs w:val="24"/>
          <w:lang w:eastAsia="en-US"/>
        </w:rPr>
        <w:t>_______________________</w:t>
      </w:r>
    </w:p>
    <w:p w:rsidR="00DE13DB" w:rsidRPr="00A4627E" w:rsidRDefault="00DE13DB" w:rsidP="00A4627E">
      <w:pPr>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____________________________</w:t>
      </w:r>
    </w:p>
    <w:p w:rsidR="00DE13DB" w:rsidRPr="00A4627E" w:rsidRDefault="00DE13DB" w:rsidP="00A4627E">
      <w:pPr>
        <w:autoSpaceDE/>
        <w:autoSpaceDN/>
        <w:adjustRightInd/>
        <w:ind w:firstLine="567"/>
        <w:jc w:val="right"/>
        <w:rPr>
          <w:rFonts w:ascii="Arial" w:eastAsia="Calibri" w:hAnsi="Arial" w:cs="Arial"/>
          <w:sz w:val="24"/>
          <w:szCs w:val="24"/>
          <w:lang w:eastAsia="en-US"/>
        </w:rPr>
      </w:pPr>
      <w:r w:rsidRPr="00A4627E">
        <w:rPr>
          <w:rFonts w:ascii="Arial" w:eastAsia="Calibri" w:hAnsi="Arial" w:cs="Arial"/>
          <w:color w:val="000000"/>
          <w:sz w:val="24"/>
          <w:szCs w:val="24"/>
          <w:lang w:eastAsia="en-US"/>
        </w:rPr>
        <w:t>телефон: ______________________</w:t>
      </w:r>
    </w:p>
    <w:p w:rsidR="00DE13DB" w:rsidRPr="00A4627E" w:rsidRDefault="00DE13DB" w:rsidP="00A4627E">
      <w:pPr>
        <w:autoSpaceDE/>
        <w:autoSpaceDN/>
        <w:adjustRightInd/>
        <w:ind w:firstLine="567"/>
        <w:jc w:val="both"/>
        <w:rPr>
          <w:rFonts w:ascii="Arial" w:eastAsia="Calibri" w:hAnsi="Arial" w:cs="Arial"/>
          <w:sz w:val="24"/>
          <w:szCs w:val="24"/>
          <w:lang w:eastAsia="en-US"/>
        </w:rPr>
      </w:pPr>
    </w:p>
    <w:p w:rsidR="002A089B" w:rsidRPr="00A4627E" w:rsidRDefault="002A089B" w:rsidP="00A4627E">
      <w:pPr>
        <w:autoSpaceDE/>
        <w:autoSpaceDN/>
        <w:adjustRightInd/>
        <w:ind w:firstLine="567"/>
        <w:jc w:val="center"/>
        <w:rPr>
          <w:rFonts w:ascii="Arial" w:eastAsia="Calibri" w:hAnsi="Arial" w:cs="Arial"/>
          <w:sz w:val="24"/>
          <w:szCs w:val="24"/>
          <w:lang w:eastAsia="en-US"/>
        </w:rPr>
      </w:pPr>
      <w:r w:rsidRPr="00A4627E">
        <w:rPr>
          <w:rFonts w:ascii="Arial" w:eastAsia="Calibri" w:hAnsi="Arial" w:cs="Arial"/>
          <w:sz w:val="24"/>
          <w:szCs w:val="24"/>
          <w:lang w:eastAsia="en-US"/>
        </w:rPr>
        <w:t>ЗАЯВЛЕНИЕ</w:t>
      </w:r>
    </w:p>
    <w:p w:rsidR="002A089B" w:rsidRPr="00A4627E" w:rsidRDefault="002A089B" w:rsidP="00A4627E">
      <w:pPr>
        <w:autoSpaceDE/>
        <w:autoSpaceDN/>
        <w:adjustRightInd/>
        <w:ind w:firstLine="567"/>
        <w:jc w:val="center"/>
        <w:rPr>
          <w:rFonts w:ascii="Arial" w:eastAsia="Calibri" w:hAnsi="Arial" w:cs="Arial"/>
          <w:sz w:val="24"/>
          <w:szCs w:val="24"/>
          <w:lang w:eastAsia="en-US"/>
        </w:rPr>
      </w:pPr>
      <w:r w:rsidRPr="00A4627E">
        <w:rPr>
          <w:rFonts w:ascii="Arial" w:eastAsia="Calibri" w:hAnsi="Arial" w:cs="Arial"/>
          <w:sz w:val="24"/>
          <w:szCs w:val="24"/>
          <w:lang w:eastAsia="en-US"/>
        </w:rPr>
        <w:t>об оставлении без рассмотрения заявления о предоставлении</w:t>
      </w:r>
    </w:p>
    <w:p w:rsidR="00DE13DB" w:rsidRPr="00A4627E" w:rsidRDefault="002A089B" w:rsidP="00A4627E">
      <w:pPr>
        <w:autoSpaceDE/>
        <w:autoSpaceDN/>
        <w:adjustRightInd/>
        <w:ind w:firstLine="567"/>
        <w:jc w:val="center"/>
        <w:rPr>
          <w:rFonts w:ascii="Arial" w:eastAsia="Calibri" w:hAnsi="Arial" w:cs="Arial"/>
          <w:sz w:val="24"/>
          <w:szCs w:val="24"/>
          <w:lang w:eastAsia="en-US"/>
        </w:rPr>
      </w:pPr>
      <w:r w:rsidRPr="00A4627E">
        <w:rPr>
          <w:rFonts w:ascii="Arial" w:eastAsia="Calibri" w:hAnsi="Arial" w:cs="Arial"/>
          <w:sz w:val="24"/>
          <w:szCs w:val="24"/>
          <w:lang w:eastAsia="en-US"/>
        </w:rPr>
        <w:t>муниципальной услуги</w:t>
      </w:r>
    </w:p>
    <w:p w:rsidR="002A089B" w:rsidRPr="00A4627E" w:rsidRDefault="002A089B" w:rsidP="00A4627E">
      <w:pPr>
        <w:autoSpaceDE/>
        <w:autoSpaceDN/>
        <w:adjustRightInd/>
        <w:ind w:firstLine="567"/>
        <w:jc w:val="both"/>
        <w:rPr>
          <w:rFonts w:ascii="Arial" w:eastAsia="Calibri" w:hAnsi="Arial" w:cs="Arial"/>
          <w:sz w:val="24"/>
          <w:szCs w:val="24"/>
          <w:lang w:eastAsia="en-US"/>
        </w:rPr>
      </w:pPr>
    </w:p>
    <w:p w:rsidR="00C97207" w:rsidRPr="00A4627E" w:rsidRDefault="00C97207" w:rsidP="00A4627E">
      <w:pPr>
        <w:autoSpaceDE/>
        <w:autoSpaceDN/>
        <w:adjustRightInd/>
        <w:ind w:firstLine="567"/>
        <w:jc w:val="both"/>
        <w:rPr>
          <w:rFonts w:ascii="Arial" w:hAnsi="Arial" w:cs="Arial"/>
          <w:sz w:val="24"/>
          <w:szCs w:val="24"/>
        </w:rPr>
      </w:pPr>
      <w:r w:rsidRPr="00A4627E">
        <w:rPr>
          <w:rFonts w:ascii="Arial" w:hAnsi="Arial" w:cs="Arial"/>
          <w:sz w:val="24"/>
          <w:szCs w:val="24"/>
        </w:rPr>
        <w:t>«___»</w:t>
      </w:r>
      <w:r w:rsidR="008D4428">
        <w:rPr>
          <w:rFonts w:ascii="Arial" w:hAnsi="Arial" w:cs="Arial"/>
          <w:sz w:val="24"/>
          <w:szCs w:val="24"/>
        </w:rPr>
        <w:t xml:space="preserve"> </w:t>
      </w:r>
      <w:r w:rsidRPr="00A4627E">
        <w:rPr>
          <w:rFonts w:ascii="Arial" w:hAnsi="Arial" w:cs="Arial"/>
          <w:sz w:val="24"/>
          <w:szCs w:val="24"/>
        </w:rPr>
        <w:t>_______________</w:t>
      </w:r>
      <w:r w:rsidR="00A4627E" w:rsidRPr="00A4627E">
        <w:rPr>
          <w:rFonts w:ascii="Arial" w:hAnsi="Arial" w:cs="Arial"/>
          <w:sz w:val="24"/>
          <w:szCs w:val="24"/>
        </w:rPr>
        <w:t xml:space="preserve"> </w:t>
      </w:r>
      <w:r w:rsidRPr="00A4627E">
        <w:rPr>
          <w:rFonts w:ascii="Arial" w:hAnsi="Arial" w:cs="Arial"/>
          <w:sz w:val="24"/>
          <w:szCs w:val="24"/>
        </w:rPr>
        <w:t xml:space="preserve">______г. я обратился(лась) в администрацию муниципального образования Белореченский район с заявлением (запросом) о предоставлении муниципальной услуги о </w:t>
      </w:r>
      <w:r w:rsidRPr="00A4627E">
        <w:rPr>
          <w:rFonts w:ascii="Arial" w:hAnsi="Arial" w:cs="Arial"/>
          <w:bCs/>
          <w:sz w:val="24"/>
          <w:szCs w:val="24"/>
        </w:rPr>
        <w:t xml:space="preserve">признание </w:t>
      </w:r>
      <w:r w:rsidRPr="00A4627E">
        <w:rPr>
          <w:rFonts w:ascii="Arial" w:hAnsi="Arial" w:cs="Arial"/>
          <w:sz w:val="24"/>
          <w:szCs w:val="24"/>
        </w:rPr>
        <w:t>многоквартирного дома аварийным и подлежащим сносу или реконструкции</w:t>
      </w:r>
    </w:p>
    <w:p w:rsidR="00C97207" w:rsidRPr="00A4627E" w:rsidRDefault="00C97207" w:rsidP="00A4627E">
      <w:pPr>
        <w:autoSpaceDE/>
        <w:autoSpaceDN/>
        <w:adjustRightInd/>
        <w:ind w:firstLine="567"/>
        <w:jc w:val="both"/>
        <w:rPr>
          <w:rFonts w:ascii="Arial" w:eastAsia="Calibri" w:hAnsi="Arial" w:cs="Arial"/>
          <w:sz w:val="24"/>
          <w:szCs w:val="24"/>
          <w:lang w:eastAsia="en-US"/>
        </w:rPr>
      </w:pPr>
      <w:r w:rsidRPr="00A4627E">
        <w:rPr>
          <w:rFonts w:ascii="Arial" w:eastAsia="Calibri" w:hAnsi="Arial" w:cs="Arial"/>
          <w:sz w:val="24"/>
          <w:szCs w:val="24"/>
          <w:lang w:eastAsia="en-US"/>
        </w:rPr>
        <w:t>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 без рассмотрения.</w:t>
      </w:r>
      <w:r w:rsidR="00A4627E" w:rsidRPr="00A4627E">
        <w:rPr>
          <w:rFonts w:ascii="Arial" w:eastAsia="Calibri" w:hAnsi="Arial" w:cs="Arial"/>
          <w:sz w:val="24"/>
          <w:szCs w:val="24"/>
          <w:lang w:eastAsia="en-US"/>
        </w:rPr>
        <w:t xml:space="preserve"> </w:t>
      </w:r>
    </w:p>
    <w:p w:rsidR="00C97207" w:rsidRPr="00A4627E" w:rsidRDefault="00C97207" w:rsidP="00A4627E">
      <w:pPr>
        <w:autoSpaceDE/>
        <w:autoSpaceDN/>
        <w:adjustRightInd/>
        <w:spacing w:after="200" w:line="276" w:lineRule="auto"/>
        <w:ind w:firstLine="567"/>
        <w:rPr>
          <w:rFonts w:ascii="Arial" w:eastAsia="Calibri" w:hAnsi="Arial" w:cs="Arial"/>
          <w:sz w:val="24"/>
          <w:szCs w:val="24"/>
          <w:lang w:eastAsia="en-US"/>
        </w:rPr>
      </w:pPr>
    </w:p>
    <w:p w:rsidR="00C97207" w:rsidRPr="00A4627E" w:rsidRDefault="00C97207" w:rsidP="00A4627E">
      <w:pPr>
        <w:tabs>
          <w:tab w:val="left" w:pos="6240"/>
        </w:tabs>
        <w:autoSpaceDE/>
        <w:autoSpaceDN/>
        <w:adjustRightInd/>
        <w:ind w:firstLine="567"/>
        <w:jc w:val="both"/>
        <w:rPr>
          <w:rFonts w:ascii="Arial" w:eastAsia="Calibri" w:hAnsi="Arial" w:cs="Arial"/>
          <w:sz w:val="24"/>
          <w:szCs w:val="24"/>
          <w:lang w:eastAsia="en-US"/>
        </w:rPr>
      </w:pPr>
      <w:r w:rsidRPr="00A4627E">
        <w:rPr>
          <w:rFonts w:ascii="Arial" w:eastAsia="Calibri" w:hAnsi="Arial" w:cs="Arial"/>
          <w:sz w:val="24"/>
          <w:szCs w:val="24"/>
          <w:lang w:eastAsia="en-US"/>
        </w:rPr>
        <w:t>«___» ________________2020</w:t>
      </w:r>
    </w:p>
    <w:p w:rsidR="00C97207" w:rsidRPr="00A4627E" w:rsidRDefault="00C97207" w:rsidP="00A4627E">
      <w:pPr>
        <w:tabs>
          <w:tab w:val="left" w:pos="5835"/>
        </w:tabs>
        <w:autoSpaceDE/>
        <w:autoSpaceDN/>
        <w:adjustRightInd/>
        <w:ind w:firstLine="567"/>
        <w:jc w:val="both"/>
        <w:rPr>
          <w:rFonts w:ascii="Arial" w:eastAsia="Calibri" w:hAnsi="Arial" w:cs="Arial"/>
          <w:sz w:val="24"/>
          <w:szCs w:val="24"/>
          <w:lang w:eastAsia="en-US"/>
        </w:rPr>
      </w:pPr>
      <w:r w:rsidRPr="00A4627E">
        <w:rPr>
          <w:rFonts w:ascii="Arial" w:eastAsia="Calibri" w:hAnsi="Arial" w:cs="Arial"/>
          <w:sz w:val="24"/>
          <w:szCs w:val="24"/>
          <w:lang w:eastAsia="en-US"/>
        </w:rPr>
        <w:t>______________________</w:t>
      </w:r>
      <w:r w:rsidRPr="00A4627E">
        <w:rPr>
          <w:rFonts w:ascii="Arial" w:eastAsia="Calibri" w:hAnsi="Arial" w:cs="Arial"/>
          <w:sz w:val="24"/>
          <w:szCs w:val="24"/>
          <w:lang w:eastAsia="en-US"/>
        </w:rPr>
        <w:tab/>
        <w:t>_________________________</w:t>
      </w:r>
    </w:p>
    <w:p w:rsidR="00C97207" w:rsidRPr="00A4627E" w:rsidRDefault="00C97207" w:rsidP="00A4627E">
      <w:pPr>
        <w:tabs>
          <w:tab w:val="left" w:pos="6945"/>
        </w:tabs>
        <w:autoSpaceDE/>
        <w:autoSpaceDN/>
        <w:adjustRightInd/>
        <w:ind w:firstLine="567"/>
        <w:jc w:val="both"/>
        <w:rPr>
          <w:rFonts w:ascii="Arial" w:eastAsia="Calibri" w:hAnsi="Arial" w:cs="Arial"/>
          <w:sz w:val="24"/>
          <w:szCs w:val="24"/>
          <w:lang w:eastAsia="en-US"/>
        </w:rPr>
      </w:pPr>
      <w:r w:rsidRPr="00A4627E">
        <w:rPr>
          <w:rFonts w:ascii="Arial" w:eastAsia="Calibri" w:hAnsi="Arial" w:cs="Arial"/>
          <w:sz w:val="24"/>
          <w:szCs w:val="24"/>
          <w:lang w:eastAsia="en-US"/>
        </w:rPr>
        <w:t>(подпись)</w:t>
      </w:r>
      <w:r w:rsidR="008D4428">
        <w:rPr>
          <w:rFonts w:ascii="Arial" w:eastAsia="Calibri" w:hAnsi="Arial" w:cs="Arial"/>
          <w:sz w:val="24"/>
          <w:szCs w:val="24"/>
          <w:lang w:eastAsia="en-US"/>
        </w:rPr>
        <w:tab/>
      </w:r>
      <w:r w:rsidRPr="00A4627E">
        <w:rPr>
          <w:rFonts w:ascii="Arial" w:eastAsia="Calibri" w:hAnsi="Arial" w:cs="Arial"/>
          <w:sz w:val="24"/>
          <w:szCs w:val="24"/>
          <w:lang w:eastAsia="en-US"/>
        </w:rPr>
        <w:t>(Ф.И.О.)</w:t>
      </w:r>
    </w:p>
    <w:p w:rsidR="00C97207" w:rsidRPr="00A4627E" w:rsidRDefault="00C97207" w:rsidP="00A4627E">
      <w:pPr>
        <w:tabs>
          <w:tab w:val="left" w:pos="6945"/>
        </w:tabs>
        <w:autoSpaceDE/>
        <w:autoSpaceDN/>
        <w:adjustRightInd/>
        <w:ind w:firstLine="567"/>
        <w:jc w:val="both"/>
        <w:rPr>
          <w:rFonts w:ascii="Arial" w:eastAsia="Calibri" w:hAnsi="Arial" w:cs="Arial"/>
          <w:sz w:val="24"/>
          <w:szCs w:val="24"/>
          <w:lang w:eastAsia="en-US"/>
        </w:rPr>
      </w:pPr>
    </w:p>
    <w:p w:rsidR="00C97207" w:rsidRPr="00A4627E" w:rsidRDefault="00C97207" w:rsidP="00A4627E">
      <w:pPr>
        <w:tabs>
          <w:tab w:val="left" w:pos="6945"/>
        </w:tabs>
        <w:autoSpaceDE/>
        <w:autoSpaceDN/>
        <w:adjustRightInd/>
        <w:ind w:firstLine="567"/>
        <w:jc w:val="both"/>
        <w:rPr>
          <w:rFonts w:ascii="Arial" w:eastAsia="Calibri" w:hAnsi="Arial" w:cs="Arial"/>
          <w:sz w:val="24"/>
          <w:szCs w:val="24"/>
          <w:lang w:eastAsia="en-US"/>
        </w:rPr>
      </w:pPr>
    </w:p>
    <w:p w:rsidR="00A4627E" w:rsidRPr="00A4627E" w:rsidRDefault="00A4627E" w:rsidP="00A4627E">
      <w:pPr>
        <w:tabs>
          <w:tab w:val="left" w:pos="6945"/>
        </w:tabs>
        <w:autoSpaceDE/>
        <w:autoSpaceDN/>
        <w:adjustRightInd/>
        <w:ind w:firstLine="567"/>
        <w:jc w:val="both"/>
        <w:rPr>
          <w:rFonts w:ascii="Arial" w:eastAsia="Calibri" w:hAnsi="Arial" w:cs="Arial"/>
          <w:sz w:val="24"/>
          <w:szCs w:val="24"/>
          <w:lang w:eastAsia="en-US"/>
        </w:rPr>
      </w:pPr>
    </w:p>
    <w:p w:rsidR="00C97207" w:rsidRPr="00A4627E" w:rsidRDefault="00C97207" w:rsidP="00A4627E">
      <w:pPr>
        <w:autoSpaceDE/>
        <w:autoSpaceDN/>
        <w:adjustRightInd/>
        <w:ind w:firstLine="567"/>
        <w:jc w:val="both"/>
        <w:rPr>
          <w:rFonts w:ascii="Arial" w:eastAsia="Calibri" w:hAnsi="Arial" w:cs="Arial"/>
          <w:sz w:val="24"/>
          <w:szCs w:val="24"/>
        </w:rPr>
      </w:pPr>
      <w:r w:rsidRPr="00A4627E">
        <w:rPr>
          <w:rFonts w:ascii="Arial" w:eastAsia="Calibri" w:hAnsi="Arial" w:cs="Arial"/>
          <w:sz w:val="24"/>
          <w:szCs w:val="24"/>
        </w:rPr>
        <w:t xml:space="preserve">Начальник управления промышленности, транспорта и </w:t>
      </w:r>
    </w:p>
    <w:p w:rsidR="00A4627E" w:rsidRPr="00A4627E" w:rsidRDefault="00C97207" w:rsidP="00A4627E">
      <w:pPr>
        <w:autoSpaceDE/>
        <w:autoSpaceDN/>
        <w:adjustRightInd/>
        <w:ind w:firstLine="567"/>
        <w:jc w:val="both"/>
        <w:rPr>
          <w:rFonts w:ascii="Arial" w:eastAsia="Calibri" w:hAnsi="Arial" w:cs="Arial"/>
          <w:sz w:val="24"/>
          <w:szCs w:val="24"/>
        </w:rPr>
      </w:pPr>
      <w:r w:rsidRPr="00A4627E">
        <w:rPr>
          <w:rFonts w:ascii="Arial" w:eastAsia="Calibri" w:hAnsi="Arial" w:cs="Arial"/>
          <w:sz w:val="24"/>
          <w:szCs w:val="24"/>
        </w:rPr>
        <w:t>жилищно-коммунального хозяйства</w:t>
      </w:r>
      <w:r w:rsidR="00A4627E" w:rsidRPr="00A4627E">
        <w:rPr>
          <w:rFonts w:ascii="Arial" w:eastAsia="Calibri" w:hAnsi="Arial" w:cs="Arial"/>
          <w:sz w:val="24"/>
          <w:szCs w:val="24"/>
        </w:rPr>
        <w:t xml:space="preserve"> </w:t>
      </w:r>
      <w:r w:rsidRPr="00A4627E">
        <w:rPr>
          <w:rFonts w:ascii="Arial" w:eastAsia="Calibri" w:hAnsi="Arial" w:cs="Arial"/>
          <w:sz w:val="24"/>
          <w:szCs w:val="24"/>
        </w:rPr>
        <w:t xml:space="preserve">администрации </w:t>
      </w:r>
    </w:p>
    <w:p w:rsidR="00C97207" w:rsidRPr="00A4627E" w:rsidRDefault="008D4428" w:rsidP="00A4627E">
      <w:pPr>
        <w:autoSpaceDE/>
        <w:autoSpaceDN/>
        <w:adjustRightInd/>
        <w:ind w:firstLine="567"/>
        <w:jc w:val="both"/>
        <w:rPr>
          <w:rFonts w:ascii="Arial" w:eastAsia="Calibri" w:hAnsi="Arial" w:cs="Arial"/>
          <w:sz w:val="24"/>
          <w:szCs w:val="24"/>
        </w:rPr>
      </w:pPr>
      <w:r>
        <w:rPr>
          <w:rFonts w:ascii="Arial" w:eastAsia="Calibri" w:hAnsi="Arial" w:cs="Arial"/>
          <w:sz w:val="24"/>
          <w:szCs w:val="24"/>
        </w:rPr>
        <w:t>муниципального образования</w:t>
      </w:r>
    </w:p>
    <w:p w:rsidR="00A4627E" w:rsidRPr="00A4627E" w:rsidRDefault="00C97207" w:rsidP="00A4627E">
      <w:pPr>
        <w:autoSpaceDE/>
        <w:autoSpaceDN/>
        <w:adjustRightInd/>
        <w:ind w:firstLine="567"/>
        <w:jc w:val="both"/>
        <w:rPr>
          <w:rFonts w:ascii="Arial" w:eastAsia="Calibri" w:hAnsi="Arial" w:cs="Arial"/>
          <w:sz w:val="24"/>
          <w:szCs w:val="24"/>
        </w:rPr>
      </w:pPr>
      <w:r w:rsidRPr="00A4627E">
        <w:rPr>
          <w:rFonts w:ascii="Arial" w:eastAsia="Calibri" w:hAnsi="Arial" w:cs="Arial"/>
          <w:sz w:val="24"/>
          <w:szCs w:val="24"/>
        </w:rPr>
        <w:t>Белореченский район</w:t>
      </w:r>
    </w:p>
    <w:p w:rsidR="00A4627E" w:rsidRPr="00A4627E" w:rsidRDefault="008D4428" w:rsidP="00A4627E">
      <w:pPr>
        <w:autoSpaceDE/>
        <w:autoSpaceDN/>
        <w:adjustRightInd/>
        <w:ind w:firstLine="567"/>
        <w:jc w:val="both"/>
        <w:rPr>
          <w:rFonts w:ascii="Arial" w:eastAsia="Calibri" w:hAnsi="Arial" w:cs="Arial"/>
          <w:sz w:val="24"/>
          <w:szCs w:val="24"/>
        </w:rPr>
      </w:pPr>
      <w:r>
        <w:rPr>
          <w:rFonts w:ascii="Arial" w:eastAsia="Calibri" w:hAnsi="Arial" w:cs="Arial"/>
          <w:sz w:val="24"/>
          <w:szCs w:val="24"/>
        </w:rPr>
        <w:t>В.Н.Килин</w:t>
      </w:r>
    </w:p>
    <w:p w:rsidR="00A4627E" w:rsidRPr="00A4627E" w:rsidRDefault="00A4627E" w:rsidP="00A4627E">
      <w:pPr>
        <w:autoSpaceDE/>
        <w:autoSpaceDN/>
        <w:adjustRightInd/>
        <w:ind w:firstLine="567"/>
        <w:jc w:val="both"/>
        <w:rPr>
          <w:rFonts w:ascii="Arial" w:eastAsia="Calibri" w:hAnsi="Arial" w:cs="Arial"/>
          <w:sz w:val="24"/>
          <w:szCs w:val="24"/>
        </w:rPr>
      </w:pPr>
    </w:p>
    <w:p w:rsidR="00A4627E" w:rsidRPr="00A4627E" w:rsidRDefault="00A4627E" w:rsidP="00A4627E">
      <w:pPr>
        <w:autoSpaceDE/>
        <w:autoSpaceDN/>
        <w:adjustRightInd/>
        <w:ind w:firstLine="567"/>
        <w:jc w:val="both"/>
        <w:rPr>
          <w:rFonts w:ascii="Arial" w:eastAsia="Calibri" w:hAnsi="Arial" w:cs="Arial"/>
          <w:sz w:val="24"/>
          <w:szCs w:val="24"/>
        </w:rPr>
      </w:pPr>
    </w:p>
    <w:p w:rsidR="00C97207" w:rsidRPr="00A4627E" w:rsidRDefault="00C97207" w:rsidP="00A4627E">
      <w:pPr>
        <w:autoSpaceDE/>
        <w:autoSpaceDN/>
        <w:adjustRightInd/>
        <w:ind w:firstLine="567"/>
        <w:jc w:val="both"/>
        <w:rPr>
          <w:rFonts w:ascii="Arial" w:eastAsia="Calibri" w:hAnsi="Arial" w:cs="Arial"/>
          <w:color w:val="000000"/>
          <w:sz w:val="24"/>
          <w:szCs w:val="24"/>
          <w:shd w:val="clear" w:color="auto" w:fill="FFFFFF"/>
        </w:rPr>
      </w:pPr>
    </w:p>
    <w:p w:rsidR="002A089B" w:rsidRPr="00A4627E" w:rsidRDefault="002A089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Приложение 3</w:t>
      </w:r>
    </w:p>
    <w:p w:rsidR="002A089B" w:rsidRPr="00A4627E" w:rsidRDefault="002A089B" w:rsidP="00A4627E">
      <w:pPr>
        <w:autoSpaceDE/>
        <w:autoSpaceDN/>
        <w:adjustRightInd/>
        <w:ind w:firstLine="567"/>
        <w:rPr>
          <w:rFonts w:ascii="Arial" w:hAnsi="Arial" w:cs="Arial"/>
          <w:sz w:val="24"/>
          <w:szCs w:val="24"/>
          <w:lang w:eastAsia="en-US"/>
        </w:rPr>
      </w:pPr>
      <w:r w:rsidRPr="00A4627E">
        <w:rPr>
          <w:rFonts w:ascii="Arial" w:hAnsi="Arial" w:cs="Arial"/>
          <w:sz w:val="24"/>
          <w:szCs w:val="24"/>
          <w:lang w:eastAsia="en-US"/>
        </w:rPr>
        <w:t>к административному регламенту</w:t>
      </w:r>
    </w:p>
    <w:p w:rsidR="002A089B" w:rsidRPr="00A4627E" w:rsidRDefault="002A089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предоставления муниципальной услуги</w:t>
      </w:r>
    </w:p>
    <w:p w:rsidR="002A089B" w:rsidRPr="00A4627E" w:rsidRDefault="002A089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w:t>
      </w:r>
      <w:r w:rsidRPr="00A4627E">
        <w:rPr>
          <w:rFonts w:ascii="Arial" w:eastAsia="Calibri" w:hAnsi="Arial" w:cs="Arial"/>
          <w:bCs/>
          <w:sz w:val="24"/>
          <w:szCs w:val="24"/>
          <w:lang w:eastAsia="en-US"/>
        </w:rPr>
        <w:t xml:space="preserve">Признание </w:t>
      </w:r>
      <w:r w:rsidRPr="00A4627E">
        <w:rPr>
          <w:rFonts w:ascii="Arial" w:eastAsia="Calibri" w:hAnsi="Arial" w:cs="Arial"/>
          <w:sz w:val="24"/>
          <w:szCs w:val="24"/>
          <w:lang w:eastAsia="en-US"/>
        </w:rPr>
        <w:t>многоквартирного дома</w:t>
      </w:r>
    </w:p>
    <w:p w:rsidR="002A089B" w:rsidRPr="00A4627E" w:rsidRDefault="002A089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аварийным и подлежащим сносу</w:t>
      </w:r>
    </w:p>
    <w:p w:rsidR="002A089B" w:rsidRPr="00A4627E" w:rsidRDefault="002A089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или реконструкции»</w:t>
      </w:r>
    </w:p>
    <w:p w:rsidR="002A089B" w:rsidRPr="00A4627E" w:rsidRDefault="002A089B" w:rsidP="00A4627E">
      <w:pPr>
        <w:ind w:firstLine="567"/>
        <w:jc w:val="center"/>
        <w:rPr>
          <w:rFonts w:ascii="Arial" w:hAnsi="Arial" w:cs="Arial"/>
          <w:noProof/>
          <w:sz w:val="24"/>
          <w:szCs w:val="24"/>
        </w:rPr>
      </w:pPr>
    </w:p>
    <w:p w:rsidR="00A4627E" w:rsidRPr="00A4627E" w:rsidRDefault="00A4627E" w:rsidP="00A4627E">
      <w:pPr>
        <w:ind w:firstLine="567"/>
        <w:jc w:val="center"/>
        <w:rPr>
          <w:rFonts w:ascii="Arial" w:hAnsi="Arial" w:cs="Arial"/>
          <w:noProof/>
          <w:sz w:val="24"/>
          <w:szCs w:val="24"/>
        </w:rPr>
      </w:pPr>
    </w:p>
    <w:p w:rsidR="002A089B" w:rsidRPr="00A4627E" w:rsidRDefault="00C97207" w:rsidP="00A4627E">
      <w:pPr>
        <w:shd w:val="clear" w:color="auto" w:fill="FFFFFF"/>
        <w:autoSpaceDE/>
        <w:autoSpaceDN/>
        <w:adjustRightInd/>
        <w:ind w:firstLine="567"/>
        <w:jc w:val="right"/>
        <w:rPr>
          <w:rFonts w:ascii="Arial" w:hAnsi="Arial" w:cs="Arial"/>
          <w:color w:val="000000"/>
          <w:sz w:val="24"/>
          <w:szCs w:val="24"/>
        </w:rPr>
      </w:pPr>
      <w:r w:rsidRPr="00A4627E">
        <w:rPr>
          <w:rFonts w:ascii="Arial" w:hAnsi="Arial" w:cs="Arial"/>
          <w:color w:val="000000"/>
          <w:sz w:val="24"/>
          <w:szCs w:val="24"/>
        </w:rPr>
        <w:t>Председателю межведомственной</w:t>
      </w:r>
    </w:p>
    <w:p w:rsidR="00C97207" w:rsidRPr="00A4627E" w:rsidRDefault="00C97207" w:rsidP="00A4627E">
      <w:pPr>
        <w:shd w:val="clear" w:color="auto" w:fill="FFFFFF"/>
        <w:autoSpaceDE/>
        <w:autoSpaceDN/>
        <w:adjustRightInd/>
        <w:ind w:firstLine="567"/>
        <w:jc w:val="right"/>
        <w:rPr>
          <w:rFonts w:ascii="Arial" w:hAnsi="Arial" w:cs="Arial"/>
          <w:color w:val="000000"/>
          <w:sz w:val="24"/>
          <w:szCs w:val="24"/>
        </w:rPr>
      </w:pPr>
      <w:r w:rsidRPr="00A4627E">
        <w:rPr>
          <w:rFonts w:ascii="Arial" w:hAnsi="Arial" w:cs="Arial"/>
          <w:color w:val="000000"/>
          <w:sz w:val="24"/>
          <w:szCs w:val="24"/>
        </w:rPr>
        <w:t>комиссии</w:t>
      </w:r>
      <w:r w:rsidRPr="00A4627E">
        <w:rPr>
          <w:rFonts w:ascii="Arial" w:hAnsi="Arial" w:cs="Arial"/>
          <w:sz w:val="24"/>
          <w:szCs w:val="24"/>
        </w:rPr>
        <w:t xml:space="preserve"> </w:t>
      </w:r>
      <w:r w:rsidRPr="00A4627E">
        <w:rPr>
          <w:rFonts w:ascii="Arial" w:hAnsi="Arial" w:cs="Arial"/>
          <w:color w:val="000000"/>
          <w:sz w:val="24"/>
          <w:szCs w:val="24"/>
        </w:rPr>
        <w:t>муниципального образования</w:t>
      </w:r>
    </w:p>
    <w:p w:rsidR="00C97207" w:rsidRPr="00A4627E" w:rsidRDefault="00C97207" w:rsidP="00A4627E">
      <w:pPr>
        <w:autoSpaceDE/>
        <w:autoSpaceDN/>
        <w:adjustRightInd/>
        <w:ind w:firstLine="567"/>
        <w:jc w:val="right"/>
        <w:rPr>
          <w:rFonts w:ascii="Arial" w:hAnsi="Arial" w:cs="Arial"/>
          <w:color w:val="000000"/>
          <w:sz w:val="24"/>
          <w:szCs w:val="24"/>
        </w:rPr>
      </w:pPr>
      <w:r w:rsidRPr="00A4627E">
        <w:rPr>
          <w:rFonts w:ascii="Arial" w:hAnsi="Arial" w:cs="Arial"/>
          <w:color w:val="000000"/>
          <w:sz w:val="24"/>
          <w:szCs w:val="24"/>
        </w:rPr>
        <w:t>Белореченский район</w:t>
      </w:r>
    </w:p>
    <w:p w:rsidR="00C97207" w:rsidRPr="00A4627E" w:rsidRDefault="00C97207" w:rsidP="00A4627E">
      <w:pPr>
        <w:autoSpaceDE/>
        <w:autoSpaceDN/>
        <w:adjustRightInd/>
        <w:ind w:firstLine="567"/>
        <w:jc w:val="right"/>
        <w:rPr>
          <w:rFonts w:ascii="Arial" w:hAnsi="Arial" w:cs="Arial"/>
          <w:color w:val="000000"/>
          <w:sz w:val="24"/>
          <w:szCs w:val="24"/>
        </w:rPr>
      </w:pPr>
      <w:r w:rsidRPr="00A4627E">
        <w:rPr>
          <w:rFonts w:ascii="Arial" w:hAnsi="Arial" w:cs="Arial"/>
          <w:color w:val="000000"/>
          <w:sz w:val="24"/>
          <w:szCs w:val="24"/>
        </w:rPr>
        <w:t xml:space="preserve">от </w:t>
      </w:r>
      <w:r w:rsidR="002A089B" w:rsidRPr="00A4627E">
        <w:rPr>
          <w:rFonts w:ascii="Arial" w:hAnsi="Arial" w:cs="Arial"/>
          <w:color w:val="000000"/>
          <w:sz w:val="24"/>
          <w:szCs w:val="24"/>
        </w:rPr>
        <w:t>____________________________</w:t>
      </w:r>
    </w:p>
    <w:p w:rsidR="00C97207" w:rsidRPr="00A4627E" w:rsidRDefault="00C97207" w:rsidP="00A4627E">
      <w:pPr>
        <w:autoSpaceDE/>
        <w:autoSpaceDN/>
        <w:adjustRightInd/>
        <w:ind w:firstLine="567"/>
        <w:jc w:val="right"/>
        <w:rPr>
          <w:rFonts w:ascii="Arial" w:hAnsi="Arial" w:cs="Arial"/>
          <w:color w:val="000000"/>
          <w:sz w:val="24"/>
          <w:szCs w:val="24"/>
        </w:rPr>
      </w:pPr>
      <w:r w:rsidRPr="00A4627E">
        <w:rPr>
          <w:rFonts w:ascii="Arial" w:hAnsi="Arial" w:cs="Arial"/>
          <w:color w:val="000000"/>
          <w:sz w:val="24"/>
          <w:szCs w:val="24"/>
        </w:rPr>
        <w:t>(Ф.И.О. полностью)</w:t>
      </w:r>
    </w:p>
    <w:p w:rsidR="00C97207" w:rsidRPr="00A4627E" w:rsidRDefault="00C97207" w:rsidP="00A4627E">
      <w:pPr>
        <w:autoSpaceDE/>
        <w:autoSpaceDN/>
        <w:adjustRightInd/>
        <w:ind w:firstLine="567"/>
        <w:jc w:val="right"/>
        <w:rPr>
          <w:rFonts w:ascii="Arial" w:hAnsi="Arial" w:cs="Arial"/>
          <w:color w:val="000000"/>
          <w:sz w:val="24"/>
          <w:szCs w:val="24"/>
        </w:rPr>
      </w:pPr>
      <w:r w:rsidRPr="00A4627E">
        <w:rPr>
          <w:rFonts w:ascii="Arial" w:hAnsi="Arial" w:cs="Arial"/>
          <w:color w:val="000000"/>
          <w:sz w:val="24"/>
          <w:szCs w:val="24"/>
        </w:rPr>
        <w:t>адрес: _________________</w:t>
      </w:r>
      <w:r w:rsidR="002A089B" w:rsidRPr="00A4627E">
        <w:rPr>
          <w:rFonts w:ascii="Arial" w:hAnsi="Arial" w:cs="Arial"/>
          <w:color w:val="000000"/>
          <w:sz w:val="24"/>
          <w:szCs w:val="24"/>
        </w:rPr>
        <w:t>______</w:t>
      </w:r>
    </w:p>
    <w:p w:rsidR="00C97207" w:rsidRPr="00A4627E" w:rsidRDefault="00C97207" w:rsidP="00A4627E">
      <w:pPr>
        <w:autoSpaceDE/>
        <w:autoSpaceDN/>
        <w:adjustRightInd/>
        <w:ind w:firstLine="567"/>
        <w:jc w:val="right"/>
        <w:rPr>
          <w:rFonts w:ascii="Arial" w:hAnsi="Arial" w:cs="Arial"/>
          <w:color w:val="000000"/>
          <w:sz w:val="24"/>
          <w:szCs w:val="24"/>
        </w:rPr>
      </w:pPr>
      <w:r w:rsidRPr="00A4627E">
        <w:rPr>
          <w:rFonts w:ascii="Arial" w:hAnsi="Arial" w:cs="Arial"/>
          <w:color w:val="000000"/>
          <w:sz w:val="24"/>
          <w:szCs w:val="24"/>
        </w:rPr>
        <w:t>____________________________</w:t>
      </w:r>
    </w:p>
    <w:p w:rsidR="00C97207" w:rsidRPr="00A4627E" w:rsidRDefault="00C97207" w:rsidP="00A4627E">
      <w:pPr>
        <w:autoSpaceDE/>
        <w:autoSpaceDN/>
        <w:adjustRightInd/>
        <w:ind w:firstLine="567"/>
        <w:jc w:val="right"/>
        <w:rPr>
          <w:rFonts w:ascii="Arial" w:hAnsi="Arial" w:cs="Arial"/>
          <w:color w:val="000000"/>
          <w:sz w:val="24"/>
          <w:szCs w:val="24"/>
        </w:rPr>
      </w:pPr>
      <w:r w:rsidRPr="00A4627E">
        <w:rPr>
          <w:rFonts w:ascii="Arial" w:hAnsi="Arial" w:cs="Arial"/>
          <w:color w:val="000000"/>
          <w:sz w:val="24"/>
          <w:szCs w:val="24"/>
        </w:rPr>
        <w:t>телефон: ______________________</w:t>
      </w:r>
    </w:p>
    <w:p w:rsidR="002A089B" w:rsidRPr="00A4627E" w:rsidRDefault="002A089B" w:rsidP="00A4627E">
      <w:pPr>
        <w:autoSpaceDE/>
        <w:autoSpaceDN/>
        <w:adjustRightInd/>
        <w:ind w:firstLine="567"/>
        <w:jc w:val="right"/>
        <w:rPr>
          <w:rFonts w:ascii="Arial" w:hAnsi="Arial" w:cs="Arial"/>
          <w:color w:val="000000"/>
          <w:sz w:val="24"/>
          <w:szCs w:val="24"/>
        </w:rPr>
      </w:pPr>
    </w:p>
    <w:p w:rsidR="00A4627E" w:rsidRPr="00A4627E" w:rsidRDefault="00A4627E" w:rsidP="00A4627E">
      <w:pPr>
        <w:autoSpaceDE/>
        <w:autoSpaceDN/>
        <w:adjustRightInd/>
        <w:ind w:firstLine="567"/>
        <w:jc w:val="right"/>
        <w:rPr>
          <w:rFonts w:ascii="Arial" w:hAnsi="Arial" w:cs="Arial"/>
          <w:color w:val="000000"/>
          <w:sz w:val="24"/>
          <w:szCs w:val="24"/>
        </w:rPr>
      </w:pPr>
    </w:p>
    <w:p w:rsidR="00C97207" w:rsidRPr="00A4627E" w:rsidRDefault="00C97207" w:rsidP="00A4627E">
      <w:pPr>
        <w:autoSpaceDE/>
        <w:autoSpaceDN/>
        <w:adjustRightInd/>
        <w:ind w:firstLine="567"/>
        <w:jc w:val="center"/>
        <w:rPr>
          <w:rFonts w:ascii="Arial" w:hAnsi="Arial" w:cs="Arial"/>
          <w:sz w:val="24"/>
          <w:szCs w:val="24"/>
        </w:rPr>
      </w:pPr>
      <w:r w:rsidRPr="00A4627E">
        <w:rPr>
          <w:rFonts w:ascii="Arial" w:hAnsi="Arial" w:cs="Arial"/>
          <w:sz w:val="24"/>
          <w:szCs w:val="24"/>
        </w:rPr>
        <w:t>Образец заявления для получения Муниципальной услуги</w:t>
      </w:r>
    </w:p>
    <w:p w:rsidR="00C97207" w:rsidRPr="00A4627E" w:rsidRDefault="00C97207" w:rsidP="00A4627E">
      <w:pPr>
        <w:autoSpaceDE/>
        <w:autoSpaceDN/>
        <w:adjustRightInd/>
        <w:ind w:firstLine="567"/>
        <w:jc w:val="center"/>
        <w:rPr>
          <w:rFonts w:ascii="Arial" w:hAnsi="Arial" w:cs="Arial"/>
          <w:sz w:val="24"/>
          <w:szCs w:val="24"/>
        </w:rPr>
      </w:pPr>
    </w:p>
    <w:p w:rsidR="00C97207" w:rsidRPr="00A4627E" w:rsidRDefault="00C97207" w:rsidP="00A4627E">
      <w:pPr>
        <w:autoSpaceDE/>
        <w:autoSpaceDN/>
        <w:adjustRightInd/>
        <w:ind w:firstLine="567"/>
        <w:jc w:val="center"/>
        <w:rPr>
          <w:rFonts w:ascii="Arial" w:hAnsi="Arial" w:cs="Arial"/>
          <w:sz w:val="24"/>
          <w:szCs w:val="24"/>
        </w:rPr>
      </w:pPr>
      <w:r w:rsidRPr="00A4627E">
        <w:rPr>
          <w:rFonts w:ascii="Arial" w:hAnsi="Arial" w:cs="Arial"/>
          <w:sz w:val="24"/>
          <w:szCs w:val="24"/>
        </w:rPr>
        <w:t>Заявление</w:t>
      </w:r>
    </w:p>
    <w:p w:rsidR="00C97207" w:rsidRPr="00A4627E" w:rsidRDefault="00C97207" w:rsidP="00A4627E">
      <w:pPr>
        <w:autoSpaceDE/>
        <w:autoSpaceDN/>
        <w:adjustRightInd/>
        <w:ind w:firstLine="567"/>
        <w:jc w:val="center"/>
        <w:rPr>
          <w:rFonts w:ascii="Arial" w:hAnsi="Arial" w:cs="Arial"/>
          <w:sz w:val="24"/>
          <w:szCs w:val="24"/>
        </w:rPr>
      </w:pPr>
      <w:r w:rsidRPr="00A4627E">
        <w:rPr>
          <w:rFonts w:ascii="Arial" w:hAnsi="Arial" w:cs="Arial"/>
          <w:sz w:val="24"/>
          <w:szCs w:val="24"/>
        </w:rPr>
        <w:lastRenderedPageBreak/>
        <w:t xml:space="preserve">о выдаче дубликата результата предоставления </w:t>
      </w:r>
    </w:p>
    <w:p w:rsidR="00C97207" w:rsidRPr="00A4627E" w:rsidRDefault="00C97207" w:rsidP="00A4627E">
      <w:pPr>
        <w:autoSpaceDE/>
        <w:autoSpaceDN/>
        <w:adjustRightInd/>
        <w:ind w:firstLine="567"/>
        <w:jc w:val="center"/>
        <w:rPr>
          <w:rFonts w:ascii="Arial" w:hAnsi="Arial" w:cs="Arial"/>
          <w:sz w:val="24"/>
          <w:szCs w:val="24"/>
        </w:rPr>
      </w:pPr>
      <w:r w:rsidRPr="00A4627E">
        <w:rPr>
          <w:rFonts w:ascii="Arial" w:hAnsi="Arial" w:cs="Arial"/>
          <w:sz w:val="24"/>
          <w:szCs w:val="24"/>
        </w:rPr>
        <w:t>муниципальной услуги</w:t>
      </w:r>
    </w:p>
    <w:p w:rsidR="00C97207" w:rsidRPr="00A4627E" w:rsidRDefault="00C97207" w:rsidP="00A4627E">
      <w:pPr>
        <w:autoSpaceDE/>
        <w:autoSpaceDN/>
        <w:adjustRightInd/>
        <w:ind w:firstLine="567"/>
        <w:jc w:val="both"/>
        <w:rPr>
          <w:rFonts w:ascii="Arial" w:hAnsi="Arial" w:cs="Arial"/>
          <w:sz w:val="24"/>
          <w:szCs w:val="24"/>
        </w:rPr>
      </w:pPr>
    </w:p>
    <w:p w:rsidR="00C97207" w:rsidRPr="00A4627E" w:rsidRDefault="00C97207" w:rsidP="00A4627E">
      <w:pPr>
        <w:autoSpaceDE/>
        <w:autoSpaceDN/>
        <w:adjustRightInd/>
        <w:ind w:firstLine="567"/>
        <w:jc w:val="both"/>
        <w:rPr>
          <w:rFonts w:ascii="Arial" w:hAnsi="Arial" w:cs="Arial"/>
          <w:sz w:val="24"/>
          <w:szCs w:val="24"/>
        </w:rPr>
      </w:pPr>
      <w:r w:rsidRPr="00A4627E">
        <w:rPr>
          <w:rFonts w:ascii="Arial" w:hAnsi="Arial" w:cs="Arial"/>
          <w:sz w:val="24"/>
          <w:szCs w:val="24"/>
        </w:rPr>
        <w:t>Прошу выдать дубликат услуги о</w:t>
      </w:r>
      <w:r w:rsidRPr="00A4627E">
        <w:rPr>
          <w:rFonts w:ascii="Arial" w:hAnsi="Arial" w:cs="Arial"/>
          <w:bCs/>
          <w:sz w:val="24"/>
          <w:szCs w:val="24"/>
        </w:rPr>
        <w:t xml:space="preserve"> признание </w:t>
      </w:r>
      <w:r w:rsidRPr="00A4627E">
        <w:rPr>
          <w:rFonts w:ascii="Arial" w:hAnsi="Arial" w:cs="Arial"/>
          <w:sz w:val="24"/>
          <w:szCs w:val="24"/>
        </w:rPr>
        <w:t>многоквартирного дома аварийным и подлежащим сносу или реконструкции</w:t>
      </w:r>
    </w:p>
    <w:p w:rsidR="00C97207" w:rsidRPr="00A4627E" w:rsidRDefault="00C97207" w:rsidP="00A4627E">
      <w:pPr>
        <w:autoSpaceDE/>
        <w:autoSpaceDN/>
        <w:adjustRightInd/>
        <w:ind w:firstLine="567"/>
        <w:jc w:val="both"/>
        <w:rPr>
          <w:rFonts w:ascii="Arial" w:hAnsi="Arial" w:cs="Arial"/>
          <w:sz w:val="24"/>
          <w:szCs w:val="24"/>
        </w:rPr>
      </w:pPr>
    </w:p>
    <w:p w:rsidR="00C97207" w:rsidRPr="00A4627E" w:rsidRDefault="00C97207" w:rsidP="00A4627E">
      <w:pPr>
        <w:autoSpaceDE/>
        <w:autoSpaceDN/>
        <w:adjustRightInd/>
        <w:ind w:firstLine="567"/>
        <w:jc w:val="both"/>
        <w:rPr>
          <w:rFonts w:ascii="Arial" w:hAnsi="Arial" w:cs="Arial"/>
          <w:sz w:val="24"/>
          <w:szCs w:val="24"/>
        </w:rPr>
      </w:pPr>
      <w:r w:rsidRPr="00A4627E">
        <w:rPr>
          <w:rFonts w:ascii="Arial" w:hAnsi="Arial" w:cs="Arial"/>
          <w:sz w:val="24"/>
          <w:szCs w:val="24"/>
        </w:rPr>
        <w:t>от "______" ________ 20___ г.</w:t>
      </w:r>
      <w:r w:rsidR="002A089B" w:rsidRPr="00A4627E">
        <w:rPr>
          <w:rFonts w:ascii="Arial" w:hAnsi="Arial" w:cs="Arial"/>
          <w:sz w:val="24"/>
          <w:szCs w:val="24"/>
        </w:rPr>
        <w:tab/>
      </w:r>
      <w:r w:rsidR="002A089B" w:rsidRPr="00A4627E">
        <w:rPr>
          <w:rFonts w:ascii="Arial" w:hAnsi="Arial" w:cs="Arial"/>
          <w:sz w:val="24"/>
          <w:szCs w:val="24"/>
        </w:rPr>
        <w:tab/>
      </w:r>
      <w:r w:rsidR="002A089B" w:rsidRPr="00A4627E">
        <w:rPr>
          <w:rFonts w:ascii="Arial" w:hAnsi="Arial" w:cs="Arial"/>
          <w:sz w:val="24"/>
          <w:szCs w:val="24"/>
        </w:rPr>
        <w:tab/>
      </w:r>
      <w:r w:rsidR="002A089B" w:rsidRPr="00A4627E">
        <w:rPr>
          <w:rFonts w:ascii="Arial" w:hAnsi="Arial" w:cs="Arial"/>
          <w:sz w:val="24"/>
          <w:szCs w:val="24"/>
        </w:rPr>
        <w:tab/>
      </w:r>
      <w:r w:rsidR="002A089B" w:rsidRPr="00A4627E">
        <w:rPr>
          <w:rFonts w:ascii="Arial" w:hAnsi="Arial" w:cs="Arial"/>
          <w:sz w:val="24"/>
          <w:szCs w:val="24"/>
        </w:rPr>
        <w:tab/>
      </w:r>
      <w:r w:rsidR="002A089B" w:rsidRPr="00A4627E">
        <w:rPr>
          <w:rFonts w:ascii="Arial" w:hAnsi="Arial" w:cs="Arial"/>
          <w:sz w:val="24"/>
          <w:szCs w:val="24"/>
        </w:rPr>
        <w:tab/>
      </w:r>
      <w:r w:rsidRPr="00A4627E">
        <w:rPr>
          <w:rFonts w:ascii="Arial" w:hAnsi="Arial" w:cs="Arial"/>
          <w:sz w:val="24"/>
          <w:szCs w:val="24"/>
        </w:rPr>
        <w:t xml:space="preserve"> № ____</w:t>
      </w:r>
    </w:p>
    <w:p w:rsidR="00C97207" w:rsidRPr="00A4627E" w:rsidRDefault="00C97207" w:rsidP="00A4627E">
      <w:pPr>
        <w:autoSpaceDE/>
        <w:autoSpaceDN/>
        <w:adjustRightInd/>
        <w:ind w:firstLine="567"/>
        <w:jc w:val="both"/>
        <w:rPr>
          <w:rFonts w:ascii="Arial" w:hAnsi="Arial" w:cs="Arial"/>
          <w:sz w:val="24"/>
          <w:szCs w:val="24"/>
        </w:rPr>
      </w:pPr>
      <w:r w:rsidRPr="00A4627E">
        <w:rPr>
          <w:rFonts w:ascii="Arial" w:hAnsi="Arial" w:cs="Arial"/>
          <w:sz w:val="24"/>
          <w:szCs w:val="24"/>
        </w:rPr>
        <w:t>________________________________________</w:t>
      </w:r>
      <w:r w:rsidR="0052190C" w:rsidRPr="00A4627E">
        <w:rPr>
          <w:rFonts w:ascii="Arial" w:hAnsi="Arial" w:cs="Arial"/>
          <w:sz w:val="24"/>
          <w:szCs w:val="24"/>
        </w:rPr>
        <w:t>______</w:t>
      </w:r>
      <w:r w:rsidRPr="00A4627E">
        <w:rPr>
          <w:rFonts w:ascii="Arial" w:hAnsi="Arial" w:cs="Arial"/>
          <w:sz w:val="24"/>
          <w:szCs w:val="24"/>
        </w:rPr>
        <w:t>_____________________</w:t>
      </w:r>
    </w:p>
    <w:p w:rsidR="00C97207" w:rsidRPr="00A4627E" w:rsidRDefault="00C97207" w:rsidP="00A4627E">
      <w:pPr>
        <w:autoSpaceDE/>
        <w:autoSpaceDN/>
        <w:adjustRightInd/>
        <w:ind w:firstLine="567"/>
        <w:jc w:val="both"/>
        <w:rPr>
          <w:rFonts w:ascii="Arial" w:hAnsi="Arial" w:cs="Arial"/>
          <w:sz w:val="24"/>
          <w:szCs w:val="24"/>
        </w:rPr>
      </w:pPr>
      <w:r w:rsidRPr="00A4627E">
        <w:rPr>
          <w:rFonts w:ascii="Arial" w:hAnsi="Arial" w:cs="Arial"/>
          <w:sz w:val="24"/>
          <w:szCs w:val="24"/>
        </w:rPr>
        <w:t>в связи с____________________________________________________________</w:t>
      </w:r>
    </w:p>
    <w:p w:rsidR="00C97207" w:rsidRPr="00A4627E" w:rsidRDefault="00C97207" w:rsidP="00A4627E">
      <w:pPr>
        <w:autoSpaceDE/>
        <w:autoSpaceDN/>
        <w:adjustRightInd/>
        <w:ind w:firstLine="567"/>
        <w:jc w:val="both"/>
        <w:rPr>
          <w:rFonts w:ascii="Arial" w:hAnsi="Arial" w:cs="Arial"/>
          <w:sz w:val="24"/>
          <w:szCs w:val="24"/>
        </w:rPr>
      </w:pPr>
      <w:r w:rsidRPr="00A4627E">
        <w:rPr>
          <w:rFonts w:ascii="Arial" w:hAnsi="Arial" w:cs="Arial"/>
          <w:sz w:val="24"/>
          <w:szCs w:val="24"/>
        </w:rPr>
        <w:t>____________________</w:t>
      </w:r>
      <w:r w:rsidR="0052190C" w:rsidRPr="00A4627E">
        <w:rPr>
          <w:rFonts w:ascii="Arial" w:hAnsi="Arial" w:cs="Arial"/>
          <w:sz w:val="24"/>
          <w:szCs w:val="24"/>
        </w:rPr>
        <w:t>_______</w:t>
      </w:r>
      <w:r w:rsidRPr="00A4627E">
        <w:rPr>
          <w:rFonts w:ascii="Arial" w:hAnsi="Arial" w:cs="Arial"/>
          <w:sz w:val="24"/>
          <w:szCs w:val="24"/>
        </w:rPr>
        <w:t>_________</w:t>
      </w:r>
      <w:r w:rsidR="0052190C" w:rsidRPr="00A4627E">
        <w:rPr>
          <w:rFonts w:ascii="Arial" w:hAnsi="Arial" w:cs="Arial"/>
          <w:sz w:val="24"/>
          <w:szCs w:val="24"/>
        </w:rPr>
        <w:t>_______________________________</w:t>
      </w:r>
    </w:p>
    <w:p w:rsidR="00C97207" w:rsidRPr="00A4627E" w:rsidRDefault="00C97207" w:rsidP="00A4627E">
      <w:pPr>
        <w:autoSpaceDE/>
        <w:autoSpaceDN/>
        <w:adjustRightInd/>
        <w:ind w:firstLine="567"/>
        <w:jc w:val="both"/>
        <w:rPr>
          <w:rFonts w:ascii="Arial" w:hAnsi="Arial" w:cs="Arial"/>
          <w:sz w:val="24"/>
          <w:szCs w:val="24"/>
        </w:rPr>
      </w:pPr>
    </w:p>
    <w:p w:rsidR="00C97207" w:rsidRPr="00A4627E" w:rsidRDefault="00C97207" w:rsidP="00A4627E">
      <w:pPr>
        <w:tabs>
          <w:tab w:val="left" w:pos="6240"/>
        </w:tabs>
        <w:autoSpaceDE/>
        <w:autoSpaceDN/>
        <w:adjustRightInd/>
        <w:ind w:firstLine="567"/>
        <w:rPr>
          <w:rFonts w:ascii="Arial" w:hAnsi="Arial" w:cs="Arial"/>
          <w:sz w:val="24"/>
          <w:szCs w:val="24"/>
        </w:rPr>
      </w:pPr>
      <w:r w:rsidRPr="00A4627E">
        <w:rPr>
          <w:rFonts w:ascii="Arial" w:hAnsi="Arial" w:cs="Arial"/>
          <w:sz w:val="24"/>
          <w:szCs w:val="24"/>
        </w:rPr>
        <w:t>«___» ________________2020</w:t>
      </w:r>
      <w:r w:rsidRPr="00A4627E">
        <w:rPr>
          <w:rFonts w:ascii="Arial" w:hAnsi="Arial" w:cs="Arial"/>
          <w:sz w:val="24"/>
          <w:szCs w:val="24"/>
        </w:rPr>
        <w:tab/>
      </w:r>
    </w:p>
    <w:p w:rsidR="00C97207" w:rsidRPr="00A4627E" w:rsidRDefault="00C97207" w:rsidP="00A4627E">
      <w:pPr>
        <w:tabs>
          <w:tab w:val="left" w:pos="5835"/>
        </w:tabs>
        <w:autoSpaceDE/>
        <w:autoSpaceDN/>
        <w:adjustRightInd/>
        <w:ind w:firstLine="567"/>
        <w:rPr>
          <w:rFonts w:ascii="Arial" w:hAnsi="Arial" w:cs="Arial"/>
          <w:sz w:val="24"/>
          <w:szCs w:val="24"/>
        </w:rPr>
      </w:pPr>
      <w:r w:rsidRPr="00A4627E">
        <w:rPr>
          <w:rFonts w:ascii="Arial" w:hAnsi="Arial" w:cs="Arial"/>
          <w:sz w:val="24"/>
          <w:szCs w:val="24"/>
        </w:rPr>
        <w:t>______________________</w:t>
      </w:r>
      <w:r w:rsidRPr="00A4627E">
        <w:rPr>
          <w:rFonts w:ascii="Arial" w:hAnsi="Arial" w:cs="Arial"/>
          <w:sz w:val="24"/>
          <w:szCs w:val="24"/>
        </w:rPr>
        <w:tab/>
        <w:t>_________________________</w:t>
      </w:r>
    </w:p>
    <w:p w:rsidR="00C97207" w:rsidRPr="00A4627E" w:rsidRDefault="00C97207" w:rsidP="00A4627E">
      <w:pPr>
        <w:tabs>
          <w:tab w:val="left" w:pos="6945"/>
        </w:tabs>
        <w:autoSpaceDE/>
        <w:autoSpaceDN/>
        <w:adjustRightInd/>
        <w:ind w:firstLine="567"/>
        <w:rPr>
          <w:rFonts w:ascii="Arial" w:hAnsi="Arial" w:cs="Arial"/>
          <w:sz w:val="24"/>
          <w:szCs w:val="24"/>
        </w:rPr>
      </w:pPr>
      <w:r w:rsidRPr="00A4627E">
        <w:rPr>
          <w:rFonts w:ascii="Arial" w:hAnsi="Arial" w:cs="Arial"/>
          <w:sz w:val="24"/>
          <w:szCs w:val="24"/>
        </w:rPr>
        <w:t>(подпись)</w:t>
      </w:r>
      <w:r w:rsidR="00A4627E" w:rsidRPr="00A4627E">
        <w:rPr>
          <w:rFonts w:ascii="Arial" w:hAnsi="Arial" w:cs="Arial"/>
          <w:sz w:val="24"/>
          <w:szCs w:val="24"/>
        </w:rPr>
        <w:t xml:space="preserve"> </w:t>
      </w:r>
      <w:r w:rsidRPr="00A4627E">
        <w:rPr>
          <w:rFonts w:ascii="Arial" w:hAnsi="Arial" w:cs="Arial"/>
          <w:sz w:val="24"/>
          <w:szCs w:val="24"/>
        </w:rPr>
        <w:t>(Ф.И.О.)</w:t>
      </w:r>
    </w:p>
    <w:p w:rsidR="00C97207" w:rsidRPr="00A4627E" w:rsidRDefault="00C97207" w:rsidP="00A4627E">
      <w:pPr>
        <w:tabs>
          <w:tab w:val="left" w:pos="6945"/>
        </w:tabs>
        <w:autoSpaceDE/>
        <w:autoSpaceDN/>
        <w:adjustRightInd/>
        <w:ind w:firstLine="567"/>
        <w:rPr>
          <w:rFonts w:ascii="Arial" w:hAnsi="Arial" w:cs="Arial"/>
          <w:sz w:val="24"/>
          <w:szCs w:val="24"/>
        </w:rPr>
      </w:pPr>
    </w:p>
    <w:p w:rsidR="00A4627E" w:rsidRPr="00A4627E" w:rsidRDefault="00A4627E" w:rsidP="00A4627E">
      <w:pPr>
        <w:tabs>
          <w:tab w:val="left" w:pos="6945"/>
        </w:tabs>
        <w:autoSpaceDE/>
        <w:autoSpaceDN/>
        <w:adjustRightInd/>
        <w:ind w:firstLine="567"/>
        <w:rPr>
          <w:rFonts w:ascii="Arial" w:hAnsi="Arial" w:cs="Arial"/>
          <w:sz w:val="24"/>
          <w:szCs w:val="24"/>
        </w:rPr>
      </w:pPr>
    </w:p>
    <w:p w:rsidR="00A4627E" w:rsidRPr="00A4627E" w:rsidRDefault="00A4627E" w:rsidP="00A4627E">
      <w:pPr>
        <w:tabs>
          <w:tab w:val="left" w:pos="6945"/>
        </w:tabs>
        <w:autoSpaceDE/>
        <w:autoSpaceDN/>
        <w:adjustRightInd/>
        <w:ind w:firstLine="567"/>
        <w:rPr>
          <w:rFonts w:ascii="Arial" w:hAnsi="Arial" w:cs="Arial"/>
          <w:sz w:val="24"/>
          <w:szCs w:val="24"/>
        </w:rPr>
      </w:pPr>
    </w:p>
    <w:p w:rsidR="00C97207" w:rsidRPr="00A4627E" w:rsidRDefault="00C97207" w:rsidP="00A4627E">
      <w:pPr>
        <w:autoSpaceDE/>
        <w:autoSpaceDN/>
        <w:adjustRightInd/>
        <w:ind w:firstLine="567"/>
        <w:jc w:val="both"/>
        <w:rPr>
          <w:rFonts w:ascii="Arial" w:eastAsia="Microsoft Sans Serif" w:hAnsi="Arial" w:cs="Arial"/>
          <w:sz w:val="24"/>
          <w:szCs w:val="24"/>
          <w:lang w:eastAsia="en-US"/>
        </w:rPr>
      </w:pPr>
      <w:r w:rsidRPr="00A4627E">
        <w:rPr>
          <w:rFonts w:ascii="Arial" w:eastAsia="Microsoft Sans Serif" w:hAnsi="Arial" w:cs="Arial"/>
          <w:sz w:val="24"/>
          <w:szCs w:val="24"/>
          <w:lang w:eastAsia="en-US"/>
        </w:rPr>
        <w:t xml:space="preserve">Начальник управления промышленности, транспорта и </w:t>
      </w:r>
    </w:p>
    <w:p w:rsidR="00A4627E" w:rsidRPr="00A4627E" w:rsidRDefault="00C97207" w:rsidP="00A4627E">
      <w:pPr>
        <w:autoSpaceDE/>
        <w:autoSpaceDN/>
        <w:adjustRightInd/>
        <w:ind w:firstLine="567"/>
        <w:jc w:val="both"/>
        <w:rPr>
          <w:rFonts w:ascii="Arial" w:eastAsia="Microsoft Sans Serif" w:hAnsi="Arial" w:cs="Arial"/>
          <w:sz w:val="24"/>
          <w:szCs w:val="24"/>
          <w:lang w:eastAsia="en-US"/>
        </w:rPr>
      </w:pPr>
      <w:r w:rsidRPr="00A4627E">
        <w:rPr>
          <w:rFonts w:ascii="Arial" w:eastAsia="Microsoft Sans Serif" w:hAnsi="Arial" w:cs="Arial"/>
          <w:sz w:val="24"/>
          <w:szCs w:val="24"/>
          <w:lang w:eastAsia="en-US"/>
        </w:rPr>
        <w:t>жилищно-коммунального хозяйства</w:t>
      </w:r>
      <w:r w:rsidR="00A4627E" w:rsidRPr="00A4627E">
        <w:rPr>
          <w:rFonts w:ascii="Arial" w:eastAsia="Microsoft Sans Serif" w:hAnsi="Arial" w:cs="Arial"/>
          <w:sz w:val="24"/>
          <w:szCs w:val="24"/>
          <w:lang w:eastAsia="en-US"/>
        </w:rPr>
        <w:t xml:space="preserve"> </w:t>
      </w:r>
      <w:r w:rsidRPr="00A4627E">
        <w:rPr>
          <w:rFonts w:ascii="Arial" w:eastAsia="Microsoft Sans Serif" w:hAnsi="Arial" w:cs="Arial"/>
          <w:sz w:val="24"/>
          <w:szCs w:val="24"/>
          <w:lang w:eastAsia="en-US"/>
        </w:rPr>
        <w:t xml:space="preserve">администрации </w:t>
      </w:r>
    </w:p>
    <w:p w:rsidR="00C97207" w:rsidRPr="00A4627E" w:rsidRDefault="00C97207" w:rsidP="00A4627E">
      <w:pPr>
        <w:autoSpaceDE/>
        <w:autoSpaceDN/>
        <w:adjustRightInd/>
        <w:ind w:firstLine="567"/>
        <w:jc w:val="both"/>
        <w:rPr>
          <w:rFonts w:ascii="Arial" w:eastAsia="Microsoft Sans Serif" w:hAnsi="Arial" w:cs="Arial"/>
          <w:sz w:val="24"/>
          <w:szCs w:val="24"/>
          <w:lang w:eastAsia="en-US"/>
        </w:rPr>
      </w:pPr>
      <w:r w:rsidRPr="00A4627E">
        <w:rPr>
          <w:rFonts w:ascii="Arial" w:eastAsia="Microsoft Sans Serif" w:hAnsi="Arial" w:cs="Arial"/>
          <w:sz w:val="24"/>
          <w:szCs w:val="24"/>
          <w:lang w:eastAsia="en-US"/>
        </w:rPr>
        <w:t xml:space="preserve">муниципального образования </w:t>
      </w:r>
    </w:p>
    <w:p w:rsidR="00A4627E" w:rsidRPr="00A4627E" w:rsidRDefault="00C97207" w:rsidP="00A4627E">
      <w:pPr>
        <w:autoSpaceDE/>
        <w:autoSpaceDN/>
        <w:adjustRightInd/>
        <w:ind w:firstLine="567"/>
        <w:jc w:val="both"/>
        <w:rPr>
          <w:rFonts w:ascii="Arial" w:eastAsia="Microsoft Sans Serif" w:hAnsi="Arial" w:cs="Arial"/>
          <w:sz w:val="24"/>
          <w:szCs w:val="24"/>
          <w:lang w:eastAsia="en-US"/>
        </w:rPr>
      </w:pPr>
      <w:r w:rsidRPr="00A4627E">
        <w:rPr>
          <w:rFonts w:ascii="Arial" w:eastAsia="Microsoft Sans Serif" w:hAnsi="Arial" w:cs="Arial"/>
          <w:sz w:val="24"/>
          <w:szCs w:val="24"/>
          <w:lang w:eastAsia="en-US"/>
        </w:rPr>
        <w:t>Белореченский район</w:t>
      </w:r>
      <w:r w:rsidR="00A4627E" w:rsidRPr="00A4627E">
        <w:rPr>
          <w:rFonts w:ascii="Arial" w:eastAsia="Microsoft Sans Serif" w:hAnsi="Arial" w:cs="Arial"/>
          <w:sz w:val="24"/>
          <w:szCs w:val="24"/>
          <w:lang w:eastAsia="en-US"/>
        </w:rPr>
        <w:t xml:space="preserve"> </w:t>
      </w:r>
    </w:p>
    <w:p w:rsidR="00C97207" w:rsidRPr="00A4627E" w:rsidRDefault="00C97207" w:rsidP="00A4627E">
      <w:pPr>
        <w:autoSpaceDE/>
        <w:autoSpaceDN/>
        <w:adjustRightInd/>
        <w:ind w:firstLine="567"/>
        <w:jc w:val="both"/>
        <w:rPr>
          <w:rFonts w:ascii="Arial" w:eastAsia="Calibri" w:hAnsi="Arial" w:cs="Arial"/>
          <w:color w:val="000000"/>
          <w:sz w:val="24"/>
          <w:szCs w:val="24"/>
          <w:shd w:val="clear" w:color="auto" w:fill="FFFFFF"/>
          <w:lang w:eastAsia="en-US"/>
        </w:rPr>
      </w:pPr>
      <w:r w:rsidRPr="00A4627E">
        <w:rPr>
          <w:rFonts w:ascii="Arial" w:eastAsia="Microsoft Sans Serif" w:hAnsi="Arial" w:cs="Arial"/>
          <w:sz w:val="24"/>
          <w:szCs w:val="24"/>
          <w:lang w:eastAsia="en-US"/>
        </w:rPr>
        <w:t>В.Н.Килин</w:t>
      </w:r>
      <w:r w:rsidR="00A4627E" w:rsidRPr="00A4627E">
        <w:rPr>
          <w:rFonts w:ascii="Arial" w:eastAsia="Microsoft Sans Serif" w:hAnsi="Arial" w:cs="Arial"/>
          <w:sz w:val="24"/>
          <w:szCs w:val="24"/>
          <w:lang w:eastAsia="en-US"/>
        </w:rPr>
        <w:t xml:space="preserve"> </w:t>
      </w:r>
    </w:p>
    <w:p w:rsidR="00A4627E" w:rsidRPr="00A4627E" w:rsidRDefault="00A4627E" w:rsidP="00A4627E">
      <w:pPr>
        <w:autoSpaceDE/>
        <w:autoSpaceDN/>
        <w:adjustRightInd/>
        <w:ind w:firstLine="567"/>
        <w:rPr>
          <w:rFonts w:ascii="Arial" w:eastAsia="Calibri" w:hAnsi="Arial" w:cs="Arial"/>
          <w:sz w:val="24"/>
          <w:szCs w:val="24"/>
          <w:lang w:eastAsia="en-US"/>
        </w:rPr>
      </w:pPr>
    </w:p>
    <w:p w:rsidR="00A4627E" w:rsidRPr="00A4627E" w:rsidRDefault="00A4627E" w:rsidP="00A4627E">
      <w:pPr>
        <w:autoSpaceDE/>
        <w:autoSpaceDN/>
        <w:adjustRightInd/>
        <w:ind w:firstLine="567"/>
        <w:rPr>
          <w:rFonts w:ascii="Arial" w:eastAsia="Calibri" w:hAnsi="Arial" w:cs="Arial"/>
          <w:sz w:val="24"/>
          <w:szCs w:val="24"/>
          <w:lang w:eastAsia="en-US"/>
        </w:rPr>
      </w:pPr>
    </w:p>
    <w:p w:rsidR="00A4627E" w:rsidRPr="00A4627E" w:rsidRDefault="00A4627E" w:rsidP="00A4627E">
      <w:pPr>
        <w:autoSpaceDE/>
        <w:autoSpaceDN/>
        <w:adjustRightInd/>
        <w:ind w:firstLine="567"/>
        <w:rPr>
          <w:rFonts w:ascii="Arial" w:eastAsia="Calibri" w:hAnsi="Arial" w:cs="Arial"/>
          <w:sz w:val="24"/>
          <w:szCs w:val="24"/>
          <w:lang w:eastAsia="en-US"/>
        </w:rPr>
      </w:pPr>
    </w:p>
    <w:p w:rsidR="002A089B" w:rsidRPr="00A4627E" w:rsidRDefault="002A089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Приложение 4</w:t>
      </w:r>
    </w:p>
    <w:p w:rsidR="002A089B" w:rsidRPr="00A4627E" w:rsidRDefault="002A089B" w:rsidP="00A4627E">
      <w:pPr>
        <w:autoSpaceDE/>
        <w:autoSpaceDN/>
        <w:adjustRightInd/>
        <w:ind w:firstLine="567"/>
        <w:rPr>
          <w:rFonts w:ascii="Arial" w:hAnsi="Arial" w:cs="Arial"/>
          <w:sz w:val="24"/>
          <w:szCs w:val="24"/>
          <w:lang w:eastAsia="en-US"/>
        </w:rPr>
      </w:pPr>
      <w:r w:rsidRPr="00A4627E">
        <w:rPr>
          <w:rFonts w:ascii="Arial" w:hAnsi="Arial" w:cs="Arial"/>
          <w:sz w:val="24"/>
          <w:szCs w:val="24"/>
          <w:lang w:eastAsia="en-US"/>
        </w:rPr>
        <w:t>к административному регламенту</w:t>
      </w:r>
    </w:p>
    <w:p w:rsidR="002A089B" w:rsidRPr="00A4627E" w:rsidRDefault="002A089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предоставления муниципальной услуги</w:t>
      </w:r>
    </w:p>
    <w:p w:rsidR="002A089B" w:rsidRPr="00A4627E" w:rsidRDefault="002A089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w:t>
      </w:r>
      <w:r w:rsidRPr="00A4627E">
        <w:rPr>
          <w:rFonts w:ascii="Arial" w:eastAsia="Calibri" w:hAnsi="Arial" w:cs="Arial"/>
          <w:bCs/>
          <w:sz w:val="24"/>
          <w:szCs w:val="24"/>
          <w:lang w:eastAsia="en-US"/>
        </w:rPr>
        <w:t xml:space="preserve">Признание </w:t>
      </w:r>
      <w:r w:rsidRPr="00A4627E">
        <w:rPr>
          <w:rFonts w:ascii="Arial" w:eastAsia="Calibri" w:hAnsi="Arial" w:cs="Arial"/>
          <w:sz w:val="24"/>
          <w:szCs w:val="24"/>
          <w:lang w:eastAsia="en-US"/>
        </w:rPr>
        <w:t>многоквартирного дома</w:t>
      </w:r>
    </w:p>
    <w:p w:rsidR="002A089B" w:rsidRPr="00A4627E" w:rsidRDefault="002A089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аварийным и подлежащим сносу</w:t>
      </w:r>
    </w:p>
    <w:p w:rsidR="002A089B" w:rsidRPr="00A4627E" w:rsidRDefault="002A089B" w:rsidP="00A4627E">
      <w:pPr>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или реконструкции»</w:t>
      </w:r>
    </w:p>
    <w:p w:rsidR="002A089B" w:rsidRPr="00A4627E" w:rsidRDefault="002A089B" w:rsidP="00A4627E">
      <w:pPr>
        <w:autoSpaceDE/>
        <w:autoSpaceDN/>
        <w:adjustRightInd/>
        <w:ind w:firstLine="567"/>
        <w:rPr>
          <w:rFonts w:ascii="Arial" w:hAnsi="Arial" w:cs="Arial"/>
          <w:sz w:val="24"/>
          <w:szCs w:val="24"/>
          <w:highlight w:val="magenta"/>
        </w:rPr>
      </w:pPr>
    </w:p>
    <w:p w:rsidR="00A4627E" w:rsidRPr="00A4627E" w:rsidRDefault="00A4627E" w:rsidP="00A4627E">
      <w:pPr>
        <w:autoSpaceDE/>
        <w:autoSpaceDN/>
        <w:adjustRightInd/>
        <w:ind w:firstLine="567"/>
        <w:rPr>
          <w:rFonts w:ascii="Arial" w:hAnsi="Arial" w:cs="Arial"/>
          <w:sz w:val="24"/>
          <w:szCs w:val="24"/>
          <w:highlight w:val="magenta"/>
        </w:rPr>
      </w:pPr>
    </w:p>
    <w:p w:rsidR="002A089B" w:rsidRPr="00A4627E" w:rsidRDefault="002A089B" w:rsidP="00A4627E">
      <w:pPr>
        <w:widowControl/>
        <w:autoSpaceDE/>
        <w:autoSpaceDN/>
        <w:adjustRightInd/>
        <w:ind w:firstLine="567"/>
        <w:jc w:val="center"/>
        <w:rPr>
          <w:rFonts w:ascii="Arial" w:eastAsia="Calibri" w:hAnsi="Arial" w:cs="Arial"/>
          <w:sz w:val="24"/>
          <w:szCs w:val="24"/>
          <w:lang w:eastAsia="en-US"/>
        </w:rPr>
      </w:pPr>
      <w:r w:rsidRPr="00A4627E">
        <w:rPr>
          <w:rFonts w:ascii="Arial" w:eastAsia="Calibri" w:hAnsi="Arial" w:cs="Arial"/>
          <w:sz w:val="24"/>
          <w:szCs w:val="24"/>
          <w:lang w:eastAsia="en-US"/>
        </w:rPr>
        <w:t>Образец заявления для получения Муниципальной услуги</w:t>
      </w:r>
    </w:p>
    <w:p w:rsidR="002A089B" w:rsidRPr="00A4627E" w:rsidRDefault="002A089B" w:rsidP="00A4627E">
      <w:pPr>
        <w:widowControl/>
        <w:autoSpaceDE/>
        <w:autoSpaceDN/>
        <w:adjustRightInd/>
        <w:ind w:firstLine="567"/>
        <w:jc w:val="center"/>
        <w:rPr>
          <w:rFonts w:ascii="Arial" w:eastAsia="Calibri" w:hAnsi="Arial" w:cs="Arial"/>
          <w:sz w:val="24"/>
          <w:szCs w:val="24"/>
          <w:lang w:eastAsia="en-US"/>
        </w:rPr>
      </w:pP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 xml:space="preserve">Председателю межведомственной </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комиссии</w:t>
      </w:r>
      <w:r w:rsidRPr="00A4627E">
        <w:rPr>
          <w:rFonts w:ascii="Arial" w:eastAsia="Calibri" w:hAnsi="Arial" w:cs="Arial"/>
          <w:sz w:val="24"/>
          <w:szCs w:val="24"/>
          <w:lang w:eastAsia="en-US"/>
        </w:rPr>
        <w:t xml:space="preserve"> </w:t>
      </w:r>
      <w:r w:rsidRPr="00A4627E">
        <w:rPr>
          <w:rFonts w:ascii="Arial" w:eastAsia="Calibri" w:hAnsi="Arial" w:cs="Arial"/>
          <w:color w:val="000000"/>
          <w:sz w:val="24"/>
          <w:szCs w:val="24"/>
          <w:lang w:eastAsia="en-US"/>
        </w:rPr>
        <w:t>муниципального</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образования</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Белореченский район</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________________________________</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 xml:space="preserve">от ______________________________ </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(Ф.И.О. полностью, паспортный данные,</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________________________________</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 xml:space="preserve">наименование и реквизиты юридического лица </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или индивидуального предпринимателя)</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________________________________</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 xml:space="preserve">адрес: __________________________ </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________________________________</w:t>
      </w:r>
    </w:p>
    <w:p w:rsidR="002A089B" w:rsidRPr="00A4627E" w:rsidRDefault="002A089B" w:rsidP="00A4627E">
      <w:pPr>
        <w:widowControl/>
        <w:autoSpaceDE/>
        <w:autoSpaceDN/>
        <w:adjustRightInd/>
        <w:ind w:firstLine="567"/>
        <w:jc w:val="right"/>
        <w:rPr>
          <w:rFonts w:ascii="Arial" w:eastAsia="Calibri" w:hAnsi="Arial" w:cs="Arial"/>
          <w:color w:val="000000"/>
          <w:sz w:val="24"/>
          <w:szCs w:val="24"/>
          <w:lang w:eastAsia="en-US"/>
        </w:rPr>
      </w:pPr>
      <w:r w:rsidRPr="00A4627E">
        <w:rPr>
          <w:rFonts w:ascii="Arial" w:eastAsia="Calibri" w:hAnsi="Arial" w:cs="Arial"/>
          <w:color w:val="000000"/>
          <w:sz w:val="24"/>
          <w:szCs w:val="24"/>
          <w:lang w:eastAsia="en-US"/>
        </w:rPr>
        <w:t>телефон: ________________________</w:t>
      </w:r>
    </w:p>
    <w:p w:rsidR="002A089B" w:rsidRPr="00A4627E" w:rsidRDefault="002A089B" w:rsidP="00A4627E">
      <w:pPr>
        <w:widowControl/>
        <w:autoSpaceDE/>
        <w:autoSpaceDN/>
        <w:adjustRightInd/>
        <w:ind w:firstLine="567"/>
        <w:jc w:val="center"/>
        <w:rPr>
          <w:rFonts w:ascii="Arial" w:eastAsia="Calibri" w:hAnsi="Arial" w:cs="Arial"/>
          <w:sz w:val="24"/>
          <w:szCs w:val="24"/>
          <w:lang w:eastAsia="en-US"/>
        </w:rPr>
      </w:pPr>
    </w:p>
    <w:p w:rsidR="002A089B" w:rsidRPr="00A4627E" w:rsidRDefault="002A089B" w:rsidP="00A4627E">
      <w:pPr>
        <w:widowControl/>
        <w:autoSpaceDE/>
        <w:autoSpaceDN/>
        <w:adjustRightInd/>
        <w:ind w:firstLine="567"/>
        <w:jc w:val="center"/>
        <w:rPr>
          <w:rFonts w:ascii="Arial" w:eastAsia="Calibri" w:hAnsi="Arial" w:cs="Arial"/>
          <w:sz w:val="24"/>
          <w:szCs w:val="24"/>
          <w:lang w:eastAsia="en-US"/>
        </w:rPr>
      </w:pPr>
      <w:r w:rsidRPr="00A4627E">
        <w:rPr>
          <w:rFonts w:ascii="Arial" w:eastAsia="Calibri" w:hAnsi="Arial" w:cs="Arial"/>
          <w:sz w:val="24"/>
          <w:szCs w:val="24"/>
          <w:lang w:eastAsia="en-US"/>
        </w:rPr>
        <w:t>ЗАЯВЛЕНИЕ</w:t>
      </w:r>
    </w:p>
    <w:p w:rsidR="002A089B" w:rsidRPr="00A4627E" w:rsidRDefault="002A089B" w:rsidP="00A4627E">
      <w:pPr>
        <w:widowControl/>
        <w:autoSpaceDE/>
        <w:autoSpaceDN/>
        <w:adjustRightInd/>
        <w:ind w:firstLine="567"/>
        <w:jc w:val="center"/>
        <w:rPr>
          <w:rFonts w:ascii="Arial" w:eastAsia="Calibri" w:hAnsi="Arial" w:cs="Arial"/>
          <w:sz w:val="24"/>
          <w:szCs w:val="24"/>
          <w:lang w:eastAsia="en-US"/>
        </w:rPr>
      </w:pPr>
      <w:r w:rsidRPr="00A4627E">
        <w:rPr>
          <w:rFonts w:ascii="Arial" w:eastAsia="Calibri" w:hAnsi="Arial" w:cs="Arial"/>
          <w:sz w:val="24"/>
          <w:szCs w:val="24"/>
          <w:lang w:eastAsia="en-US"/>
        </w:rPr>
        <w:t>об исправлении опечаток и (или)ошибок в документе</w:t>
      </w:r>
    </w:p>
    <w:p w:rsidR="002A089B" w:rsidRPr="00A4627E" w:rsidRDefault="002A089B" w:rsidP="00A4627E">
      <w:pPr>
        <w:widowControl/>
        <w:autoSpaceDE/>
        <w:autoSpaceDN/>
        <w:adjustRightInd/>
        <w:ind w:firstLine="567"/>
        <w:jc w:val="both"/>
        <w:rPr>
          <w:rFonts w:ascii="Arial" w:eastAsia="Calibri" w:hAnsi="Arial" w:cs="Arial"/>
          <w:sz w:val="24"/>
          <w:szCs w:val="24"/>
          <w:lang w:eastAsia="en-US"/>
        </w:rPr>
      </w:pPr>
    </w:p>
    <w:p w:rsidR="002A089B" w:rsidRPr="00A4627E" w:rsidRDefault="002A089B" w:rsidP="00A4627E">
      <w:pPr>
        <w:widowControl/>
        <w:autoSpaceDE/>
        <w:autoSpaceDN/>
        <w:adjustRightInd/>
        <w:ind w:firstLine="567"/>
        <w:jc w:val="both"/>
        <w:rPr>
          <w:rFonts w:ascii="Arial" w:eastAsia="Calibri" w:hAnsi="Arial" w:cs="Arial"/>
          <w:sz w:val="24"/>
          <w:szCs w:val="24"/>
          <w:lang w:eastAsia="en-US"/>
        </w:rPr>
      </w:pPr>
      <w:r w:rsidRPr="00A4627E">
        <w:rPr>
          <w:rFonts w:ascii="Arial" w:eastAsia="Calibri" w:hAnsi="Arial" w:cs="Arial"/>
          <w:sz w:val="24"/>
          <w:szCs w:val="24"/>
          <w:lang w:eastAsia="en-US"/>
        </w:rPr>
        <w:t>«___» _______________ ______г. при предоставлении муниципальной услуги мне было выдано ____________________</w:t>
      </w:r>
      <w:r w:rsidR="008D4428">
        <w:rPr>
          <w:rFonts w:ascii="Arial" w:eastAsia="Calibri" w:hAnsi="Arial" w:cs="Arial"/>
          <w:sz w:val="24"/>
          <w:szCs w:val="24"/>
          <w:lang w:eastAsia="en-US"/>
        </w:rPr>
        <w:t>__________</w:t>
      </w:r>
      <w:r w:rsidRPr="00A4627E">
        <w:rPr>
          <w:rFonts w:ascii="Arial" w:eastAsia="Calibri" w:hAnsi="Arial" w:cs="Arial"/>
          <w:sz w:val="24"/>
          <w:szCs w:val="24"/>
          <w:lang w:eastAsia="en-US"/>
        </w:rPr>
        <w:t>___________</w:t>
      </w:r>
      <w:r w:rsidR="0052190C" w:rsidRPr="00A4627E">
        <w:rPr>
          <w:rFonts w:ascii="Arial" w:eastAsia="Calibri" w:hAnsi="Arial" w:cs="Arial"/>
          <w:sz w:val="24"/>
          <w:szCs w:val="24"/>
          <w:lang w:eastAsia="en-US"/>
        </w:rPr>
        <w:t>__</w:t>
      </w:r>
      <w:r w:rsidRPr="00A4627E">
        <w:rPr>
          <w:rFonts w:ascii="Arial" w:eastAsia="Calibri" w:hAnsi="Arial" w:cs="Arial"/>
          <w:sz w:val="24"/>
          <w:szCs w:val="24"/>
          <w:lang w:eastAsia="en-US"/>
        </w:rPr>
        <w:t>_____________.</w:t>
      </w:r>
    </w:p>
    <w:p w:rsidR="002A089B" w:rsidRPr="00A4627E" w:rsidRDefault="002A089B" w:rsidP="00A4627E">
      <w:pPr>
        <w:widowControl/>
        <w:autoSpaceDE/>
        <w:autoSpaceDN/>
        <w:adjustRightInd/>
        <w:ind w:firstLine="567"/>
        <w:jc w:val="center"/>
        <w:rPr>
          <w:rFonts w:ascii="Arial" w:eastAsia="Calibri" w:hAnsi="Arial" w:cs="Arial"/>
          <w:sz w:val="24"/>
          <w:szCs w:val="24"/>
          <w:lang w:eastAsia="en-US"/>
        </w:rPr>
      </w:pPr>
      <w:r w:rsidRPr="00A4627E">
        <w:rPr>
          <w:rFonts w:ascii="Arial" w:eastAsia="Calibri" w:hAnsi="Arial" w:cs="Arial"/>
          <w:sz w:val="24"/>
          <w:szCs w:val="24"/>
          <w:lang w:eastAsia="en-US"/>
        </w:rPr>
        <w:t>(указать выданный документ)</w:t>
      </w:r>
    </w:p>
    <w:p w:rsidR="002A089B" w:rsidRPr="00A4627E" w:rsidRDefault="002A089B" w:rsidP="00A4627E">
      <w:pPr>
        <w:widowControl/>
        <w:autoSpaceDE/>
        <w:autoSpaceDN/>
        <w:adjustRightInd/>
        <w:ind w:firstLine="567"/>
        <w:jc w:val="both"/>
        <w:rPr>
          <w:rFonts w:ascii="Arial" w:eastAsia="Calibri" w:hAnsi="Arial" w:cs="Arial"/>
          <w:sz w:val="24"/>
          <w:szCs w:val="24"/>
          <w:lang w:eastAsia="en-US"/>
        </w:rPr>
      </w:pPr>
    </w:p>
    <w:p w:rsidR="002A089B" w:rsidRPr="00A4627E" w:rsidRDefault="002A089B" w:rsidP="00A4627E">
      <w:pPr>
        <w:widowControl/>
        <w:autoSpaceDE/>
        <w:autoSpaceDN/>
        <w:adjustRightInd/>
        <w:ind w:firstLine="567"/>
        <w:jc w:val="both"/>
        <w:rPr>
          <w:rFonts w:ascii="Arial" w:eastAsia="Calibri" w:hAnsi="Arial" w:cs="Arial"/>
          <w:sz w:val="24"/>
          <w:szCs w:val="24"/>
          <w:lang w:eastAsia="en-US"/>
        </w:rPr>
      </w:pPr>
      <w:r w:rsidRPr="00A4627E">
        <w:rPr>
          <w:rFonts w:ascii="Arial" w:eastAsia="Calibri" w:hAnsi="Arial" w:cs="Arial"/>
          <w:sz w:val="24"/>
          <w:szCs w:val="24"/>
          <w:lang w:eastAsia="en-US"/>
        </w:rPr>
        <w:t>В указанном документе на странице ____ в абзаце____ допущена описка: _______________________________________________________________</w:t>
      </w:r>
      <w:r w:rsidR="0052190C" w:rsidRPr="00A4627E">
        <w:rPr>
          <w:rFonts w:ascii="Arial" w:eastAsia="Calibri" w:hAnsi="Arial" w:cs="Arial"/>
          <w:sz w:val="24"/>
          <w:szCs w:val="24"/>
          <w:lang w:eastAsia="en-US"/>
        </w:rPr>
        <w:t>_____</w:t>
      </w:r>
      <w:r w:rsidRPr="00A4627E">
        <w:rPr>
          <w:rFonts w:ascii="Arial" w:eastAsia="Calibri" w:hAnsi="Arial" w:cs="Arial"/>
          <w:sz w:val="24"/>
          <w:szCs w:val="24"/>
          <w:lang w:eastAsia="en-US"/>
        </w:rPr>
        <w:t>____</w:t>
      </w:r>
    </w:p>
    <w:p w:rsidR="002A089B" w:rsidRPr="00A4627E" w:rsidRDefault="002A089B" w:rsidP="00A4627E">
      <w:pPr>
        <w:widowControl/>
        <w:autoSpaceDE/>
        <w:autoSpaceDN/>
        <w:adjustRightInd/>
        <w:ind w:firstLine="567"/>
        <w:jc w:val="both"/>
        <w:rPr>
          <w:rFonts w:ascii="Arial" w:eastAsia="Calibri" w:hAnsi="Arial" w:cs="Arial"/>
          <w:sz w:val="24"/>
          <w:szCs w:val="24"/>
          <w:lang w:eastAsia="en-US"/>
        </w:rPr>
      </w:pPr>
      <w:r w:rsidRPr="00A4627E">
        <w:rPr>
          <w:rFonts w:ascii="Arial" w:eastAsia="Calibri" w:hAnsi="Arial" w:cs="Arial"/>
          <w:sz w:val="24"/>
          <w:szCs w:val="24"/>
          <w:lang w:eastAsia="en-US"/>
        </w:rPr>
        <w:t>указать суть допущенной ошибки _______________________________</w:t>
      </w:r>
      <w:r w:rsidR="0052190C" w:rsidRPr="00A4627E">
        <w:rPr>
          <w:rFonts w:ascii="Arial" w:eastAsia="Calibri" w:hAnsi="Arial" w:cs="Arial"/>
          <w:sz w:val="24"/>
          <w:szCs w:val="24"/>
          <w:lang w:eastAsia="en-US"/>
        </w:rPr>
        <w:t>______</w:t>
      </w:r>
      <w:r w:rsidRPr="00A4627E">
        <w:rPr>
          <w:rFonts w:ascii="Arial" w:eastAsia="Calibri" w:hAnsi="Arial" w:cs="Arial"/>
          <w:sz w:val="24"/>
          <w:szCs w:val="24"/>
          <w:lang w:eastAsia="en-US"/>
        </w:rPr>
        <w:t>__</w:t>
      </w:r>
    </w:p>
    <w:p w:rsidR="002A089B" w:rsidRPr="00A4627E" w:rsidRDefault="002A089B" w:rsidP="008D4428">
      <w:pPr>
        <w:widowControl/>
        <w:autoSpaceDE/>
        <w:autoSpaceDN/>
        <w:adjustRightInd/>
        <w:jc w:val="both"/>
        <w:rPr>
          <w:rFonts w:ascii="Arial" w:eastAsia="Calibri" w:hAnsi="Arial" w:cs="Arial"/>
          <w:sz w:val="24"/>
          <w:szCs w:val="24"/>
          <w:lang w:eastAsia="en-US"/>
        </w:rPr>
      </w:pPr>
      <w:r w:rsidRPr="00A4627E">
        <w:rPr>
          <w:rFonts w:ascii="Arial" w:eastAsia="Calibri" w:hAnsi="Arial" w:cs="Arial"/>
          <w:sz w:val="24"/>
          <w:szCs w:val="24"/>
          <w:lang w:eastAsia="en-US"/>
        </w:rPr>
        <w:t>______________________________________________________</w:t>
      </w:r>
      <w:r w:rsidR="0052190C" w:rsidRPr="00A4627E">
        <w:rPr>
          <w:rFonts w:ascii="Arial" w:eastAsia="Calibri" w:hAnsi="Arial" w:cs="Arial"/>
          <w:sz w:val="24"/>
          <w:szCs w:val="24"/>
          <w:lang w:eastAsia="en-US"/>
        </w:rPr>
        <w:t>_____</w:t>
      </w:r>
      <w:r w:rsidRPr="00A4627E">
        <w:rPr>
          <w:rFonts w:ascii="Arial" w:eastAsia="Calibri" w:hAnsi="Arial" w:cs="Arial"/>
          <w:sz w:val="24"/>
          <w:szCs w:val="24"/>
          <w:lang w:eastAsia="en-US"/>
        </w:rPr>
        <w:t>_____________</w:t>
      </w:r>
    </w:p>
    <w:p w:rsidR="002A089B" w:rsidRPr="00A4627E" w:rsidRDefault="002A089B" w:rsidP="00A4627E">
      <w:pPr>
        <w:widowControl/>
        <w:autoSpaceDE/>
        <w:autoSpaceDN/>
        <w:adjustRightInd/>
        <w:ind w:firstLine="567"/>
        <w:jc w:val="both"/>
        <w:rPr>
          <w:rFonts w:ascii="Arial" w:eastAsia="Calibri" w:hAnsi="Arial" w:cs="Arial"/>
          <w:sz w:val="24"/>
          <w:szCs w:val="24"/>
          <w:lang w:eastAsia="en-US"/>
        </w:rPr>
      </w:pPr>
      <w:r w:rsidRPr="00A4627E">
        <w:rPr>
          <w:rFonts w:ascii="Arial" w:eastAsia="Calibri" w:hAnsi="Arial" w:cs="Arial"/>
          <w:sz w:val="24"/>
          <w:szCs w:val="24"/>
          <w:lang w:eastAsia="en-US"/>
        </w:rPr>
        <w:t>Правильным вариантом является: «__________________________________________________________________________________________________________________________</w:t>
      </w:r>
      <w:r w:rsidR="008D4428">
        <w:rPr>
          <w:rFonts w:ascii="Arial" w:eastAsia="Calibri" w:hAnsi="Arial" w:cs="Arial"/>
          <w:sz w:val="24"/>
          <w:szCs w:val="24"/>
          <w:lang w:eastAsia="en-US"/>
        </w:rPr>
        <w:t>_______</w:t>
      </w:r>
      <w:r w:rsidRPr="00A4627E">
        <w:rPr>
          <w:rFonts w:ascii="Arial" w:eastAsia="Calibri" w:hAnsi="Arial" w:cs="Arial"/>
          <w:sz w:val="24"/>
          <w:szCs w:val="24"/>
          <w:lang w:eastAsia="en-US"/>
        </w:rPr>
        <w:t>____________»</w:t>
      </w:r>
    </w:p>
    <w:p w:rsidR="002A089B" w:rsidRPr="00A4627E" w:rsidRDefault="002A089B" w:rsidP="00A4627E">
      <w:pPr>
        <w:widowControl/>
        <w:autoSpaceDE/>
        <w:autoSpaceDN/>
        <w:adjustRightInd/>
        <w:ind w:firstLine="567"/>
        <w:jc w:val="both"/>
        <w:rPr>
          <w:rFonts w:ascii="Arial" w:eastAsia="Calibri" w:hAnsi="Arial" w:cs="Arial"/>
          <w:sz w:val="24"/>
          <w:szCs w:val="24"/>
          <w:lang w:eastAsia="en-US"/>
        </w:rPr>
      </w:pPr>
      <w:r w:rsidRPr="00A4627E">
        <w:rPr>
          <w:rFonts w:ascii="Arial" w:eastAsia="Calibri" w:hAnsi="Arial" w:cs="Arial"/>
          <w:sz w:val="24"/>
          <w:szCs w:val="24"/>
          <w:lang w:eastAsia="en-US"/>
        </w:rPr>
        <w:t>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w:t>
      </w:r>
    </w:p>
    <w:p w:rsidR="002A089B" w:rsidRDefault="002A089B" w:rsidP="00A4627E">
      <w:pPr>
        <w:widowControl/>
        <w:tabs>
          <w:tab w:val="left" w:pos="6240"/>
        </w:tabs>
        <w:autoSpaceDE/>
        <w:autoSpaceDN/>
        <w:adjustRightInd/>
        <w:ind w:firstLine="567"/>
        <w:rPr>
          <w:rFonts w:ascii="Arial" w:eastAsia="Calibri" w:hAnsi="Arial" w:cs="Arial"/>
          <w:sz w:val="24"/>
          <w:szCs w:val="24"/>
          <w:lang w:eastAsia="en-US"/>
        </w:rPr>
      </w:pPr>
    </w:p>
    <w:p w:rsidR="008D4428" w:rsidRPr="00A4627E" w:rsidRDefault="008D4428" w:rsidP="00A4627E">
      <w:pPr>
        <w:widowControl/>
        <w:tabs>
          <w:tab w:val="left" w:pos="6240"/>
        </w:tabs>
        <w:autoSpaceDE/>
        <w:autoSpaceDN/>
        <w:adjustRightInd/>
        <w:ind w:firstLine="567"/>
        <w:rPr>
          <w:rFonts w:ascii="Arial" w:eastAsia="Calibri" w:hAnsi="Arial" w:cs="Arial"/>
          <w:sz w:val="24"/>
          <w:szCs w:val="24"/>
          <w:lang w:eastAsia="en-US"/>
        </w:rPr>
      </w:pPr>
    </w:p>
    <w:p w:rsidR="002A089B" w:rsidRPr="00A4627E" w:rsidRDefault="002A089B" w:rsidP="00A4627E">
      <w:pPr>
        <w:widowControl/>
        <w:tabs>
          <w:tab w:val="left" w:pos="6240"/>
        </w:tabs>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«___» ________________2020</w:t>
      </w:r>
    </w:p>
    <w:p w:rsidR="002A089B" w:rsidRPr="00A4627E" w:rsidRDefault="002A089B" w:rsidP="00A4627E">
      <w:pPr>
        <w:widowControl/>
        <w:tabs>
          <w:tab w:val="left" w:pos="5835"/>
        </w:tabs>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______________________</w:t>
      </w:r>
      <w:r w:rsidRPr="00A4627E">
        <w:rPr>
          <w:rFonts w:ascii="Arial" w:eastAsia="Calibri" w:hAnsi="Arial" w:cs="Arial"/>
          <w:sz w:val="24"/>
          <w:szCs w:val="24"/>
          <w:lang w:eastAsia="en-US"/>
        </w:rPr>
        <w:tab/>
        <w:t>_________________________</w:t>
      </w:r>
    </w:p>
    <w:p w:rsidR="002A089B" w:rsidRPr="00A4627E" w:rsidRDefault="002A089B" w:rsidP="00A4627E">
      <w:pPr>
        <w:widowControl/>
        <w:tabs>
          <w:tab w:val="left" w:pos="6945"/>
        </w:tabs>
        <w:autoSpaceDE/>
        <w:autoSpaceDN/>
        <w:adjustRightInd/>
        <w:ind w:firstLine="567"/>
        <w:rPr>
          <w:rFonts w:ascii="Arial" w:eastAsia="Calibri" w:hAnsi="Arial" w:cs="Arial"/>
          <w:sz w:val="24"/>
          <w:szCs w:val="24"/>
          <w:lang w:eastAsia="en-US"/>
        </w:rPr>
      </w:pPr>
      <w:r w:rsidRPr="00A4627E">
        <w:rPr>
          <w:rFonts w:ascii="Arial" w:eastAsia="Calibri" w:hAnsi="Arial" w:cs="Arial"/>
          <w:sz w:val="24"/>
          <w:szCs w:val="24"/>
          <w:lang w:eastAsia="en-US"/>
        </w:rPr>
        <w:t>(подпись)</w:t>
      </w:r>
      <w:r w:rsidR="00A4627E" w:rsidRPr="00A4627E">
        <w:rPr>
          <w:rFonts w:ascii="Arial" w:eastAsia="Calibri" w:hAnsi="Arial" w:cs="Arial"/>
          <w:sz w:val="24"/>
          <w:szCs w:val="24"/>
          <w:lang w:eastAsia="en-US"/>
        </w:rPr>
        <w:t xml:space="preserve"> </w:t>
      </w:r>
      <w:r w:rsidRPr="00A4627E">
        <w:rPr>
          <w:rFonts w:ascii="Arial" w:eastAsia="Calibri" w:hAnsi="Arial" w:cs="Arial"/>
          <w:sz w:val="24"/>
          <w:szCs w:val="24"/>
          <w:lang w:eastAsia="en-US"/>
        </w:rPr>
        <w:t>(Ф.И.О.)</w:t>
      </w:r>
    </w:p>
    <w:p w:rsidR="002A089B" w:rsidRPr="00A4627E" w:rsidRDefault="002A089B" w:rsidP="00A4627E">
      <w:pPr>
        <w:widowControl/>
        <w:tabs>
          <w:tab w:val="left" w:pos="6945"/>
        </w:tabs>
        <w:autoSpaceDE/>
        <w:autoSpaceDN/>
        <w:adjustRightInd/>
        <w:ind w:firstLine="567"/>
        <w:rPr>
          <w:rFonts w:ascii="Arial" w:eastAsia="Calibri" w:hAnsi="Arial" w:cs="Arial"/>
          <w:sz w:val="24"/>
          <w:szCs w:val="24"/>
          <w:lang w:eastAsia="en-US"/>
        </w:rPr>
      </w:pPr>
    </w:p>
    <w:p w:rsidR="00A4627E" w:rsidRPr="00A4627E" w:rsidRDefault="00A4627E" w:rsidP="00A4627E">
      <w:pPr>
        <w:widowControl/>
        <w:tabs>
          <w:tab w:val="left" w:pos="6945"/>
        </w:tabs>
        <w:autoSpaceDE/>
        <w:autoSpaceDN/>
        <w:adjustRightInd/>
        <w:ind w:firstLine="567"/>
        <w:rPr>
          <w:rFonts w:ascii="Arial" w:eastAsia="Calibri" w:hAnsi="Arial" w:cs="Arial"/>
          <w:sz w:val="24"/>
          <w:szCs w:val="24"/>
          <w:lang w:eastAsia="en-US"/>
        </w:rPr>
      </w:pPr>
    </w:p>
    <w:p w:rsidR="00A4627E" w:rsidRPr="00A4627E" w:rsidRDefault="00A4627E" w:rsidP="00A4627E">
      <w:pPr>
        <w:widowControl/>
        <w:tabs>
          <w:tab w:val="left" w:pos="6945"/>
        </w:tabs>
        <w:autoSpaceDE/>
        <w:autoSpaceDN/>
        <w:adjustRightInd/>
        <w:ind w:firstLine="567"/>
        <w:rPr>
          <w:rFonts w:ascii="Arial" w:eastAsia="Calibri" w:hAnsi="Arial" w:cs="Arial"/>
          <w:sz w:val="24"/>
          <w:szCs w:val="24"/>
          <w:lang w:eastAsia="en-US"/>
        </w:rPr>
      </w:pPr>
      <w:bookmarkStart w:id="8" w:name="_GoBack"/>
      <w:bookmarkEnd w:id="8"/>
    </w:p>
    <w:p w:rsidR="002A089B" w:rsidRPr="00A4627E" w:rsidRDefault="002A089B" w:rsidP="00A4627E">
      <w:pPr>
        <w:widowControl/>
        <w:suppressAutoHyphens/>
        <w:autoSpaceDE/>
        <w:autoSpaceDN/>
        <w:adjustRightInd/>
        <w:ind w:firstLine="567"/>
        <w:jc w:val="both"/>
        <w:rPr>
          <w:rFonts w:ascii="Arial" w:eastAsia="Microsoft Sans Serif" w:hAnsi="Arial" w:cs="Arial"/>
          <w:sz w:val="24"/>
          <w:szCs w:val="24"/>
          <w:lang w:eastAsia="en-US"/>
        </w:rPr>
      </w:pPr>
      <w:r w:rsidRPr="00A4627E">
        <w:rPr>
          <w:rFonts w:ascii="Arial" w:eastAsia="Microsoft Sans Serif" w:hAnsi="Arial" w:cs="Arial"/>
          <w:sz w:val="24"/>
          <w:szCs w:val="24"/>
          <w:lang w:eastAsia="en-US"/>
        </w:rPr>
        <w:t xml:space="preserve">Начальник управления промышленности, транспорта и </w:t>
      </w:r>
    </w:p>
    <w:p w:rsidR="0052190C" w:rsidRPr="00A4627E" w:rsidRDefault="002A089B" w:rsidP="00A4627E">
      <w:pPr>
        <w:widowControl/>
        <w:suppressAutoHyphens/>
        <w:autoSpaceDE/>
        <w:autoSpaceDN/>
        <w:adjustRightInd/>
        <w:ind w:firstLine="567"/>
        <w:jc w:val="both"/>
        <w:rPr>
          <w:rFonts w:ascii="Arial" w:eastAsia="Microsoft Sans Serif" w:hAnsi="Arial" w:cs="Arial"/>
          <w:sz w:val="24"/>
          <w:szCs w:val="24"/>
          <w:lang w:eastAsia="en-US"/>
        </w:rPr>
      </w:pPr>
      <w:r w:rsidRPr="00A4627E">
        <w:rPr>
          <w:rFonts w:ascii="Arial" w:eastAsia="Microsoft Sans Serif" w:hAnsi="Arial" w:cs="Arial"/>
          <w:sz w:val="24"/>
          <w:szCs w:val="24"/>
          <w:lang w:eastAsia="en-US"/>
        </w:rPr>
        <w:t>жилищно-коммунального хозяйства</w:t>
      </w:r>
      <w:r w:rsidR="0052190C" w:rsidRPr="00A4627E">
        <w:rPr>
          <w:rFonts w:ascii="Arial" w:eastAsia="Microsoft Sans Serif" w:hAnsi="Arial" w:cs="Arial"/>
          <w:sz w:val="24"/>
          <w:szCs w:val="24"/>
          <w:lang w:eastAsia="en-US"/>
        </w:rPr>
        <w:t xml:space="preserve"> </w:t>
      </w:r>
      <w:r w:rsidRPr="00A4627E">
        <w:rPr>
          <w:rFonts w:ascii="Arial" w:eastAsia="Microsoft Sans Serif" w:hAnsi="Arial" w:cs="Arial"/>
          <w:sz w:val="24"/>
          <w:szCs w:val="24"/>
          <w:lang w:eastAsia="en-US"/>
        </w:rPr>
        <w:t xml:space="preserve">администрации </w:t>
      </w:r>
    </w:p>
    <w:p w:rsidR="002A089B" w:rsidRPr="00A4627E" w:rsidRDefault="002A089B" w:rsidP="00A4627E">
      <w:pPr>
        <w:widowControl/>
        <w:suppressAutoHyphens/>
        <w:autoSpaceDE/>
        <w:autoSpaceDN/>
        <w:adjustRightInd/>
        <w:ind w:firstLine="567"/>
        <w:jc w:val="both"/>
        <w:rPr>
          <w:rFonts w:ascii="Arial" w:eastAsia="Microsoft Sans Serif" w:hAnsi="Arial" w:cs="Arial"/>
          <w:sz w:val="24"/>
          <w:szCs w:val="24"/>
          <w:lang w:eastAsia="en-US"/>
        </w:rPr>
      </w:pPr>
      <w:r w:rsidRPr="00A4627E">
        <w:rPr>
          <w:rFonts w:ascii="Arial" w:eastAsia="Microsoft Sans Serif" w:hAnsi="Arial" w:cs="Arial"/>
          <w:sz w:val="24"/>
          <w:szCs w:val="24"/>
          <w:lang w:eastAsia="en-US"/>
        </w:rPr>
        <w:t xml:space="preserve">муниципального образования </w:t>
      </w:r>
    </w:p>
    <w:p w:rsidR="00A4627E" w:rsidRPr="00A4627E" w:rsidRDefault="002A089B" w:rsidP="00A4627E">
      <w:pPr>
        <w:autoSpaceDE/>
        <w:autoSpaceDN/>
        <w:adjustRightInd/>
        <w:ind w:firstLine="567"/>
        <w:rPr>
          <w:rFonts w:ascii="Arial" w:eastAsia="Microsoft Sans Serif" w:hAnsi="Arial" w:cs="Arial"/>
          <w:sz w:val="24"/>
          <w:szCs w:val="24"/>
          <w:lang w:eastAsia="en-US"/>
        </w:rPr>
      </w:pPr>
      <w:r w:rsidRPr="00A4627E">
        <w:rPr>
          <w:rFonts w:ascii="Arial" w:eastAsia="Microsoft Sans Serif" w:hAnsi="Arial" w:cs="Arial"/>
          <w:sz w:val="24"/>
          <w:szCs w:val="24"/>
          <w:lang w:eastAsia="en-US"/>
        </w:rPr>
        <w:t>Белореченский район</w:t>
      </w:r>
      <w:r w:rsidR="00A4627E" w:rsidRPr="00A4627E">
        <w:rPr>
          <w:rFonts w:ascii="Arial" w:eastAsia="Microsoft Sans Serif" w:hAnsi="Arial" w:cs="Arial"/>
          <w:sz w:val="24"/>
          <w:szCs w:val="24"/>
          <w:lang w:eastAsia="en-US"/>
        </w:rPr>
        <w:t xml:space="preserve"> </w:t>
      </w:r>
    </w:p>
    <w:p w:rsidR="002A089B" w:rsidRPr="00A4627E" w:rsidRDefault="002A089B" w:rsidP="00A4627E">
      <w:pPr>
        <w:autoSpaceDE/>
        <w:autoSpaceDN/>
        <w:adjustRightInd/>
        <w:ind w:firstLine="567"/>
        <w:rPr>
          <w:rFonts w:ascii="Arial" w:hAnsi="Arial" w:cs="Arial"/>
          <w:sz w:val="24"/>
          <w:szCs w:val="24"/>
          <w:highlight w:val="magenta"/>
        </w:rPr>
      </w:pPr>
      <w:r w:rsidRPr="00A4627E">
        <w:rPr>
          <w:rFonts w:ascii="Arial" w:eastAsia="Microsoft Sans Serif" w:hAnsi="Arial" w:cs="Arial"/>
          <w:sz w:val="24"/>
          <w:szCs w:val="24"/>
          <w:lang w:eastAsia="en-US"/>
        </w:rPr>
        <w:t>В.Н.Килин</w:t>
      </w:r>
    </w:p>
    <w:sectPr w:rsidR="002A089B" w:rsidRPr="00A4627E" w:rsidSect="00A4627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9AD" w:rsidRDefault="006249AD" w:rsidP="0052190C">
      <w:r>
        <w:separator/>
      </w:r>
    </w:p>
  </w:endnote>
  <w:endnote w:type="continuationSeparator" w:id="0">
    <w:p w:rsidR="006249AD" w:rsidRDefault="006249AD" w:rsidP="0052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9AD" w:rsidRDefault="006249AD" w:rsidP="0052190C">
      <w:r>
        <w:separator/>
      </w:r>
    </w:p>
  </w:footnote>
  <w:footnote w:type="continuationSeparator" w:id="0">
    <w:p w:rsidR="006249AD" w:rsidRDefault="006249AD" w:rsidP="00521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4"/>
    <w:lvl w:ilvl="0">
      <w:start w:val="3"/>
      <w:numFmt w:val="decimal"/>
      <w:lvlText w:val="4.%1."/>
      <w:lvlJc w:val="left"/>
      <w:pPr>
        <w:tabs>
          <w:tab w:val="num" w:pos="0"/>
        </w:tabs>
        <w:ind w:left="1091"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1">
      <w:numFmt w:val="decimal"/>
      <w:lvlText w:val="%2"/>
      <w:lvlJc w:val="left"/>
      <w:pPr>
        <w:tabs>
          <w:tab w:val="num" w:pos="0"/>
        </w:tabs>
        <w:ind w:left="1091" w:firstLine="709"/>
      </w:pPr>
    </w:lvl>
    <w:lvl w:ilvl="2">
      <w:numFmt w:val="decimal"/>
      <w:lvlText w:val="%3"/>
      <w:lvlJc w:val="left"/>
      <w:pPr>
        <w:tabs>
          <w:tab w:val="num" w:pos="0"/>
        </w:tabs>
        <w:ind w:left="1091" w:firstLine="709"/>
      </w:pPr>
    </w:lvl>
    <w:lvl w:ilvl="3">
      <w:numFmt w:val="decimal"/>
      <w:lvlText w:val="%4"/>
      <w:lvlJc w:val="left"/>
      <w:pPr>
        <w:tabs>
          <w:tab w:val="num" w:pos="0"/>
        </w:tabs>
        <w:ind w:left="1091" w:firstLine="709"/>
      </w:pPr>
    </w:lvl>
    <w:lvl w:ilvl="4">
      <w:numFmt w:val="decimal"/>
      <w:lvlText w:val="%5"/>
      <w:lvlJc w:val="left"/>
      <w:pPr>
        <w:tabs>
          <w:tab w:val="num" w:pos="0"/>
        </w:tabs>
        <w:ind w:left="1091" w:firstLine="709"/>
      </w:pPr>
    </w:lvl>
    <w:lvl w:ilvl="5">
      <w:numFmt w:val="decimal"/>
      <w:lvlText w:val="%6"/>
      <w:lvlJc w:val="left"/>
      <w:pPr>
        <w:tabs>
          <w:tab w:val="num" w:pos="0"/>
        </w:tabs>
        <w:ind w:left="1091" w:firstLine="709"/>
      </w:pPr>
    </w:lvl>
    <w:lvl w:ilvl="6">
      <w:numFmt w:val="decimal"/>
      <w:lvlText w:val="%7"/>
      <w:lvlJc w:val="left"/>
      <w:pPr>
        <w:tabs>
          <w:tab w:val="num" w:pos="0"/>
        </w:tabs>
        <w:ind w:left="1091" w:firstLine="709"/>
      </w:pPr>
    </w:lvl>
    <w:lvl w:ilvl="7">
      <w:numFmt w:val="decimal"/>
      <w:lvlText w:val="%8"/>
      <w:lvlJc w:val="left"/>
      <w:pPr>
        <w:tabs>
          <w:tab w:val="num" w:pos="0"/>
        </w:tabs>
        <w:ind w:left="1091" w:firstLine="709"/>
      </w:pPr>
    </w:lvl>
    <w:lvl w:ilvl="8">
      <w:numFmt w:val="decimal"/>
      <w:lvlText w:val="%9"/>
      <w:lvlJc w:val="left"/>
      <w:pPr>
        <w:tabs>
          <w:tab w:val="num" w:pos="0"/>
        </w:tabs>
        <w:ind w:left="1091" w:firstLine="709"/>
      </w:pPr>
    </w:lvl>
  </w:abstractNum>
  <w:abstractNum w:abstractNumId="2" w15:restartNumberingAfterBreak="0">
    <w:nsid w:val="00000003"/>
    <w:multiLevelType w:val="multilevel"/>
    <w:tmpl w:val="00000003"/>
    <w:name w:val="WW8Num5"/>
    <w:lvl w:ilvl="0">
      <w:start w:val="5"/>
      <w:numFmt w:val="decimal"/>
      <w:lvlText w:val="%1"/>
      <w:lvlJc w:val="left"/>
      <w:pPr>
        <w:tabs>
          <w:tab w:val="num" w:pos="0"/>
        </w:tabs>
        <w:ind w:left="375" w:hanging="375"/>
      </w:pPr>
    </w:lvl>
    <w:lvl w:ilvl="1">
      <w:start w:val="2"/>
      <w:numFmt w:val="decimal"/>
      <w:lvlText w:val="%1.%2"/>
      <w:lvlJc w:val="left"/>
      <w:pPr>
        <w:tabs>
          <w:tab w:val="num" w:pos="0"/>
        </w:tabs>
        <w:ind w:left="1084" w:hanging="375"/>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15:restartNumberingAfterBreak="0">
    <w:nsid w:val="00000004"/>
    <w:multiLevelType w:val="multilevel"/>
    <w:tmpl w:val="00000004"/>
    <w:name w:val="WW8Num7"/>
    <w:lvl w:ilvl="0">
      <w:start w:val="2"/>
      <w:numFmt w:val="decimal"/>
      <w:lvlText w:val="%1."/>
      <w:lvlJc w:val="left"/>
      <w:pPr>
        <w:tabs>
          <w:tab w:val="num" w:pos="0"/>
        </w:tabs>
        <w:ind w:left="450" w:hanging="450"/>
      </w:pPr>
      <w:rPr>
        <w:rFonts w:hint="default"/>
      </w:rPr>
    </w:lvl>
    <w:lvl w:ilvl="1">
      <w:start w:val="8"/>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4" w15:restartNumberingAfterBreak="0">
    <w:nsid w:val="00000005"/>
    <w:multiLevelType w:val="multilevel"/>
    <w:tmpl w:val="00000005"/>
    <w:name w:val="WW8Num9"/>
    <w:lvl w:ilvl="0">
      <w:start w:val="1"/>
      <w:numFmt w:val="bullet"/>
      <w:lvlText w:val="-"/>
      <w:lvlJc w:val="left"/>
      <w:pPr>
        <w:tabs>
          <w:tab w:val="num" w:pos="0"/>
        </w:tabs>
        <w:ind w:left="0" w:firstLine="709"/>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1">
      <w:numFmt w:val="decimal"/>
      <w:lvlText w:val="%2"/>
      <w:lvlJc w:val="left"/>
      <w:pPr>
        <w:tabs>
          <w:tab w:val="num" w:pos="0"/>
        </w:tabs>
        <w:ind w:left="0" w:firstLine="709"/>
      </w:pPr>
    </w:lvl>
    <w:lvl w:ilvl="2">
      <w:numFmt w:val="decimal"/>
      <w:lvlText w:val="%3"/>
      <w:lvlJc w:val="left"/>
      <w:pPr>
        <w:tabs>
          <w:tab w:val="num" w:pos="0"/>
        </w:tabs>
        <w:ind w:left="0" w:firstLine="709"/>
      </w:pPr>
    </w:lvl>
    <w:lvl w:ilvl="3">
      <w:numFmt w:val="decimal"/>
      <w:lvlText w:val="%4"/>
      <w:lvlJc w:val="left"/>
      <w:pPr>
        <w:tabs>
          <w:tab w:val="num" w:pos="0"/>
        </w:tabs>
        <w:ind w:left="0" w:firstLine="709"/>
      </w:pPr>
    </w:lvl>
    <w:lvl w:ilvl="4">
      <w:numFmt w:val="decimal"/>
      <w:lvlText w:val="%5"/>
      <w:lvlJc w:val="left"/>
      <w:pPr>
        <w:tabs>
          <w:tab w:val="num" w:pos="0"/>
        </w:tabs>
        <w:ind w:left="0" w:firstLine="709"/>
      </w:pPr>
    </w:lvl>
    <w:lvl w:ilvl="5">
      <w:numFmt w:val="decimal"/>
      <w:lvlText w:val="%6"/>
      <w:lvlJc w:val="left"/>
      <w:pPr>
        <w:tabs>
          <w:tab w:val="num" w:pos="0"/>
        </w:tabs>
        <w:ind w:left="0" w:firstLine="709"/>
      </w:pPr>
    </w:lvl>
    <w:lvl w:ilvl="6">
      <w:numFmt w:val="decimal"/>
      <w:lvlText w:val="%7"/>
      <w:lvlJc w:val="left"/>
      <w:pPr>
        <w:tabs>
          <w:tab w:val="num" w:pos="0"/>
        </w:tabs>
        <w:ind w:left="0" w:firstLine="709"/>
      </w:pPr>
    </w:lvl>
    <w:lvl w:ilvl="7">
      <w:numFmt w:val="decimal"/>
      <w:lvlText w:val="%8"/>
      <w:lvlJc w:val="left"/>
      <w:pPr>
        <w:tabs>
          <w:tab w:val="num" w:pos="0"/>
        </w:tabs>
        <w:ind w:left="0" w:firstLine="709"/>
      </w:pPr>
    </w:lvl>
    <w:lvl w:ilvl="8">
      <w:numFmt w:val="decimal"/>
      <w:lvlText w:val="%9"/>
      <w:lvlJc w:val="left"/>
      <w:pPr>
        <w:tabs>
          <w:tab w:val="num" w:pos="0"/>
        </w:tabs>
        <w:ind w:left="0" w:firstLine="709"/>
      </w:pPr>
    </w:lvl>
  </w:abstractNum>
  <w:abstractNum w:abstractNumId="5" w15:restartNumberingAfterBreak="0">
    <w:nsid w:val="00000006"/>
    <w:multiLevelType w:val="multilevel"/>
    <w:tmpl w:val="00000006"/>
    <w:name w:val="WW8Num11"/>
    <w:lvl w:ilvl="0">
      <w:start w:val="2"/>
      <w:numFmt w:val="decimal"/>
      <w:lvlText w:val="%1."/>
      <w:lvlJc w:val="left"/>
      <w:pPr>
        <w:tabs>
          <w:tab w:val="num" w:pos="0"/>
        </w:tabs>
        <w:ind w:left="600" w:hanging="600"/>
      </w:pPr>
    </w:lvl>
    <w:lvl w:ilvl="1">
      <w:start w:val="14"/>
      <w:numFmt w:val="decimal"/>
      <w:lvlText w:val="%1.%2."/>
      <w:lvlJc w:val="left"/>
      <w:pPr>
        <w:tabs>
          <w:tab w:val="num" w:pos="0"/>
        </w:tabs>
        <w:ind w:left="1440" w:hanging="720"/>
      </w:pPr>
      <w:rPr>
        <w:sz w:val="28"/>
        <w:szCs w:val="28"/>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12"/>
    <w:lvl w:ilvl="0">
      <w:start w:val="2"/>
      <w:numFmt w:val="decimal"/>
      <w:lvlText w:val="%1."/>
      <w:lvlJc w:val="left"/>
      <w:pPr>
        <w:tabs>
          <w:tab w:val="num" w:pos="0"/>
        </w:tabs>
        <w:ind w:left="450" w:hanging="450"/>
      </w:pPr>
    </w:lvl>
    <w:lvl w:ilvl="1">
      <w:start w:val="1"/>
      <w:numFmt w:val="decimal"/>
      <w:lvlText w:val="%1.%2."/>
      <w:lvlJc w:val="left"/>
      <w:pPr>
        <w:tabs>
          <w:tab w:val="num" w:pos="0"/>
        </w:tabs>
        <w:ind w:left="216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7" w15:restartNumberingAfterBreak="0">
    <w:nsid w:val="00000008"/>
    <w:multiLevelType w:val="multilevel"/>
    <w:tmpl w:val="00000008"/>
    <w:name w:val="WW8Num15"/>
    <w:lvl w:ilvl="0">
      <w:start w:val="2"/>
      <w:numFmt w:val="decimal"/>
      <w:lvlText w:val="%1."/>
      <w:lvlJc w:val="left"/>
      <w:pPr>
        <w:tabs>
          <w:tab w:val="num" w:pos="0"/>
        </w:tabs>
        <w:ind w:left="450" w:hanging="450"/>
      </w:pPr>
      <w:rPr>
        <w:color w:val="auto"/>
      </w:rPr>
    </w:lvl>
    <w:lvl w:ilvl="1">
      <w:start w:val="4"/>
      <w:numFmt w:val="decimal"/>
      <w:lvlText w:val="%1.%2."/>
      <w:lvlJc w:val="left"/>
      <w:pPr>
        <w:tabs>
          <w:tab w:val="num" w:pos="0"/>
        </w:tabs>
        <w:ind w:left="720" w:hanging="720"/>
      </w:pPr>
      <w:rPr>
        <w:sz w:val="28"/>
        <w:szCs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8" w15:restartNumberingAfterBreak="0">
    <w:nsid w:val="00000009"/>
    <w:multiLevelType w:val="multilevel"/>
    <w:tmpl w:val="00000009"/>
    <w:name w:val="WW8Num16"/>
    <w:lvl w:ilvl="0">
      <w:start w:val="3"/>
      <w:numFmt w:val="decimal"/>
      <w:lvlText w:val="%1."/>
      <w:lvlJc w:val="left"/>
      <w:pPr>
        <w:tabs>
          <w:tab w:val="num" w:pos="0"/>
        </w:tabs>
        <w:ind w:left="450" w:hanging="450"/>
      </w:pPr>
    </w:lvl>
    <w:lvl w:ilvl="1">
      <w:start w:val="3"/>
      <w:numFmt w:val="decimal"/>
      <w:lvlText w:val="%1.%2."/>
      <w:lvlJc w:val="left"/>
      <w:pPr>
        <w:tabs>
          <w:tab w:val="num" w:pos="0"/>
        </w:tabs>
        <w:ind w:left="1429" w:hanging="720"/>
      </w:pPr>
      <w:rPr>
        <w:sz w:val="28"/>
        <w:szCs w:val="28"/>
      </w:rPr>
    </w:lvl>
    <w:lvl w:ilvl="2">
      <w:start w:val="1"/>
      <w:numFmt w:val="decimal"/>
      <w:lvlText w:val="%1.%2.%3."/>
      <w:lvlJc w:val="left"/>
      <w:pPr>
        <w:tabs>
          <w:tab w:val="num" w:pos="0"/>
        </w:tabs>
        <w:ind w:left="1995" w:hanging="720"/>
      </w:pPr>
      <w:rPr>
        <w:sz w:val="28"/>
        <w:szCs w:val="28"/>
      </w:r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9" w15:restartNumberingAfterBreak="0">
    <w:nsid w:val="0000000A"/>
    <w:multiLevelType w:val="multilevel"/>
    <w:tmpl w:val="0000000A"/>
    <w:name w:val="WW8Num17"/>
    <w:lvl w:ilvl="0">
      <w:start w:val="1"/>
      <w:numFmt w:val="decimal"/>
      <w:lvlText w:val="%1)"/>
      <w:lvlJc w:val="left"/>
      <w:pPr>
        <w:tabs>
          <w:tab w:val="num" w:pos="0"/>
        </w:tabs>
        <w:ind w:left="0"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1">
      <w:start w:val="1"/>
      <w:numFmt w:val="decimal"/>
      <w:lvlText w:val="%1.%2"/>
      <w:lvlJc w:val="left"/>
      <w:pPr>
        <w:tabs>
          <w:tab w:val="num" w:pos="0"/>
        </w:tabs>
        <w:ind w:left="0"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2">
      <w:numFmt w:val="decimal"/>
      <w:lvlText w:val="%3"/>
      <w:lvlJc w:val="left"/>
      <w:pPr>
        <w:tabs>
          <w:tab w:val="num" w:pos="0"/>
        </w:tabs>
        <w:ind w:left="0" w:firstLine="709"/>
      </w:pPr>
    </w:lvl>
    <w:lvl w:ilvl="3">
      <w:numFmt w:val="decimal"/>
      <w:lvlText w:val="%4"/>
      <w:lvlJc w:val="left"/>
      <w:pPr>
        <w:tabs>
          <w:tab w:val="num" w:pos="0"/>
        </w:tabs>
        <w:ind w:left="0" w:firstLine="709"/>
      </w:pPr>
    </w:lvl>
    <w:lvl w:ilvl="4">
      <w:numFmt w:val="decimal"/>
      <w:lvlText w:val="%5"/>
      <w:lvlJc w:val="left"/>
      <w:pPr>
        <w:tabs>
          <w:tab w:val="num" w:pos="0"/>
        </w:tabs>
        <w:ind w:left="0" w:firstLine="709"/>
      </w:pPr>
    </w:lvl>
    <w:lvl w:ilvl="5">
      <w:numFmt w:val="decimal"/>
      <w:lvlText w:val="%6"/>
      <w:lvlJc w:val="left"/>
      <w:pPr>
        <w:tabs>
          <w:tab w:val="num" w:pos="0"/>
        </w:tabs>
        <w:ind w:left="0" w:firstLine="709"/>
      </w:pPr>
    </w:lvl>
    <w:lvl w:ilvl="6">
      <w:numFmt w:val="decimal"/>
      <w:lvlText w:val="%7"/>
      <w:lvlJc w:val="left"/>
      <w:pPr>
        <w:tabs>
          <w:tab w:val="num" w:pos="0"/>
        </w:tabs>
        <w:ind w:left="0" w:firstLine="709"/>
      </w:pPr>
    </w:lvl>
    <w:lvl w:ilvl="7">
      <w:numFmt w:val="decimal"/>
      <w:lvlText w:val="%8"/>
      <w:lvlJc w:val="left"/>
      <w:pPr>
        <w:tabs>
          <w:tab w:val="num" w:pos="0"/>
        </w:tabs>
        <w:ind w:left="0" w:firstLine="709"/>
      </w:pPr>
    </w:lvl>
    <w:lvl w:ilvl="8">
      <w:numFmt w:val="decimal"/>
      <w:lvlText w:val="%9"/>
      <w:lvlJc w:val="left"/>
      <w:pPr>
        <w:tabs>
          <w:tab w:val="num" w:pos="0"/>
        </w:tabs>
        <w:ind w:left="0" w:firstLine="709"/>
      </w:pPr>
    </w:lvl>
  </w:abstractNum>
  <w:abstractNum w:abstractNumId="10" w15:restartNumberingAfterBreak="0">
    <w:nsid w:val="0000000B"/>
    <w:multiLevelType w:val="multilevel"/>
    <w:tmpl w:val="0000000B"/>
    <w:name w:val="WW8Num19"/>
    <w:lvl w:ilvl="0">
      <w:start w:val="4"/>
      <w:numFmt w:val="decimal"/>
      <w:lvlText w:val="%1."/>
      <w:lvlJc w:val="left"/>
      <w:pPr>
        <w:tabs>
          <w:tab w:val="num" w:pos="0"/>
        </w:tabs>
        <w:ind w:left="0"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1">
      <w:start w:val="1"/>
      <w:numFmt w:val="decimal"/>
      <w:lvlText w:val="%1.%2."/>
      <w:lvlJc w:val="left"/>
      <w:pPr>
        <w:tabs>
          <w:tab w:val="num" w:pos="709"/>
        </w:tabs>
        <w:ind w:left="0"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2">
      <w:start w:val="1"/>
      <w:numFmt w:val="decimal"/>
      <w:lvlText w:val="%1.%2.%3."/>
      <w:lvlJc w:val="left"/>
      <w:pPr>
        <w:tabs>
          <w:tab w:val="num" w:pos="0"/>
        </w:tabs>
        <w:ind w:left="0"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3">
      <w:numFmt w:val="decimal"/>
      <w:lvlText w:val="%4"/>
      <w:lvlJc w:val="left"/>
      <w:pPr>
        <w:tabs>
          <w:tab w:val="num" w:pos="0"/>
        </w:tabs>
        <w:ind w:left="0" w:firstLine="709"/>
      </w:pPr>
    </w:lvl>
    <w:lvl w:ilvl="4">
      <w:numFmt w:val="decimal"/>
      <w:lvlText w:val="%5"/>
      <w:lvlJc w:val="left"/>
      <w:pPr>
        <w:tabs>
          <w:tab w:val="num" w:pos="0"/>
        </w:tabs>
        <w:ind w:left="0" w:firstLine="709"/>
      </w:pPr>
    </w:lvl>
    <w:lvl w:ilvl="5">
      <w:numFmt w:val="decimal"/>
      <w:lvlText w:val="%6"/>
      <w:lvlJc w:val="left"/>
      <w:pPr>
        <w:tabs>
          <w:tab w:val="num" w:pos="0"/>
        </w:tabs>
        <w:ind w:left="0" w:firstLine="709"/>
      </w:pPr>
    </w:lvl>
    <w:lvl w:ilvl="6">
      <w:numFmt w:val="decimal"/>
      <w:lvlText w:val="%7"/>
      <w:lvlJc w:val="left"/>
      <w:pPr>
        <w:tabs>
          <w:tab w:val="num" w:pos="0"/>
        </w:tabs>
        <w:ind w:left="0" w:firstLine="709"/>
      </w:pPr>
    </w:lvl>
    <w:lvl w:ilvl="7">
      <w:numFmt w:val="decimal"/>
      <w:lvlText w:val="%8"/>
      <w:lvlJc w:val="left"/>
      <w:pPr>
        <w:tabs>
          <w:tab w:val="num" w:pos="0"/>
        </w:tabs>
        <w:ind w:left="0" w:firstLine="709"/>
      </w:pPr>
    </w:lvl>
    <w:lvl w:ilvl="8">
      <w:numFmt w:val="decimal"/>
      <w:lvlText w:val="%9"/>
      <w:lvlJc w:val="left"/>
      <w:pPr>
        <w:tabs>
          <w:tab w:val="num" w:pos="0"/>
        </w:tabs>
        <w:ind w:left="0" w:firstLine="709"/>
      </w:pPr>
    </w:lvl>
  </w:abstractNum>
  <w:abstractNum w:abstractNumId="11" w15:restartNumberingAfterBreak="0">
    <w:nsid w:val="0000000C"/>
    <w:multiLevelType w:val="multilevel"/>
    <w:tmpl w:val="0000000C"/>
    <w:name w:val="WW8Num2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12" w15:restartNumberingAfterBreak="0">
    <w:nsid w:val="0000000D"/>
    <w:multiLevelType w:val="multilevel"/>
    <w:tmpl w:val="0000000D"/>
    <w:name w:val="WW8Num22"/>
    <w:lvl w:ilvl="0">
      <w:start w:val="3"/>
      <w:numFmt w:val="decimal"/>
      <w:lvlText w:val="%1."/>
      <w:lvlJc w:val="left"/>
      <w:pPr>
        <w:tabs>
          <w:tab w:val="num" w:pos="0"/>
        </w:tabs>
        <w:ind w:left="675" w:hanging="675"/>
      </w:pPr>
      <w:rPr>
        <w:rFonts w:hint="default"/>
      </w:rPr>
    </w:lvl>
    <w:lvl w:ilvl="1">
      <w:start w:val="4"/>
      <w:numFmt w:val="decimal"/>
      <w:lvlText w:val="%1.%2."/>
      <w:lvlJc w:val="left"/>
      <w:pPr>
        <w:tabs>
          <w:tab w:val="num" w:pos="0"/>
        </w:tabs>
        <w:ind w:left="720" w:hanging="720"/>
      </w:pPr>
      <w:rPr>
        <w:rFonts w:hint="default"/>
      </w:rPr>
    </w:lvl>
    <w:lvl w:ilvl="2">
      <w:start w:val="2"/>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3" w15:restartNumberingAfterBreak="0">
    <w:nsid w:val="0000000E"/>
    <w:multiLevelType w:val="multilevel"/>
    <w:tmpl w:val="0000000E"/>
    <w:name w:val="WW8Num23"/>
    <w:lvl w:ilvl="0">
      <w:start w:val="2"/>
      <w:numFmt w:val="decimal"/>
      <w:lvlText w:val="%1."/>
      <w:lvlJc w:val="left"/>
      <w:pPr>
        <w:tabs>
          <w:tab w:val="num" w:pos="0"/>
        </w:tabs>
        <w:ind w:left="600" w:hanging="600"/>
      </w:pPr>
    </w:lvl>
    <w:lvl w:ilvl="1">
      <w:start w:val="11"/>
      <w:numFmt w:val="decimal"/>
      <w:lvlText w:val="%1.%2."/>
      <w:lvlJc w:val="left"/>
      <w:pPr>
        <w:tabs>
          <w:tab w:val="num" w:pos="0"/>
        </w:tabs>
        <w:ind w:left="1288" w:hanging="720"/>
      </w:pPr>
      <w:rPr>
        <w:rFonts w:ascii="Times New Roman" w:hAnsi="Times New Roman" w:cs="Times New Roman"/>
        <w:b w:val="0"/>
        <w:sz w:val="28"/>
        <w:szCs w:val="28"/>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14" w15:restartNumberingAfterBreak="0">
    <w:nsid w:val="0000000F"/>
    <w:multiLevelType w:val="multilevel"/>
    <w:tmpl w:val="0000000F"/>
    <w:name w:val="WW8Num25"/>
    <w:lvl w:ilvl="0">
      <w:start w:val="5"/>
      <w:numFmt w:val="decimal"/>
      <w:lvlText w:val="%1."/>
      <w:lvlJc w:val="left"/>
      <w:pPr>
        <w:tabs>
          <w:tab w:val="num" w:pos="0"/>
        </w:tabs>
        <w:ind w:left="450" w:hanging="450"/>
      </w:pPr>
    </w:lvl>
    <w:lvl w:ilvl="1">
      <w:start w:val="3"/>
      <w:numFmt w:val="decimal"/>
      <w:lvlText w:val="%1.%2."/>
      <w:lvlJc w:val="left"/>
      <w:pPr>
        <w:tabs>
          <w:tab w:val="num" w:pos="0"/>
        </w:tabs>
        <w:ind w:left="1429" w:hanging="720"/>
      </w:pPr>
      <w:rPr>
        <w:sz w:val="28"/>
        <w:szCs w:val="28"/>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15" w15:restartNumberingAfterBreak="0">
    <w:nsid w:val="00000010"/>
    <w:multiLevelType w:val="multilevel"/>
    <w:tmpl w:val="00000010"/>
    <w:lvl w:ilvl="0">
      <w:start w:val="4"/>
      <w:numFmt w:val="decimal"/>
      <w:lvlText w:val="%1."/>
      <w:lvlJc w:val="left"/>
      <w:pPr>
        <w:tabs>
          <w:tab w:val="num" w:pos="0"/>
        </w:tabs>
        <w:ind w:left="0"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1">
      <w:start w:val="1"/>
      <w:numFmt w:val="decimal"/>
      <w:lvlText w:val="%1.%2."/>
      <w:lvlJc w:val="left"/>
      <w:pPr>
        <w:tabs>
          <w:tab w:val="num" w:pos="0"/>
        </w:tabs>
        <w:ind w:left="0"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lvl>
    <w:lvl w:ilvl="2">
      <w:start w:val="1"/>
      <w:numFmt w:val="decimal"/>
      <w:lvlText w:val="%1.%2.%3."/>
      <w:lvlJc w:val="left"/>
      <w:pPr>
        <w:tabs>
          <w:tab w:val="num" w:pos="0"/>
        </w:tabs>
        <w:ind w:left="0"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3">
      <w:numFmt w:val="decimal"/>
      <w:lvlText w:val="%4"/>
      <w:lvlJc w:val="left"/>
      <w:pPr>
        <w:tabs>
          <w:tab w:val="num" w:pos="0"/>
        </w:tabs>
        <w:ind w:left="0" w:firstLine="709"/>
      </w:pPr>
    </w:lvl>
    <w:lvl w:ilvl="4">
      <w:numFmt w:val="decimal"/>
      <w:lvlText w:val="%5"/>
      <w:lvlJc w:val="left"/>
      <w:pPr>
        <w:tabs>
          <w:tab w:val="num" w:pos="0"/>
        </w:tabs>
        <w:ind w:left="0" w:firstLine="709"/>
      </w:pPr>
    </w:lvl>
    <w:lvl w:ilvl="5">
      <w:numFmt w:val="decimal"/>
      <w:lvlText w:val="%6"/>
      <w:lvlJc w:val="left"/>
      <w:pPr>
        <w:tabs>
          <w:tab w:val="num" w:pos="0"/>
        </w:tabs>
        <w:ind w:left="0" w:firstLine="709"/>
      </w:pPr>
    </w:lvl>
    <w:lvl w:ilvl="6">
      <w:numFmt w:val="decimal"/>
      <w:lvlText w:val="%7"/>
      <w:lvlJc w:val="left"/>
      <w:pPr>
        <w:tabs>
          <w:tab w:val="num" w:pos="0"/>
        </w:tabs>
        <w:ind w:left="0" w:firstLine="709"/>
      </w:pPr>
    </w:lvl>
    <w:lvl w:ilvl="7">
      <w:numFmt w:val="decimal"/>
      <w:lvlText w:val="%8"/>
      <w:lvlJc w:val="left"/>
      <w:pPr>
        <w:tabs>
          <w:tab w:val="num" w:pos="0"/>
        </w:tabs>
        <w:ind w:left="0" w:firstLine="709"/>
      </w:pPr>
    </w:lvl>
    <w:lvl w:ilvl="8">
      <w:numFmt w:val="decimal"/>
      <w:lvlText w:val="%9"/>
      <w:lvlJc w:val="left"/>
      <w:pPr>
        <w:tabs>
          <w:tab w:val="num" w:pos="0"/>
        </w:tabs>
        <w:ind w:left="0" w:firstLine="709"/>
      </w:pPr>
    </w:lvl>
  </w:abstractNum>
  <w:abstractNum w:abstractNumId="16" w15:restartNumberingAfterBreak="0">
    <w:nsid w:val="00000011"/>
    <w:multiLevelType w:val="multilevel"/>
    <w:tmpl w:val="C4208DCE"/>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b w:val="0"/>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17" w15:restartNumberingAfterBreak="0">
    <w:nsid w:val="00000012"/>
    <w:multiLevelType w:val="multilevel"/>
    <w:tmpl w:val="00000012"/>
    <w:lvl w:ilvl="0">
      <w:start w:val="2"/>
      <w:numFmt w:val="decimal"/>
      <w:lvlText w:val="%1."/>
      <w:lvlJc w:val="left"/>
      <w:pPr>
        <w:tabs>
          <w:tab w:val="num" w:pos="0"/>
        </w:tabs>
        <w:ind w:left="450" w:hanging="450"/>
      </w:pPr>
    </w:lvl>
    <w:lvl w:ilvl="1">
      <w:start w:val="1"/>
      <w:numFmt w:val="decimal"/>
      <w:lvlText w:val="%1.%2."/>
      <w:lvlJc w:val="left"/>
      <w:pPr>
        <w:tabs>
          <w:tab w:val="num" w:pos="0"/>
        </w:tabs>
        <w:ind w:left="216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8" w15:restartNumberingAfterBreak="0">
    <w:nsid w:val="00000013"/>
    <w:multiLevelType w:val="multilevel"/>
    <w:tmpl w:val="046292E0"/>
    <w:lvl w:ilvl="0">
      <w:start w:val="2"/>
      <w:numFmt w:val="decimal"/>
      <w:lvlText w:val="%1."/>
      <w:lvlJc w:val="left"/>
      <w:pPr>
        <w:tabs>
          <w:tab w:val="num" w:pos="0"/>
        </w:tabs>
        <w:ind w:left="450" w:hanging="450"/>
      </w:pPr>
      <w:rPr>
        <w:color w:val="auto"/>
      </w:rPr>
    </w:lvl>
    <w:lvl w:ilvl="1">
      <w:start w:val="4"/>
      <w:numFmt w:val="decimal"/>
      <w:lvlText w:val="%1.%2."/>
      <w:lvlJc w:val="left"/>
      <w:pPr>
        <w:tabs>
          <w:tab w:val="num" w:pos="0"/>
        </w:tabs>
        <w:ind w:left="720" w:hanging="720"/>
      </w:pPr>
      <w:rPr>
        <w:b w:val="0"/>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9" w15:restartNumberingAfterBreak="0">
    <w:nsid w:val="00000014"/>
    <w:multiLevelType w:val="multilevel"/>
    <w:tmpl w:val="B400EFF0"/>
    <w:lvl w:ilvl="0">
      <w:start w:val="2"/>
      <w:numFmt w:val="decimal"/>
      <w:lvlText w:val="%1."/>
      <w:lvlJc w:val="left"/>
      <w:pPr>
        <w:tabs>
          <w:tab w:val="num" w:pos="0"/>
        </w:tabs>
        <w:ind w:left="600" w:hanging="600"/>
      </w:pPr>
    </w:lvl>
    <w:lvl w:ilvl="1">
      <w:start w:val="11"/>
      <w:numFmt w:val="decimal"/>
      <w:lvlText w:val="%1.%2."/>
      <w:lvlJc w:val="left"/>
      <w:pPr>
        <w:tabs>
          <w:tab w:val="num" w:pos="0"/>
        </w:tabs>
        <w:ind w:left="1288" w:hanging="720"/>
      </w:pPr>
      <w:rPr>
        <w:rFonts w:ascii="Arial" w:hAnsi="Arial" w:cs="Arial" w:hint="default"/>
        <w:b w:val="0"/>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0" w15:restartNumberingAfterBreak="0">
    <w:nsid w:val="00000015"/>
    <w:multiLevelType w:val="multilevel"/>
    <w:tmpl w:val="56FC567E"/>
    <w:lvl w:ilvl="0">
      <w:start w:val="2"/>
      <w:numFmt w:val="decimal"/>
      <w:lvlText w:val="%1."/>
      <w:lvlJc w:val="left"/>
      <w:pPr>
        <w:tabs>
          <w:tab w:val="num" w:pos="0"/>
        </w:tabs>
        <w:ind w:left="600" w:hanging="600"/>
      </w:pPr>
    </w:lvl>
    <w:lvl w:ilvl="1">
      <w:start w:val="14"/>
      <w:numFmt w:val="decimal"/>
      <w:lvlText w:val="%1.%2."/>
      <w:lvlJc w:val="left"/>
      <w:pPr>
        <w:tabs>
          <w:tab w:val="num" w:pos="0"/>
        </w:tabs>
        <w:ind w:left="1440" w:hanging="720"/>
      </w:pPr>
      <w:rPr>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1" w15:restartNumberingAfterBreak="0">
    <w:nsid w:val="00000016"/>
    <w:multiLevelType w:val="multilevel"/>
    <w:tmpl w:val="5058C810"/>
    <w:lvl w:ilvl="0">
      <w:start w:val="1"/>
      <w:numFmt w:val="decimal"/>
      <w:lvlText w:val="%1)"/>
      <w:lvlJc w:val="left"/>
      <w:pPr>
        <w:tabs>
          <w:tab w:val="num" w:pos="0"/>
        </w:tabs>
        <w:ind w:left="0" w:firstLine="709"/>
      </w:pPr>
      <w:rPr>
        <w:rFonts w:ascii="Arial" w:eastAsia="Times New Roman" w:hAnsi="Arial" w:cs="Arial" w:hint="default"/>
        <w:b w:val="0"/>
        <w:bCs w:val="0"/>
        <w:i w:val="0"/>
        <w:iCs w:val="0"/>
        <w:caps w:val="0"/>
        <w:smallCaps w:val="0"/>
        <w:strike w:val="0"/>
        <w:dstrike w:val="0"/>
        <w:color w:val="000000"/>
        <w:spacing w:val="0"/>
        <w:w w:val="100"/>
        <w:position w:val="0"/>
        <w:sz w:val="24"/>
        <w:szCs w:val="24"/>
        <w:u w:val="none"/>
        <w:vertAlign w:val="baseline"/>
        <w:lang w:val="ru-RU"/>
      </w:rPr>
    </w:lvl>
    <w:lvl w:ilvl="1">
      <w:start w:val="1"/>
      <w:numFmt w:val="decimal"/>
      <w:lvlText w:val="%1.%2"/>
      <w:lvlJc w:val="left"/>
      <w:pPr>
        <w:tabs>
          <w:tab w:val="num" w:pos="0"/>
        </w:tabs>
        <w:ind w:left="0"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2">
      <w:numFmt w:val="decimal"/>
      <w:lvlText w:val="%3"/>
      <w:lvlJc w:val="left"/>
      <w:pPr>
        <w:tabs>
          <w:tab w:val="num" w:pos="0"/>
        </w:tabs>
        <w:ind w:left="0" w:firstLine="709"/>
      </w:pPr>
    </w:lvl>
    <w:lvl w:ilvl="3">
      <w:numFmt w:val="decimal"/>
      <w:lvlText w:val="%4"/>
      <w:lvlJc w:val="left"/>
      <w:pPr>
        <w:tabs>
          <w:tab w:val="num" w:pos="0"/>
        </w:tabs>
        <w:ind w:left="0" w:firstLine="709"/>
      </w:pPr>
    </w:lvl>
    <w:lvl w:ilvl="4">
      <w:numFmt w:val="decimal"/>
      <w:lvlText w:val="%5"/>
      <w:lvlJc w:val="left"/>
      <w:pPr>
        <w:tabs>
          <w:tab w:val="num" w:pos="0"/>
        </w:tabs>
        <w:ind w:left="0" w:firstLine="709"/>
      </w:pPr>
    </w:lvl>
    <w:lvl w:ilvl="5">
      <w:numFmt w:val="decimal"/>
      <w:lvlText w:val="%6"/>
      <w:lvlJc w:val="left"/>
      <w:pPr>
        <w:tabs>
          <w:tab w:val="num" w:pos="0"/>
        </w:tabs>
        <w:ind w:left="0" w:firstLine="709"/>
      </w:pPr>
    </w:lvl>
    <w:lvl w:ilvl="6">
      <w:numFmt w:val="decimal"/>
      <w:lvlText w:val="%7"/>
      <w:lvlJc w:val="left"/>
      <w:pPr>
        <w:tabs>
          <w:tab w:val="num" w:pos="0"/>
        </w:tabs>
        <w:ind w:left="0" w:firstLine="709"/>
      </w:pPr>
    </w:lvl>
    <w:lvl w:ilvl="7">
      <w:numFmt w:val="decimal"/>
      <w:lvlText w:val="%8"/>
      <w:lvlJc w:val="left"/>
      <w:pPr>
        <w:tabs>
          <w:tab w:val="num" w:pos="0"/>
        </w:tabs>
        <w:ind w:left="0" w:firstLine="709"/>
      </w:pPr>
    </w:lvl>
    <w:lvl w:ilvl="8">
      <w:numFmt w:val="decimal"/>
      <w:lvlText w:val="%9"/>
      <w:lvlJc w:val="left"/>
      <w:pPr>
        <w:tabs>
          <w:tab w:val="num" w:pos="0"/>
        </w:tabs>
        <w:ind w:left="0" w:firstLine="709"/>
      </w:pPr>
    </w:lvl>
  </w:abstractNum>
  <w:abstractNum w:abstractNumId="22" w15:restartNumberingAfterBreak="0">
    <w:nsid w:val="00000017"/>
    <w:multiLevelType w:val="multilevel"/>
    <w:tmpl w:val="C4D4A37C"/>
    <w:lvl w:ilvl="0">
      <w:start w:val="3"/>
      <w:numFmt w:val="decimal"/>
      <w:lvlText w:val="%1."/>
      <w:lvlJc w:val="left"/>
      <w:pPr>
        <w:tabs>
          <w:tab w:val="num" w:pos="0"/>
        </w:tabs>
        <w:ind w:left="450" w:hanging="450"/>
      </w:pPr>
    </w:lvl>
    <w:lvl w:ilvl="1">
      <w:start w:val="3"/>
      <w:numFmt w:val="decimal"/>
      <w:lvlText w:val="%1.%2."/>
      <w:lvlJc w:val="left"/>
      <w:pPr>
        <w:tabs>
          <w:tab w:val="num" w:pos="0"/>
        </w:tabs>
        <w:ind w:left="1429" w:hanging="720"/>
      </w:pPr>
      <w:rPr>
        <w:b w:val="0"/>
        <w:sz w:val="24"/>
        <w:szCs w:val="24"/>
      </w:rPr>
    </w:lvl>
    <w:lvl w:ilvl="2">
      <w:start w:val="1"/>
      <w:numFmt w:val="decimal"/>
      <w:lvlText w:val="%1.%2.%3."/>
      <w:lvlJc w:val="left"/>
      <w:pPr>
        <w:tabs>
          <w:tab w:val="num" w:pos="0"/>
        </w:tabs>
        <w:ind w:left="1995" w:hanging="720"/>
      </w:pPr>
      <w:rPr>
        <w:sz w:val="28"/>
        <w:szCs w:val="28"/>
      </w:r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3" w15:restartNumberingAfterBreak="0">
    <w:nsid w:val="00000018"/>
    <w:multiLevelType w:val="multilevel"/>
    <w:tmpl w:val="E4B23028"/>
    <w:lvl w:ilvl="0">
      <w:start w:val="4"/>
      <w:numFmt w:val="decimal"/>
      <w:lvlText w:val="%1."/>
      <w:lvlJc w:val="left"/>
      <w:pPr>
        <w:tabs>
          <w:tab w:val="num" w:pos="0"/>
        </w:tabs>
        <w:ind w:left="0" w:firstLine="709"/>
      </w:pPr>
      <w:rPr>
        <w:rFonts w:ascii="Arial" w:eastAsia="Times New Roman" w:hAnsi="Arial" w:cs="Arial" w:hint="default"/>
        <w:b w:val="0"/>
        <w:bCs w:val="0"/>
        <w:i w:val="0"/>
        <w:iCs w:val="0"/>
        <w:caps w:val="0"/>
        <w:smallCaps w:val="0"/>
        <w:strike w:val="0"/>
        <w:dstrike w:val="0"/>
        <w:color w:val="000000"/>
        <w:spacing w:val="0"/>
        <w:w w:val="100"/>
        <w:position w:val="0"/>
        <w:sz w:val="24"/>
        <w:szCs w:val="24"/>
        <w:u w:val="none"/>
        <w:vertAlign w:val="baseline"/>
        <w:lang w:val="ru-RU"/>
      </w:rPr>
    </w:lvl>
    <w:lvl w:ilvl="1">
      <w:start w:val="1"/>
      <w:numFmt w:val="decimal"/>
      <w:lvlText w:val="%1.%2."/>
      <w:lvlJc w:val="left"/>
      <w:pPr>
        <w:tabs>
          <w:tab w:val="num" w:pos="709"/>
        </w:tabs>
        <w:ind w:left="0" w:firstLine="709"/>
      </w:pPr>
      <w:rPr>
        <w:rFonts w:ascii="Arial" w:eastAsia="Times New Roman" w:hAnsi="Arial" w:cs="Arial" w:hint="default"/>
        <w:b w:val="0"/>
        <w:bCs w:val="0"/>
        <w:i w:val="0"/>
        <w:iCs w:val="0"/>
        <w:caps w:val="0"/>
        <w:smallCaps w:val="0"/>
        <w:strike w:val="0"/>
        <w:dstrike w:val="0"/>
        <w:color w:val="000000"/>
        <w:spacing w:val="0"/>
        <w:w w:val="100"/>
        <w:position w:val="0"/>
        <w:sz w:val="24"/>
        <w:szCs w:val="24"/>
        <w:u w:val="none"/>
        <w:vertAlign w:val="baseline"/>
        <w:lang w:val="ru-RU"/>
      </w:rPr>
    </w:lvl>
    <w:lvl w:ilvl="2">
      <w:start w:val="1"/>
      <w:numFmt w:val="decimal"/>
      <w:lvlText w:val="%1.%2.%3."/>
      <w:lvlJc w:val="left"/>
      <w:pPr>
        <w:tabs>
          <w:tab w:val="num" w:pos="0"/>
        </w:tabs>
        <w:ind w:left="0"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3">
      <w:numFmt w:val="decimal"/>
      <w:lvlText w:val="%4"/>
      <w:lvlJc w:val="left"/>
      <w:pPr>
        <w:tabs>
          <w:tab w:val="num" w:pos="0"/>
        </w:tabs>
        <w:ind w:left="0" w:firstLine="709"/>
      </w:pPr>
    </w:lvl>
    <w:lvl w:ilvl="4">
      <w:numFmt w:val="decimal"/>
      <w:lvlText w:val="%5"/>
      <w:lvlJc w:val="left"/>
      <w:pPr>
        <w:tabs>
          <w:tab w:val="num" w:pos="0"/>
        </w:tabs>
        <w:ind w:left="0" w:firstLine="709"/>
      </w:pPr>
    </w:lvl>
    <w:lvl w:ilvl="5">
      <w:numFmt w:val="decimal"/>
      <w:lvlText w:val="%6"/>
      <w:lvlJc w:val="left"/>
      <w:pPr>
        <w:tabs>
          <w:tab w:val="num" w:pos="0"/>
        </w:tabs>
        <w:ind w:left="0" w:firstLine="709"/>
      </w:pPr>
    </w:lvl>
    <w:lvl w:ilvl="6">
      <w:numFmt w:val="decimal"/>
      <w:lvlText w:val="%7"/>
      <w:lvlJc w:val="left"/>
      <w:pPr>
        <w:tabs>
          <w:tab w:val="num" w:pos="0"/>
        </w:tabs>
        <w:ind w:left="0" w:firstLine="709"/>
      </w:pPr>
    </w:lvl>
    <w:lvl w:ilvl="7">
      <w:numFmt w:val="decimal"/>
      <w:lvlText w:val="%8"/>
      <w:lvlJc w:val="left"/>
      <w:pPr>
        <w:tabs>
          <w:tab w:val="num" w:pos="0"/>
        </w:tabs>
        <w:ind w:left="0" w:firstLine="709"/>
      </w:pPr>
    </w:lvl>
    <w:lvl w:ilvl="8">
      <w:numFmt w:val="decimal"/>
      <w:lvlText w:val="%9"/>
      <w:lvlJc w:val="left"/>
      <w:pPr>
        <w:tabs>
          <w:tab w:val="num" w:pos="0"/>
        </w:tabs>
        <w:ind w:left="0" w:firstLine="709"/>
      </w:pPr>
    </w:lvl>
  </w:abstractNum>
  <w:abstractNum w:abstractNumId="24" w15:restartNumberingAfterBreak="0">
    <w:nsid w:val="00000019"/>
    <w:multiLevelType w:val="multilevel"/>
    <w:tmpl w:val="E4AAD8C8"/>
    <w:lvl w:ilvl="0">
      <w:start w:val="3"/>
      <w:numFmt w:val="decimal"/>
      <w:lvlText w:val="4.%1."/>
      <w:lvlJc w:val="left"/>
      <w:pPr>
        <w:tabs>
          <w:tab w:val="num" w:pos="0"/>
        </w:tabs>
        <w:ind w:left="1091" w:firstLine="709"/>
      </w:pPr>
      <w:rPr>
        <w:rFonts w:ascii="Arial" w:eastAsia="Times New Roman" w:hAnsi="Arial" w:cs="Arial" w:hint="default"/>
        <w:b w:val="0"/>
        <w:bCs w:val="0"/>
        <w:i w:val="0"/>
        <w:iCs w:val="0"/>
        <w:caps w:val="0"/>
        <w:smallCaps w:val="0"/>
        <w:strike w:val="0"/>
        <w:dstrike w:val="0"/>
        <w:color w:val="000000"/>
        <w:spacing w:val="0"/>
        <w:w w:val="100"/>
        <w:position w:val="0"/>
        <w:sz w:val="24"/>
        <w:szCs w:val="24"/>
        <w:u w:val="none"/>
        <w:vertAlign w:val="baseline"/>
        <w:lang w:val="ru-RU"/>
      </w:rPr>
    </w:lvl>
    <w:lvl w:ilvl="1">
      <w:numFmt w:val="decimal"/>
      <w:lvlText w:val="%2"/>
      <w:lvlJc w:val="left"/>
      <w:pPr>
        <w:tabs>
          <w:tab w:val="num" w:pos="0"/>
        </w:tabs>
        <w:ind w:left="1091" w:firstLine="709"/>
      </w:pPr>
    </w:lvl>
    <w:lvl w:ilvl="2">
      <w:numFmt w:val="decimal"/>
      <w:lvlText w:val="%3"/>
      <w:lvlJc w:val="left"/>
      <w:pPr>
        <w:tabs>
          <w:tab w:val="num" w:pos="0"/>
        </w:tabs>
        <w:ind w:left="1091" w:firstLine="709"/>
      </w:pPr>
    </w:lvl>
    <w:lvl w:ilvl="3">
      <w:numFmt w:val="decimal"/>
      <w:lvlText w:val="%4"/>
      <w:lvlJc w:val="left"/>
      <w:pPr>
        <w:tabs>
          <w:tab w:val="num" w:pos="0"/>
        </w:tabs>
        <w:ind w:left="1091" w:firstLine="709"/>
      </w:pPr>
    </w:lvl>
    <w:lvl w:ilvl="4">
      <w:numFmt w:val="decimal"/>
      <w:lvlText w:val="%5"/>
      <w:lvlJc w:val="left"/>
      <w:pPr>
        <w:tabs>
          <w:tab w:val="num" w:pos="0"/>
        </w:tabs>
        <w:ind w:left="1091" w:firstLine="709"/>
      </w:pPr>
    </w:lvl>
    <w:lvl w:ilvl="5">
      <w:numFmt w:val="decimal"/>
      <w:lvlText w:val="%6"/>
      <w:lvlJc w:val="left"/>
      <w:pPr>
        <w:tabs>
          <w:tab w:val="num" w:pos="0"/>
        </w:tabs>
        <w:ind w:left="1091" w:firstLine="709"/>
      </w:pPr>
    </w:lvl>
    <w:lvl w:ilvl="6">
      <w:numFmt w:val="decimal"/>
      <w:lvlText w:val="%7"/>
      <w:lvlJc w:val="left"/>
      <w:pPr>
        <w:tabs>
          <w:tab w:val="num" w:pos="0"/>
        </w:tabs>
        <w:ind w:left="1091" w:firstLine="709"/>
      </w:pPr>
    </w:lvl>
    <w:lvl w:ilvl="7">
      <w:numFmt w:val="decimal"/>
      <w:lvlText w:val="%8"/>
      <w:lvlJc w:val="left"/>
      <w:pPr>
        <w:tabs>
          <w:tab w:val="num" w:pos="0"/>
        </w:tabs>
        <w:ind w:left="1091" w:firstLine="709"/>
      </w:pPr>
    </w:lvl>
    <w:lvl w:ilvl="8">
      <w:numFmt w:val="decimal"/>
      <w:lvlText w:val="%9"/>
      <w:lvlJc w:val="left"/>
      <w:pPr>
        <w:tabs>
          <w:tab w:val="num" w:pos="0"/>
        </w:tabs>
        <w:ind w:left="1091" w:firstLine="709"/>
      </w:pPr>
    </w:lvl>
  </w:abstractNum>
  <w:abstractNum w:abstractNumId="25" w15:restartNumberingAfterBreak="0">
    <w:nsid w:val="0000001A"/>
    <w:multiLevelType w:val="multilevel"/>
    <w:tmpl w:val="0000001A"/>
    <w:lvl w:ilvl="0">
      <w:start w:val="5"/>
      <w:numFmt w:val="decimal"/>
      <w:lvlText w:val="%1"/>
      <w:lvlJc w:val="left"/>
      <w:pPr>
        <w:tabs>
          <w:tab w:val="num" w:pos="0"/>
        </w:tabs>
        <w:ind w:left="375" w:hanging="375"/>
      </w:pPr>
    </w:lvl>
    <w:lvl w:ilvl="1">
      <w:start w:val="2"/>
      <w:numFmt w:val="decimal"/>
      <w:lvlText w:val="%1.%2"/>
      <w:lvlJc w:val="left"/>
      <w:pPr>
        <w:tabs>
          <w:tab w:val="num" w:pos="0"/>
        </w:tabs>
        <w:ind w:left="1084" w:hanging="375"/>
      </w:pPr>
      <w:rPr>
        <w:b w:val="0"/>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6" w15:restartNumberingAfterBreak="0">
    <w:nsid w:val="0000001B"/>
    <w:multiLevelType w:val="multilevel"/>
    <w:tmpl w:val="0A98D2F0"/>
    <w:lvl w:ilvl="0">
      <w:start w:val="5"/>
      <w:numFmt w:val="decimal"/>
      <w:lvlText w:val="%1."/>
      <w:lvlJc w:val="left"/>
      <w:pPr>
        <w:tabs>
          <w:tab w:val="num" w:pos="0"/>
        </w:tabs>
        <w:ind w:left="450" w:hanging="450"/>
      </w:pPr>
    </w:lvl>
    <w:lvl w:ilvl="1">
      <w:start w:val="3"/>
      <w:numFmt w:val="decimal"/>
      <w:lvlText w:val="%1.%2."/>
      <w:lvlJc w:val="left"/>
      <w:pPr>
        <w:tabs>
          <w:tab w:val="num" w:pos="0"/>
        </w:tabs>
        <w:ind w:left="1429" w:hanging="720"/>
      </w:pPr>
      <w:rPr>
        <w:sz w:val="24"/>
        <w:szCs w:val="24"/>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7" w15:restartNumberingAfterBreak="0">
    <w:nsid w:val="12FF039C"/>
    <w:multiLevelType w:val="multilevel"/>
    <w:tmpl w:val="79B20C88"/>
    <w:lvl w:ilvl="0">
      <w:start w:val="3"/>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15:restartNumberingAfterBreak="0">
    <w:nsid w:val="4A39443D"/>
    <w:multiLevelType w:val="multilevel"/>
    <w:tmpl w:val="591E2C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69244C"/>
    <w:multiLevelType w:val="multilevel"/>
    <w:tmpl w:val="6BD66190"/>
    <w:lvl w:ilvl="0">
      <w:start w:val="3"/>
      <w:numFmt w:val="decimal"/>
      <w:lvlText w:val="%1"/>
      <w:lvlJc w:val="left"/>
      <w:pPr>
        <w:ind w:left="375" w:hanging="375"/>
      </w:pPr>
      <w:rPr>
        <w:rFonts w:hint="default"/>
      </w:rPr>
    </w:lvl>
    <w:lvl w:ilvl="1">
      <w:start w:val="6"/>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31" w15:restartNumberingAfterBreak="0">
    <w:nsid w:val="64677EEF"/>
    <w:multiLevelType w:val="multilevel"/>
    <w:tmpl w:val="F248577E"/>
    <w:lvl w:ilvl="0">
      <w:start w:val="3"/>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15:restartNumberingAfterBreak="0">
    <w:nsid w:val="7D7375BD"/>
    <w:multiLevelType w:val="multilevel"/>
    <w:tmpl w:val="00000016"/>
    <w:lvl w:ilvl="0">
      <w:start w:val="1"/>
      <w:numFmt w:val="decimal"/>
      <w:lvlText w:val="%1)"/>
      <w:lvlJc w:val="left"/>
      <w:pPr>
        <w:tabs>
          <w:tab w:val="num" w:pos="0"/>
        </w:tabs>
        <w:ind w:left="0"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1">
      <w:start w:val="1"/>
      <w:numFmt w:val="decimal"/>
      <w:lvlText w:val="%1.%2"/>
      <w:lvlJc w:val="left"/>
      <w:pPr>
        <w:tabs>
          <w:tab w:val="num" w:pos="0"/>
        </w:tabs>
        <w:ind w:left="0" w:firstLine="709"/>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lvl>
    <w:lvl w:ilvl="2">
      <w:numFmt w:val="decimal"/>
      <w:lvlText w:val="%3"/>
      <w:lvlJc w:val="left"/>
      <w:pPr>
        <w:tabs>
          <w:tab w:val="num" w:pos="0"/>
        </w:tabs>
        <w:ind w:left="0" w:firstLine="709"/>
      </w:pPr>
    </w:lvl>
    <w:lvl w:ilvl="3">
      <w:numFmt w:val="decimal"/>
      <w:lvlText w:val="%4"/>
      <w:lvlJc w:val="left"/>
      <w:pPr>
        <w:tabs>
          <w:tab w:val="num" w:pos="0"/>
        </w:tabs>
        <w:ind w:left="0" w:firstLine="709"/>
      </w:pPr>
    </w:lvl>
    <w:lvl w:ilvl="4">
      <w:numFmt w:val="decimal"/>
      <w:lvlText w:val="%5"/>
      <w:lvlJc w:val="left"/>
      <w:pPr>
        <w:tabs>
          <w:tab w:val="num" w:pos="0"/>
        </w:tabs>
        <w:ind w:left="0" w:firstLine="709"/>
      </w:pPr>
    </w:lvl>
    <w:lvl w:ilvl="5">
      <w:numFmt w:val="decimal"/>
      <w:lvlText w:val="%6"/>
      <w:lvlJc w:val="left"/>
      <w:pPr>
        <w:tabs>
          <w:tab w:val="num" w:pos="0"/>
        </w:tabs>
        <w:ind w:left="0" w:firstLine="709"/>
      </w:pPr>
    </w:lvl>
    <w:lvl w:ilvl="6">
      <w:numFmt w:val="decimal"/>
      <w:lvlText w:val="%7"/>
      <w:lvlJc w:val="left"/>
      <w:pPr>
        <w:tabs>
          <w:tab w:val="num" w:pos="0"/>
        </w:tabs>
        <w:ind w:left="0" w:firstLine="709"/>
      </w:pPr>
    </w:lvl>
    <w:lvl w:ilvl="7">
      <w:numFmt w:val="decimal"/>
      <w:lvlText w:val="%8"/>
      <w:lvlJc w:val="left"/>
      <w:pPr>
        <w:tabs>
          <w:tab w:val="num" w:pos="0"/>
        </w:tabs>
        <w:ind w:left="0" w:firstLine="709"/>
      </w:pPr>
    </w:lvl>
    <w:lvl w:ilvl="8">
      <w:numFmt w:val="decimal"/>
      <w:lvlText w:val="%9"/>
      <w:lvlJc w:val="left"/>
      <w:pPr>
        <w:tabs>
          <w:tab w:val="num" w:pos="0"/>
        </w:tabs>
        <w:ind w:left="0" w:firstLine="70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9"/>
  </w:num>
  <w:num w:numId="29">
    <w:abstractNumId w:val="33"/>
  </w:num>
  <w:num w:numId="30">
    <w:abstractNumId w:val="27"/>
  </w:num>
  <w:num w:numId="31">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07E02"/>
    <w:rsid w:val="0003700C"/>
    <w:rsid w:val="000502B8"/>
    <w:rsid w:val="00086B31"/>
    <w:rsid w:val="000C12B5"/>
    <w:rsid w:val="001064B2"/>
    <w:rsid w:val="001151B9"/>
    <w:rsid w:val="0015731F"/>
    <w:rsid w:val="00176A37"/>
    <w:rsid w:val="00181E97"/>
    <w:rsid w:val="001D5ED6"/>
    <w:rsid w:val="001F12B2"/>
    <w:rsid w:val="002872DF"/>
    <w:rsid w:val="002A089B"/>
    <w:rsid w:val="002C5661"/>
    <w:rsid w:val="002E18BC"/>
    <w:rsid w:val="002F3471"/>
    <w:rsid w:val="002F7317"/>
    <w:rsid w:val="003424F9"/>
    <w:rsid w:val="00357408"/>
    <w:rsid w:val="00371E95"/>
    <w:rsid w:val="00390A87"/>
    <w:rsid w:val="00395197"/>
    <w:rsid w:val="003A4B4F"/>
    <w:rsid w:val="003D5BCD"/>
    <w:rsid w:val="00416F7A"/>
    <w:rsid w:val="00463851"/>
    <w:rsid w:val="00463BEF"/>
    <w:rsid w:val="00465E59"/>
    <w:rsid w:val="00491DE1"/>
    <w:rsid w:val="004C747D"/>
    <w:rsid w:val="004D622D"/>
    <w:rsid w:val="004D644B"/>
    <w:rsid w:val="0052190C"/>
    <w:rsid w:val="005A1788"/>
    <w:rsid w:val="005C11DF"/>
    <w:rsid w:val="005D69F4"/>
    <w:rsid w:val="00624234"/>
    <w:rsid w:val="006249AD"/>
    <w:rsid w:val="00664EB5"/>
    <w:rsid w:val="00682A2A"/>
    <w:rsid w:val="0068499C"/>
    <w:rsid w:val="00771F00"/>
    <w:rsid w:val="007C644B"/>
    <w:rsid w:val="007C6FF8"/>
    <w:rsid w:val="007D39ED"/>
    <w:rsid w:val="007F4583"/>
    <w:rsid w:val="008562A7"/>
    <w:rsid w:val="00863CAD"/>
    <w:rsid w:val="008A63E5"/>
    <w:rsid w:val="008D4428"/>
    <w:rsid w:val="008E7AEE"/>
    <w:rsid w:val="008F4BEA"/>
    <w:rsid w:val="00926EF3"/>
    <w:rsid w:val="00992D52"/>
    <w:rsid w:val="00993207"/>
    <w:rsid w:val="00993560"/>
    <w:rsid w:val="009A272C"/>
    <w:rsid w:val="00A00683"/>
    <w:rsid w:val="00A072F9"/>
    <w:rsid w:val="00A23CDE"/>
    <w:rsid w:val="00A306BE"/>
    <w:rsid w:val="00A40C83"/>
    <w:rsid w:val="00A4627E"/>
    <w:rsid w:val="00A83B5B"/>
    <w:rsid w:val="00AA59DF"/>
    <w:rsid w:val="00AB6D56"/>
    <w:rsid w:val="00AC78F7"/>
    <w:rsid w:val="00AD472B"/>
    <w:rsid w:val="00B53EA6"/>
    <w:rsid w:val="00B74ED7"/>
    <w:rsid w:val="00B74F17"/>
    <w:rsid w:val="00BD1E8A"/>
    <w:rsid w:val="00BD3B49"/>
    <w:rsid w:val="00C32BEF"/>
    <w:rsid w:val="00C915B6"/>
    <w:rsid w:val="00C97207"/>
    <w:rsid w:val="00CC4532"/>
    <w:rsid w:val="00D10BAA"/>
    <w:rsid w:val="00D1515D"/>
    <w:rsid w:val="00D42D49"/>
    <w:rsid w:val="00D67AB3"/>
    <w:rsid w:val="00D72E02"/>
    <w:rsid w:val="00DA3AC4"/>
    <w:rsid w:val="00DC312B"/>
    <w:rsid w:val="00DE13DB"/>
    <w:rsid w:val="00E10DB5"/>
    <w:rsid w:val="00E15031"/>
    <w:rsid w:val="00E7582B"/>
    <w:rsid w:val="00E91FD2"/>
    <w:rsid w:val="00EB3CF4"/>
    <w:rsid w:val="00EB497C"/>
    <w:rsid w:val="00EB7DC7"/>
    <w:rsid w:val="00F528CB"/>
    <w:rsid w:val="00F82E44"/>
    <w:rsid w:val="00F8507F"/>
    <w:rsid w:val="00FB0E3B"/>
    <w:rsid w:val="00FB0F44"/>
    <w:rsid w:val="00FD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1A5B84"/>
  <w15:docId w15:val="{21B19896-01F0-46F4-9DF6-CC173743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
    <w:qFormat/>
    <w:locked/>
    <w:rsid w:val="00C97207"/>
    <w:pPr>
      <w:keepNext/>
      <w:widowControl/>
      <w:autoSpaceDE/>
      <w:autoSpaceDN/>
      <w:adjustRightInd/>
      <w:spacing w:before="240" w:after="60"/>
      <w:outlineLvl w:val="0"/>
    </w:pPr>
    <w:rPr>
      <w:rFonts w:ascii="Cambria" w:hAnsi="Cambria"/>
      <w:b/>
      <w:bCs/>
      <w:kern w:val="32"/>
      <w:sz w:val="32"/>
      <w:szCs w:val="32"/>
      <w:lang w:eastAsia="ar-SA"/>
    </w:rPr>
  </w:style>
  <w:style w:type="paragraph" w:styleId="2">
    <w:name w:val="heading 2"/>
    <w:basedOn w:val="a"/>
    <w:next w:val="a"/>
    <w:link w:val="20"/>
    <w:qFormat/>
    <w:locked/>
    <w:rsid w:val="00C97207"/>
    <w:pPr>
      <w:keepNext/>
      <w:widowControl/>
      <w:numPr>
        <w:ilvl w:val="1"/>
        <w:numId w:val="1"/>
      </w:numPr>
      <w:autoSpaceDE/>
      <w:autoSpaceDN/>
      <w:adjustRightInd/>
      <w:jc w:val="right"/>
      <w:outlineLvl w:val="1"/>
    </w:pPr>
    <w:rPr>
      <w:rFonts w:ascii="Bookman Old Style" w:eastAsia="Calibri" w:hAnsi="Bookman Old Style" w:cs="Bookman Old Style"/>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uiPriority w:val="99"/>
    <w:rsid w:val="00A83B5B"/>
    <w:rPr>
      <w:rFonts w:cs="Times New Roman"/>
    </w:rPr>
  </w:style>
  <w:style w:type="paragraph" w:styleId="a3">
    <w:name w:val="Balloon Text"/>
    <w:basedOn w:val="a"/>
    <w:link w:val="a4"/>
    <w:rsid w:val="00E10DB5"/>
    <w:rPr>
      <w:rFonts w:ascii="Tahoma" w:hAnsi="Tahoma" w:cs="Tahoma"/>
      <w:sz w:val="16"/>
      <w:szCs w:val="16"/>
    </w:rPr>
  </w:style>
  <w:style w:type="character" w:customStyle="1" w:styleId="a4">
    <w:name w:val="Текст выноски Знак"/>
    <w:basedOn w:val="a0"/>
    <w:link w:val="a3"/>
    <w:locked/>
    <w:rsid w:val="00E10DB5"/>
    <w:rPr>
      <w:rFonts w:ascii="Tahoma" w:hAnsi="Tahoma" w:cs="Tahoma"/>
      <w:sz w:val="16"/>
      <w:szCs w:val="16"/>
      <w:lang w:eastAsia="ru-RU"/>
    </w:rPr>
  </w:style>
  <w:style w:type="paragraph" w:customStyle="1" w:styleId="ConsPlusNormal">
    <w:name w:val="ConsPlusNormal"/>
    <w:rsid w:val="0003700C"/>
    <w:pPr>
      <w:autoSpaceDE w:val="0"/>
      <w:autoSpaceDN w:val="0"/>
      <w:adjustRightInd w:val="0"/>
    </w:pPr>
    <w:rPr>
      <w:rFonts w:ascii="Times New Roman" w:eastAsia="Times New Roman" w:hAnsi="Times New Roman"/>
      <w:sz w:val="28"/>
      <w:szCs w:val="28"/>
    </w:rPr>
  </w:style>
  <w:style w:type="character" w:styleId="a5">
    <w:name w:val="Strong"/>
    <w:basedOn w:val="a0"/>
    <w:qFormat/>
    <w:locked/>
    <w:rsid w:val="0003700C"/>
    <w:rPr>
      <w:rFonts w:cs="Times New Roman"/>
      <w:b/>
    </w:rPr>
  </w:style>
  <w:style w:type="character" w:customStyle="1" w:styleId="10">
    <w:name w:val="Заголовок 1 Знак"/>
    <w:basedOn w:val="a0"/>
    <w:link w:val="1"/>
    <w:uiPriority w:val="9"/>
    <w:rsid w:val="00C97207"/>
    <w:rPr>
      <w:rFonts w:ascii="Cambria" w:eastAsia="Times New Roman" w:hAnsi="Cambria"/>
      <w:b/>
      <w:bCs/>
      <w:kern w:val="32"/>
      <w:sz w:val="32"/>
      <w:szCs w:val="32"/>
      <w:lang w:eastAsia="ar-SA"/>
    </w:rPr>
  </w:style>
  <w:style w:type="character" w:customStyle="1" w:styleId="20">
    <w:name w:val="Заголовок 2 Знак"/>
    <w:basedOn w:val="a0"/>
    <w:link w:val="2"/>
    <w:rsid w:val="00C97207"/>
    <w:rPr>
      <w:rFonts w:ascii="Bookman Old Style" w:hAnsi="Bookman Old Style" w:cs="Bookman Old Style"/>
      <w:sz w:val="24"/>
      <w:szCs w:val="20"/>
      <w:lang w:eastAsia="ar-SA"/>
    </w:rPr>
  </w:style>
  <w:style w:type="numbering" w:customStyle="1" w:styleId="11">
    <w:name w:val="Нет списка1"/>
    <w:next w:val="a2"/>
    <w:uiPriority w:val="99"/>
    <w:semiHidden/>
    <w:unhideWhenUsed/>
    <w:rsid w:val="00C97207"/>
  </w:style>
  <w:style w:type="character" w:customStyle="1" w:styleId="WW8Num1z0">
    <w:name w:val="WW8Num1z0"/>
    <w:rsid w:val="00C97207"/>
  </w:style>
  <w:style w:type="character" w:customStyle="1" w:styleId="WW8Num1z1">
    <w:name w:val="WW8Num1z1"/>
    <w:rsid w:val="00C97207"/>
  </w:style>
  <w:style w:type="character" w:customStyle="1" w:styleId="WW8Num1z2">
    <w:name w:val="WW8Num1z2"/>
    <w:rsid w:val="00C97207"/>
  </w:style>
  <w:style w:type="character" w:customStyle="1" w:styleId="WW8Num1z3">
    <w:name w:val="WW8Num1z3"/>
    <w:rsid w:val="00C97207"/>
  </w:style>
  <w:style w:type="character" w:customStyle="1" w:styleId="WW8Num1z4">
    <w:name w:val="WW8Num1z4"/>
    <w:rsid w:val="00C97207"/>
  </w:style>
  <w:style w:type="character" w:customStyle="1" w:styleId="WW8Num1z5">
    <w:name w:val="WW8Num1z5"/>
    <w:rsid w:val="00C97207"/>
  </w:style>
  <w:style w:type="character" w:customStyle="1" w:styleId="WW8Num1z6">
    <w:name w:val="WW8Num1z6"/>
    <w:rsid w:val="00C97207"/>
  </w:style>
  <w:style w:type="character" w:customStyle="1" w:styleId="WW8Num1z7">
    <w:name w:val="WW8Num1z7"/>
    <w:rsid w:val="00C97207"/>
  </w:style>
  <w:style w:type="character" w:customStyle="1" w:styleId="WW8Num1z8">
    <w:name w:val="WW8Num1z8"/>
    <w:rsid w:val="00C97207"/>
  </w:style>
  <w:style w:type="character" w:customStyle="1" w:styleId="WW8Num2z0">
    <w:name w:val="WW8Num2z0"/>
    <w:rsid w:val="00C9720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z1">
    <w:name w:val="WW8Num2z1"/>
    <w:rsid w:val="00C97207"/>
  </w:style>
  <w:style w:type="character" w:customStyle="1" w:styleId="WW8Num2z2">
    <w:name w:val="WW8Num2z2"/>
    <w:rsid w:val="00C97207"/>
  </w:style>
  <w:style w:type="character" w:customStyle="1" w:styleId="WW8Num2z3">
    <w:name w:val="WW8Num2z3"/>
    <w:rsid w:val="00C97207"/>
  </w:style>
  <w:style w:type="character" w:customStyle="1" w:styleId="WW8Num2z4">
    <w:name w:val="WW8Num2z4"/>
    <w:rsid w:val="00C97207"/>
  </w:style>
  <w:style w:type="character" w:customStyle="1" w:styleId="WW8Num2z5">
    <w:name w:val="WW8Num2z5"/>
    <w:rsid w:val="00C97207"/>
  </w:style>
  <w:style w:type="character" w:customStyle="1" w:styleId="WW8Num2z6">
    <w:name w:val="WW8Num2z6"/>
    <w:rsid w:val="00C97207"/>
  </w:style>
  <w:style w:type="character" w:customStyle="1" w:styleId="WW8Num2z7">
    <w:name w:val="WW8Num2z7"/>
    <w:rsid w:val="00C97207"/>
  </w:style>
  <w:style w:type="character" w:customStyle="1" w:styleId="WW8Num2z8">
    <w:name w:val="WW8Num2z8"/>
    <w:rsid w:val="00C97207"/>
  </w:style>
  <w:style w:type="character" w:customStyle="1" w:styleId="WW8Num3z0">
    <w:name w:val="WW8Num3z0"/>
    <w:rsid w:val="00C9720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3z1">
    <w:name w:val="WW8Num3z1"/>
    <w:rsid w:val="00C97207"/>
  </w:style>
  <w:style w:type="character" w:customStyle="1" w:styleId="WW8Num3z2">
    <w:name w:val="WW8Num3z2"/>
    <w:rsid w:val="00C97207"/>
  </w:style>
  <w:style w:type="character" w:customStyle="1" w:styleId="WW8Num3z3">
    <w:name w:val="WW8Num3z3"/>
    <w:rsid w:val="00C97207"/>
  </w:style>
  <w:style w:type="character" w:customStyle="1" w:styleId="WW8Num3z4">
    <w:name w:val="WW8Num3z4"/>
    <w:rsid w:val="00C97207"/>
  </w:style>
  <w:style w:type="character" w:customStyle="1" w:styleId="WW8Num3z5">
    <w:name w:val="WW8Num3z5"/>
    <w:rsid w:val="00C97207"/>
  </w:style>
  <w:style w:type="character" w:customStyle="1" w:styleId="WW8Num3z6">
    <w:name w:val="WW8Num3z6"/>
    <w:rsid w:val="00C97207"/>
  </w:style>
  <w:style w:type="character" w:customStyle="1" w:styleId="WW8Num3z7">
    <w:name w:val="WW8Num3z7"/>
    <w:rsid w:val="00C97207"/>
  </w:style>
  <w:style w:type="character" w:customStyle="1" w:styleId="WW8Num3z8">
    <w:name w:val="WW8Num3z8"/>
    <w:rsid w:val="00C97207"/>
  </w:style>
  <w:style w:type="character" w:customStyle="1" w:styleId="WW8Num4z0">
    <w:name w:val="WW8Num4z0"/>
    <w:rsid w:val="00C9720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4z1">
    <w:name w:val="WW8Num4z1"/>
    <w:rsid w:val="00C97207"/>
  </w:style>
  <w:style w:type="character" w:customStyle="1" w:styleId="WW8Num4z2">
    <w:name w:val="WW8Num4z2"/>
    <w:rsid w:val="00C97207"/>
  </w:style>
  <w:style w:type="character" w:customStyle="1" w:styleId="WW8Num4z3">
    <w:name w:val="WW8Num4z3"/>
    <w:rsid w:val="00C97207"/>
  </w:style>
  <w:style w:type="character" w:customStyle="1" w:styleId="WW8Num4z4">
    <w:name w:val="WW8Num4z4"/>
    <w:rsid w:val="00C97207"/>
  </w:style>
  <w:style w:type="character" w:customStyle="1" w:styleId="WW8Num4z5">
    <w:name w:val="WW8Num4z5"/>
    <w:rsid w:val="00C97207"/>
  </w:style>
  <w:style w:type="character" w:customStyle="1" w:styleId="WW8Num4z6">
    <w:name w:val="WW8Num4z6"/>
    <w:rsid w:val="00C97207"/>
  </w:style>
  <w:style w:type="character" w:customStyle="1" w:styleId="WW8Num4z7">
    <w:name w:val="WW8Num4z7"/>
    <w:rsid w:val="00C97207"/>
  </w:style>
  <w:style w:type="character" w:customStyle="1" w:styleId="WW8Num4z8">
    <w:name w:val="WW8Num4z8"/>
    <w:rsid w:val="00C97207"/>
  </w:style>
  <w:style w:type="character" w:customStyle="1" w:styleId="WW8Num5z0">
    <w:name w:val="WW8Num5z0"/>
    <w:rsid w:val="00C97207"/>
  </w:style>
  <w:style w:type="character" w:customStyle="1" w:styleId="WW8Num5z1">
    <w:name w:val="WW8Num5z1"/>
    <w:rsid w:val="00C97207"/>
    <w:rPr>
      <w:b w:val="0"/>
    </w:rPr>
  </w:style>
  <w:style w:type="character" w:customStyle="1" w:styleId="WW8Num5z2">
    <w:name w:val="WW8Num5z2"/>
    <w:rsid w:val="00C97207"/>
  </w:style>
  <w:style w:type="character" w:customStyle="1" w:styleId="WW8Num5z3">
    <w:name w:val="WW8Num5z3"/>
    <w:rsid w:val="00C97207"/>
  </w:style>
  <w:style w:type="character" w:customStyle="1" w:styleId="WW8Num5z4">
    <w:name w:val="WW8Num5z4"/>
    <w:rsid w:val="00C97207"/>
  </w:style>
  <w:style w:type="character" w:customStyle="1" w:styleId="WW8Num5z5">
    <w:name w:val="WW8Num5z5"/>
    <w:rsid w:val="00C97207"/>
  </w:style>
  <w:style w:type="character" w:customStyle="1" w:styleId="WW8Num5z6">
    <w:name w:val="WW8Num5z6"/>
    <w:rsid w:val="00C97207"/>
  </w:style>
  <w:style w:type="character" w:customStyle="1" w:styleId="WW8Num5z7">
    <w:name w:val="WW8Num5z7"/>
    <w:rsid w:val="00C97207"/>
  </w:style>
  <w:style w:type="character" w:customStyle="1" w:styleId="WW8Num5z8">
    <w:name w:val="WW8Num5z8"/>
    <w:rsid w:val="00C97207"/>
  </w:style>
  <w:style w:type="character" w:customStyle="1" w:styleId="WW8Num6z0">
    <w:name w:val="WW8Num6z0"/>
    <w:rsid w:val="00C97207"/>
    <w:rPr>
      <w:rFonts w:hint="default"/>
    </w:rPr>
  </w:style>
  <w:style w:type="character" w:customStyle="1" w:styleId="WW8Num7z0">
    <w:name w:val="WW8Num7z0"/>
    <w:rsid w:val="00C97207"/>
    <w:rPr>
      <w:rFonts w:hint="default"/>
    </w:rPr>
  </w:style>
  <w:style w:type="character" w:customStyle="1" w:styleId="WW8Num8z0">
    <w:name w:val="WW8Num8z0"/>
    <w:rsid w:val="00C9720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8z1">
    <w:name w:val="WW8Num8z1"/>
    <w:rsid w:val="00C97207"/>
  </w:style>
  <w:style w:type="character" w:customStyle="1" w:styleId="WW8Num8z2">
    <w:name w:val="WW8Num8z2"/>
    <w:rsid w:val="00C97207"/>
  </w:style>
  <w:style w:type="character" w:customStyle="1" w:styleId="WW8Num8z3">
    <w:name w:val="WW8Num8z3"/>
    <w:rsid w:val="00C97207"/>
  </w:style>
  <w:style w:type="character" w:customStyle="1" w:styleId="WW8Num8z4">
    <w:name w:val="WW8Num8z4"/>
    <w:rsid w:val="00C97207"/>
  </w:style>
  <w:style w:type="character" w:customStyle="1" w:styleId="WW8Num8z5">
    <w:name w:val="WW8Num8z5"/>
    <w:rsid w:val="00C97207"/>
  </w:style>
  <w:style w:type="character" w:customStyle="1" w:styleId="WW8Num8z6">
    <w:name w:val="WW8Num8z6"/>
    <w:rsid w:val="00C97207"/>
  </w:style>
  <w:style w:type="character" w:customStyle="1" w:styleId="WW8Num8z7">
    <w:name w:val="WW8Num8z7"/>
    <w:rsid w:val="00C97207"/>
  </w:style>
  <w:style w:type="character" w:customStyle="1" w:styleId="WW8Num8z8">
    <w:name w:val="WW8Num8z8"/>
    <w:rsid w:val="00C97207"/>
  </w:style>
  <w:style w:type="character" w:customStyle="1" w:styleId="WW8Num9z0">
    <w:name w:val="WW8Num9z0"/>
    <w:rsid w:val="00C9720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9z1">
    <w:name w:val="WW8Num9z1"/>
    <w:rsid w:val="00C97207"/>
  </w:style>
  <w:style w:type="character" w:customStyle="1" w:styleId="WW8Num9z2">
    <w:name w:val="WW8Num9z2"/>
    <w:rsid w:val="00C97207"/>
  </w:style>
  <w:style w:type="character" w:customStyle="1" w:styleId="WW8Num9z3">
    <w:name w:val="WW8Num9z3"/>
    <w:rsid w:val="00C97207"/>
  </w:style>
  <w:style w:type="character" w:customStyle="1" w:styleId="WW8Num9z4">
    <w:name w:val="WW8Num9z4"/>
    <w:rsid w:val="00C97207"/>
  </w:style>
  <w:style w:type="character" w:customStyle="1" w:styleId="WW8Num9z5">
    <w:name w:val="WW8Num9z5"/>
    <w:rsid w:val="00C97207"/>
  </w:style>
  <w:style w:type="character" w:customStyle="1" w:styleId="WW8Num9z6">
    <w:name w:val="WW8Num9z6"/>
    <w:rsid w:val="00C97207"/>
  </w:style>
  <w:style w:type="character" w:customStyle="1" w:styleId="WW8Num9z7">
    <w:name w:val="WW8Num9z7"/>
    <w:rsid w:val="00C97207"/>
  </w:style>
  <w:style w:type="character" w:customStyle="1" w:styleId="WW8Num9z8">
    <w:name w:val="WW8Num9z8"/>
    <w:rsid w:val="00C97207"/>
  </w:style>
  <w:style w:type="character" w:customStyle="1" w:styleId="WW8Num10z0">
    <w:name w:val="WW8Num10z0"/>
    <w:rsid w:val="00C97207"/>
  </w:style>
  <w:style w:type="character" w:customStyle="1" w:styleId="WW8Num10z1">
    <w:name w:val="WW8Num10z1"/>
    <w:rsid w:val="00C97207"/>
  </w:style>
  <w:style w:type="character" w:customStyle="1" w:styleId="WW8Num10z2">
    <w:name w:val="WW8Num10z2"/>
    <w:rsid w:val="00C97207"/>
  </w:style>
  <w:style w:type="character" w:customStyle="1" w:styleId="WW8Num10z3">
    <w:name w:val="WW8Num10z3"/>
    <w:rsid w:val="00C97207"/>
  </w:style>
  <w:style w:type="character" w:customStyle="1" w:styleId="WW8Num10z4">
    <w:name w:val="WW8Num10z4"/>
    <w:rsid w:val="00C97207"/>
  </w:style>
  <w:style w:type="character" w:customStyle="1" w:styleId="WW8Num10z5">
    <w:name w:val="WW8Num10z5"/>
    <w:rsid w:val="00C97207"/>
  </w:style>
  <w:style w:type="character" w:customStyle="1" w:styleId="WW8Num10z6">
    <w:name w:val="WW8Num10z6"/>
    <w:rsid w:val="00C97207"/>
  </w:style>
  <w:style w:type="character" w:customStyle="1" w:styleId="WW8Num10z7">
    <w:name w:val="WW8Num10z7"/>
    <w:rsid w:val="00C97207"/>
  </w:style>
  <w:style w:type="character" w:customStyle="1" w:styleId="WW8Num10z8">
    <w:name w:val="WW8Num10z8"/>
    <w:rsid w:val="00C97207"/>
  </w:style>
  <w:style w:type="character" w:customStyle="1" w:styleId="WW8Num11z0">
    <w:name w:val="WW8Num11z0"/>
    <w:rsid w:val="00C97207"/>
  </w:style>
  <w:style w:type="character" w:customStyle="1" w:styleId="WW8Num11z1">
    <w:name w:val="WW8Num11z1"/>
    <w:rsid w:val="00C97207"/>
    <w:rPr>
      <w:sz w:val="28"/>
      <w:szCs w:val="28"/>
    </w:rPr>
  </w:style>
  <w:style w:type="character" w:customStyle="1" w:styleId="WW8Num11z2">
    <w:name w:val="WW8Num11z2"/>
    <w:rsid w:val="00C97207"/>
  </w:style>
  <w:style w:type="character" w:customStyle="1" w:styleId="WW8Num11z3">
    <w:name w:val="WW8Num11z3"/>
    <w:rsid w:val="00C97207"/>
  </w:style>
  <w:style w:type="character" w:customStyle="1" w:styleId="WW8Num11z4">
    <w:name w:val="WW8Num11z4"/>
    <w:rsid w:val="00C97207"/>
  </w:style>
  <w:style w:type="character" w:customStyle="1" w:styleId="WW8Num11z5">
    <w:name w:val="WW8Num11z5"/>
    <w:rsid w:val="00C97207"/>
  </w:style>
  <w:style w:type="character" w:customStyle="1" w:styleId="WW8Num11z6">
    <w:name w:val="WW8Num11z6"/>
    <w:rsid w:val="00C97207"/>
  </w:style>
  <w:style w:type="character" w:customStyle="1" w:styleId="WW8Num11z7">
    <w:name w:val="WW8Num11z7"/>
    <w:rsid w:val="00C97207"/>
  </w:style>
  <w:style w:type="character" w:customStyle="1" w:styleId="WW8Num11z8">
    <w:name w:val="WW8Num11z8"/>
    <w:rsid w:val="00C97207"/>
  </w:style>
  <w:style w:type="character" w:customStyle="1" w:styleId="WW8Num12z0">
    <w:name w:val="WW8Num12z0"/>
    <w:rsid w:val="00C97207"/>
  </w:style>
  <w:style w:type="character" w:customStyle="1" w:styleId="WW8Num12z1">
    <w:name w:val="WW8Num12z1"/>
    <w:rsid w:val="00C97207"/>
    <w:rPr>
      <w:b w:val="0"/>
    </w:rPr>
  </w:style>
  <w:style w:type="character" w:customStyle="1" w:styleId="WW8Num12z2">
    <w:name w:val="WW8Num12z2"/>
    <w:rsid w:val="00C97207"/>
  </w:style>
  <w:style w:type="character" w:customStyle="1" w:styleId="WW8Num12z3">
    <w:name w:val="WW8Num12z3"/>
    <w:rsid w:val="00C97207"/>
  </w:style>
  <w:style w:type="character" w:customStyle="1" w:styleId="WW8Num12z4">
    <w:name w:val="WW8Num12z4"/>
    <w:rsid w:val="00C97207"/>
  </w:style>
  <w:style w:type="character" w:customStyle="1" w:styleId="WW8Num12z5">
    <w:name w:val="WW8Num12z5"/>
    <w:rsid w:val="00C97207"/>
  </w:style>
  <w:style w:type="character" w:customStyle="1" w:styleId="WW8Num12z6">
    <w:name w:val="WW8Num12z6"/>
    <w:rsid w:val="00C97207"/>
  </w:style>
  <w:style w:type="character" w:customStyle="1" w:styleId="WW8Num12z7">
    <w:name w:val="WW8Num12z7"/>
    <w:rsid w:val="00C97207"/>
  </w:style>
  <w:style w:type="character" w:customStyle="1" w:styleId="WW8Num12z8">
    <w:name w:val="WW8Num12z8"/>
    <w:rsid w:val="00C97207"/>
  </w:style>
  <w:style w:type="character" w:customStyle="1" w:styleId="WW8Num13z0">
    <w:name w:val="WW8Num13z0"/>
    <w:rsid w:val="00C97207"/>
  </w:style>
  <w:style w:type="character" w:customStyle="1" w:styleId="WW8Num13z1">
    <w:name w:val="WW8Num13z1"/>
    <w:rsid w:val="00C97207"/>
  </w:style>
  <w:style w:type="character" w:customStyle="1" w:styleId="WW8Num13z2">
    <w:name w:val="WW8Num13z2"/>
    <w:rsid w:val="00C97207"/>
  </w:style>
  <w:style w:type="character" w:customStyle="1" w:styleId="WW8Num13z3">
    <w:name w:val="WW8Num13z3"/>
    <w:rsid w:val="00C97207"/>
  </w:style>
  <w:style w:type="character" w:customStyle="1" w:styleId="WW8Num13z4">
    <w:name w:val="WW8Num13z4"/>
    <w:rsid w:val="00C97207"/>
  </w:style>
  <w:style w:type="character" w:customStyle="1" w:styleId="WW8Num13z5">
    <w:name w:val="WW8Num13z5"/>
    <w:rsid w:val="00C97207"/>
  </w:style>
  <w:style w:type="character" w:customStyle="1" w:styleId="WW8Num13z6">
    <w:name w:val="WW8Num13z6"/>
    <w:rsid w:val="00C97207"/>
  </w:style>
  <w:style w:type="character" w:customStyle="1" w:styleId="WW8Num13z7">
    <w:name w:val="WW8Num13z7"/>
    <w:rsid w:val="00C97207"/>
  </w:style>
  <w:style w:type="character" w:customStyle="1" w:styleId="WW8Num13z8">
    <w:name w:val="WW8Num13z8"/>
    <w:rsid w:val="00C97207"/>
  </w:style>
  <w:style w:type="character" w:customStyle="1" w:styleId="WW8Num14z0">
    <w:name w:val="WW8Num14z0"/>
    <w:rsid w:val="00C97207"/>
  </w:style>
  <w:style w:type="character" w:customStyle="1" w:styleId="WW8Num14z1">
    <w:name w:val="WW8Num14z1"/>
    <w:rsid w:val="00C97207"/>
  </w:style>
  <w:style w:type="character" w:customStyle="1" w:styleId="WW8Num14z2">
    <w:name w:val="WW8Num14z2"/>
    <w:rsid w:val="00C97207"/>
  </w:style>
  <w:style w:type="character" w:customStyle="1" w:styleId="WW8Num14z3">
    <w:name w:val="WW8Num14z3"/>
    <w:rsid w:val="00C97207"/>
  </w:style>
  <w:style w:type="character" w:customStyle="1" w:styleId="WW8Num14z4">
    <w:name w:val="WW8Num14z4"/>
    <w:rsid w:val="00C97207"/>
  </w:style>
  <w:style w:type="character" w:customStyle="1" w:styleId="WW8Num14z5">
    <w:name w:val="WW8Num14z5"/>
    <w:rsid w:val="00C97207"/>
  </w:style>
  <w:style w:type="character" w:customStyle="1" w:styleId="WW8Num14z6">
    <w:name w:val="WW8Num14z6"/>
    <w:rsid w:val="00C97207"/>
  </w:style>
  <w:style w:type="character" w:customStyle="1" w:styleId="WW8Num14z7">
    <w:name w:val="WW8Num14z7"/>
    <w:rsid w:val="00C97207"/>
  </w:style>
  <w:style w:type="character" w:customStyle="1" w:styleId="WW8Num14z8">
    <w:name w:val="WW8Num14z8"/>
    <w:rsid w:val="00C97207"/>
  </w:style>
  <w:style w:type="character" w:customStyle="1" w:styleId="WW8Num15z0">
    <w:name w:val="WW8Num15z0"/>
    <w:rsid w:val="00C97207"/>
    <w:rPr>
      <w:color w:val="auto"/>
    </w:rPr>
  </w:style>
  <w:style w:type="character" w:customStyle="1" w:styleId="WW8Num15z1">
    <w:name w:val="WW8Num15z1"/>
    <w:rsid w:val="00C97207"/>
    <w:rPr>
      <w:sz w:val="28"/>
      <w:szCs w:val="28"/>
    </w:rPr>
  </w:style>
  <w:style w:type="character" w:customStyle="1" w:styleId="WW8Num15z2">
    <w:name w:val="WW8Num15z2"/>
    <w:rsid w:val="00C97207"/>
  </w:style>
  <w:style w:type="character" w:customStyle="1" w:styleId="WW8Num15z3">
    <w:name w:val="WW8Num15z3"/>
    <w:rsid w:val="00C97207"/>
  </w:style>
  <w:style w:type="character" w:customStyle="1" w:styleId="WW8Num15z4">
    <w:name w:val="WW8Num15z4"/>
    <w:rsid w:val="00C97207"/>
  </w:style>
  <w:style w:type="character" w:customStyle="1" w:styleId="WW8Num15z5">
    <w:name w:val="WW8Num15z5"/>
    <w:rsid w:val="00C97207"/>
  </w:style>
  <w:style w:type="character" w:customStyle="1" w:styleId="WW8Num15z6">
    <w:name w:val="WW8Num15z6"/>
    <w:rsid w:val="00C97207"/>
  </w:style>
  <w:style w:type="character" w:customStyle="1" w:styleId="WW8Num15z7">
    <w:name w:val="WW8Num15z7"/>
    <w:rsid w:val="00C97207"/>
  </w:style>
  <w:style w:type="character" w:customStyle="1" w:styleId="WW8Num15z8">
    <w:name w:val="WW8Num15z8"/>
    <w:rsid w:val="00C97207"/>
  </w:style>
  <w:style w:type="character" w:customStyle="1" w:styleId="WW8Num16z0">
    <w:name w:val="WW8Num16z0"/>
    <w:rsid w:val="00C97207"/>
  </w:style>
  <w:style w:type="character" w:customStyle="1" w:styleId="WW8Num16z1">
    <w:name w:val="WW8Num16z1"/>
    <w:rsid w:val="00C97207"/>
    <w:rPr>
      <w:sz w:val="28"/>
      <w:szCs w:val="28"/>
    </w:rPr>
  </w:style>
  <w:style w:type="character" w:customStyle="1" w:styleId="WW8Num16z2">
    <w:name w:val="WW8Num16z2"/>
    <w:rsid w:val="00C97207"/>
    <w:rPr>
      <w:sz w:val="28"/>
      <w:szCs w:val="28"/>
    </w:rPr>
  </w:style>
  <w:style w:type="character" w:customStyle="1" w:styleId="WW8Num16z3">
    <w:name w:val="WW8Num16z3"/>
    <w:rsid w:val="00C97207"/>
  </w:style>
  <w:style w:type="character" w:customStyle="1" w:styleId="WW8Num16z4">
    <w:name w:val="WW8Num16z4"/>
    <w:rsid w:val="00C97207"/>
  </w:style>
  <w:style w:type="character" w:customStyle="1" w:styleId="WW8Num16z5">
    <w:name w:val="WW8Num16z5"/>
    <w:rsid w:val="00C97207"/>
  </w:style>
  <w:style w:type="character" w:customStyle="1" w:styleId="WW8Num16z6">
    <w:name w:val="WW8Num16z6"/>
    <w:rsid w:val="00C97207"/>
  </w:style>
  <w:style w:type="character" w:customStyle="1" w:styleId="WW8Num16z7">
    <w:name w:val="WW8Num16z7"/>
    <w:rsid w:val="00C97207"/>
  </w:style>
  <w:style w:type="character" w:customStyle="1" w:styleId="WW8Num16z8">
    <w:name w:val="WW8Num16z8"/>
    <w:rsid w:val="00C97207"/>
  </w:style>
  <w:style w:type="character" w:customStyle="1" w:styleId="WW8Num17z0">
    <w:name w:val="WW8Num17z0"/>
    <w:rsid w:val="00C9720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17z2">
    <w:name w:val="WW8Num17z2"/>
    <w:rsid w:val="00C97207"/>
  </w:style>
  <w:style w:type="character" w:customStyle="1" w:styleId="WW8Num17z3">
    <w:name w:val="WW8Num17z3"/>
    <w:rsid w:val="00C97207"/>
  </w:style>
  <w:style w:type="character" w:customStyle="1" w:styleId="WW8Num17z4">
    <w:name w:val="WW8Num17z4"/>
    <w:rsid w:val="00C97207"/>
  </w:style>
  <w:style w:type="character" w:customStyle="1" w:styleId="WW8Num17z5">
    <w:name w:val="WW8Num17z5"/>
    <w:rsid w:val="00C97207"/>
  </w:style>
  <w:style w:type="character" w:customStyle="1" w:styleId="WW8Num17z6">
    <w:name w:val="WW8Num17z6"/>
    <w:rsid w:val="00C97207"/>
  </w:style>
  <w:style w:type="character" w:customStyle="1" w:styleId="WW8Num17z7">
    <w:name w:val="WW8Num17z7"/>
    <w:rsid w:val="00C97207"/>
  </w:style>
  <w:style w:type="character" w:customStyle="1" w:styleId="WW8Num17z8">
    <w:name w:val="WW8Num17z8"/>
    <w:rsid w:val="00C97207"/>
  </w:style>
  <w:style w:type="character" w:customStyle="1" w:styleId="WW8Num18z0">
    <w:name w:val="WW8Num18z0"/>
    <w:rsid w:val="00C97207"/>
    <w:rPr>
      <w:rFonts w:hint="default"/>
    </w:rPr>
  </w:style>
  <w:style w:type="character" w:customStyle="1" w:styleId="WW8Num19z0">
    <w:name w:val="WW8Num19z0"/>
    <w:rsid w:val="00C97207"/>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rPr>
  </w:style>
  <w:style w:type="character" w:customStyle="1" w:styleId="WW8Num19z2">
    <w:name w:val="WW8Num19z2"/>
    <w:rsid w:val="00C9720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19z3">
    <w:name w:val="WW8Num19z3"/>
    <w:rsid w:val="00C97207"/>
  </w:style>
  <w:style w:type="character" w:customStyle="1" w:styleId="WW8Num19z4">
    <w:name w:val="WW8Num19z4"/>
    <w:rsid w:val="00C97207"/>
  </w:style>
  <w:style w:type="character" w:customStyle="1" w:styleId="WW8Num19z5">
    <w:name w:val="WW8Num19z5"/>
    <w:rsid w:val="00C97207"/>
  </w:style>
  <w:style w:type="character" w:customStyle="1" w:styleId="WW8Num19z6">
    <w:name w:val="WW8Num19z6"/>
    <w:rsid w:val="00C97207"/>
  </w:style>
  <w:style w:type="character" w:customStyle="1" w:styleId="WW8Num19z7">
    <w:name w:val="WW8Num19z7"/>
    <w:rsid w:val="00C97207"/>
  </w:style>
  <w:style w:type="character" w:customStyle="1" w:styleId="WW8Num19z8">
    <w:name w:val="WW8Num19z8"/>
    <w:rsid w:val="00C97207"/>
  </w:style>
  <w:style w:type="character" w:customStyle="1" w:styleId="WW8Num20z0">
    <w:name w:val="WW8Num20z0"/>
    <w:rsid w:val="00C97207"/>
  </w:style>
  <w:style w:type="character" w:customStyle="1" w:styleId="WW8Num20z1">
    <w:name w:val="WW8Num20z1"/>
    <w:rsid w:val="00C97207"/>
  </w:style>
  <w:style w:type="character" w:customStyle="1" w:styleId="WW8Num20z2">
    <w:name w:val="WW8Num20z2"/>
    <w:rsid w:val="00C97207"/>
  </w:style>
  <w:style w:type="character" w:customStyle="1" w:styleId="WW8Num20z3">
    <w:name w:val="WW8Num20z3"/>
    <w:rsid w:val="00C97207"/>
  </w:style>
  <w:style w:type="character" w:customStyle="1" w:styleId="WW8Num20z4">
    <w:name w:val="WW8Num20z4"/>
    <w:rsid w:val="00C97207"/>
  </w:style>
  <w:style w:type="character" w:customStyle="1" w:styleId="WW8Num20z5">
    <w:name w:val="WW8Num20z5"/>
    <w:rsid w:val="00C97207"/>
  </w:style>
  <w:style w:type="character" w:customStyle="1" w:styleId="WW8Num20z6">
    <w:name w:val="WW8Num20z6"/>
    <w:rsid w:val="00C97207"/>
  </w:style>
  <w:style w:type="character" w:customStyle="1" w:styleId="WW8Num20z7">
    <w:name w:val="WW8Num20z7"/>
    <w:rsid w:val="00C97207"/>
  </w:style>
  <w:style w:type="character" w:customStyle="1" w:styleId="WW8Num20z8">
    <w:name w:val="WW8Num20z8"/>
    <w:rsid w:val="00C97207"/>
  </w:style>
  <w:style w:type="character" w:customStyle="1" w:styleId="WW8Num21z0">
    <w:name w:val="WW8Num21z0"/>
    <w:rsid w:val="00C97207"/>
  </w:style>
  <w:style w:type="character" w:customStyle="1" w:styleId="WW8Num21z1">
    <w:name w:val="WW8Num21z1"/>
    <w:rsid w:val="00C97207"/>
  </w:style>
  <w:style w:type="character" w:customStyle="1" w:styleId="WW8Num21z2">
    <w:name w:val="WW8Num21z2"/>
    <w:rsid w:val="00C97207"/>
  </w:style>
  <w:style w:type="character" w:customStyle="1" w:styleId="WW8Num21z3">
    <w:name w:val="WW8Num21z3"/>
    <w:rsid w:val="00C97207"/>
  </w:style>
  <w:style w:type="character" w:customStyle="1" w:styleId="WW8Num21z4">
    <w:name w:val="WW8Num21z4"/>
    <w:rsid w:val="00C97207"/>
  </w:style>
  <w:style w:type="character" w:customStyle="1" w:styleId="WW8Num21z5">
    <w:name w:val="WW8Num21z5"/>
    <w:rsid w:val="00C97207"/>
  </w:style>
  <w:style w:type="character" w:customStyle="1" w:styleId="WW8Num21z6">
    <w:name w:val="WW8Num21z6"/>
    <w:rsid w:val="00C97207"/>
  </w:style>
  <w:style w:type="character" w:customStyle="1" w:styleId="WW8Num21z7">
    <w:name w:val="WW8Num21z7"/>
    <w:rsid w:val="00C97207"/>
  </w:style>
  <w:style w:type="character" w:customStyle="1" w:styleId="WW8Num21z8">
    <w:name w:val="WW8Num21z8"/>
    <w:rsid w:val="00C97207"/>
  </w:style>
  <w:style w:type="character" w:customStyle="1" w:styleId="WW8Num22z0">
    <w:name w:val="WW8Num22z0"/>
    <w:rsid w:val="00C97207"/>
    <w:rPr>
      <w:rFonts w:hint="default"/>
    </w:rPr>
  </w:style>
  <w:style w:type="character" w:customStyle="1" w:styleId="WW8Num23z0">
    <w:name w:val="WW8Num23z0"/>
    <w:rsid w:val="00C97207"/>
  </w:style>
  <w:style w:type="character" w:customStyle="1" w:styleId="WW8Num23z1">
    <w:name w:val="WW8Num23z1"/>
    <w:rsid w:val="00C97207"/>
    <w:rPr>
      <w:rFonts w:ascii="Times New Roman" w:hAnsi="Times New Roman" w:cs="Times New Roman"/>
      <w:b w:val="0"/>
      <w:sz w:val="28"/>
      <w:szCs w:val="28"/>
    </w:rPr>
  </w:style>
  <w:style w:type="character" w:customStyle="1" w:styleId="WW8Num23z2">
    <w:name w:val="WW8Num23z2"/>
    <w:rsid w:val="00C97207"/>
  </w:style>
  <w:style w:type="character" w:customStyle="1" w:styleId="WW8Num23z3">
    <w:name w:val="WW8Num23z3"/>
    <w:rsid w:val="00C97207"/>
  </w:style>
  <w:style w:type="character" w:customStyle="1" w:styleId="WW8Num23z4">
    <w:name w:val="WW8Num23z4"/>
    <w:rsid w:val="00C97207"/>
  </w:style>
  <w:style w:type="character" w:customStyle="1" w:styleId="WW8Num23z5">
    <w:name w:val="WW8Num23z5"/>
    <w:rsid w:val="00C97207"/>
  </w:style>
  <w:style w:type="character" w:customStyle="1" w:styleId="WW8Num23z6">
    <w:name w:val="WW8Num23z6"/>
    <w:rsid w:val="00C97207"/>
  </w:style>
  <w:style w:type="character" w:customStyle="1" w:styleId="WW8Num23z7">
    <w:name w:val="WW8Num23z7"/>
    <w:rsid w:val="00C97207"/>
  </w:style>
  <w:style w:type="character" w:customStyle="1" w:styleId="WW8Num23z8">
    <w:name w:val="WW8Num23z8"/>
    <w:rsid w:val="00C97207"/>
  </w:style>
  <w:style w:type="character" w:customStyle="1" w:styleId="WW8Num24z0">
    <w:name w:val="WW8Num24z0"/>
    <w:rsid w:val="00C97207"/>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rPr>
  </w:style>
  <w:style w:type="character" w:customStyle="1" w:styleId="WW8Num24z1">
    <w:name w:val="WW8Num24z1"/>
    <w:rsid w:val="00C97207"/>
  </w:style>
  <w:style w:type="character" w:customStyle="1" w:styleId="WW8Num24z2">
    <w:name w:val="WW8Num24z2"/>
    <w:rsid w:val="00C97207"/>
  </w:style>
  <w:style w:type="character" w:customStyle="1" w:styleId="WW8Num24z3">
    <w:name w:val="WW8Num24z3"/>
    <w:rsid w:val="00C97207"/>
  </w:style>
  <w:style w:type="character" w:customStyle="1" w:styleId="WW8Num24z4">
    <w:name w:val="WW8Num24z4"/>
    <w:rsid w:val="00C97207"/>
  </w:style>
  <w:style w:type="character" w:customStyle="1" w:styleId="WW8Num24z5">
    <w:name w:val="WW8Num24z5"/>
    <w:rsid w:val="00C97207"/>
  </w:style>
  <w:style w:type="character" w:customStyle="1" w:styleId="WW8Num24z6">
    <w:name w:val="WW8Num24z6"/>
    <w:rsid w:val="00C97207"/>
  </w:style>
  <w:style w:type="character" w:customStyle="1" w:styleId="WW8Num24z7">
    <w:name w:val="WW8Num24z7"/>
    <w:rsid w:val="00C97207"/>
  </w:style>
  <w:style w:type="character" w:customStyle="1" w:styleId="WW8Num24z8">
    <w:name w:val="WW8Num24z8"/>
    <w:rsid w:val="00C97207"/>
  </w:style>
  <w:style w:type="character" w:customStyle="1" w:styleId="WW8Num25z0">
    <w:name w:val="WW8Num25z0"/>
    <w:rsid w:val="00C97207"/>
  </w:style>
  <w:style w:type="character" w:customStyle="1" w:styleId="WW8Num25z1">
    <w:name w:val="WW8Num25z1"/>
    <w:rsid w:val="00C97207"/>
    <w:rPr>
      <w:sz w:val="28"/>
      <w:szCs w:val="28"/>
    </w:rPr>
  </w:style>
  <w:style w:type="character" w:customStyle="1" w:styleId="WW8Num25z2">
    <w:name w:val="WW8Num25z2"/>
    <w:rsid w:val="00C97207"/>
  </w:style>
  <w:style w:type="character" w:customStyle="1" w:styleId="WW8Num25z3">
    <w:name w:val="WW8Num25z3"/>
    <w:rsid w:val="00C97207"/>
  </w:style>
  <w:style w:type="character" w:customStyle="1" w:styleId="WW8Num25z4">
    <w:name w:val="WW8Num25z4"/>
    <w:rsid w:val="00C97207"/>
  </w:style>
  <w:style w:type="character" w:customStyle="1" w:styleId="WW8Num25z5">
    <w:name w:val="WW8Num25z5"/>
    <w:rsid w:val="00C97207"/>
  </w:style>
  <w:style w:type="character" w:customStyle="1" w:styleId="WW8Num25z6">
    <w:name w:val="WW8Num25z6"/>
    <w:rsid w:val="00C97207"/>
  </w:style>
  <w:style w:type="character" w:customStyle="1" w:styleId="WW8Num25z7">
    <w:name w:val="WW8Num25z7"/>
    <w:rsid w:val="00C97207"/>
  </w:style>
  <w:style w:type="character" w:customStyle="1" w:styleId="WW8Num25z8">
    <w:name w:val="WW8Num25z8"/>
    <w:rsid w:val="00C97207"/>
  </w:style>
  <w:style w:type="character" w:customStyle="1" w:styleId="12">
    <w:name w:val="Основной шрифт абзаца1"/>
    <w:rsid w:val="00C97207"/>
  </w:style>
  <w:style w:type="character" w:customStyle="1" w:styleId="a6">
    <w:name w:val="Основной текст Знак"/>
    <w:rsid w:val="00C97207"/>
    <w:rPr>
      <w:rFonts w:ascii="Calibri" w:hAnsi="Calibri" w:cs="Calibri"/>
      <w:sz w:val="28"/>
      <w:szCs w:val="28"/>
      <w:lang w:val="ru-RU" w:eastAsia="ar-SA" w:bidi="ar-SA"/>
    </w:rPr>
  </w:style>
  <w:style w:type="character" w:customStyle="1" w:styleId="21">
    <w:name w:val="Основной текст 2 Знак"/>
    <w:rsid w:val="00C97207"/>
    <w:rPr>
      <w:rFonts w:ascii="Calibri" w:hAnsi="Calibri" w:cs="Calibri"/>
      <w:sz w:val="28"/>
      <w:szCs w:val="28"/>
      <w:lang w:val="ru-RU" w:eastAsia="ar-SA" w:bidi="ar-SA"/>
    </w:rPr>
  </w:style>
  <w:style w:type="character" w:customStyle="1" w:styleId="22">
    <w:name w:val="Знак Знак2"/>
    <w:rsid w:val="00C97207"/>
    <w:rPr>
      <w:rFonts w:ascii="Calibri" w:hAnsi="Calibri" w:cs="Calibri"/>
      <w:sz w:val="28"/>
      <w:szCs w:val="28"/>
      <w:lang w:val="ru-RU" w:eastAsia="ar-SA" w:bidi="ar-SA"/>
    </w:rPr>
  </w:style>
  <w:style w:type="character" w:customStyle="1" w:styleId="23">
    <w:name w:val="Заголовок №2_"/>
    <w:rsid w:val="00C97207"/>
    <w:rPr>
      <w:b/>
      <w:bCs/>
      <w:sz w:val="26"/>
      <w:szCs w:val="26"/>
      <w:lang w:eastAsia="ar-SA" w:bidi="ar-SA"/>
    </w:rPr>
  </w:style>
  <w:style w:type="character" w:customStyle="1" w:styleId="13">
    <w:name w:val="Заголовок №1_"/>
    <w:rsid w:val="00C97207"/>
    <w:rPr>
      <w:b/>
      <w:bCs/>
      <w:sz w:val="27"/>
      <w:szCs w:val="27"/>
      <w:lang w:eastAsia="ar-SA" w:bidi="ar-SA"/>
    </w:rPr>
  </w:style>
  <w:style w:type="character" w:customStyle="1" w:styleId="24">
    <w:name w:val="Основной текст (2)_"/>
    <w:rsid w:val="00C97207"/>
    <w:rPr>
      <w:b/>
      <w:bCs/>
      <w:sz w:val="26"/>
      <w:szCs w:val="26"/>
      <w:lang w:eastAsia="ar-SA" w:bidi="ar-SA"/>
    </w:rPr>
  </w:style>
  <w:style w:type="character" w:customStyle="1" w:styleId="213">
    <w:name w:val="Основной текст (2) + 13"/>
    <w:rsid w:val="00C97207"/>
    <w:rPr>
      <w:b/>
      <w:bCs/>
      <w:sz w:val="27"/>
      <w:szCs w:val="27"/>
      <w:lang w:eastAsia="ar-SA" w:bidi="ar-SA"/>
    </w:rPr>
  </w:style>
  <w:style w:type="character" w:customStyle="1" w:styleId="110">
    <w:name w:val="Основной текст + 11"/>
    <w:rsid w:val="00C97207"/>
    <w:rPr>
      <w:rFonts w:ascii="Calibri" w:hAnsi="Calibri" w:cs="Calibri"/>
      <w:sz w:val="23"/>
      <w:szCs w:val="23"/>
      <w:lang w:val="ru-RU" w:eastAsia="ar-SA" w:bidi="ar-SA"/>
    </w:rPr>
  </w:style>
  <w:style w:type="character" w:customStyle="1" w:styleId="3">
    <w:name w:val="Основной текст (3)_"/>
    <w:rsid w:val="00C97207"/>
    <w:rPr>
      <w:sz w:val="23"/>
      <w:szCs w:val="23"/>
      <w:lang w:eastAsia="ar-SA" w:bidi="ar-SA"/>
    </w:rPr>
  </w:style>
  <w:style w:type="character" w:customStyle="1" w:styleId="313">
    <w:name w:val="Основной текст (3) + 13"/>
    <w:rsid w:val="00C97207"/>
    <w:rPr>
      <w:sz w:val="27"/>
      <w:szCs w:val="27"/>
      <w:lang w:eastAsia="ar-SA" w:bidi="ar-SA"/>
    </w:rPr>
  </w:style>
  <w:style w:type="character" w:customStyle="1" w:styleId="3132">
    <w:name w:val="Основной текст (3) + 132"/>
    <w:rsid w:val="00C97207"/>
    <w:rPr>
      <w:sz w:val="27"/>
      <w:szCs w:val="27"/>
      <w:lang w:eastAsia="ar-SA" w:bidi="ar-SA"/>
    </w:rPr>
  </w:style>
  <w:style w:type="character" w:customStyle="1" w:styleId="112">
    <w:name w:val="Основной текст + 112"/>
    <w:rsid w:val="00C97207"/>
    <w:rPr>
      <w:rFonts w:ascii="Calibri" w:hAnsi="Calibri" w:cs="Calibri"/>
      <w:sz w:val="23"/>
      <w:szCs w:val="23"/>
      <w:lang w:val="ru-RU" w:eastAsia="ar-SA" w:bidi="ar-SA"/>
    </w:rPr>
  </w:style>
  <w:style w:type="character" w:customStyle="1" w:styleId="3131">
    <w:name w:val="Основной текст (3) + 131"/>
    <w:rsid w:val="00C97207"/>
    <w:rPr>
      <w:sz w:val="27"/>
      <w:szCs w:val="27"/>
      <w:lang w:eastAsia="ar-SA" w:bidi="ar-SA"/>
    </w:rPr>
  </w:style>
  <w:style w:type="character" w:styleId="a7">
    <w:name w:val="page number"/>
    <w:basedOn w:val="12"/>
    <w:rsid w:val="00C97207"/>
  </w:style>
  <w:style w:type="character" w:customStyle="1" w:styleId="a8">
    <w:name w:val="Гипертекстовая ссылка"/>
    <w:rsid w:val="00C97207"/>
    <w:rPr>
      <w:color w:val="008000"/>
    </w:rPr>
  </w:style>
  <w:style w:type="character" w:customStyle="1" w:styleId="a9">
    <w:name w:val="Нижний колонтитул Знак"/>
    <w:rsid w:val="00C97207"/>
    <w:rPr>
      <w:sz w:val="24"/>
      <w:szCs w:val="24"/>
    </w:rPr>
  </w:style>
  <w:style w:type="character" w:styleId="aa">
    <w:name w:val="Hyperlink"/>
    <w:rsid w:val="00C97207"/>
    <w:rPr>
      <w:color w:val="0066CC"/>
      <w:u w:val="single"/>
    </w:rPr>
  </w:style>
  <w:style w:type="character" w:styleId="ab">
    <w:name w:val="FollowedHyperlink"/>
    <w:rsid w:val="00C97207"/>
    <w:rPr>
      <w:color w:val="800080"/>
      <w:u w:val="single"/>
    </w:rPr>
  </w:style>
  <w:style w:type="character" w:customStyle="1" w:styleId="ac">
    <w:name w:val="Текст сноски Знак"/>
    <w:rsid w:val="00C97207"/>
    <w:rPr>
      <w:rFonts w:ascii="Courier New" w:eastAsia="Courier New" w:hAnsi="Courier New" w:cs="Courier New"/>
      <w:color w:val="000000"/>
    </w:rPr>
  </w:style>
  <w:style w:type="character" w:customStyle="1" w:styleId="ad">
    <w:name w:val="Верхний колонтитул Знак"/>
    <w:rsid w:val="00C97207"/>
    <w:rPr>
      <w:sz w:val="24"/>
      <w:szCs w:val="24"/>
    </w:rPr>
  </w:style>
  <w:style w:type="character" w:customStyle="1" w:styleId="ae">
    <w:name w:val="Без интервала Знак"/>
    <w:rsid w:val="00C97207"/>
    <w:rPr>
      <w:rFonts w:ascii="Microsoft Sans Serif" w:eastAsia="Microsoft Sans Serif" w:hAnsi="Microsoft Sans Serif" w:cs="Microsoft Sans Serif"/>
      <w:color w:val="000000"/>
      <w:sz w:val="24"/>
      <w:szCs w:val="24"/>
      <w:lang w:eastAsia="ar-SA" w:bidi="ar-SA"/>
    </w:rPr>
  </w:style>
  <w:style w:type="character" w:customStyle="1" w:styleId="af">
    <w:name w:val="Сноска_"/>
    <w:rsid w:val="00C97207"/>
    <w:rPr>
      <w:sz w:val="26"/>
      <w:szCs w:val="26"/>
      <w:shd w:val="clear" w:color="auto" w:fill="FFFFFF"/>
    </w:rPr>
  </w:style>
  <w:style w:type="character" w:customStyle="1" w:styleId="af0">
    <w:name w:val="Основной текст_"/>
    <w:rsid w:val="00C97207"/>
    <w:rPr>
      <w:sz w:val="26"/>
      <w:szCs w:val="26"/>
      <w:shd w:val="clear" w:color="auto" w:fill="FFFFFF"/>
    </w:rPr>
  </w:style>
  <w:style w:type="character" w:customStyle="1" w:styleId="4">
    <w:name w:val="Основной текст (4)_"/>
    <w:rsid w:val="00C97207"/>
    <w:rPr>
      <w:shd w:val="clear" w:color="auto" w:fill="FFFFFF"/>
    </w:rPr>
  </w:style>
  <w:style w:type="character" w:customStyle="1" w:styleId="30">
    <w:name w:val="Заголовок №3_"/>
    <w:rsid w:val="00C97207"/>
    <w:rPr>
      <w:b/>
      <w:bCs/>
      <w:sz w:val="27"/>
      <w:szCs w:val="27"/>
      <w:shd w:val="clear" w:color="auto" w:fill="FFFFFF"/>
    </w:rPr>
  </w:style>
  <w:style w:type="character" w:customStyle="1" w:styleId="af1">
    <w:name w:val="Подпись к таблице_"/>
    <w:rsid w:val="00C97207"/>
    <w:rPr>
      <w:sz w:val="26"/>
      <w:szCs w:val="26"/>
      <w:shd w:val="clear" w:color="auto" w:fill="FFFFFF"/>
    </w:rPr>
  </w:style>
  <w:style w:type="character" w:customStyle="1" w:styleId="32">
    <w:name w:val="Заголовок №3 (2)_"/>
    <w:rsid w:val="00C97207"/>
    <w:rPr>
      <w:sz w:val="26"/>
      <w:szCs w:val="26"/>
      <w:shd w:val="clear" w:color="auto" w:fill="FFFFFF"/>
    </w:rPr>
  </w:style>
  <w:style w:type="character" w:customStyle="1" w:styleId="14">
    <w:name w:val="Основной текст1"/>
    <w:rsid w:val="00C97207"/>
    <w:rPr>
      <w:rFonts w:ascii="Times New Roman" w:eastAsia="Times New Roman" w:hAnsi="Times New Roman" w:cs="Times New Roman" w:hint="default"/>
      <w:b w:val="0"/>
      <w:bCs w:val="0"/>
      <w:i w:val="0"/>
      <w:iCs w:val="0"/>
      <w:caps w:val="0"/>
      <w:smallCaps w:val="0"/>
      <w:strike w:val="0"/>
      <w:dstrike w:val="0"/>
      <w:sz w:val="26"/>
      <w:szCs w:val="26"/>
      <w:u w:val="none"/>
    </w:rPr>
  </w:style>
  <w:style w:type="character" w:customStyle="1" w:styleId="3pt">
    <w:name w:val="Основной текст + Интервал 3 pt"/>
    <w:rsid w:val="00C97207"/>
    <w:rPr>
      <w:color w:val="000000"/>
      <w:spacing w:val="70"/>
      <w:w w:val="100"/>
      <w:position w:val="0"/>
      <w:sz w:val="26"/>
      <w:szCs w:val="26"/>
      <w:shd w:val="clear" w:color="auto" w:fill="FFFFFF"/>
      <w:vertAlign w:val="baseline"/>
      <w:lang w:val="ru-RU"/>
    </w:rPr>
  </w:style>
  <w:style w:type="character" w:customStyle="1" w:styleId="af2">
    <w:name w:val="Колонтитул_"/>
    <w:rsid w:val="00C97207"/>
    <w:rPr>
      <w:rFonts w:ascii="Times New Roman" w:eastAsia="Times New Roman" w:hAnsi="Times New Roman" w:cs="Times New Roman" w:hint="default"/>
      <w:b w:val="0"/>
      <w:bCs w:val="0"/>
      <w:i w:val="0"/>
      <w:iCs w:val="0"/>
      <w:caps w:val="0"/>
      <w:smallCaps w:val="0"/>
      <w:strike w:val="0"/>
      <w:dstrike w:val="0"/>
      <w:spacing w:val="10"/>
      <w:sz w:val="21"/>
      <w:szCs w:val="21"/>
      <w:u w:val="none"/>
    </w:rPr>
  </w:style>
  <w:style w:type="character" w:customStyle="1" w:styleId="25">
    <w:name w:val="Основной текст2"/>
    <w:rsid w:val="00C97207"/>
    <w:rPr>
      <w:color w:val="000000"/>
      <w:spacing w:val="0"/>
      <w:w w:val="100"/>
      <w:position w:val="0"/>
      <w:sz w:val="26"/>
      <w:szCs w:val="26"/>
      <w:shd w:val="clear" w:color="auto" w:fill="FFFFFF"/>
      <w:vertAlign w:val="baseline"/>
      <w:lang w:val="ru-RU"/>
    </w:rPr>
  </w:style>
  <w:style w:type="character" w:customStyle="1" w:styleId="31">
    <w:name w:val="Основной текст3"/>
    <w:rsid w:val="00C97207"/>
    <w:rPr>
      <w:color w:val="000000"/>
      <w:spacing w:val="0"/>
      <w:w w:val="100"/>
      <w:position w:val="0"/>
      <w:sz w:val="26"/>
      <w:szCs w:val="26"/>
      <w:u w:val="single"/>
      <w:shd w:val="clear" w:color="auto" w:fill="FFFFFF"/>
      <w:vertAlign w:val="baseline"/>
      <w:lang w:val="en-US"/>
    </w:rPr>
  </w:style>
  <w:style w:type="character" w:customStyle="1" w:styleId="323pt">
    <w:name w:val="Заголовок №3 (2) + Интервал 3 pt"/>
    <w:rsid w:val="00C97207"/>
    <w:rPr>
      <w:color w:val="000000"/>
      <w:spacing w:val="70"/>
      <w:w w:val="100"/>
      <w:position w:val="0"/>
      <w:sz w:val="26"/>
      <w:szCs w:val="26"/>
      <w:shd w:val="clear" w:color="auto" w:fill="FFFFFF"/>
      <w:vertAlign w:val="baseline"/>
      <w:lang w:val="ru-RU"/>
    </w:rPr>
  </w:style>
  <w:style w:type="character" w:customStyle="1" w:styleId="123pt">
    <w:name w:val="Заголовок №1 + 23 pt"/>
    <w:rsid w:val="00C97207"/>
    <w:rPr>
      <w:b/>
      <w:bCs/>
      <w:color w:val="000000"/>
      <w:spacing w:val="0"/>
      <w:w w:val="100"/>
      <w:position w:val="0"/>
      <w:sz w:val="46"/>
      <w:szCs w:val="46"/>
      <w:shd w:val="clear" w:color="auto" w:fill="FFFFFF"/>
      <w:vertAlign w:val="baseline"/>
      <w:lang w:eastAsia="ar-SA" w:bidi="ar-SA"/>
    </w:rPr>
  </w:style>
  <w:style w:type="character" w:customStyle="1" w:styleId="af3">
    <w:name w:val="Колонтитул"/>
    <w:rsid w:val="00C97207"/>
    <w:rPr>
      <w:rFonts w:ascii="Times New Roman" w:eastAsia="Times New Roman" w:hAnsi="Times New Roman" w:cs="Times New Roman" w:hint="default"/>
      <w:b w:val="0"/>
      <w:bCs w:val="0"/>
      <w:i w:val="0"/>
      <w:iCs w:val="0"/>
      <w:caps w:val="0"/>
      <w:smallCaps w:val="0"/>
      <w:strike w:val="0"/>
      <w:dstrike w:val="0"/>
      <w:color w:val="000000"/>
      <w:spacing w:val="10"/>
      <w:w w:val="100"/>
      <w:position w:val="0"/>
      <w:sz w:val="21"/>
      <w:szCs w:val="21"/>
      <w:u w:val="none"/>
      <w:vertAlign w:val="baseline"/>
    </w:rPr>
  </w:style>
  <w:style w:type="character" w:customStyle="1" w:styleId="213pt">
    <w:name w:val="Основной текст (2) + 13 pt"/>
    <w:rsid w:val="00C97207"/>
    <w:rPr>
      <w:b/>
      <w:bCs/>
      <w:color w:val="000000"/>
      <w:spacing w:val="0"/>
      <w:w w:val="100"/>
      <w:position w:val="0"/>
      <w:sz w:val="26"/>
      <w:szCs w:val="26"/>
      <w:shd w:val="clear" w:color="auto" w:fill="FFFFFF"/>
      <w:vertAlign w:val="baseline"/>
      <w:lang w:val="ru-RU" w:eastAsia="ar-SA" w:bidi="ar-SA"/>
    </w:rPr>
  </w:style>
  <w:style w:type="character" w:customStyle="1" w:styleId="link">
    <w:name w:val="link"/>
    <w:rsid w:val="00C97207"/>
    <w:rPr>
      <w:strike w:val="0"/>
      <w:dstrike w:val="0"/>
      <w:u w:val="none"/>
    </w:rPr>
  </w:style>
  <w:style w:type="character" w:customStyle="1" w:styleId="blk">
    <w:name w:val="blk"/>
    <w:rsid w:val="00C97207"/>
  </w:style>
  <w:style w:type="character" w:customStyle="1" w:styleId="nobr">
    <w:name w:val="nobr"/>
    <w:rsid w:val="00C97207"/>
  </w:style>
  <w:style w:type="paragraph" w:customStyle="1" w:styleId="Heading">
    <w:name w:val="Heading"/>
    <w:next w:val="af4"/>
    <w:rsid w:val="00C97207"/>
    <w:pPr>
      <w:suppressAutoHyphens/>
      <w:autoSpaceDE w:val="0"/>
      <w:ind w:firstLine="709"/>
      <w:jc w:val="both"/>
    </w:pPr>
    <w:rPr>
      <w:rFonts w:ascii="Arial" w:eastAsia="Times New Roman" w:hAnsi="Arial" w:cs="Arial"/>
      <w:b/>
      <w:bCs/>
      <w:lang w:eastAsia="ar-SA"/>
    </w:rPr>
  </w:style>
  <w:style w:type="paragraph" w:styleId="af4">
    <w:name w:val="Body Text"/>
    <w:basedOn w:val="a"/>
    <w:link w:val="15"/>
    <w:rsid w:val="00C97207"/>
    <w:pPr>
      <w:widowControl/>
      <w:autoSpaceDE/>
      <w:autoSpaceDN/>
      <w:adjustRightInd/>
      <w:ind w:right="4932"/>
      <w:jc w:val="both"/>
    </w:pPr>
    <w:rPr>
      <w:rFonts w:ascii="Calibri" w:hAnsi="Calibri" w:cs="Calibri"/>
      <w:sz w:val="28"/>
      <w:szCs w:val="28"/>
      <w:lang w:eastAsia="ar-SA"/>
    </w:rPr>
  </w:style>
  <w:style w:type="character" w:customStyle="1" w:styleId="15">
    <w:name w:val="Основной текст Знак1"/>
    <w:basedOn w:val="a0"/>
    <w:link w:val="af4"/>
    <w:rsid w:val="00C97207"/>
    <w:rPr>
      <w:rFonts w:eastAsia="Times New Roman" w:cs="Calibri"/>
      <w:sz w:val="28"/>
      <w:szCs w:val="28"/>
      <w:lang w:eastAsia="ar-SA"/>
    </w:rPr>
  </w:style>
  <w:style w:type="paragraph" w:styleId="af5">
    <w:name w:val="List"/>
    <w:basedOn w:val="af4"/>
    <w:rsid w:val="00C97207"/>
    <w:rPr>
      <w:rFonts w:cs="Mangal"/>
    </w:rPr>
  </w:style>
  <w:style w:type="paragraph" w:customStyle="1" w:styleId="16">
    <w:name w:val="Название объекта1"/>
    <w:basedOn w:val="a"/>
    <w:rsid w:val="00C97207"/>
    <w:pPr>
      <w:widowControl/>
      <w:suppressLineNumbers/>
      <w:autoSpaceDE/>
      <w:autoSpaceDN/>
      <w:adjustRightInd/>
      <w:spacing w:before="120" w:after="120"/>
    </w:pPr>
    <w:rPr>
      <w:rFonts w:cs="Mangal"/>
      <w:i/>
      <w:iCs/>
      <w:sz w:val="24"/>
      <w:szCs w:val="24"/>
      <w:lang w:eastAsia="ar-SA"/>
    </w:rPr>
  </w:style>
  <w:style w:type="paragraph" w:customStyle="1" w:styleId="Index">
    <w:name w:val="Index"/>
    <w:basedOn w:val="a"/>
    <w:rsid w:val="00C97207"/>
    <w:pPr>
      <w:widowControl/>
      <w:suppressLineNumbers/>
      <w:autoSpaceDE/>
      <w:autoSpaceDN/>
      <w:adjustRightInd/>
    </w:pPr>
    <w:rPr>
      <w:rFonts w:cs="Mangal"/>
      <w:sz w:val="24"/>
      <w:szCs w:val="24"/>
      <w:lang w:eastAsia="ar-SA"/>
    </w:rPr>
  </w:style>
  <w:style w:type="paragraph" w:customStyle="1" w:styleId="210">
    <w:name w:val="Основной текст 21"/>
    <w:basedOn w:val="a"/>
    <w:rsid w:val="00C97207"/>
    <w:pPr>
      <w:widowControl/>
      <w:autoSpaceDE/>
      <w:autoSpaceDN/>
      <w:adjustRightInd/>
      <w:jc w:val="both"/>
    </w:pPr>
    <w:rPr>
      <w:rFonts w:ascii="Calibri" w:hAnsi="Calibri" w:cs="Calibri"/>
      <w:sz w:val="28"/>
      <w:szCs w:val="28"/>
      <w:lang w:eastAsia="ar-SA"/>
    </w:rPr>
  </w:style>
  <w:style w:type="paragraph" w:customStyle="1" w:styleId="OEM">
    <w:name w:val="Нормальный (OEM)"/>
    <w:basedOn w:val="a"/>
    <w:next w:val="a"/>
    <w:rsid w:val="00C97207"/>
    <w:pPr>
      <w:autoSpaceDN/>
      <w:adjustRightInd/>
      <w:jc w:val="both"/>
    </w:pPr>
    <w:rPr>
      <w:rFonts w:ascii="Courier New" w:hAnsi="Courier New" w:cs="Courier New"/>
      <w:lang w:eastAsia="ar-SA"/>
    </w:rPr>
  </w:style>
  <w:style w:type="paragraph" w:customStyle="1" w:styleId="26">
    <w:name w:val="Заголовок №2"/>
    <w:basedOn w:val="a"/>
    <w:rsid w:val="00C97207"/>
    <w:pPr>
      <w:widowControl/>
      <w:shd w:val="clear" w:color="auto" w:fill="FFFFFF"/>
      <w:autoSpaceDE/>
      <w:autoSpaceDN/>
      <w:adjustRightInd/>
      <w:spacing w:before="600" w:line="317" w:lineRule="exact"/>
      <w:jc w:val="center"/>
    </w:pPr>
    <w:rPr>
      <w:b/>
      <w:bCs/>
      <w:sz w:val="26"/>
      <w:szCs w:val="26"/>
      <w:lang w:val="x-none" w:eastAsia="ar-SA"/>
    </w:rPr>
  </w:style>
  <w:style w:type="paragraph" w:customStyle="1" w:styleId="17">
    <w:name w:val="Заголовок №1"/>
    <w:basedOn w:val="a"/>
    <w:rsid w:val="00C97207"/>
    <w:pPr>
      <w:widowControl/>
      <w:shd w:val="clear" w:color="auto" w:fill="FFFFFF"/>
      <w:autoSpaceDE/>
      <w:autoSpaceDN/>
      <w:adjustRightInd/>
      <w:spacing w:before="420" w:line="322" w:lineRule="exact"/>
      <w:jc w:val="center"/>
    </w:pPr>
    <w:rPr>
      <w:b/>
      <w:bCs/>
      <w:sz w:val="27"/>
      <w:szCs w:val="27"/>
      <w:lang w:val="x-none" w:eastAsia="ar-SA"/>
    </w:rPr>
  </w:style>
  <w:style w:type="paragraph" w:customStyle="1" w:styleId="27">
    <w:name w:val="Основной текст (2)"/>
    <w:basedOn w:val="a"/>
    <w:rsid w:val="00C97207"/>
    <w:pPr>
      <w:widowControl/>
      <w:shd w:val="clear" w:color="auto" w:fill="FFFFFF"/>
      <w:autoSpaceDE/>
      <w:autoSpaceDN/>
      <w:adjustRightInd/>
      <w:spacing w:line="322" w:lineRule="exact"/>
      <w:jc w:val="center"/>
    </w:pPr>
    <w:rPr>
      <w:b/>
      <w:bCs/>
      <w:sz w:val="26"/>
      <w:szCs w:val="26"/>
      <w:lang w:val="x-none" w:eastAsia="ar-SA"/>
    </w:rPr>
  </w:style>
  <w:style w:type="paragraph" w:customStyle="1" w:styleId="33">
    <w:name w:val="Основной текст (3)"/>
    <w:basedOn w:val="a"/>
    <w:rsid w:val="00C97207"/>
    <w:pPr>
      <w:widowControl/>
      <w:shd w:val="clear" w:color="auto" w:fill="FFFFFF"/>
      <w:autoSpaceDE/>
      <w:autoSpaceDN/>
      <w:adjustRightInd/>
      <w:spacing w:before="900" w:after="900" w:line="317" w:lineRule="exact"/>
      <w:ind w:hanging="400"/>
    </w:pPr>
    <w:rPr>
      <w:sz w:val="23"/>
      <w:szCs w:val="23"/>
      <w:lang w:val="x-none" w:eastAsia="ar-SA"/>
    </w:rPr>
  </w:style>
  <w:style w:type="paragraph" w:styleId="af6">
    <w:name w:val="No Spacing"/>
    <w:qFormat/>
    <w:rsid w:val="00C97207"/>
    <w:pPr>
      <w:suppressAutoHyphens/>
    </w:pPr>
    <w:rPr>
      <w:rFonts w:ascii="Microsoft Sans Serif" w:eastAsia="Microsoft Sans Serif" w:hAnsi="Microsoft Sans Serif" w:cs="Microsoft Sans Serif"/>
      <w:color w:val="000000"/>
      <w:sz w:val="24"/>
      <w:szCs w:val="24"/>
      <w:lang w:eastAsia="ar-SA"/>
    </w:rPr>
  </w:style>
  <w:style w:type="paragraph" w:styleId="af7">
    <w:name w:val="header"/>
    <w:basedOn w:val="a"/>
    <w:link w:val="18"/>
    <w:rsid w:val="00C97207"/>
    <w:pPr>
      <w:widowControl/>
      <w:tabs>
        <w:tab w:val="center" w:pos="4677"/>
        <w:tab w:val="right" w:pos="9355"/>
      </w:tabs>
      <w:autoSpaceDE/>
      <w:autoSpaceDN/>
      <w:adjustRightInd/>
    </w:pPr>
    <w:rPr>
      <w:sz w:val="24"/>
      <w:szCs w:val="24"/>
      <w:lang w:val="x-none" w:eastAsia="ar-SA"/>
    </w:rPr>
  </w:style>
  <w:style w:type="character" w:customStyle="1" w:styleId="18">
    <w:name w:val="Верхний колонтитул Знак1"/>
    <w:basedOn w:val="a0"/>
    <w:link w:val="af7"/>
    <w:rsid w:val="00C97207"/>
    <w:rPr>
      <w:rFonts w:ascii="Times New Roman" w:eastAsia="Times New Roman" w:hAnsi="Times New Roman"/>
      <w:sz w:val="24"/>
      <w:szCs w:val="24"/>
      <w:lang w:val="x-none" w:eastAsia="ar-SA"/>
    </w:rPr>
  </w:style>
  <w:style w:type="paragraph" w:styleId="af8">
    <w:name w:val="footer"/>
    <w:basedOn w:val="a"/>
    <w:link w:val="19"/>
    <w:rsid w:val="00C97207"/>
    <w:pPr>
      <w:widowControl/>
      <w:tabs>
        <w:tab w:val="center" w:pos="4677"/>
        <w:tab w:val="right" w:pos="9355"/>
      </w:tabs>
      <w:autoSpaceDE/>
      <w:autoSpaceDN/>
      <w:adjustRightInd/>
    </w:pPr>
    <w:rPr>
      <w:sz w:val="24"/>
      <w:szCs w:val="24"/>
      <w:lang w:val="x-none" w:eastAsia="ar-SA"/>
    </w:rPr>
  </w:style>
  <w:style w:type="character" w:customStyle="1" w:styleId="19">
    <w:name w:val="Нижний колонтитул Знак1"/>
    <w:basedOn w:val="a0"/>
    <w:link w:val="af8"/>
    <w:rsid w:val="00C97207"/>
    <w:rPr>
      <w:rFonts w:ascii="Times New Roman" w:eastAsia="Times New Roman" w:hAnsi="Times New Roman"/>
      <w:sz w:val="24"/>
      <w:szCs w:val="24"/>
      <w:lang w:val="x-none" w:eastAsia="ar-SA"/>
    </w:rPr>
  </w:style>
  <w:style w:type="paragraph" w:styleId="af9">
    <w:name w:val="Normal (Web)"/>
    <w:basedOn w:val="a"/>
    <w:rsid w:val="00C97207"/>
    <w:pPr>
      <w:widowControl/>
      <w:autoSpaceDE/>
      <w:autoSpaceDN/>
      <w:adjustRightInd/>
      <w:ind w:firstLine="709"/>
      <w:jc w:val="both"/>
    </w:pPr>
    <w:rPr>
      <w:sz w:val="24"/>
      <w:szCs w:val="24"/>
      <w:lang w:eastAsia="ar-SA"/>
    </w:rPr>
  </w:style>
  <w:style w:type="paragraph" w:styleId="afa">
    <w:name w:val="footnote text"/>
    <w:basedOn w:val="a"/>
    <w:link w:val="1a"/>
    <w:rsid w:val="00C97207"/>
    <w:pPr>
      <w:widowControl/>
      <w:autoSpaceDE/>
      <w:autoSpaceDN/>
      <w:adjustRightInd/>
      <w:ind w:firstLine="709"/>
      <w:jc w:val="both"/>
    </w:pPr>
    <w:rPr>
      <w:rFonts w:ascii="Courier New" w:eastAsia="Courier New" w:hAnsi="Courier New" w:cs="Courier New"/>
      <w:color w:val="000000"/>
      <w:lang w:val="x-none" w:eastAsia="ar-SA"/>
    </w:rPr>
  </w:style>
  <w:style w:type="character" w:customStyle="1" w:styleId="1a">
    <w:name w:val="Текст сноски Знак1"/>
    <w:basedOn w:val="a0"/>
    <w:link w:val="afa"/>
    <w:rsid w:val="00C97207"/>
    <w:rPr>
      <w:rFonts w:ascii="Courier New" w:eastAsia="Courier New" w:hAnsi="Courier New" w:cs="Courier New"/>
      <w:color w:val="000000"/>
      <w:sz w:val="20"/>
      <w:szCs w:val="20"/>
      <w:lang w:val="x-none" w:eastAsia="ar-SA"/>
    </w:rPr>
  </w:style>
  <w:style w:type="paragraph" w:styleId="afb">
    <w:name w:val="List Paragraph"/>
    <w:basedOn w:val="a"/>
    <w:qFormat/>
    <w:rsid w:val="00C97207"/>
    <w:pPr>
      <w:widowControl/>
      <w:autoSpaceDE/>
      <w:autoSpaceDN/>
      <w:adjustRightInd/>
      <w:spacing w:after="200" w:line="276" w:lineRule="auto"/>
      <w:ind w:left="720"/>
    </w:pPr>
    <w:rPr>
      <w:rFonts w:ascii="Calibri" w:hAnsi="Calibri" w:cs="Calibri"/>
      <w:sz w:val="22"/>
      <w:szCs w:val="22"/>
      <w:lang w:eastAsia="ar-SA"/>
    </w:rPr>
  </w:style>
  <w:style w:type="paragraph" w:customStyle="1" w:styleId="afc">
    <w:name w:val="Сноска"/>
    <w:basedOn w:val="a"/>
    <w:rsid w:val="00C97207"/>
    <w:pPr>
      <w:widowControl/>
      <w:shd w:val="clear" w:color="auto" w:fill="FFFFFF"/>
      <w:autoSpaceDE/>
      <w:autoSpaceDN/>
      <w:adjustRightInd/>
      <w:spacing w:line="641" w:lineRule="exact"/>
      <w:ind w:firstLine="709"/>
      <w:jc w:val="both"/>
    </w:pPr>
    <w:rPr>
      <w:sz w:val="26"/>
      <w:szCs w:val="26"/>
      <w:lang w:val="x-none" w:eastAsia="ar-SA"/>
    </w:rPr>
  </w:style>
  <w:style w:type="paragraph" w:customStyle="1" w:styleId="40">
    <w:name w:val="Основной текст4"/>
    <w:basedOn w:val="a"/>
    <w:rsid w:val="00C97207"/>
    <w:pPr>
      <w:widowControl/>
      <w:shd w:val="clear" w:color="auto" w:fill="FFFFFF"/>
      <w:autoSpaceDE/>
      <w:autoSpaceDN/>
      <w:adjustRightInd/>
      <w:spacing w:line="324" w:lineRule="exact"/>
      <w:ind w:hanging="1000"/>
      <w:jc w:val="both"/>
    </w:pPr>
    <w:rPr>
      <w:sz w:val="26"/>
      <w:szCs w:val="26"/>
      <w:lang w:val="x-none" w:eastAsia="ar-SA"/>
    </w:rPr>
  </w:style>
  <w:style w:type="paragraph" w:customStyle="1" w:styleId="41">
    <w:name w:val="Основной текст (4)"/>
    <w:basedOn w:val="a"/>
    <w:rsid w:val="00C97207"/>
    <w:pPr>
      <w:widowControl/>
      <w:shd w:val="clear" w:color="auto" w:fill="FFFFFF"/>
      <w:autoSpaceDE/>
      <w:autoSpaceDN/>
      <w:adjustRightInd/>
      <w:spacing w:line="0" w:lineRule="atLeast"/>
      <w:ind w:firstLine="709"/>
      <w:jc w:val="center"/>
    </w:pPr>
    <w:rPr>
      <w:lang w:val="x-none" w:eastAsia="ar-SA"/>
    </w:rPr>
  </w:style>
  <w:style w:type="paragraph" w:customStyle="1" w:styleId="34">
    <w:name w:val="Заголовок №3"/>
    <w:basedOn w:val="a"/>
    <w:rsid w:val="00C97207"/>
    <w:pPr>
      <w:widowControl/>
      <w:shd w:val="clear" w:color="auto" w:fill="FFFFFF"/>
      <w:autoSpaceDE/>
      <w:autoSpaceDN/>
      <w:adjustRightInd/>
      <w:spacing w:line="324" w:lineRule="exact"/>
      <w:ind w:firstLine="1900"/>
      <w:jc w:val="both"/>
    </w:pPr>
    <w:rPr>
      <w:b/>
      <w:bCs/>
      <w:sz w:val="27"/>
      <w:szCs w:val="27"/>
      <w:lang w:val="x-none" w:eastAsia="ar-SA"/>
    </w:rPr>
  </w:style>
  <w:style w:type="paragraph" w:customStyle="1" w:styleId="afd">
    <w:name w:val="Подпись к таблице"/>
    <w:basedOn w:val="a"/>
    <w:rsid w:val="00C97207"/>
    <w:pPr>
      <w:widowControl/>
      <w:shd w:val="clear" w:color="auto" w:fill="FFFFFF"/>
      <w:autoSpaceDE/>
      <w:autoSpaceDN/>
      <w:adjustRightInd/>
      <w:spacing w:line="0" w:lineRule="atLeast"/>
      <w:ind w:firstLine="709"/>
      <w:jc w:val="both"/>
    </w:pPr>
    <w:rPr>
      <w:sz w:val="26"/>
      <w:szCs w:val="26"/>
      <w:lang w:val="x-none" w:eastAsia="ar-SA"/>
    </w:rPr>
  </w:style>
  <w:style w:type="paragraph" w:customStyle="1" w:styleId="320">
    <w:name w:val="Заголовок №3 (2)"/>
    <w:basedOn w:val="a"/>
    <w:rsid w:val="00C97207"/>
    <w:pPr>
      <w:widowControl/>
      <w:shd w:val="clear" w:color="auto" w:fill="FFFFFF"/>
      <w:autoSpaceDE/>
      <w:autoSpaceDN/>
      <w:adjustRightInd/>
      <w:spacing w:line="0" w:lineRule="atLeast"/>
      <w:ind w:firstLine="709"/>
      <w:jc w:val="both"/>
    </w:pPr>
    <w:rPr>
      <w:sz w:val="26"/>
      <w:szCs w:val="26"/>
      <w:lang w:val="x-none" w:eastAsia="ar-SA"/>
    </w:rPr>
  </w:style>
  <w:style w:type="paragraph" w:customStyle="1" w:styleId="ConsNormal">
    <w:name w:val="ConsNormal"/>
    <w:rsid w:val="00C97207"/>
    <w:pPr>
      <w:widowControl w:val="0"/>
      <w:suppressAutoHyphens/>
      <w:autoSpaceDE w:val="0"/>
      <w:ind w:right="19772" w:firstLine="720"/>
    </w:pPr>
    <w:rPr>
      <w:rFonts w:ascii="Arial" w:eastAsia="Times New Roman" w:hAnsi="Arial" w:cs="Arial"/>
      <w:sz w:val="38"/>
      <w:szCs w:val="38"/>
      <w:lang w:eastAsia="ar-SA"/>
    </w:rPr>
  </w:style>
  <w:style w:type="paragraph" w:customStyle="1" w:styleId="240">
    <w:name w:val="Основной текст 24"/>
    <w:basedOn w:val="a"/>
    <w:rsid w:val="00C97207"/>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rsid w:val="00C97207"/>
    <w:pPr>
      <w:widowControl w:val="0"/>
      <w:suppressAutoHyphens/>
      <w:autoSpaceDE w:val="0"/>
    </w:pPr>
    <w:rPr>
      <w:rFonts w:ascii="Courier New" w:eastAsia="Times New Roman" w:hAnsi="Courier New" w:cs="Courier New"/>
      <w:sz w:val="20"/>
      <w:szCs w:val="20"/>
      <w:lang w:eastAsia="ar-SA"/>
    </w:rPr>
  </w:style>
  <w:style w:type="paragraph" w:customStyle="1" w:styleId="pboth">
    <w:name w:val="pboth"/>
    <w:basedOn w:val="a"/>
    <w:rsid w:val="00C97207"/>
    <w:pPr>
      <w:widowControl/>
      <w:autoSpaceDE/>
      <w:autoSpaceDN/>
      <w:adjustRightInd/>
      <w:spacing w:before="280" w:after="280"/>
    </w:pPr>
    <w:rPr>
      <w:sz w:val="24"/>
      <w:szCs w:val="24"/>
      <w:lang w:eastAsia="ar-SA"/>
    </w:rPr>
  </w:style>
  <w:style w:type="paragraph" w:customStyle="1" w:styleId="1b">
    <w:name w:val="Без интервала1"/>
    <w:rsid w:val="00C97207"/>
    <w:pPr>
      <w:suppressAutoHyphens/>
    </w:pPr>
    <w:rPr>
      <w:rFonts w:eastAsia="Times New Roman" w:cs="Calibri"/>
      <w:lang w:eastAsia="ar-SA"/>
    </w:rPr>
  </w:style>
  <w:style w:type="paragraph" w:customStyle="1" w:styleId="s1">
    <w:name w:val="s_1"/>
    <w:basedOn w:val="a"/>
    <w:uiPriority w:val="99"/>
    <w:rsid w:val="00C97207"/>
    <w:pPr>
      <w:widowControl/>
      <w:autoSpaceDE/>
      <w:autoSpaceDN/>
      <w:adjustRightInd/>
      <w:spacing w:before="280" w:after="280"/>
    </w:pPr>
    <w:rPr>
      <w:sz w:val="24"/>
      <w:szCs w:val="24"/>
      <w:lang w:eastAsia="ar-SA"/>
    </w:rPr>
  </w:style>
  <w:style w:type="paragraph" w:customStyle="1" w:styleId="TableContents">
    <w:name w:val="Table Contents"/>
    <w:basedOn w:val="a"/>
    <w:rsid w:val="00C97207"/>
    <w:pPr>
      <w:widowControl/>
      <w:suppressLineNumbers/>
      <w:autoSpaceDE/>
      <w:autoSpaceDN/>
      <w:adjustRightInd/>
    </w:pPr>
    <w:rPr>
      <w:sz w:val="24"/>
      <w:szCs w:val="24"/>
      <w:lang w:eastAsia="ar-SA"/>
    </w:rPr>
  </w:style>
  <w:style w:type="paragraph" w:customStyle="1" w:styleId="TableHeading">
    <w:name w:val="Table Heading"/>
    <w:basedOn w:val="TableContents"/>
    <w:rsid w:val="00C97207"/>
    <w:pPr>
      <w:jc w:val="center"/>
    </w:pPr>
    <w:rPr>
      <w:b/>
      <w:bCs/>
    </w:rPr>
  </w:style>
  <w:style w:type="paragraph" w:customStyle="1" w:styleId="Framecontents">
    <w:name w:val="Frame contents"/>
    <w:basedOn w:val="af4"/>
    <w:rsid w:val="00C97207"/>
  </w:style>
  <w:style w:type="character" w:customStyle="1" w:styleId="afe">
    <w:name w:val="Основной текст + Полужирный"/>
    <w:rsid w:val="00C9720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95pt">
    <w:name w:val="Основной текст + 9;5 pt"/>
    <w:rsid w:val="00C9720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styleId="aff">
    <w:name w:val="Emphasis"/>
    <w:uiPriority w:val="20"/>
    <w:qFormat/>
    <w:locked/>
    <w:rsid w:val="00C97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D0DD7B923ED1B8C945CB08DC7B631AEF6BBFC10DE70A242C2D78567B4F8F4BD0493C7h8L" TargetMode="External"/><Relationship Id="rId13" Type="http://schemas.openxmlformats.org/officeDocument/2006/relationships/hyperlink" Target="consultantplus://offline/ref=02E70C51A7CADE45E5F1DE26830CDA6A7E4E95C2263D83140CFC3523409A84670A09C6449EB311274802208B12D40FBC993EDF6EF59796FD1FF037u0W2N" TargetMode="External"/><Relationship Id="rId18" Type="http://schemas.openxmlformats.org/officeDocument/2006/relationships/hyperlink" Target="consultantplus://offline/ref=02E70C51A7CADE45E5F1DE26830CDA6A7E4E95C2263D83140CFC3523409A84670A09C6449EB311274802208B12D40FBC993EDF6EF59796FD1FF037u0W2N" TargetMode="External"/><Relationship Id="rId26"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hyperlink" Target="consultantplus://offline/ref=9D1D0DD7B923ED1B8C945CB08DC7B631AEF6BBFC10DE70A242C2D78567B4F8F4BD0493C7hDL" TargetMode="External"/><Relationship Id="rId12" Type="http://schemas.openxmlformats.org/officeDocument/2006/relationships/hyperlink" Target="consultantplus://offline/ref=02E70C51A7CADE45E5F1DE26830CDA6A7E4E95C2263D83140CFC3523409A84670A09C6449EB311274802208B12D40FBC993EDF6EF59796FD1FF037u0W2N" TargetMode="External"/><Relationship Id="rId17" Type="http://schemas.openxmlformats.org/officeDocument/2006/relationships/hyperlink" Target="consultantplus://offline/ref=02E70C51A7CADE45E5F1C02B956085607B47CBC72132894154A36E7E17938E304D469F06DABE102F400A76DD5DD553F9C92DDF6BF59496E2u1W5N" TargetMode="External"/><Relationship Id="rId25"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02E70C51A7CADE45E5F1C02B956085607B4DCAC92237894154A36E7E17938E305F46C70ADBBB0E26481F208C18u8W8N" TargetMode="External"/><Relationship Id="rId20" Type="http://schemas.openxmlformats.org/officeDocument/2006/relationships/hyperlink" Target="consultantplus://offline/ref=02E70C51A7CADE45E5F1DE26830CDA6A7E4E95C2263D83140CFC3523409A84670A09C6449EB311274801258812D40FBC993EDF6EF59796FD1FF037u0W2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196628BB11C519A07113241F369963E9500A993FA7DC5F0A1826F283C6DB692A0EC4DDDC96FB832PAdEO" TargetMode="External"/><Relationship Id="rId24"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footnotes" Target="footnotes.xml"/><Relationship Id="rId15" Type="http://schemas.openxmlformats.org/officeDocument/2006/relationships/hyperlink" Target="consultantplus://offline/ref=02E70C51A7CADE45E5F1DE26830CDA6A7E4E95C2263D83140CFC3523409A84670A09C6449EB311274802208B12D40FBC993EDF6EF59796FD1FF037u0W2N"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fontTable" Target="fontTable.xml"/><Relationship Id="rId10" Type="http://schemas.openxmlformats.org/officeDocument/2006/relationships/hyperlink" Target="consultantplus://offline/ref=7EAEBB32E50D5506112D68DE12B51540E03C25CF363F57ECEB422D93D444955C3F78DF45FB9AB85FN2wEN" TargetMode="External"/><Relationship Id="rId19" Type="http://schemas.openxmlformats.org/officeDocument/2006/relationships/hyperlink" Target="consultantplus://offline/ref=02E70C51A7CADE45E5F1DE26830CDA6A7E4E95C2263D83140CFC3523409A84670A09C6449EB311274802208B12D40FBC993EDF6EF59796FD1FF037u0W2N" TargetMode="External"/><Relationship Id="rId4" Type="http://schemas.openxmlformats.org/officeDocument/2006/relationships/webSettings" Target="webSettings.xml"/><Relationship Id="rId9" Type="http://schemas.openxmlformats.org/officeDocument/2006/relationships/hyperlink" Target="consultantplus://offline/ref=6EF08FE81F9DA9C9D8AE7A5FB734E99A3DE5CCFD185D2DEFFAEB13FBE2A7D82B98AC696E74260A89749E5B9323AA45A98134794385KDxFH" TargetMode="External"/><Relationship Id="rId14" Type="http://schemas.openxmlformats.org/officeDocument/2006/relationships/hyperlink" Target="consultantplus://offline/ref=02E70C51A7CADE45E5F1DE26830CDA6A7E4E95C2263D83140CFC3523409A84670A09C6449EB311274802208B12D40FBC993EDF6EF59796FD1FF037u0W2N"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2914022B82813746C364841B925DA6154080989751DB36217DF74FB564D3D8608194834685AA2BA40473AFC9EF9BA2508F8BDA2045023046A8076D164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13157</Words>
  <Characters>74996</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cukanova</dc:creator>
  <cp:keywords/>
  <dc:description/>
  <cp:lastModifiedBy>valienko</cp:lastModifiedBy>
  <cp:revision>5</cp:revision>
  <cp:lastPrinted>2020-07-17T05:45:00Z</cp:lastPrinted>
  <dcterms:created xsi:type="dcterms:W3CDTF">2020-07-17T05:45:00Z</dcterms:created>
  <dcterms:modified xsi:type="dcterms:W3CDTF">2020-07-17T06:40:00Z</dcterms:modified>
</cp:coreProperties>
</file>