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3C" w:rsidRPr="00B774F9" w:rsidRDefault="009F503C" w:rsidP="000A5213">
      <w:pPr>
        <w:widowControl w:val="0"/>
        <w:ind w:firstLine="567"/>
        <w:jc w:val="center"/>
        <w:rPr>
          <w:rFonts w:ascii="Arial" w:hAnsi="Arial" w:cs="Arial"/>
          <w:noProof/>
          <w:color w:val="auto"/>
        </w:rPr>
      </w:pPr>
    </w:p>
    <w:p w:rsidR="000A5213" w:rsidRPr="00B774F9" w:rsidRDefault="000A5213" w:rsidP="000A5213">
      <w:pPr>
        <w:widowControl w:val="0"/>
        <w:ind w:firstLine="567"/>
        <w:jc w:val="center"/>
        <w:rPr>
          <w:rFonts w:ascii="Arial" w:hAnsi="Arial" w:cs="Arial"/>
          <w:noProof/>
          <w:color w:val="auto"/>
        </w:rPr>
      </w:pPr>
      <w:r w:rsidRPr="00B774F9">
        <w:rPr>
          <w:rFonts w:ascii="Arial" w:hAnsi="Arial" w:cs="Arial"/>
          <w:noProof/>
          <w:color w:val="auto"/>
        </w:rPr>
        <w:t>КРАСНОДАРСКИЙ КРАЙ</w:t>
      </w:r>
    </w:p>
    <w:p w:rsidR="000A5213" w:rsidRPr="00B774F9" w:rsidRDefault="000A5213" w:rsidP="000A5213">
      <w:pPr>
        <w:widowControl w:val="0"/>
        <w:ind w:firstLine="567"/>
        <w:jc w:val="center"/>
        <w:rPr>
          <w:rFonts w:ascii="Arial" w:hAnsi="Arial" w:cs="Arial"/>
          <w:color w:val="auto"/>
        </w:rPr>
      </w:pPr>
      <w:r w:rsidRPr="00B774F9">
        <w:rPr>
          <w:rFonts w:ascii="Arial" w:hAnsi="Arial" w:cs="Arial"/>
          <w:noProof/>
          <w:color w:val="auto"/>
        </w:rPr>
        <w:t>БЕЛОРЕЧЕНСКИЙ РАЙОН</w:t>
      </w:r>
    </w:p>
    <w:p w:rsidR="000A5213" w:rsidRPr="00B774F9" w:rsidRDefault="000A5213" w:rsidP="000A5213">
      <w:pPr>
        <w:widowControl w:val="0"/>
        <w:ind w:firstLine="567"/>
        <w:jc w:val="center"/>
        <w:rPr>
          <w:rFonts w:ascii="Arial" w:hAnsi="Arial" w:cs="Arial"/>
          <w:color w:val="auto"/>
        </w:rPr>
      </w:pPr>
      <w:r w:rsidRPr="00B774F9">
        <w:rPr>
          <w:rFonts w:ascii="Arial" w:hAnsi="Arial" w:cs="Arial"/>
          <w:color w:val="auto"/>
        </w:rPr>
        <w:t>АДМИНИСТРАЦИЯ МУНИЦИПАЛЬНОГО ОБРАЗОВАНИЯ</w:t>
      </w:r>
    </w:p>
    <w:p w:rsidR="000A5213" w:rsidRPr="00B774F9" w:rsidRDefault="000A5213" w:rsidP="000A5213">
      <w:pPr>
        <w:widowControl w:val="0"/>
        <w:ind w:firstLine="567"/>
        <w:jc w:val="center"/>
        <w:rPr>
          <w:rFonts w:ascii="Arial" w:hAnsi="Arial" w:cs="Arial"/>
          <w:color w:val="auto"/>
        </w:rPr>
      </w:pPr>
      <w:r w:rsidRPr="00B774F9">
        <w:rPr>
          <w:rFonts w:ascii="Arial" w:hAnsi="Arial" w:cs="Arial"/>
          <w:color w:val="auto"/>
        </w:rPr>
        <w:t>БЕЛОРЕЧЕНСКИЙ РАЙОН</w:t>
      </w:r>
    </w:p>
    <w:p w:rsidR="000A5213" w:rsidRPr="00B774F9" w:rsidRDefault="000A5213" w:rsidP="000A5213">
      <w:pPr>
        <w:widowControl w:val="0"/>
        <w:ind w:firstLine="567"/>
        <w:jc w:val="center"/>
        <w:rPr>
          <w:rFonts w:ascii="Arial" w:hAnsi="Arial" w:cs="Arial"/>
          <w:color w:val="auto"/>
        </w:rPr>
      </w:pPr>
    </w:p>
    <w:p w:rsidR="000A5213" w:rsidRPr="00B774F9" w:rsidRDefault="000A5213" w:rsidP="000A5213">
      <w:pPr>
        <w:widowControl w:val="0"/>
        <w:ind w:firstLine="567"/>
        <w:jc w:val="center"/>
        <w:rPr>
          <w:rFonts w:ascii="Arial" w:hAnsi="Arial" w:cs="Arial"/>
          <w:color w:val="auto"/>
        </w:rPr>
      </w:pPr>
      <w:r w:rsidRPr="00B774F9">
        <w:rPr>
          <w:rFonts w:ascii="Arial" w:hAnsi="Arial" w:cs="Arial"/>
          <w:color w:val="auto"/>
        </w:rPr>
        <w:t>ПОСТАНОВЛЕНИЕ</w:t>
      </w:r>
    </w:p>
    <w:p w:rsidR="000A5213" w:rsidRPr="00B774F9" w:rsidRDefault="000A5213" w:rsidP="000A5213">
      <w:pPr>
        <w:widowControl w:val="0"/>
        <w:autoSpaceDE w:val="0"/>
        <w:autoSpaceDN w:val="0"/>
        <w:adjustRightInd w:val="0"/>
        <w:ind w:firstLine="567"/>
        <w:jc w:val="center"/>
        <w:rPr>
          <w:rFonts w:ascii="Arial" w:hAnsi="Arial" w:cs="Arial"/>
          <w:noProof/>
          <w:color w:val="auto"/>
        </w:rPr>
      </w:pPr>
    </w:p>
    <w:p w:rsidR="000A5213" w:rsidRPr="00B774F9" w:rsidRDefault="000A5213" w:rsidP="000A5213">
      <w:pPr>
        <w:widowControl w:val="0"/>
        <w:autoSpaceDE w:val="0"/>
        <w:autoSpaceDN w:val="0"/>
        <w:adjustRightInd w:val="0"/>
        <w:ind w:firstLine="567"/>
        <w:jc w:val="center"/>
        <w:rPr>
          <w:rFonts w:ascii="Arial" w:hAnsi="Arial" w:cs="Arial"/>
          <w:noProof/>
          <w:color w:val="auto"/>
        </w:rPr>
      </w:pPr>
      <w:r w:rsidRPr="00543876">
        <w:rPr>
          <w:rFonts w:ascii="Arial" w:hAnsi="Arial" w:cs="Arial"/>
          <w:noProof/>
          <w:color w:val="auto"/>
        </w:rPr>
        <w:t xml:space="preserve">05 августа 2021 года </w:t>
      </w:r>
      <w:r w:rsidRPr="00543876">
        <w:rPr>
          <w:rFonts w:ascii="Arial" w:hAnsi="Arial" w:cs="Arial"/>
          <w:noProof/>
          <w:color w:val="auto"/>
        </w:rPr>
        <w:tab/>
      </w:r>
      <w:r w:rsidRPr="00543876">
        <w:rPr>
          <w:rFonts w:ascii="Arial" w:hAnsi="Arial" w:cs="Arial"/>
          <w:noProof/>
          <w:color w:val="auto"/>
        </w:rPr>
        <w:tab/>
      </w:r>
      <w:r w:rsidRPr="00543876">
        <w:rPr>
          <w:rFonts w:ascii="Arial" w:hAnsi="Arial" w:cs="Arial"/>
          <w:noProof/>
          <w:color w:val="auto"/>
        </w:rPr>
        <w:tab/>
        <w:t>№ 129</w:t>
      </w:r>
      <w:r w:rsidR="00543876" w:rsidRPr="00543876">
        <w:rPr>
          <w:rFonts w:ascii="Arial" w:hAnsi="Arial" w:cs="Arial"/>
          <w:noProof/>
          <w:color w:val="auto"/>
        </w:rPr>
        <w:t>9</w:t>
      </w:r>
      <w:r w:rsidRPr="00B774F9">
        <w:rPr>
          <w:rFonts w:ascii="Arial" w:hAnsi="Arial" w:cs="Arial"/>
          <w:noProof/>
          <w:color w:val="auto"/>
        </w:rPr>
        <w:t xml:space="preserve"> </w:t>
      </w:r>
      <w:r w:rsidRPr="00B774F9">
        <w:rPr>
          <w:rFonts w:ascii="Arial" w:hAnsi="Arial" w:cs="Arial"/>
          <w:noProof/>
          <w:color w:val="auto"/>
        </w:rPr>
        <w:tab/>
      </w:r>
      <w:r w:rsidRPr="00B774F9">
        <w:rPr>
          <w:rFonts w:ascii="Arial" w:hAnsi="Arial" w:cs="Arial"/>
          <w:noProof/>
          <w:color w:val="auto"/>
        </w:rPr>
        <w:tab/>
      </w:r>
      <w:r w:rsidRPr="00B774F9">
        <w:rPr>
          <w:rFonts w:ascii="Arial" w:hAnsi="Arial" w:cs="Arial"/>
          <w:noProof/>
          <w:color w:val="auto"/>
        </w:rPr>
        <w:tab/>
        <w:t>г. Белореченск</w:t>
      </w:r>
    </w:p>
    <w:p w:rsidR="009F503C" w:rsidRPr="00B774F9" w:rsidRDefault="009F503C" w:rsidP="000A5213">
      <w:pPr>
        <w:widowControl w:val="0"/>
        <w:ind w:firstLine="567"/>
        <w:rPr>
          <w:rFonts w:ascii="Arial" w:hAnsi="Arial" w:cs="Arial"/>
          <w:color w:val="auto"/>
        </w:rPr>
      </w:pPr>
    </w:p>
    <w:p w:rsidR="0077467D" w:rsidRPr="00B774F9" w:rsidRDefault="0059013D" w:rsidP="000A5213">
      <w:pPr>
        <w:pStyle w:val="a7"/>
        <w:widowControl w:val="0"/>
        <w:ind w:firstLine="567"/>
        <w:jc w:val="center"/>
        <w:rPr>
          <w:rFonts w:ascii="Arial" w:hAnsi="Arial" w:cs="Arial"/>
          <w:b/>
          <w:sz w:val="32"/>
          <w:szCs w:val="32"/>
        </w:rPr>
      </w:pPr>
      <w:r w:rsidRPr="00B774F9">
        <w:rPr>
          <w:rFonts w:ascii="Arial" w:hAnsi="Arial" w:cs="Arial"/>
          <w:b/>
          <w:sz w:val="32"/>
          <w:szCs w:val="32"/>
        </w:rPr>
        <w:t xml:space="preserve">Об утверждении Порядка </w:t>
      </w:r>
      <w:r w:rsidR="0077467D" w:rsidRPr="00B774F9">
        <w:rPr>
          <w:rFonts w:ascii="Arial" w:hAnsi="Arial" w:cs="Arial"/>
          <w:b/>
          <w:sz w:val="32"/>
          <w:szCs w:val="32"/>
        </w:rPr>
        <w:t xml:space="preserve">предоставления субсидий </w:t>
      </w:r>
    </w:p>
    <w:p w:rsidR="0077467D" w:rsidRPr="00B774F9" w:rsidRDefault="0077467D" w:rsidP="000A5213">
      <w:pPr>
        <w:pStyle w:val="a7"/>
        <w:widowControl w:val="0"/>
        <w:ind w:firstLine="567"/>
        <w:jc w:val="center"/>
        <w:rPr>
          <w:rFonts w:ascii="Arial" w:hAnsi="Arial" w:cs="Arial"/>
          <w:b/>
          <w:sz w:val="32"/>
          <w:szCs w:val="32"/>
        </w:rPr>
      </w:pPr>
      <w:r w:rsidRPr="00B774F9">
        <w:rPr>
          <w:rFonts w:ascii="Arial" w:hAnsi="Arial" w:cs="Arial"/>
          <w:b/>
          <w:sz w:val="32"/>
          <w:szCs w:val="32"/>
        </w:rPr>
        <w:t xml:space="preserve">гражданам, ведущим личное подсобное хозяйство, </w:t>
      </w:r>
    </w:p>
    <w:p w:rsidR="0077467D" w:rsidRPr="00B774F9" w:rsidRDefault="0077467D" w:rsidP="000A5213">
      <w:pPr>
        <w:pStyle w:val="a7"/>
        <w:widowControl w:val="0"/>
        <w:ind w:firstLine="567"/>
        <w:jc w:val="center"/>
        <w:rPr>
          <w:rFonts w:ascii="Arial" w:hAnsi="Arial" w:cs="Arial"/>
          <w:b/>
          <w:sz w:val="32"/>
          <w:szCs w:val="32"/>
        </w:rPr>
      </w:pPr>
      <w:r w:rsidRPr="00B774F9">
        <w:rPr>
          <w:rFonts w:ascii="Arial" w:hAnsi="Arial" w:cs="Arial"/>
          <w:b/>
          <w:sz w:val="32"/>
          <w:szCs w:val="32"/>
        </w:rPr>
        <w:t xml:space="preserve">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77467D" w:rsidRPr="00B774F9" w:rsidRDefault="0077467D" w:rsidP="000A5213">
      <w:pPr>
        <w:pStyle w:val="a7"/>
        <w:widowControl w:val="0"/>
        <w:ind w:firstLine="567"/>
        <w:jc w:val="center"/>
        <w:rPr>
          <w:rFonts w:ascii="Arial" w:hAnsi="Arial" w:cs="Arial"/>
          <w:b/>
          <w:sz w:val="32"/>
          <w:szCs w:val="32"/>
        </w:rPr>
      </w:pPr>
      <w:r w:rsidRPr="00B774F9">
        <w:rPr>
          <w:rFonts w:ascii="Arial" w:hAnsi="Arial" w:cs="Arial"/>
          <w:b/>
          <w:sz w:val="32"/>
          <w:szCs w:val="32"/>
        </w:rPr>
        <w:t>муниципального образования Белореченский район</w:t>
      </w:r>
    </w:p>
    <w:p w:rsidR="008A6A5B" w:rsidRPr="00B774F9" w:rsidRDefault="008A6A5B" w:rsidP="000A5213">
      <w:pPr>
        <w:widowControl w:val="0"/>
        <w:ind w:right="1146" w:firstLine="567"/>
        <w:jc w:val="center"/>
        <w:rPr>
          <w:rFonts w:ascii="Arial" w:hAnsi="Arial" w:cs="Arial"/>
          <w:color w:val="auto"/>
        </w:rPr>
      </w:pPr>
    </w:p>
    <w:p w:rsidR="005761CC" w:rsidRPr="00B774F9" w:rsidRDefault="005761CC" w:rsidP="000A5213">
      <w:pPr>
        <w:widowControl w:val="0"/>
        <w:autoSpaceDE w:val="0"/>
        <w:autoSpaceDN w:val="0"/>
        <w:adjustRightInd w:val="0"/>
        <w:ind w:firstLine="567"/>
        <w:jc w:val="both"/>
        <w:rPr>
          <w:rFonts w:ascii="Arial" w:hAnsi="Arial" w:cs="Arial"/>
          <w:color w:val="auto"/>
        </w:rPr>
      </w:pPr>
    </w:p>
    <w:p w:rsidR="008A6A5B" w:rsidRPr="00B774F9" w:rsidRDefault="001F2D3B"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Во исполнение постановления главы администрации (губернатора) Краснодарского края от 25 июля 2017 г. № 550</w:t>
      </w:r>
      <w:r w:rsidR="00A33FEE" w:rsidRPr="00B774F9">
        <w:rPr>
          <w:rFonts w:ascii="Arial" w:hAnsi="Arial" w:cs="Arial"/>
          <w:color w:val="auto"/>
        </w:rPr>
        <w:t xml:space="preserve">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Pr="00B774F9">
        <w:rPr>
          <w:rFonts w:ascii="Arial" w:hAnsi="Arial" w:cs="Arial"/>
          <w:color w:val="auto"/>
        </w:rPr>
        <w:t>, п</w:t>
      </w:r>
      <w:r w:rsidR="003B1F26" w:rsidRPr="00B774F9">
        <w:rPr>
          <w:rFonts w:ascii="Arial" w:hAnsi="Arial" w:cs="Arial"/>
          <w:color w:val="auto"/>
        </w:rPr>
        <w:t>ринимая во внимание</w:t>
      </w:r>
      <w:r w:rsidR="002F0FF5" w:rsidRPr="00B774F9">
        <w:rPr>
          <w:rFonts w:ascii="Arial" w:hAnsi="Arial" w:cs="Arial"/>
          <w:color w:val="auto"/>
        </w:rPr>
        <w:t xml:space="preserve"> </w:t>
      </w:r>
      <w:r w:rsidR="00535588" w:rsidRPr="00B774F9">
        <w:rPr>
          <w:rFonts w:ascii="Arial" w:hAnsi="Arial" w:cs="Arial"/>
          <w:color w:val="auto"/>
        </w:rPr>
        <w:t xml:space="preserve">приказ министерства сельского хозяйства и перерабатывающей промышленности Краснодарского края от </w:t>
      </w:r>
      <w:r w:rsidR="007F3C05" w:rsidRPr="00B774F9">
        <w:rPr>
          <w:rFonts w:ascii="Arial" w:hAnsi="Arial" w:cs="Arial"/>
          <w:color w:val="auto"/>
        </w:rPr>
        <w:t>13 мая</w:t>
      </w:r>
      <w:r w:rsidR="00535588" w:rsidRPr="00B774F9">
        <w:rPr>
          <w:rFonts w:ascii="Arial" w:hAnsi="Arial" w:cs="Arial"/>
          <w:color w:val="auto"/>
        </w:rPr>
        <w:t xml:space="preserve"> 202</w:t>
      </w:r>
      <w:r w:rsidRPr="00B774F9">
        <w:rPr>
          <w:rFonts w:ascii="Arial" w:hAnsi="Arial" w:cs="Arial"/>
          <w:color w:val="auto"/>
        </w:rPr>
        <w:t>1</w:t>
      </w:r>
      <w:r w:rsidR="00535588" w:rsidRPr="00B774F9">
        <w:rPr>
          <w:rFonts w:ascii="Arial" w:hAnsi="Arial" w:cs="Arial"/>
          <w:color w:val="auto"/>
        </w:rPr>
        <w:t xml:space="preserve"> г</w:t>
      </w:r>
      <w:r w:rsidR="00E03360" w:rsidRPr="00B774F9">
        <w:rPr>
          <w:rFonts w:ascii="Arial" w:hAnsi="Arial" w:cs="Arial"/>
          <w:color w:val="auto"/>
        </w:rPr>
        <w:t>.</w:t>
      </w:r>
      <w:r w:rsidR="00535588" w:rsidRPr="00B774F9">
        <w:rPr>
          <w:rFonts w:ascii="Arial" w:hAnsi="Arial" w:cs="Arial"/>
          <w:color w:val="auto"/>
        </w:rPr>
        <w:t xml:space="preserve"> №</w:t>
      </w:r>
      <w:r w:rsidR="007F3C05" w:rsidRPr="00B774F9">
        <w:rPr>
          <w:rFonts w:ascii="Arial" w:hAnsi="Arial" w:cs="Arial"/>
          <w:color w:val="auto"/>
        </w:rPr>
        <w:t xml:space="preserve"> 143</w:t>
      </w:r>
      <w:r w:rsidR="00535588" w:rsidRPr="00B774F9">
        <w:rPr>
          <w:rFonts w:ascii="Arial" w:hAnsi="Arial" w:cs="Arial"/>
          <w:color w:val="auto"/>
        </w:rPr>
        <w:t xml:space="preserve"> </w:t>
      </w:r>
      <w:r w:rsidR="00024336" w:rsidRPr="00B774F9">
        <w:rPr>
          <w:rFonts w:ascii="Arial" w:hAnsi="Arial" w:cs="Arial"/>
          <w:color w:val="auto"/>
        </w:rPr>
        <w:t>«</w:t>
      </w:r>
      <w:r w:rsidRPr="00B774F9">
        <w:rPr>
          <w:rFonts w:ascii="Arial" w:hAnsi="Arial" w:cs="Arial"/>
          <w:color w:val="auto"/>
        </w:rPr>
        <w:t>Об утверждении методических рекомендаций для органов местного самоуправления муниципальных районов и городских округов Краснодарского края по порядку расходования местными бюджетами субвенций из краевого бюджета на осуществление государственных полномочий по поддержке сельскохозяйственного производства в Краснодарском крае</w:t>
      </w:r>
      <w:r w:rsidR="00024336" w:rsidRPr="00B774F9">
        <w:rPr>
          <w:rFonts w:ascii="Arial" w:hAnsi="Arial" w:cs="Arial"/>
          <w:color w:val="auto"/>
        </w:rPr>
        <w:t xml:space="preserve">», </w:t>
      </w:r>
      <w:r w:rsidR="001A7E0D" w:rsidRPr="00B774F9">
        <w:rPr>
          <w:rFonts w:ascii="Arial" w:hAnsi="Arial" w:cs="Arial"/>
          <w:color w:val="auto"/>
        </w:rPr>
        <w:t xml:space="preserve">руководствуясь статьей </w:t>
      </w:r>
      <w:r w:rsidR="008936BD" w:rsidRPr="00B774F9">
        <w:rPr>
          <w:rFonts w:ascii="Arial" w:hAnsi="Arial" w:cs="Arial"/>
          <w:color w:val="auto"/>
        </w:rPr>
        <w:t>3</w:t>
      </w:r>
      <w:r w:rsidR="00263F6B" w:rsidRPr="00B774F9">
        <w:rPr>
          <w:rFonts w:ascii="Arial" w:hAnsi="Arial" w:cs="Arial"/>
          <w:color w:val="auto"/>
        </w:rPr>
        <w:t>1</w:t>
      </w:r>
      <w:r w:rsidR="001A7E0D" w:rsidRPr="00B774F9">
        <w:rPr>
          <w:rFonts w:ascii="Arial" w:hAnsi="Arial" w:cs="Arial"/>
          <w:color w:val="auto"/>
        </w:rPr>
        <w:t xml:space="preserve"> Устава муниципального образования Белореченский район</w:t>
      </w:r>
      <w:r w:rsidR="001E602D" w:rsidRPr="00B774F9">
        <w:rPr>
          <w:rFonts w:ascii="Arial" w:hAnsi="Arial" w:cs="Arial"/>
          <w:color w:val="auto"/>
        </w:rPr>
        <w:t>,</w:t>
      </w:r>
      <w:r w:rsidR="00A00D66" w:rsidRPr="00B774F9">
        <w:rPr>
          <w:rFonts w:ascii="Arial" w:hAnsi="Arial" w:cs="Arial"/>
          <w:color w:val="auto"/>
        </w:rPr>
        <w:t xml:space="preserve"> </w:t>
      </w:r>
      <w:r w:rsidR="00557088" w:rsidRPr="00B774F9">
        <w:rPr>
          <w:rFonts w:ascii="Arial" w:hAnsi="Arial" w:cs="Arial"/>
          <w:color w:val="auto"/>
        </w:rPr>
        <w:t>постановля</w:t>
      </w:r>
      <w:r w:rsidR="00C719B3" w:rsidRPr="00B774F9">
        <w:rPr>
          <w:rFonts w:ascii="Arial" w:hAnsi="Arial" w:cs="Arial"/>
          <w:color w:val="auto"/>
        </w:rPr>
        <w:t>ю</w:t>
      </w:r>
      <w:r w:rsidR="001A7E0D" w:rsidRPr="00B774F9">
        <w:rPr>
          <w:rFonts w:ascii="Arial" w:hAnsi="Arial" w:cs="Arial"/>
          <w:color w:val="auto"/>
        </w:rPr>
        <w:t>:</w:t>
      </w:r>
    </w:p>
    <w:p w:rsidR="00BC0657" w:rsidRPr="00B774F9" w:rsidRDefault="00B45ECF" w:rsidP="000A5213">
      <w:pPr>
        <w:pStyle w:val="a7"/>
        <w:widowControl w:val="0"/>
        <w:ind w:firstLine="567"/>
        <w:rPr>
          <w:rFonts w:ascii="Arial" w:hAnsi="Arial" w:cs="Arial"/>
          <w:sz w:val="24"/>
        </w:rPr>
      </w:pPr>
      <w:r w:rsidRPr="00B774F9">
        <w:rPr>
          <w:rFonts w:ascii="Arial" w:hAnsi="Arial" w:cs="Arial"/>
          <w:sz w:val="24"/>
        </w:rPr>
        <w:t>1.</w:t>
      </w:r>
      <w:r w:rsidR="00BC0657" w:rsidRPr="00B774F9">
        <w:rPr>
          <w:rFonts w:ascii="Arial" w:hAnsi="Arial" w:cs="Arial"/>
          <w:sz w:val="24"/>
        </w:rPr>
        <w:t xml:space="preserve"> Утвердить </w:t>
      </w:r>
      <w:r w:rsidR="003B1F26" w:rsidRPr="00B774F9">
        <w:rPr>
          <w:rFonts w:ascii="Arial" w:hAnsi="Arial" w:cs="Arial"/>
          <w:sz w:val="24"/>
        </w:rPr>
        <w:t xml:space="preserve">Порядок предоставления субсидий </w:t>
      </w:r>
      <w:r w:rsidR="00B164EC" w:rsidRPr="00B774F9">
        <w:rPr>
          <w:rFonts w:ascii="Arial" w:hAnsi="Arial" w:cs="Arial"/>
          <w:sz w:val="24"/>
        </w:rPr>
        <w:t xml:space="preserve">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Белореченский район </w:t>
      </w:r>
      <w:r w:rsidR="007B7372" w:rsidRPr="00B774F9">
        <w:rPr>
          <w:rFonts w:ascii="Arial" w:hAnsi="Arial" w:cs="Arial"/>
          <w:sz w:val="24"/>
        </w:rPr>
        <w:t>(прилагается)</w:t>
      </w:r>
      <w:r w:rsidR="00BC0657" w:rsidRPr="00B774F9">
        <w:rPr>
          <w:rFonts w:ascii="Arial" w:hAnsi="Arial" w:cs="Arial"/>
          <w:sz w:val="24"/>
        </w:rPr>
        <w:t>.</w:t>
      </w:r>
    </w:p>
    <w:p w:rsidR="003D4E61" w:rsidRPr="00B774F9" w:rsidRDefault="007B7372" w:rsidP="000A5213">
      <w:pPr>
        <w:pStyle w:val="a7"/>
        <w:widowControl w:val="0"/>
        <w:ind w:firstLine="567"/>
        <w:rPr>
          <w:rFonts w:ascii="Arial" w:hAnsi="Arial" w:cs="Arial"/>
          <w:sz w:val="24"/>
        </w:rPr>
      </w:pPr>
      <w:r w:rsidRPr="00B774F9">
        <w:rPr>
          <w:rFonts w:ascii="Arial" w:hAnsi="Arial" w:cs="Arial"/>
          <w:sz w:val="24"/>
        </w:rPr>
        <w:t>2. Признать утратившим</w:t>
      </w:r>
      <w:r w:rsidR="003D4E61" w:rsidRPr="00B774F9">
        <w:rPr>
          <w:rFonts w:ascii="Arial" w:hAnsi="Arial" w:cs="Arial"/>
          <w:sz w:val="24"/>
        </w:rPr>
        <w:t>и</w:t>
      </w:r>
      <w:r w:rsidRPr="00B774F9">
        <w:rPr>
          <w:rFonts w:ascii="Arial" w:hAnsi="Arial" w:cs="Arial"/>
          <w:sz w:val="24"/>
        </w:rPr>
        <w:t xml:space="preserve"> силу</w:t>
      </w:r>
      <w:r w:rsidR="003D4E61" w:rsidRPr="00B774F9">
        <w:rPr>
          <w:rFonts w:ascii="Arial" w:hAnsi="Arial" w:cs="Arial"/>
          <w:sz w:val="24"/>
        </w:rPr>
        <w:t>:</w:t>
      </w:r>
    </w:p>
    <w:p w:rsidR="007B7372" w:rsidRPr="00B774F9" w:rsidRDefault="00D822BC" w:rsidP="000A5213">
      <w:pPr>
        <w:pStyle w:val="a7"/>
        <w:widowControl w:val="0"/>
        <w:ind w:firstLine="567"/>
        <w:rPr>
          <w:rFonts w:ascii="Arial" w:hAnsi="Arial" w:cs="Arial"/>
          <w:sz w:val="24"/>
        </w:rPr>
      </w:pPr>
      <w:r w:rsidRPr="00B774F9">
        <w:rPr>
          <w:rFonts w:ascii="Arial" w:hAnsi="Arial" w:cs="Arial"/>
          <w:sz w:val="24"/>
        </w:rPr>
        <w:t xml:space="preserve">пункт 1 </w:t>
      </w:r>
      <w:r w:rsidR="00787331" w:rsidRPr="00B774F9">
        <w:rPr>
          <w:rFonts w:ascii="Arial" w:hAnsi="Arial" w:cs="Arial"/>
          <w:sz w:val="24"/>
        </w:rPr>
        <w:t>постановлени</w:t>
      </w:r>
      <w:r w:rsidRPr="00B774F9">
        <w:rPr>
          <w:rFonts w:ascii="Arial" w:hAnsi="Arial" w:cs="Arial"/>
          <w:sz w:val="24"/>
        </w:rPr>
        <w:t>я</w:t>
      </w:r>
      <w:r w:rsidR="00787331" w:rsidRPr="00B774F9">
        <w:rPr>
          <w:rFonts w:ascii="Arial" w:hAnsi="Arial" w:cs="Arial"/>
          <w:sz w:val="24"/>
        </w:rPr>
        <w:t xml:space="preserve"> администрации муниципального образования Белореченский район от 21 мая 2018 г</w:t>
      </w:r>
      <w:r w:rsidRPr="00B774F9">
        <w:rPr>
          <w:rFonts w:ascii="Arial" w:hAnsi="Arial" w:cs="Arial"/>
          <w:sz w:val="24"/>
        </w:rPr>
        <w:t>.</w:t>
      </w:r>
      <w:r w:rsidR="00787331" w:rsidRPr="00B774F9">
        <w:rPr>
          <w:rFonts w:ascii="Arial" w:hAnsi="Arial" w:cs="Arial"/>
          <w:sz w:val="24"/>
        </w:rPr>
        <w:t xml:space="preserve"> № 1020 «Об утверждении Порядка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в 2018 году»</w:t>
      </w:r>
      <w:r w:rsidR="00C75413" w:rsidRPr="00B774F9">
        <w:rPr>
          <w:rFonts w:ascii="Arial" w:hAnsi="Arial" w:cs="Arial"/>
          <w:sz w:val="24"/>
        </w:rPr>
        <w:t>;</w:t>
      </w:r>
    </w:p>
    <w:p w:rsidR="00D822BC" w:rsidRPr="00B774F9" w:rsidRDefault="000A6F8D" w:rsidP="000A5213">
      <w:pPr>
        <w:pStyle w:val="a7"/>
        <w:widowControl w:val="0"/>
        <w:ind w:firstLine="567"/>
        <w:rPr>
          <w:rFonts w:ascii="Arial" w:hAnsi="Arial" w:cs="Arial"/>
          <w:sz w:val="24"/>
        </w:rPr>
      </w:pPr>
      <w:r w:rsidRPr="00B774F9">
        <w:rPr>
          <w:rFonts w:ascii="Arial" w:hAnsi="Arial" w:cs="Arial"/>
          <w:sz w:val="24"/>
        </w:rPr>
        <w:lastRenderedPageBreak/>
        <w:t>постановления администрации муниципального образования Белореченский район</w:t>
      </w:r>
      <w:r w:rsidR="00D822BC" w:rsidRPr="00B774F9">
        <w:rPr>
          <w:rFonts w:ascii="Arial" w:hAnsi="Arial" w:cs="Arial"/>
          <w:sz w:val="24"/>
        </w:rPr>
        <w:t>:</w:t>
      </w:r>
    </w:p>
    <w:p w:rsidR="000A6F8D" w:rsidRPr="00B774F9" w:rsidRDefault="000A6F8D" w:rsidP="000A5213">
      <w:pPr>
        <w:pStyle w:val="a7"/>
        <w:widowControl w:val="0"/>
        <w:ind w:firstLine="567"/>
        <w:rPr>
          <w:rFonts w:ascii="Arial" w:hAnsi="Arial" w:cs="Arial"/>
          <w:sz w:val="24"/>
        </w:rPr>
      </w:pPr>
      <w:r w:rsidRPr="00B774F9">
        <w:rPr>
          <w:rFonts w:ascii="Arial" w:hAnsi="Arial" w:cs="Arial"/>
          <w:sz w:val="24"/>
        </w:rPr>
        <w:t>от 5 сентября 2018 г</w:t>
      </w:r>
      <w:r w:rsidR="00D822BC" w:rsidRPr="00B774F9">
        <w:rPr>
          <w:rFonts w:ascii="Arial" w:hAnsi="Arial" w:cs="Arial"/>
          <w:sz w:val="24"/>
        </w:rPr>
        <w:t>.</w:t>
      </w:r>
      <w:r w:rsidRPr="00B774F9">
        <w:rPr>
          <w:rFonts w:ascii="Arial" w:hAnsi="Arial" w:cs="Arial"/>
          <w:sz w:val="24"/>
        </w:rPr>
        <w:t xml:space="preserve"> № 1969 «О внесении изменений в постановление администрации муниципального образования Белореченский район от 21 мая 2018 г</w:t>
      </w:r>
      <w:r w:rsidR="00D822BC" w:rsidRPr="00B774F9">
        <w:rPr>
          <w:rFonts w:ascii="Arial" w:hAnsi="Arial" w:cs="Arial"/>
          <w:sz w:val="24"/>
        </w:rPr>
        <w:t>.</w:t>
      </w:r>
      <w:r w:rsidRPr="00B774F9">
        <w:rPr>
          <w:rFonts w:ascii="Arial" w:hAnsi="Arial" w:cs="Arial"/>
          <w:sz w:val="24"/>
        </w:rPr>
        <w:t xml:space="preserve"> № 1020 «Об утверждении Порядка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в 2018 году»; </w:t>
      </w:r>
    </w:p>
    <w:p w:rsidR="000A6F8D" w:rsidRPr="00B774F9" w:rsidRDefault="000A6F8D" w:rsidP="000A5213">
      <w:pPr>
        <w:pStyle w:val="a7"/>
        <w:widowControl w:val="0"/>
        <w:ind w:firstLine="567"/>
        <w:rPr>
          <w:rFonts w:ascii="Arial" w:hAnsi="Arial" w:cs="Arial"/>
          <w:sz w:val="24"/>
        </w:rPr>
      </w:pPr>
      <w:r w:rsidRPr="00B774F9">
        <w:rPr>
          <w:rFonts w:ascii="Arial" w:hAnsi="Arial" w:cs="Arial"/>
          <w:sz w:val="24"/>
        </w:rPr>
        <w:t>от 18 апреля 2019 г</w:t>
      </w:r>
      <w:r w:rsidR="00D822BC" w:rsidRPr="00B774F9">
        <w:rPr>
          <w:rFonts w:ascii="Arial" w:hAnsi="Arial" w:cs="Arial"/>
          <w:sz w:val="24"/>
        </w:rPr>
        <w:t>.</w:t>
      </w:r>
      <w:r w:rsidRPr="00B774F9">
        <w:rPr>
          <w:rFonts w:ascii="Arial" w:hAnsi="Arial" w:cs="Arial"/>
          <w:sz w:val="24"/>
        </w:rPr>
        <w:t xml:space="preserve"> № 1026 «О внесении изменений в постановление администрации муниципального образования Белореченский район от 21 мая 2018 г</w:t>
      </w:r>
      <w:r w:rsidR="00D822BC" w:rsidRPr="00B774F9">
        <w:rPr>
          <w:rFonts w:ascii="Arial" w:hAnsi="Arial" w:cs="Arial"/>
          <w:sz w:val="24"/>
        </w:rPr>
        <w:t>.</w:t>
      </w:r>
      <w:r w:rsidRPr="00B774F9">
        <w:rPr>
          <w:rFonts w:ascii="Arial" w:hAnsi="Arial" w:cs="Arial"/>
          <w:sz w:val="24"/>
        </w:rPr>
        <w:t xml:space="preserve"> № 1020 «Об утверждении Порядка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в 2018 году»;</w:t>
      </w:r>
    </w:p>
    <w:p w:rsidR="004034E3" w:rsidRPr="00B774F9" w:rsidRDefault="00DF0E85" w:rsidP="000A5213">
      <w:pPr>
        <w:pStyle w:val="a7"/>
        <w:widowControl w:val="0"/>
        <w:ind w:firstLine="567"/>
        <w:rPr>
          <w:rFonts w:ascii="Arial" w:hAnsi="Arial" w:cs="Arial"/>
          <w:sz w:val="24"/>
        </w:rPr>
      </w:pPr>
      <w:r w:rsidRPr="00B774F9">
        <w:rPr>
          <w:rFonts w:ascii="Arial" w:hAnsi="Arial" w:cs="Arial"/>
          <w:sz w:val="24"/>
        </w:rPr>
        <w:t>от 24 июля 2020 г</w:t>
      </w:r>
      <w:r w:rsidR="00D822BC" w:rsidRPr="00B774F9">
        <w:rPr>
          <w:rFonts w:ascii="Arial" w:hAnsi="Arial" w:cs="Arial"/>
          <w:sz w:val="24"/>
        </w:rPr>
        <w:t>.</w:t>
      </w:r>
      <w:r w:rsidRPr="00B774F9">
        <w:rPr>
          <w:rFonts w:ascii="Arial" w:hAnsi="Arial" w:cs="Arial"/>
          <w:sz w:val="24"/>
        </w:rPr>
        <w:t xml:space="preserve"> № 877 «О внесении изменений в постановление администрации муниципального образования Белореченский район от 21 мая 2018 г</w:t>
      </w:r>
      <w:r w:rsidR="00D822BC" w:rsidRPr="00B774F9">
        <w:rPr>
          <w:rFonts w:ascii="Arial" w:hAnsi="Arial" w:cs="Arial"/>
          <w:sz w:val="24"/>
        </w:rPr>
        <w:t>.</w:t>
      </w:r>
      <w:r w:rsidRPr="00B774F9">
        <w:rPr>
          <w:rFonts w:ascii="Arial" w:hAnsi="Arial" w:cs="Arial"/>
          <w:sz w:val="24"/>
        </w:rPr>
        <w:t xml:space="preserve"> № 1020 «Об утверждении Порядка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w:t>
      </w:r>
    </w:p>
    <w:p w:rsidR="007B7372" w:rsidRPr="00B774F9" w:rsidRDefault="007B7372" w:rsidP="000A5213">
      <w:pPr>
        <w:pStyle w:val="a7"/>
        <w:widowControl w:val="0"/>
        <w:ind w:firstLine="567"/>
        <w:rPr>
          <w:rFonts w:ascii="Arial" w:hAnsi="Arial" w:cs="Arial"/>
          <w:sz w:val="24"/>
        </w:rPr>
      </w:pPr>
      <w:r w:rsidRPr="00B774F9">
        <w:rPr>
          <w:rFonts w:ascii="Arial" w:hAnsi="Arial" w:cs="Arial"/>
          <w:sz w:val="24"/>
        </w:rPr>
        <w:t xml:space="preserve">3. </w:t>
      </w:r>
      <w:r w:rsidR="001F2D3B" w:rsidRPr="00B774F9">
        <w:rPr>
          <w:rFonts w:ascii="Arial" w:hAnsi="Arial" w:cs="Arial"/>
          <w:sz w:val="24"/>
        </w:rPr>
        <w:t>Общему отделу у</w:t>
      </w:r>
      <w:r w:rsidRPr="00B774F9">
        <w:rPr>
          <w:rFonts w:ascii="Arial" w:hAnsi="Arial" w:cs="Arial"/>
          <w:sz w:val="24"/>
        </w:rPr>
        <w:t>правлени</w:t>
      </w:r>
      <w:r w:rsidR="001F2D3B" w:rsidRPr="00B774F9">
        <w:rPr>
          <w:rFonts w:ascii="Arial" w:hAnsi="Arial" w:cs="Arial"/>
          <w:sz w:val="24"/>
        </w:rPr>
        <w:t>я</w:t>
      </w:r>
      <w:r w:rsidRPr="00B774F9">
        <w:rPr>
          <w:rFonts w:ascii="Arial" w:hAnsi="Arial" w:cs="Arial"/>
          <w:sz w:val="24"/>
        </w:rPr>
        <w:t xml:space="preserve"> делами администрации муниципального образования Белореченский район (</w:t>
      </w:r>
      <w:r w:rsidR="001F2D3B" w:rsidRPr="00B774F9">
        <w:rPr>
          <w:rFonts w:ascii="Arial" w:hAnsi="Arial" w:cs="Arial"/>
          <w:sz w:val="24"/>
        </w:rPr>
        <w:t>Муштай С.Д.</w:t>
      </w:r>
      <w:r w:rsidRPr="00B774F9">
        <w:rPr>
          <w:rFonts w:ascii="Arial" w:hAnsi="Arial" w:cs="Arial"/>
          <w:sz w:val="24"/>
        </w:rPr>
        <w:t>) обнародовать настоящее постановление в установленном порядке.</w:t>
      </w:r>
    </w:p>
    <w:p w:rsidR="007B7372" w:rsidRPr="00B774F9" w:rsidRDefault="001F2D3B" w:rsidP="000A5213">
      <w:pPr>
        <w:pStyle w:val="a7"/>
        <w:widowControl w:val="0"/>
        <w:ind w:firstLine="567"/>
        <w:rPr>
          <w:rFonts w:ascii="Arial" w:hAnsi="Arial" w:cs="Arial"/>
          <w:sz w:val="24"/>
        </w:rPr>
      </w:pPr>
      <w:r w:rsidRPr="00B774F9">
        <w:rPr>
          <w:rFonts w:ascii="Arial" w:hAnsi="Arial" w:cs="Arial"/>
          <w:sz w:val="24"/>
        </w:rPr>
        <w:t>4</w:t>
      </w:r>
      <w:r w:rsidR="007B7372" w:rsidRPr="00B774F9">
        <w:rPr>
          <w:rFonts w:ascii="Arial" w:hAnsi="Arial" w:cs="Arial"/>
          <w:sz w:val="24"/>
        </w:rPr>
        <w:t>. Контроль за выполнением настоящего постановления возложить на заместителя главы муниципального образования Белореченский район, начальника управления сельского хозяйства М.А.Ляфишева.</w:t>
      </w:r>
    </w:p>
    <w:p w:rsidR="0039404E" w:rsidRPr="00B774F9" w:rsidRDefault="001F2D3B" w:rsidP="000A5213">
      <w:pPr>
        <w:widowControl w:val="0"/>
        <w:ind w:firstLine="567"/>
        <w:jc w:val="both"/>
        <w:rPr>
          <w:rFonts w:ascii="Arial" w:hAnsi="Arial" w:cs="Arial"/>
          <w:color w:val="auto"/>
        </w:rPr>
      </w:pPr>
      <w:r w:rsidRPr="00B774F9">
        <w:rPr>
          <w:rFonts w:ascii="Arial" w:hAnsi="Arial" w:cs="Arial"/>
          <w:color w:val="auto"/>
        </w:rPr>
        <w:t>5</w:t>
      </w:r>
      <w:r w:rsidR="0039404E" w:rsidRPr="00B774F9">
        <w:rPr>
          <w:rFonts w:ascii="Arial" w:hAnsi="Arial" w:cs="Arial"/>
          <w:color w:val="auto"/>
        </w:rPr>
        <w:t>. Постановление вступает в силу со дня его обнародования.</w:t>
      </w:r>
    </w:p>
    <w:p w:rsidR="007140B2" w:rsidRPr="00B774F9" w:rsidRDefault="007140B2" w:rsidP="000A5213">
      <w:pPr>
        <w:widowControl w:val="0"/>
        <w:ind w:right="6" w:firstLine="567"/>
        <w:jc w:val="both"/>
        <w:rPr>
          <w:rFonts w:ascii="Arial" w:hAnsi="Arial" w:cs="Arial"/>
          <w:color w:val="auto"/>
        </w:rPr>
      </w:pPr>
    </w:p>
    <w:p w:rsidR="009F503C" w:rsidRPr="00B774F9" w:rsidRDefault="009F503C" w:rsidP="000A5213">
      <w:pPr>
        <w:widowControl w:val="0"/>
        <w:ind w:right="6" w:firstLine="567"/>
        <w:jc w:val="both"/>
        <w:rPr>
          <w:rFonts w:ascii="Arial" w:hAnsi="Arial" w:cs="Arial"/>
          <w:color w:val="auto"/>
        </w:rPr>
      </w:pPr>
    </w:p>
    <w:p w:rsidR="009F503C" w:rsidRPr="00B774F9" w:rsidRDefault="009F503C" w:rsidP="000A5213">
      <w:pPr>
        <w:widowControl w:val="0"/>
        <w:ind w:right="6" w:firstLine="567"/>
        <w:jc w:val="both"/>
        <w:rPr>
          <w:rFonts w:ascii="Arial" w:hAnsi="Arial" w:cs="Arial"/>
          <w:color w:val="auto"/>
        </w:rPr>
      </w:pPr>
    </w:p>
    <w:p w:rsidR="009F503C" w:rsidRPr="00B774F9" w:rsidRDefault="001E602D" w:rsidP="000A5213">
      <w:pPr>
        <w:widowControl w:val="0"/>
        <w:ind w:right="6" w:firstLine="567"/>
        <w:jc w:val="both"/>
        <w:rPr>
          <w:rFonts w:ascii="Arial" w:hAnsi="Arial" w:cs="Arial"/>
          <w:color w:val="auto"/>
        </w:rPr>
      </w:pPr>
      <w:r w:rsidRPr="00B774F9">
        <w:rPr>
          <w:rFonts w:ascii="Arial" w:hAnsi="Arial" w:cs="Arial"/>
          <w:color w:val="auto"/>
        </w:rPr>
        <w:t>Г</w:t>
      </w:r>
      <w:r w:rsidR="00F56C69" w:rsidRPr="00B774F9">
        <w:rPr>
          <w:rFonts w:ascii="Arial" w:hAnsi="Arial" w:cs="Arial"/>
          <w:color w:val="auto"/>
        </w:rPr>
        <w:t>лав</w:t>
      </w:r>
      <w:r w:rsidRPr="00B774F9">
        <w:rPr>
          <w:rFonts w:ascii="Arial" w:hAnsi="Arial" w:cs="Arial"/>
          <w:color w:val="auto"/>
        </w:rPr>
        <w:t>а</w:t>
      </w:r>
    </w:p>
    <w:p w:rsidR="00F56C69" w:rsidRPr="00B774F9" w:rsidRDefault="00F56C69" w:rsidP="000A5213">
      <w:pPr>
        <w:widowControl w:val="0"/>
        <w:ind w:right="6" w:firstLine="567"/>
        <w:jc w:val="both"/>
        <w:rPr>
          <w:rFonts w:ascii="Arial" w:hAnsi="Arial" w:cs="Arial"/>
          <w:color w:val="auto"/>
        </w:rPr>
      </w:pPr>
      <w:r w:rsidRPr="00B774F9">
        <w:rPr>
          <w:rFonts w:ascii="Arial" w:hAnsi="Arial" w:cs="Arial"/>
          <w:color w:val="auto"/>
        </w:rPr>
        <w:t>муниципального образования</w:t>
      </w:r>
    </w:p>
    <w:p w:rsidR="000A5213" w:rsidRPr="00B774F9" w:rsidRDefault="000A5213" w:rsidP="000A5213">
      <w:pPr>
        <w:widowControl w:val="0"/>
        <w:ind w:right="6" w:firstLine="567"/>
        <w:jc w:val="both"/>
        <w:rPr>
          <w:rFonts w:ascii="Arial" w:hAnsi="Arial" w:cs="Arial"/>
          <w:color w:val="auto"/>
        </w:rPr>
      </w:pPr>
      <w:r w:rsidRPr="00B774F9">
        <w:rPr>
          <w:rFonts w:ascii="Arial" w:hAnsi="Arial" w:cs="Arial"/>
          <w:color w:val="auto"/>
        </w:rPr>
        <w:t>Белореченский район</w:t>
      </w:r>
    </w:p>
    <w:p w:rsidR="003543F4" w:rsidRPr="00B774F9" w:rsidRDefault="00EE6658" w:rsidP="000A5213">
      <w:pPr>
        <w:widowControl w:val="0"/>
        <w:ind w:right="6" w:firstLine="567"/>
        <w:jc w:val="both"/>
        <w:rPr>
          <w:rFonts w:ascii="Arial" w:hAnsi="Arial" w:cs="Arial"/>
          <w:color w:val="auto"/>
        </w:rPr>
      </w:pPr>
      <w:r w:rsidRPr="00B774F9">
        <w:rPr>
          <w:rFonts w:ascii="Arial" w:hAnsi="Arial" w:cs="Arial"/>
          <w:color w:val="auto"/>
        </w:rPr>
        <w:t>А.Н.Шаповалов</w:t>
      </w:r>
    </w:p>
    <w:p w:rsidR="009F503C" w:rsidRPr="00B774F9" w:rsidRDefault="009F503C" w:rsidP="000A5213">
      <w:pPr>
        <w:widowControl w:val="0"/>
        <w:ind w:right="6" w:firstLine="567"/>
        <w:jc w:val="both"/>
        <w:rPr>
          <w:rFonts w:ascii="Arial" w:hAnsi="Arial" w:cs="Arial"/>
          <w:color w:val="auto"/>
        </w:rPr>
      </w:pPr>
    </w:p>
    <w:p w:rsidR="009F503C" w:rsidRPr="00B774F9" w:rsidRDefault="009F503C" w:rsidP="000A5213">
      <w:pPr>
        <w:widowControl w:val="0"/>
        <w:ind w:right="6" w:firstLine="567"/>
        <w:jc w:val="both"/>
        <w:rPr>
          <w:rFonts w:ascii="Arial" w:hAnsi="Arial" w:cs="Arial"/>
          <w:color w:val="auto"/>
        </w:rPr>
      </w:pPr>
    </w:p>
    <w:p w:rsidR="000A5213" w:rsidRPr="00B774F9" w:rsidRDefault="000A5213" w:rsidP="000A5213">
      <w:pPr>
        <w:widowControl w:val="0"/>
        <w:ind w:right="6" w:firstLine="567"/>
        <w:jc w:val="both"/>
        <w:rPr>
          <w:rFonts w:ascii="Arial" w:hAnsi="Arial" w:cs="Arial"/>
          <w:color w:val="auto"/>
        </w:rPr>
      </w:pPr>
    </w:p>
    <w:p w:rsidR="009F503C" w:rsidRPr="00B774F9" w:rsidRDefault="009F503C" w:rsidP="000A5213">
      <w:pPr>
        <w:widowControl w:val="0"/>
        <w:autoSpaceDE w:val="0"/>
        <w:autoSpaceDN w:val="0"/>
        <w:adjustRightInd w:val="0"/>
        <w:ind w:firstLine="567"/>
        <w:outlineLvl w:val="0"/>
        <w:rPr>
          <w:rFonts w:ascii="Arial" w:hAnsi="Arial" w:cs="Arial"/>
          <w:color w:val="auto"/>
        </w:rPr>
      </w:pPr>
      <w:r w:rsidRPr="00B774F9">
        <w:rPr>
          <w:rFonts w:ascii="Arial" w:hAnsi="Arial" w:cs="Arial"/>
          <w:color w:val="auto"/>
        </w:rPr>
        <w:t>Приложение</w:t>
      </w: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к постановлению администрации</w:t>
      </w: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муниципального образования</w:t>
      </w: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Белореченский район</w:t>
      </w:r>
    </w:p>
    <w:p w:rsidR="009F503C" w:rsidRPr="00B774F9" w:rsidRDefault="009F503C" w:rsidP="000A5213">
      <w:pPr>
        <w:widowControl w:val="0"/>
        <w:autoSpaceDE w:val="0"/>
        <w:autoSpaceDN w:val="0"/>
        <w:adjustRightInd w:val="0"/>
        <w:ind w:firstLine="567"/>
        <w:rPr>
          <w:rFonts w:ascii="Arial" w:hAnsi="Arial" w:cs="Arial"/>
          <w:color w:val="auto"/>
        </w:rPr>
      </w:pPr>
      <w:r w:rsidRPr="00543876">
        <w:rPr>
          <w:rFonts w:ascii="Arial" w:hAnsi="Arial" w:cs="Arial"/>
          <w:color w:val="auto"/>
        </w:rPr>
        <w:t>от 0</w:t>
      </w:r>
      <w:r w:rsidR="000A5213" w:rsidRPr="00543876">
        <w:rPr>
          <w:rFonts w:ascii="Arial" w:hAnsi="Arial" w:cs="Arial"/>
          <w:color w:val="auto"/>
        </w:rPr>
        <w:t>5</w:t>
      </w:r>
      <w:r w:rsidRPr="00543876">
        <w:rPr>
          <w:rFonts w:ascii="Arial" w:hAnsi="Arial" w:cs="Arial"/>
          <w:color w:val="auto"/>
        </w:rPr>
        <w:t xml:space="preserve">.08.2021 № </w:t>
      </w:r>
      <w:r w:rsidR="00543876" w:rsidRPr="00543876">
        <w:rPr>
          <w:rFonts w:ascii="Arial" w:hAnsi="Arial" w:cs="Arial"/>
          <w:color w:val="auto"/>
        </w:rPr>
        <w:t>129</w:t>
      </w:r>
      <w:r w:rsidR="000330AF">
        <w:rPr>
          <w:rFonts w:ascii="Arial" w:hAnsi="Arial" w:cs="Arial"/>
          <w:color w:val="auto"/>
        </w:rPr>
        <w:t>9</w:t>
      </w:r>
      <w:bookmarkStart w:id="0" w:name="_GoBack"/>
      <w:bookmarkEnd w:id="0"/>
    </w:p>
    <w:p w:rsidR="009F503C" w:rsidRPr="00B774F9" w:rsidRDefault="009F503C" w:rsidP="000A5213">
      <w:pPr>
        <w:widowControl w:val="0"/>
        <w:ind w:firstLine="567"/>
        <w:jc w:val="center"/>
        <w:rPr>
          <w:rFonts w:ascii="Arial" w:hAnsi="Arial" w:cs="Arial"/>
          <w:color w:val="auto"/>
        </w:rPr>
      </w:pPr>
    </w:p>
    <w:p w:rsidR="000A5213" w:rsidRPr="00B774F9" w:rsidRDefault="000A5213" w:rsidP="000A5213">
      <w:pPr>
        <w:widowControl w:val="0"/>
        <w:ind w:firstLine="567"/>
        <w:jc w:val="center"/>
        <w:rPr>
          <w:rFonts w:ascii="Arial" w:hAnsi="Arial" w:cs="Arial"/>
          <w:color w:val="auto"/>
        </w:rPr>
      </w:pPr>
    </w:p>
    <w:p w:rsidR="009F503C" w:rsidRPr="00B774F9" w:rsidRDefault="009F503C" w:rsidP="000A5213">
      <w:pPr>
        <w:widowControl w:val="0"/>
        <w:ind w:firstLine="567"/>
        <w:jc w:val="center"/>
        <w:rPr>
          <w:rFonts w:ascii="Arial" w:hAnsi="Arial" w:cs="Arial"/>
          <w:b/>
          <w:color w:val="auto"/>
        </w:rPr>
      </w:pPr>
      <w:r w:rsidRPr="00B774F9">
        <w:rPr>
          <w:rFonts w:ascii="Arial" w:hAnsi="Arial" w:cs="Arial"/>
          <w:b/>
          <w:color w:val="auto"/>
        </w:rPr>
        <w:t>ПОРЯДОК</w:t>
      </w:r>
    </w:p>
    <w:p w:rsidR="009F503C" w:rsidRPr="00B774F9" w:rsidRDefault="009F503C" w:rsidP="000A5213">
      <w:pPr>
        <w:widowControl w:val="0"/>
        <w:ind w:firstLine="567"/>
        <w:jc w:val="center"/>
        <w:rPr>
          <w:rFonts w:ascii="Arial" w:hAnsi="Arial" w:cs="Arial"/>
          <w:b/>
          <w:color w:val="auto"/>
        </w:rPr>
      </w:pPr>
      <w:r w:rsidRPr="00B774F9">
        <w:rPr>
          <w:rFonts w:ascii="Arial" w:hAnsi="Arial" w:cs="Arial"/>
          <w:b/>
          <w:color w:val="auto"/>
        </w:rPr>
        <w:t xml:space="preserve">предоставления субсидий гражданам, ведущим личное подсобное хозяйство, крестьянским (фермерским) хозяйствам, индивидуальным </w:t>
      </w:r>
    </w:p>
    <w:p w:rsidR="009F503C" w:rsidRPr="00B774F9" w:rsidRDefault="009F503C" w:rsidP="000A5213">
      <w:pPr>
        <w:widowControl w:val="0"/>
        <w:ind w:firstLine="567"/>
        <w:jc w:val="center"/>
        <w:rPr>
          <w:rFonts w:ascii="Arial" w:hAnsi="Arial" w:cs="Arial"/>
          <w:b/>
          <w:color w:val="auto"/>
        </w:rPr>
      </w:pPr>
      <w:r w:rsidRPr="00B774F9">
        <w:rPr>
          <w:rFonts w:ascii="Arial" w:hAnsi="Arial" w:cs="Arial"/>
          <w:b/>
          <w:color w:val="auto"/>
        </w:rPr>
        <w:t xml:space="preserve">предпринимателям, осуществляющим деятельность в области сельскохозяйственного производства на территории муниципального </w:t>
      </w:r>
      <w:r w:rsidRPr="00B774F9">
        <w:rPr>
          <w:rFonts w:ascii="Arial" w:hAnsi="Arial" w:cs="Arial"/>
          <w:b/>
          <w:color w:val="auto"/>
        </w:rPr>
        <w:lastRenderedPageBreak/>
        <w:t xml:space="preserve">образования Белореченский район </w:t>
      </w:r>
    </w:p>
    <w:p w:rsidR="009F503C" w:rsidRPr="00B774F9" w:rsidRDefault="009F503C" w:rsidP="000A5213">
      <w:pPr>
        <w:widowControl w:val="0"/>
        <w:ind w:firstLine="567"/>
        <w:jc w:val="center"/>
        <w:rPr>
          <w:rFonts w:ascii="Arial" w:hAnsi="Arial" w:cs="Arial"/>
          <w:color w:val="auto"/>
        </w:rPr>
      </w:pPr>
    </w:p>
    <w:p w:rsidR="009F503C" w:rsidRPr="00B774F9" w:rsidRDefault="009F503C" w:rsidP="000A5213">
      <w:pPr>
        <w:widowControl w:val="0"/>
        <w:numPr>
          <w:ilvl w:val="0"/>
          <w:numId w:val="2"/>
        </w:numPr>
        <w:autoSpaceDE w:val="0"/>
        <w:autoSpaceDN w:val="0"/>
        <w:adjustRightInd w:val="0"/>
        <w:ind w:left="0" w:firstLine="567"/>
        <w:jc w:val="center"/>
        <w:outlineLvl w:val="1"/>
        <w:rPr>
          <w:rFonts w:ascii="Arial" w:hAnsi="Arial" w:cs="Arial"/>
          <w:color w:val="auto"/>
        </w:rPr>
      </w:pPr>
      <w:r w:rsidRPr="00B774F9">
        <w:rPr>
          <w:rFonts w:ascii="Arial" w:hAnsi="Arial" w:cs="Arial"/>
          <w:color w:val="auto"/>
        </w:rPr>
        <w:t>Общие положения</w:t>
      </w:r>
    </w:p>
    <w:p w:rsidR="009F503C" w:rsidRPr="00B774F9" w:rsidRDefault="009F503C" w:rsidP="000A5213">
      <w:pPr>
        <w:widowControl w:val="0"/>
        <w:autoSpaceDE w:val="0"/>
        <w:autoSpaceDN w:val="0"/>
        <w:adjustRightInd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1.1. Порядок предоставления субсидий гражданам, ведущим личное подсобное хозяйство, крестьянским (фермерским) хозяйствам, индивидуальным предпринимателям (далее - малые формы хозяйствования в АПК) на территории муниципального образования Белореченский район</w:t>
      </w:r>
      <w:r w:rsidR="000A5213" w:rsidRPr="00B774F9">
        <w:rPr>
          <w:rFonts w:ascii="Arial" w:hAnsi="Arial" w:cs="Arial"/>
          <w:color w:val="auto"/>
        </w:rPr>
        <w:t xml:space="preserve"> </w:t>
      </w:r>
      <w:r w:rsidRPr="00B774F9">
        <w:rPr>
          <w:rFonts w:ascii="Arial" w:hAnsi="Arial" w:cs="Arial"/>
          <w:color w:val="auto"/>
        </w:rPr>
        <w:t>(далее – Порядок) разработан во исполнение статьи 78 Бюджетного кодекса Российской Федерации и в соответствии с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целях реализации Закона Краснодарского края 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и постановления главы администрации (губернатора) Краснодарского края от 25 июля 2017 г.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Порядок устанавливает правила предоставления субсидий малым формам хозяйствования в АПК на территории муниципального образования Белореченский район.</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1.2. Настоящий Порядок определяет условия и механизм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рамках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утверждённой постановлением главы администрации (губернатора) Краснодарского края от 5 октября 2015 г. № 944, за счёт средств краевого бюджета, передаваемых муниципальному образованию Белореченский район в порядке межбюджетных отношений (далее-субсидия).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1.3. В соответствии с настоящим Порядком претендентами на получение субсидий являются: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граждане, зарегистрированные на территории Краснодарского края и ведущие личное подсобное хозяйство на территории муниципального образования Белореченский район в соответствии с действующим законодательством (далее – ЛПХ);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крестьянские (фермерские) хозяйства, зарегистрированные на территории Краснодарского края и осуществляющие деятельность в области производства </w:t>
      </w:r>
      <w:r w:rsidRPr="00B774F9">
        <w:rPr>
          <w:rFonts w:ascii="Arial" w:hAnsi="Arial" w:cs="Arial"/>
          <w:color w:val="auto"/>
        </w:rPr>
        <w:lastRenderedPageBreak/>
        <w:t>сельскохозяйственной продукции на территории муниципального образования Белореченский район (далее – КФХ);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индивидуальные предприниматели,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Белореченский район, являющиеся сельскохозяйственными товаропроизводителями, отвечающие требованиям Федерального закона от 29 декабря 2006 г.</w:t>
      </w:r>
      <w:r w:rsidR="000A5213" w:rsidRPr="00B774F9">
        <w:rPr>
          <w:rFonts w:ascii="Arial" w:hAnsi="Arial" w:cs="Arial"/>
          <w:color w:val="auto"/>
        </w:rPr>
        <w:t xml:space="preserve"> </w:t>
      </w:r>
      <w:r w:rsidRPr="00B774F9">
        <w:rPr>
          <w:rFonts w:ascii="Arial" w:hAnsi="Arial" w:cs="Arial"/>
          <w:color w:val="auto"/>
        </w:rPr>
        <w:t>№ 264-ФЗ «О развитии сельского хозяйства»;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индивидуальные предприниматели, зарегистрированные на территории Краснодарского края</w:t>
      </w:r>
      <w:r w:rsidR="000A5213" w:rsidRPr="00B774F9">
        <w:rPr>
          <w:rFonts w:ascii="Arial" w:hAnsi="Arial" w:cs="Arial"/>
          <w:color w:val="auto"/>
        </w:rPr>
        <w:t xml:space="preserve"> </w:t>
      </w:r>
      <w:r w:rsidRPr="00B774F9">
        <w:rPr>
          <w:rFonts w:ascii="Arial" w:hAnsi="Arial" w:cs="Arial"/>
          <w:color w:val="auto"/>
        </w:rPr>
        <w:t>и осуществляющие деятельность в области производства сельскохозяйственной продукции на территории муниципального образования Белореченский район</w:t>
      </w:r>
      <w:r w:rsidR="000A5213" w:rsidRPr="00B774F9">
        <w:rPr>
          <w:rFonts w:ascii="Arial" w:hAnsi="Arial" w:cs="Arial"/>
          <w:color w:val="auto"/>
        </w:rPr>
        <w:t xml:space="preserve"> </w:t>
      </w:r>
      <w:r w:rsidRPr="00B774F9">
        <w:rPr>
          <w:rFonts w:ascii="Arial" w:hAnsi="Arial" w:cs="Arial"/>
          <w:color w:val="auto"/>
        </w:rPr>
        <w:t>менее 1 года и имеющие соответствующий вид деятельности в соответствии с общероссийским классификатором видов экономической деятельности (ОКПД2) ОК 034-2014 (КПЕС 2008) – Раздел А. «Продукция сельского, лесного и рыбного хозяйства», обратившиеся с заявлением о предоставлении субсидий.</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2. Требования, предъявляемые к претендентам:</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1) претенденты должны являться сельскохозяйственными товаропроизводителями (признаваемые таковыми в соответствии с Федеральным законом от</w:t>
      </w:r>
      <w:r w:rsidR="000A5213" w:rsidRPr="00B774F9">
        <w:rPr>
          <w:rFonts w:ascii="Arial" w:eastAsia="Calibri" w:hAnsi="Arial" w:cs="Arial"/>
          <w:color w:val="auto"/>
          <w:lang w:eastAsia="en-US"/>
        </w:rPr>
        <w:t xml:space="preserve"> </w:t>
      </w:r>
      <w:r w:rsidRPr="00B774F9">
        <w:rPr>
          <w:rFonts w:ascii="Arial" w:eastAsia="Calibri" w:hAnsi="Arial" w:cs="Arial"/>
          <w:color w:val="auto"/>
          <w:lang w:eastAsia="en-US"/>
        </w:rPr>
        <w:t>29 декабря 2006 г. № 264-ФЗ «О развитии сельского хозяйства»);</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2) отсутствие просроченной задолженности по заработной плате на первое число месяца, в котором подана заявка (кроме – личных подсобных хозяйств (далее – ЛПХ));</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 xml:space="preserve">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(кроме – ЛПХ); </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(кроме – ЛПХ);</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6) претендент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7) претендент не должен получать средства из краевого бюджета, на основании иных нормативных правовых актов Краснодарского края на те же цели и за субсидируемый период, на первое число месяца, в котором подана заявка;</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8) осуществление производственной деятельности на территории Краснодарского края на первое число месяца, в котором подана заявка (кроме – ЛПХ);</w:t>
      </w:r>
    </w:p>
    <w:p w:rsidR="009F503C" w:rsidRPr="00B774F9" w:rsidRDefault="009F503C" w:rsidP="000A5213">
      <w:pPr>
        <w:widowControl w:val="0"/>
        <w:autoSpaceDE w:val="0"/>
        <w:autoSpaceDN w:val="0"/>
        <w:adjustRightInd w:val="0"/>
        <w:ind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 xml:space="preserve">9) отсутствие просроченной (неурегулированной) задолженности по денежным обязательствам перед Краснодарским краем, </w:t>
      </w:r>
      <w:r w:rsidRPr="00B774F9">
        <w:rPr>
          <w:rFonts w:ascii="Arial" w:hAnsi="Arial" w:cs="Arial"/>
          <w:color w:val="auto"/>
        </w:rPr>
        <w:t>органом местного самоуправления</w:t>
      </w:r>
      <w:r w:rsidRPr="00B774F9">
        <w:rPr>
          <w:rFonts w:ascii="Arial" w:eastAsia="Calibri" w:hAnsi="Arial" w:cs="Arial"/>
          <w:color w:val="auto"/>
          <w:lang w:eastAsia="en-US"/>
        </w:rPr>
        <w:t xml:space="preserve"> из бюджета которого планируется предоставление субсидий, на первое число месяца, в котором подана заявка;</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 xml:space="preserve">10) претендент не является подвергнутым административному наказанию за </w:t>
      </w:r>
      <w:r w:rsidRPr="00B774F9">
        <w:rPr>
          <w:rFonts w:ascii="Arial" w:eastAsia="Calibri" w:hAnsi="Arial" w:cs="Arial"/>
          <w:color w:val="auto"/>
          <w:lang w:eastAsia="en-US"/>
        </w:rPr>
        <w:lastRenderedPageBreak/>
        <w:t>нарушение норм миграционного законодательства Российской Федерации на первое число месяца, в котором подана заявка (кроме – ЛПХ);</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11) претенденты должны иметь государственную регистрацию в Федеральной налоговой службе России (кроме – ЛПХ);</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12) претендент не должен использовать труд иностранных работников, за исключением случаев:</w:t>
      </w:r>
    </w:p>
    <w:p w:rsidR="009F503C" w:rsidRPr="00B774F9" w:rsidRDefault="009F503C" w:rsidP="000A5213">
      <w:pPr>
        <w:widowControl w:val="0"/>
        <w:autoSpaceDE w:val="0"/>
        <w:autoSpaceDN w:val="0"/>
        <w:adjustRightInd w:val="0"/>
        <w:ind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9F503C" w:rsidRPr="00B774F9" w:rsidRDefault="009F503C" w:rsidP="000A5213">
      <w:pPr>
        <w:widowControl w:val="0"/>
        <w:autoSpaceDE w:val="0"/>
        <w:autoSpaceDN w:val="0"/>
        <w:adjustRightInd w:val="0"/>
        <w:ind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9F503C" w:rsidRPr="00B774F9" w:rsidRDefault="009F503C" w:rsidP="000A5213">
      <w:pPr>
        <w:widowControl w:val="0"/>
        <w:autoSpaceDE w:val="0"/>
        <w:autoSpaceDN w:val="0"/>
        <w:adjustRightInd w:val="0"/>
        <w:ind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законом от 25 июля 2002 г. № 115-ФЗ «О правовом положении иностранных граждан в Российской Федерации»;</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использования субъектами малого предпринимательства труда граждан Республики Беларусь.</w:t>
      </w:r>
    </w:p>
    <w:p w:rsidR="009F503C" w:rsidRPr="00B774F9" w:rsidRDefault="009F503C" w:rsidP="000A5213">
      <w:pPr>
        <w:widowControl w:val="0"/>
        <w:autoSpaceDE w:val="0"/>
        <w:autoSpaceDN w:val="0"/>
        <w:ind w:firstLine="567"/>
        <w:jc w:val="both"/>
        <w:rPr>
          <w:rFonts w:ascii="Arial" w:hAnsi="Arial" w:cs="Arial"/>
          <w:color w:val="auto"/>
          <w:lang w:eastAsia="en-US"/>
        </w:rPr>
      </w:pPr>
      <w:r w:rsidRPr="00B774F9">
        <w:rPr>
          <w:rFonts w:ascii="Arial" w:eastAsia="Calibri" w:hAnsi="Arial" w:cs="Arial"/>
          <w:color w:val="auto"/>
          <w:lang w:eastAsia="en-US"/>
        </w:rPr>
        <w:t>13)</w:t>
      </w:r>
      <w:r w:rsidRPr="00B774F9">
        <w:rPr>
          <w:rFonts w:ascii="Arial" w:hAnsi="Arial" w:cs="Arial"/>
          <w:color w:val="auto"/>
          <w:lang w:eastAsia="en-US"/>
        </w:rPr>
        <w:t xml:space="preserve"> ведение личного подсобного хозяйства без использования труда наемных работников;</w:t>
      </w:r>
    </w:p>
    <w:p w:rsidR="009F503C" w:rsidRPr="00B774F9" w:rsidRDefault="009F503C" w:rsidP="000A5213">
      <w:pPr>
        <w:widowControl w:val="0"/>
        <w:autoSpaceDE w:val="0"/>
        <w:autoSpaceDN w:val="0"/>
        <w:adjustRightInd w:val="0"/>
        <w:ind w:right="-1" w:firstLine="567"/>
        <w:contextualSpacing/>
        <w:jc w:val="both"/>
        <w:rPr>
          <w:rFonts w:ascii="Arial" w:hAnsi="Arial" w:cs="Arial"/>
          <w:color w:val="auto"/>
          <w:lang w:eastAsia="en-US"/>
        </w:rPr>
      </w:pPr>
      <w:r w:rsidRPr="00B774F9">
        <w:rPr>
          <w:rFonts w:ascii="Arial" w:hAnsi="Arial" w:cs="Arial"/>
          <w:color w:val="auto"/>
          <w:lang w:eastAsia="en-US"/>
        </w:rPr>
        <w:t>14) соблюдение предельных максимальных размеров земельных участков, предназначенных для ведения личного подсобного хозяйства (1,5 гектара для занимающихся выращиванием продукции растениеводства и 2,5 гектара для занимающихся молочным животноводством и откормом крупного рогатого скота).</w:t>
      </w:r>
    </w:p>
    <w:p w:rsidR="009F503C" w:rsidRPr="00B774F9" w:rsidRDefault="009F503C" w:rsidP="000A5213">
      <w:pPr>
        <w:widowControl w:val="0"/>
        <w:autoSpaceDE w:val="0"/>
        <w:autoSpaceDN w:val="0"/>
        <w:adjustRightInd w:val="0"/>
        <w:ind w:firstLine="567"/>
        <w:jc w:val="both"/>
        <w:rPr>
          <w:rFonts w:ascii="Arial" w:eastAsia="Calibri" w:hAnsi="Arial" w:cs="Arial"/>
          <w:color w:val="auto"/>
          <w:lang w:eastAsia="en-US"/>
        </w:rPr>
      </w:pPr>
      <w:r w:rsidRPr="00B774F9">
        <w:rPr>
          <w:rFonts w:ascii="Arial" w:eastAsia="Calibri" w:hAnsi="Arial" w:cs="Arial"/>
          <w:color w:val="auto"/>
          <w:lang w:eastAsia="en-US"/>
        </w:rPr>
        <w:t>Претендент вправе представить сведения, указанные в подпунктах 3 и 4 настоящего пункта и иные документы по собственной инициативе.</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3.</w:t>
      </w:r>
      <w:r w:rsidR="000A5213" w:rsidRPr="00B774F9">
        <w:rPr>
          <w:rFonts w:ascii="Arial" w:eastAsia="Calibri" w:hAnsi="Arial" w:cs="Arial"/>
          <w:color w:val="auto"/>
          <w:lang w:eastAsia="en-US"/>
        </w:rPr>
        <w:t xml:space="preserve"> </w:t>
      </w:r>
      <w:r w:rsidRPr="00B774F9">
        <w:rPr>
          <w:rFonts w:ascii="Arial" w:eastAsia="Calibri" w:hAnsi="Arial" w:cs="Arial"/>
          <w:color w:val="auto"/>
          <w:lang w:eastAsia="en-US"/>
        </w:rPr>
        <w:t>Для получения государственной поддержки претендентами представляются следующие документы:</w:t>
      </w:r>
    </w:p>
    <w:p w:rsidR="009F503C" w:rsidRPr="00B774F9" w:rsidRDefault="009F503C" w:rsidP="000A5213">
      <w:pPr>
        <w:widowControl w:val="0"/>
        <w:autoSpaceDE w:val="0"/>
        <w:autoSpaceDN w:val="0"/>
        <w:adjustRightInd w:val="0"/>
        <w:ind w:firstLine="567"/>
        <w:jc w:val="both"/>
        <w:rPr>
          <w:rFonts w:ascii="Arial" w:eastAsia="Calibri" w:hAnsi="Arial" w:cs="Arial"/>
          <w:color w:val="auto"/>
          <w:lang w:eastAsia="en-US"/>
        </w:rPr>
      </w:pPr>
      <w:r w:rsidRPr="00B774F9">
        <w:rPr>
          <w:rFonts w:ascii="Arial" w:eastAsia="Calibri" w:hAnsi="Arial" w:cs="Arial"/>
          <w:color w:val="auto"/>
          <w:lang w:eastAsia="en-US"/>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9F503C" w:rsidRPr="00B774F9" w:rsidRDefault="009F503C" w:rsidP="000A5213">
      <w:pPr>
        <w:widowControl w:val="0"/>
        <w:autoSpaceDE w:val="0"/>
        <w:autoSpaceDN w:val="0"/>
        <w:adjustRightInd w:val="0"/>
        <w:ind w:firstLine="567"/>
        <w:jc w:val="both"/>
        <w:rPr>
          <w:rFonts w:ascii="Arial" w:eastAsia="Calibri" w:hAnsi="Arial" w:cs="Arial"/>
          <w:color w:val="auto"/>
          <w:lang w:eastAsia="en-US"/>
        </w:rPr>
      </w:pPr>
      <w:r w:rsidRPr="00B774F9">
        <w:rPr>
          <w:rFonts w:ascii="Arial" w:eastAsia="Calibri" w:hAnsi="Arial" w:cs="Arial"/>
          <w:color w:val="auto"/>
          <w:lang w:eastAsia="en-US"/>
        </w:rPr>
        <w:t>заявка, по форме согласно приложению № 3 к настоящему Порядку:</w:t>
      </w:r>
    </w:p>
    <w:p w:rsidR="009F503C" w:rsidRPr="00B774F9" w:rsidRDefault="009F503C" w:rsidP="000A5213">
      <w:pPr>
        <w:widowControl w:val="0"/>
        <w:autoSpaceDE w:val="0"/>
        <w:autoSpaceDN w:val="0"/>
        <w:adjustRightInd w:val="0"/>
        <w:ind w:firstLine="567"/>
        <w:jc w:val="both"/>
        <w:rPr>
          <w:rFonts w:ascii="Arial" w:eastAsia="Calibri" w:hAnsi="Arial" w:cs="Arial"/>
          <w:color w:val="auto"/>
          <w:lang w:eastAsia="en-US"/>
        </w:rPr>
      </w:pPr>
      <w:r w:rsidRPr="00B774F9">
        <w:rPr>
          <w:rFonts w:ascii="Arial" w:eastAsia="Calibri" w:hAnsi="Arial" w:cs="Arial"/>
          <w:color w:val="auto"/>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r w:rsidRPr="00B774F9">
        <w:rPr>
          <w:rFonts w:ascii="Arial" w:hAnsi="Arial" w:cs="Arial"/>
          <w:color w:val="auto"/>
        </w:rPr>
        <w:t xml:space="preserve"> </w:t>
      </w:r>
      <w:r w:rsidRPr="00B774F9">
        <w:rPr>
          <w:rFonts w:ascii="Arial" w:eastAsia="Calibri" w:hAnsi="Arial" w:cs="Arial"/>
          <w:color w:val="auto"/>
          <w:lang w:eastAsia="en-US"/>
        </w:rPr>
        <w:t>приложению № 28 к настоящему Порядку;</w:t>
      </w:r>
    </w:p>
    <w:p w:rsidR="009F503C" w:rsidRPr="00B774F9" w:rsidRDefault="009F503C" w:rsidP="000A5213">
      <w:pPr>
        <w:widowControl w:val="0"/>
        <w:autoSpaceDE w:val="0"/>
        <w:autoSpaceDN w:val="0"/>
        <w:adjustRightInd w:val="0"/>
        <w:ind w:firstLine="567"/>
        <w:jc w:val="both"/>
        <w:rPr>
          <w:rFonts w:ascii="Arial" w:eastAsia="Calibri" w:hAnsi="Arial" w:cs="Arial"/>
          <w:color w:val="auto"/>
          <w:lang w:eastAsia="en-US"/>
        </w:rPr>
      </w:pPr>
      <w:r w:rsidRPr="00B774F9">
        <w:rPr>
          <w:rFonts w:ascii="Arial" w:eastAsia="Calibri" w:hAnsi="Arial" w:cs="Arial"/>
          <w:color w:val="auto"/>
          <w:lang w:eastAsia="en-US"/>
        </w:rPr>
        <w:t>претенденты, являющиеся индивидуальными предпринимателями, дополнительно представляют согласие на обработку персональных данных (приложение к заявке на участие в отборе на предоставление субсидии);</w:t>
      </w:r>
    </w:p>
    <w:p w:rsidR="009F503C" w:rsidRPr="00B774F9" w:rsidRDefault="009F503C" w:rsidP="000A5213">
      <w:pPr>
        <w:widowControl w:val="0"/>
        <w:autoSpaceDE w:val="0"/>
        <w:autoSpaceDN w:val="0"/>
        <w:adjustRightInd w:val="0"/>
        <w:ind w:firstLine="567"/>
        <w:jc w:val="both"/>
        <w:rPr>
          <w:rFonts w:ascii="Arial" w:eastAsia="Calibri" w:hAnsi="Arial" w:cs="Arial"/>
          <w:color w:val="auto"/>
          <w:lang w:eastAsia="en-US"/>
        </w:rPr>
      </w:pPr>
      <w:r w:rsidRPr="00B774F9">
        <w:rPr>
          <w:rFonts w:ascii="Arial" w:hAnsi="Arial" w:cs="Arial"/>
          <w:color w:val="auto"/>
          <w:lang w:eastAsia="en-US"/>
        </w:rPr>
        <w:t>согласие на публикацию (размещение) на едином портале и на официальном сайте органа местного самоуправления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B774F9">
        <w:rPr>
          <w:rFonts w:ascii="Arial" w:eastAsia="Calibri" w:hAnsi="Arial" w:cs="Arial"/>
          <w:color w:val="auto"/>
          <w:lang w:eastAsia="en-US"/>
        </w:rPr>
        <w:t>;</w:t>
      </w:r>
    </w:p>
    <w:p w:rsidR="009F503C" w:rsidRPr="00B774F9" w:rsidRDefault="009F503C" w:rsidP="000A5213">
      <w:pPr>
        <w:widowControl w:val="0"/>
        <w:autoSpaceDE w:val="0"/>
        <w:autoSpaceDN w:val="0"/>
        <w:adjustRightInd w:val="0"/>
        <w:ind w:firstLine="567"/>
        <w:jc w:val="both"/>
        <w:rPr>
          <w:rFonts w:ascii="Arial" w:eastAsia="Calibri" w:hAnsi="Arial" w:cs="Arial"/>
          <w:color w:val="auto"/>
          <w:lang w:eastAsia="en-US"/>
        </w:rPr>
      </w:pPr>
      <w:r w:rsidRPr="00B774F9">
        <w:rPr>
          <w:rFonts w:ascii="Arial" w:eastAsia="Calibri" w:hAnsi="Arial" w:cs="Arial"/>
          <w:color w:val="auto"/>
          <w:lang w:eastAsia="en-US"/>
        </w:rPr>
        <w:t>подтверждение о том, что:</w:t>
      </w:r>
    </w:p>
    <w:p w:rsidR="009F503C" w:rsidRPr="00B774F9" w:rsidRDefault="009F503C" w:rsidP="000A5213">
      <w:pPr>
        <w:widowControl w:val="0"/>
        <w:autoSpaceDE w:val="0"/>
        <w:autoSpaceDN w:val="0"/>
        <w:adjustRightInd w:val="0"/>
        <w:ind w:firstLine="567"/>
        <w:jc w:val="both"/>
        <w:rPr>
          <w:rFonts w:ascii="Arial" w:eastAsia="Calibri" w:hAnsi="Arial" w:cs="Arial"/>
          <w:color w:val="auto"/>
          <w:lang w:eastAsia="en-US"/>
        </w:rPr>
      </w:pPr>
      <w:r w:rsidRPr="00B774F9">
        <w:rPr>
          <w:rFonts w:ascii="Arial" w:eastAsia="Calibri" w:hAnsi="Arial" w:cs="Arial"/>
          <w:color w:val="auto"/>
          <w:lang w:eastAsia="en-US"/>
        </w:rPr>
        <w:t>претендент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9F503C" w:rsidRPr="00B774F9" w:rsidRDefault="009F503C" w:rsidP="000A5213">
      <w:pPr>
        <w:widowControl w:val="0"/>
        <w:autoSpaceDE w:val="0"/>
        <w:autoSpaceDN w:val="0"/>
        <w:adjustRightInd w:val="0"/>
        <w:ind w:firstLine="567"/>
        <w:jc w:val="both"/>
        <w:rPr>
          <w:rFonts w:ascii="Arial" w:eastAsia="Calibri" w:hAnsi="Arial" w:cs="Arial"/>
          <w:color w:val="auto"/>
          <w:lang w:eastAsia="en-US"/>
        </w:rPr>
      </w:pPr>
      <w:r w:rsidRPr="00B774F9">
        <w:rPr>
          <w:rFonts w:ascii="Arial" w:eastAsia="Calibri" w:hAnsi="Arial" w:cs="Arial"/>
          <w:color w:val="auto"/>
          <w:lang w:eastAsia="en-US"/>
        </w:rPr>
        <w:lastRenderedPageBreak/>
        <w:t>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 на первое число месяца, в котором подана заявка;</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 xml:space="preserve">у заявителя отсутствует просроченная (неурегулированная) задолженность по денежным обязательствам перед Краснодарским краем, </w:t>
      </w:r>
      <w:r w:rsidRPr="00B774F9">
        <w:rPr>
          <w:rFonts w:ascii="Arial" w:hAnsi="Arial" w:cs="Arial"/>
          <w:color w:val="auto"/>
        </w:rPr>
        <w:t>органом местного самоуправления</w:t>
      </w:r>
      <w:r w:rsidRPr="00B774F9">
        <w:rPr>
          <w:rFonts w:ascii="Arial" w:eastAsia="Calibri" w:hAnsi="Arial" w:cs="Arial"/>
          <w:color w:val="auto"/>
          <w:lang w:eastAsia="en-US"/>
        </w:rPr>
        <w:t xml:space="preserve"> из бюджета которого планируется предоставление субсидий, на первое число месяца, в котором подана заявка;</w:t>
      </w:r>
    </w:p>
    <w:p w:rsidR="009F503C" w:rsidRPr="00B774F9" w:rsidRDefault="009F503C" w:rsidP="000A5213">
      <w:pPr>
        <w:widowControl w:val="0"/>
        <w:autoSpaceDE w:val="0"/>
        <w:autoSpaceDN w:val="0"/>
        <w:adjustRightInd w:val="0"/>
        <w:ind w:firstLine="567"/>
        <w:jc w:val="both"/>
        <w:rPr>
          <w:rFonts w:ascii="Arial" w:eastAsia="Calibri" w:hAnsi="Arial" w:cs="Arial"/>
          <w:color w:val="auto"/>
          <w:lang w:eastAsia="en-US"/>
        </w:rPr>
      </w:pPr>
      <w:r w:rsidRPr="00B774F9">
        <w:rPr>
          <w:rFonts w:ascii="Arial" w:eastAsia="Calibri" w:hAnsi="Arial" w:cs="Arial"/>
          <w:color w:val="auto"/>
          <w:lang w:eastAsia="en-US"/>
        </w:rPr>
        <w:t xml:space="preserve">претендент осуществляет производственную деятельность на территории Краснодарского края, на первое число месяца, в котором подана заявка;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eastAsia="Calibri" w:hAnsi="Arial" w:cs="Arial"/>
          <w:color w:val="auto"/>
          <w:lang w:eastAsia="en-US"/>
        </w:rPr>
        <w:t xml:space="preserve">претендент выполняет условие по не привлечению </w:t>
      </w:r>
      <w:r w:rsidRPr="00B774F9">
        <w:rPr>
          <w:rFonts w:ascii="Arial" w:hAnsi="Arial" w:cs="Arial"/>
          <w:color w:val="auto"/>
        </w:rPr>
        <w:t xml:space="preserve">и использованию труда иностранных работников; </w:t>
      </w:r>
    </w:p>
    <w:p w:rsidR="009F503C" w:rsidRPr="00B774F9" w:rsidRDefault="009F503C" w:rsidP="000A5213">
      <w:pPr>
        <w:widowControl w:val="0"/>
        <w:autoSpaceDE w:val="0"/>
        <w:autoSpaceDN w:val="0"/>
        <w:adjustRightInd w:val="0"/>
        <w:ind w:firstLine="567"/>
        <w:jc w:val="both"/>
        <w:rPr>
          <w:rFonts w:ascii="Arial" w:eastAsia="Calibri" w:hAnsi="Arial" w:cs="Arial"/>
          <w:color w:val="auto"/>
          <w:lang w:eastAsia="en-US"/>
        </w:rPr>
      </w:pPr>
      <w:r w:rsidRPr="00B774F9">
        <w:rPr>
          <w:rFonts w:ascii="Arial" w:eastAsia="Calibri" w:hAnsi="Arial" w:cs="Arial"/>
          <w:color w:val="auto"/>
          <w:lang w:eastAsia="en-US"/>
        </w:rPr>
        <w:t>претендент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rsidR="009F503C" w:rsidRPr="00B774F9" w:rsidRDefault="009F503C" w:rsidP="000A5213">
      <w:pPr>
        <w:widowControl w:val="0"/>
        <w:autoSpaceDE w:val="0"/>
        <w:autoSpaceDN w:val="0"/>
        <w:adjustRightInd w:val="0"/>
        <w:ind w:right="-1" w:firstLine="567"/>
        <w:contextualSpacing/>
        <w:jc w:val="both"/>
        <w:rPr>
          <w:rFonts w:ascii="Arial" w:hAnsi="Arial" w:cs="Arial"/>
          <w:color w:val="auto"/>
        </w:rPr>
      </w:pPr>
      <w:r w:rsidRPr="00B774F9">
        <w:rPr>
          <w:rFonts w:ascii="Arial" w:eastAsia="Calibri" w:hAnsi="Arial" w:cs="Arial"/>
          <w:color w:val="auto"/>
          <w:lang w:eastAsia="en-US"/>
        </w:rPr>
        <w:t>претендент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9F503C" w:rsidRPr="00B774F9" w:rsidRDefault="009F503C" w:rsidP="000A5213">
      <w:pPr>
        <w:widowControl w:val="0"/>
        <w:autoSpaceDE w:val="0"/>
        <w:autoSpaceDN w:val="0"/>
        <w:adjustRightInd w:val="0"/>
        <w:ind w:firstLine="567"/>
        <w:jc w:val="both"/>
        <w:rPr>
          <w:rFonts w:ascii="Arial" w:eastAsia="Calibri" w:hAnsi="Arial" w:cs="Arial"/>
          <w:color w:val="auto"/>
          <w:lang w:eastAsia="en-US"/>
        </w:rPr>
      </w:pPr>
      <w:r w:rsidRPr="00B774F9">
        <w:rPr>
          <w:rFonts w:ascii="Arial" w:eastAsia="Calibri" w:hAnsi="Arial" w:cs="Arial"/>
          <w:color w:val="auto"/>
          <w:lang w:eastAsia="en-US"/>
        </w:rPr>
        <w:t>к заявке также прилагаются:</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оригинал (для обозрения) и копия документа, удостоверяющего личность заявителя;</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документ с указанием банковских реквизитов и номера счета заявителя для перечисления средств на возмещение части затрат;</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справки-расчеты сумм субсидий согласно приложений № 5, 7, 9, 11,13, 15, 16, 18, 19 к настоящему Порядку;</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сведения о выручке (заявителем,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по форме, согласно приложению № 27 к настоящему Порядку для подтверждения статуса сельскохозяйственного товаропроизводителя), кроме крестьянских (фермерских) хозяйств, созданных в соответствии с Федеральным законом от 11 июня 2003 г. № 74-ФЗ «О крестьянском (фермерском) хозяйстве»;</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2) гражданами, ведущими личное подсобное хозяйство, представляются:</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заявка, по форме, согласно приложению № 3 к настоящему Порядку утвержденной органом местного самоуправления:</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9F503C" w:rsidRPr="00B774F9" w:rsidRDefault="009F503C" w:rsidP="000A5213">
      <w:pPr>
        <w:widowControl w:val="0"/>
        <w:autoSpaceDE w:val="0"/>
        <w:autoSpaceDN w:val="0"/>
        <w:adjustRightInd w:val="0"/>
        <w:ind w:firstLine="567"/>
        <w:jc w:val="both"/>
        <w:rPr>
          <w:rFonts w:ascii="Arial" w:eastAsia="Calibri" w:hAnsi="Arial" w:cs="Arial"/>
          <w:color w:val="auto"/>
          <w:lang w:eastAsia="en-US"/>
        </w:rPr>
      </w:pPr>
      <w:r w:rsidRPr="00B774F9">
        <w:rPr>
          <w:rFonts w:ascii="Arial" w:hAnsi="Arial" w:cs="Arial"/>
          <w:color w:val="auto"/>
          <w:lang w:eastAsia="en-US"/>
        </w:rPr>
        <w:lastRenderedPageBreak/>
        <w:t>согласие на публикацию (размещение) на едином портале и на официальном сайте органа местного самоуправления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B774F9">
        <w:rPr>
          <w:rFonts w:ascii="Arial" w:eastAsia="Calibri" w:hAnsi="Arial" w:cs="Arial"/>
          <w:color w:val="auto"/>
          <w:lang w:eastAsia="en-US"/>
        </w:rPr>
        <w:t>;</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подтверждение о том, что:</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претендент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ведет личное подсобное хозяйство без привлечения труда наемных работников;</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соблюдает предельные максимальные размеры земельных участков, предназначенных для ведения личного подсобного хозяйства;</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к заявке также прилагаются:</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оригинал (для обозрения) и копия документа, удостоверяющего личность заявителя;</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оригинал (для обозрения) и копия документа, подтверждающего наличие земельного участка, на котором гражданин ведет личное подсобное хозяйство, и выписка из похозяйственной книги об учете получателя в качестве гражданина, ведущего личное подсобное хозяйство, или справка о наличии личного подсобного хозяйства, заверенная администрацией муниципального образования;</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документ с указанием банковских реквизитов и номера счета заявителя для перечисления средств на возмещение части затрат;</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справки-расчеты сумм субсидии по формам, согласно приложений № 6, 8, 10, 12, 14, 17 к настоящему Порядку.</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Претенденты,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 Претенденты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60 месяцев при субсидировании строительства теплиц;</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36 месяцев при субсидировании приобретения животных;</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12 месяцев по иным направлениям субсидирования.</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3.1</w:t>
      </w:r>
      <w:r w:rsidR="000A5213" w:rsidRPr="00B774F9">
        <w:rPr>
          <w:rFonts w:ascii="Arial" w:eastAsia="Calibri" w:hAnsi="Arial" w:cs="Arial"/>
          <w:color w:val="auto"/>
          <w:lang w:eastAsia="en-US"/>
        </w:rPr>
        <w:t xml:space="preserve"> </w:t>
      </w:r>
      <w:r w:rsidRPr="00B774F9">
        <w:rPr>
          <w:rFonts w:ascii="Arial" w:eastAsia="Calibri" w:hAnsi="Arial" w:cs="Arial"/>
          <w:color w:val="auto"/>
          <w:lang w:eastAsia="en-US"/>
        </w:rPr>
        <w:t>Дополнительно представляются:</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 xml:space="preserve">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w:t>
      </w:r>
      <w:r w:rsidRPr="00B774F9">
        <w:rPr>
          <w:rFonts w:ascii="Arial" w:eastAsia="Calibri" w:hAnsi="Arial" w:cs="Arial"/>
          <w:color w:val="auto"/>
          <w:lang w:eastAsia="en-US"/>
        </w:rPr>
        <w:lastRenderedPageBreak/>
        <w:t>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выписка из похозяйственной книги с указанием движения поголовья животных в период приобретения их хозяйством (предоставляется ЛПХ), информация о поголовье сельскохозяйственных животных по форме утвержденной органом местного самоуправления (представляется крестьянскими (фермерскими) хозяйствами и индивидуальными предпринимателями (далее – КФХ и ИП));</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2) для получения субсидий на произведенное и реализованное мясо крупного рогатого скота (в расчете на 1 кг живого веса), молоко (в физическом весе):</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информация о поголовье сельскохозяйственных животных по форме утвержденной органом местного самоуправления (представляется КФХ и ИП);</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 xml:space="preserve">оригиналы (для обозрения) и копии документов, подтверждающих реализацию продукции (приемные квитанции и (или) товарные накладные и др.); </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 xml:space="preserve">справка о средней молочной продуктивности коров в году, предшествующем текущему финансовому году, </w:t>
      </w:r>
      <w:r w:rsidRPr="00B774F9">
        <w:rPr>
          <w:rFonts w:ascii="Arial" w:hAnsi="Arial" w:cs="Arial"/>
          <w:color w:val="auto"/>
          <w:lang w:eastAsia="en-US"/>
        </w:rPr>
        <w:t>за исключением заявителей, которые начали хозяйственную деятельность по производству молока в текущем финансовом году</w:t>
      </w:r>
      <w:r w:rsidRPr="00B774F9">
        <w:rPr>
          <w:rFonts w:ascii="Arial" w:eastAsia="Calibri" w:hAnsi="Arial" w:cs="Arial"/>
          <w:color w:val="auto"/>
          <w:lang w:eastAsia="en-US"/>
        </w:rPr>
        <w:t xml:space="preserve"> (представляется КФХ и ИП при субсидировании затрат на реализованное молоко);</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 xml:space="preserve">сведения об объеме производства коровьего и (или) козьего молока по форме согласно приложению № 30 к настоящему Порядку (представляется КФХ и ИП для субсидий на молоко); </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3) для получения субсидий на возмещение части затрат по оплате услуг по искусственному осеменению крупного рогатого скота овец и коз представляются 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4) для получения субсидий на возмещение части затрат на строительство теплиц для выращивания овощей защищенного грунта представляются:</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смета (сводка) фактических затрат при строительстве хозяйственным способом по форме</w:t>
      </w:r>
      <w:r w:rsidRPr="00B774F9">
        <w:rPr>
          <w:rFonts w:ascii="Arial" w:hAnsi="Arial" w:cs="Arial"/>
          <w:color w:val="auto"/>
        </w:rPr>
        <w:t xml:space="preserve"> </w:t>
      </w:r>
      <w:r w:rsidRPr="00B774F9">
        <w:rPr>
          <w:rFonts w:ascii="Arial" w:eastAsia="Calibri" w:hAnsi="Arial" w:cs="Arial"/>
          <w:color w:val="auto"/>
          <w:lang w:eastAsia="en-US"/>
        </w:rPr>
        <w:t>согласно приложению № 22 к настоящему Порядку;</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оригинал (для обозрения) и копия договора на строительство теплицы (при строительстве теплицы подрядным способом);</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смета (сводка) фактических затрат, подписанная подрядной организацией при строительстве подрядным способом, по форме</w:t>
      </w:r>
      <w:r w:rsidRPr="00B774F9">
        <w:rPr>
          <w:rFonts w:ascii="Arial" w:hAnsi="Arial" w:cs="Arial"/>
          <w:color w:val="auto"/>
        </w:rPr>
        <w:t xml:space="preserve"> </w:t>
      </w:r>
      <w:r w:rsidRPr="00B774F9">
        <w:rPr>
          <w:rFonts w:ascii="Arial" w:eastAsia="Calibri" w:hAnsi="Arial" w:cs="Arial"/>
          <w:color w:val="auto"/>
          <w:lang w:eastAsia="en-US"/>
        </w:rPr>
        <w:t>согласно приложению № 25 к настоящему Порядку;</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акт обследования теплицы комиссией управления сельского хозяйства администрации муниципального образования Белореченский район (далее – Уполномоченный орган). Акт является документом, подтверждающим использование теплицы по целевому назначению;</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 xml:space="preserve">5) для получения субсидий на возмещение части затрат на приобретение систем </w:t>
      </w:r>
      <w:r w:rsidRPr="00B774F9">
        <w:rPr>
          <w:rFonts w:ascii="Arial" w:eastAsia="Calibri" w:hAnsi="Arial" w:cs="Arial"/>
          <w:color w:val="auto"/>
          <w:lang w:eastAsia="en-US"/>
        </w:rPr>
        <w:lastRenderedPageBreak/>
        <w:t>капельного орошения для ведения овощеводства представляются:</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акт обследования комиссией Уполномоченного органа установленных систем капельного орошения для ведения овощеводства;</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акт обследования хозяйства после установки (монтажа) технологического оборудования комиссией Уполномоченного органа;</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 26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9F503C" w:rsidRPr="00B774F9" w:rsidRDefault="009F503C" w:rsidP="000A5213">
      <w:pPr>
        <w:widowControl w:val="0"/>
        <w:autoSpaceDE w:val="0"/>
        <w:autoSpaceDN w:val="0"/>
        <w:adjustRightInd w:val="0"/>
        <w:ind w:right="-1" w:firstLine="567"/>
        <w:contextualSpacing/>
        <w:jc w:val="both"/>
        <w:rPr>
          <w:rFonts w:ascii="Arial" w:eastAsia="Calibri" w:hAnsi="Arial" w:cs="Arial"/>
          <w:color w:val="auto"/>
          <w:lang w:eastAsia="en-US"/>
        </w:rPr>
      </w:pPr>
      <w:r w:rsidRPr="00B774F9">
        <w:rPr>
          <w:rFonts w:ascii="Arial" w:eastAsia="Calibri" w:hAnsi="Arial" w:cs="Arial"/>
          <w:color w:val="auto"/>
          <w:lang w:eastAsia="en-US"/>
        </w:rPr>
        <w:t>8) для подтверждения статуса сельскохозяйственного товаропроизводителя претенденты,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формам, утверждаемым Министерством сельского хозяйства Российской Федерации, (кроме крестьянских (фермерских) хозяйств, созданных в соответствии с Федеральным законом от 11 июня 2003 г. № 74-ФЗ «О крестьянском (фермерском) хозяйстве», и сельскохозяйственных потребительских кооперативов, созданных в соответствии с Федеральным законом от 8 декабря 1995 г. № 193-ФЗ «О сельскохозяйственной кооперации»).</w:t>
      </w:r>
    </w:p>
    <w:p w:rsidR="009F503C" w:rsidRPr="00B774F9" w:rsidRDefault="009F503C" w:rsidP="000A5213">
      <w:pPr>
        <w:widowControl w:val="0"/>
        <w:autoSpaceDE w:val="0"/>
        <w:autoSpaceDN w:val="0"/>
        <w:adjustRightInd w:val="0"/>
        <w:ind w:firstLine="567"/>
        <w:jc w:val="both"/>
        <w:outlineLvl w:val="0"/>
        <w:rPr>
          <w:rFonts w:ascii="Arial" w:eastAsia="Calibri" w:hAnsi="Arial" w:cs="Arial"/>
          <w:color w:val="auto"/>
          <w:lang w:eastAsia="en-US"/>
        </w:rPr>
      </w:pPr>
      <w:r w:rsidRPr="00B774F9">
        <w:rPr>
          <w:rFonts w:ascii="Arial" w:eastAsia="Calibri" w:hAnsi="Arial" w:cs="Arial"/>
          <w:color w:val="auto"/>
          <w:lang w:eastAsia="en-US"/>
        </w:rPr>
        <w:t>3.2. Органы местного самоуправления обеспечивают заключение соглашений с претендентами о предоставлении субсидии в соответствии с типовой формой, утверждаемой министерством финансов Краснодарского края. В соглашения включаются условия обязательные к конкретному направлению предоставляемой поддержки, а также иные условия, предусмотренные нормативными правовыми актами Краснодарского края и уполномоченного органа.</w:t>
      </w:r>
    </w:p>
    <w:p w:rsidR="009F503C" w:rsidRPr="00B774F9" w:rsidRDefault="009F503C" w:rsidP="000A5213">
      <w:pPr>
        <w:widowControl w:val="0"/>
        <w:autoSpaceDE w:val="0"/>
        <w:autoSpaceDN w:val="0"/>
        <w:adjustRightInd w:val="0"/>
        <w:ind w:firstLine="567"/>
        <w:jc w:val="both"/>
        <w:rPr>
          <w:rFonts w:ascii="Arial" w:hAnsi="Arial" w:cs="Arial"/>
          <w:color w:val="auto"/>
        </w:rPr>
      </w:pPr>
      <w:bookmarkStart w:id="1" w:name="Par37"/>
      <w:bookmarkEnd w:id="1"/>
    </w:p>
    <w:p w:rsidR="009F503C" w:rsidRPr="00B774F9" w:rsidRDefault="009F503C" w:rsidP="000A5213">
      <w:pPr>
        <w:widowControl w:val="0"/>
        <w:autoSpaceDE w:val="0"/>
        <w:autoSpaceDN w:val="0"/>
        <w:adjustRightInd w:val="0"/>
        <w:ind w:firstLine="567"/>
        <w:jc w:val="center"/>
        <w:outlineLvl w:val="1"/>
        <w:rPr>
          <w:rFonts w:ascii="Arial" w:hAnsi="Arial" w:cs="Arial"/>
          <w:color w:val="auto"/>
        </w:rPr>
      </w:pPr>
      <w:r w:rsidRPr="00B774F9">
        <w:rPr>
          <w:rFonts w:ascii="Arial" w:hAnsi="Arial" w:cs="Arial"/>
          <w:color w:val="auto"/>
        </w:rPr>
        <w:t>4. Виды и ставки субсидий</w:t>
      </w:r>
    </w:p>
    <w:p w:rsidR="009F503C" w:rsidRPr="00B774F9" w:rsidRDefault="009F503C" w:rsidP="000A5213">
      <w:pPr>
        <w:widowControl w:val="0"/>
        <w:autoSpaceDE w:val="0"/>
        <w:autoSpaceDN w:val="0"/>
        <w:adjustRightInd w:val="0"/>
        <w:ind w:firstLine="567"/>
        <w:jc w:val="both"/>
        <w:rPr>
          <w:rFonts w:ascii="Arial" w:hAnsi="Arial" w:cs="Arial"/>
          <w:color w:val="auto"/>
        </w:rPr>
      </w:pP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4.1. В соответствии с настоящим Порядком предоставление субсидий осуществляется в целях возмещения части понесенных затрат на развитие сельскохозяйственного производства исходя из «Расчетных размеров ставок субсидий для предоставления финансовой государственной поддержки крестьянским </w:t>
      </w:r>
      <w:r w:rsidRPr="00B774F9">
        <w:rPr>
          <w:rFonts w:ascii="Arial" w:hAnsi="Arial" w:cs="Arial"/>
          <w:color w:val="auto"/>
        </w:rPr>
        <w:lastRenderedPageBreak/>
        <w:t>(фермерским) хозяйствам и индивидуальным предпринимателям, ведущим деятельность в области сельскохозяйственного производства», согласно приложению № 1 к настоящему Порядку и «Расчетных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 согласно приложению № 2 к настоящему Порядку в целях: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1) возмещения части затрат на приобретение племенных сельскохозяйственных животных, а также товарных сельскохозяйственных животных (коров, нетелей, ремонтных телок, овцематок, ярочек, козочек), предназначенных для воспроизводства;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2) возмещения части затрат на приобретение молодняка кроликов, гусей, индеек;</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3) возмещение части затрат на производство реализуемой продукции животноводства (мясо крупного рогатого скота; молока коров, коз);</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4) возмещение части затрат на оплату услуг по искусственному осеменению сельскохозяйственных животных (крупного рогатого скота, овец и коз);</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5) возмещения части затрат на приобретение систем капельного орошения для ведения овощеводства (кроме ЛПХ);</w:t>
      </w:r>
    </w:p>
    <w:p w:rsidR="009F503C" w:rsidRPr="00B774F9" w:rsidRDefault="000A5213"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 </w:t>
      </w:r>
      <w:r w:rsidR="009F503C" w:rsidRPr="00B774F9">
        <w:rPr>
          <w:rFonts w:ascii="Arial" w:hAnsi="Arial" w:cs="Arial"/>
          <w:color w:val="auto"/>
        </w:rPr>
        <w:t>6) возмещение части затрат на строительство теплиц для выращивания овощей защищенного грунта;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7) возмещения части затрат на приобретение технологического оборудования для животноводства и птицеводства (кроме ЛПХ);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8) возмещение части затрат по наращиванию поголовья коров (кроме ЛПХ).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Субсидии на возмещение части затрат на приобретение племенного и товарного поголовья сельскохозяйственных животных, в том числе на условиях рассрочки (отсрочки) платежа или аренды с последующим выкупом, предоставляются при условии документального подтверждения факта полного расчета за приобретенных животных согласно договору, а также заключения с уполномоченным органом </w:t>
      </w:r>
      <w:hyperlink r:id="rId7" w:history="1">
        <w:r w:rsidRPr="00B774F9">
          <w:rPr>
            <w:rFonts w:ascii="Arial" w:hAnsi="Arial" w:cs="Arial"/>
            <w:color w:val="auto"/>
          </w:rPr>
          <w:t>соглашения</w:t>
        </w:r>
      </w:hyperlink>
      <w:r w:rsidRPr="00B774F9">
        <w:rPr>
          <w:rFonts w:ascii="Arial" w:hAnsi="Arial" w:cs="Arial"/>
          <w:color w:val="auto"/>
        </w:rPr>
        <w:t xml:space="preserve"> о сохранности приобретенного поголовья сельскохозяйственных животных в течение 3 лет со дня приобретения и его учета в Территориальном органе Федеральной службы государственной статистики по Краснодарскому краю.</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Субсидии на производство мяса крупного рогатого скота, реализованного юридическим лицам независимо от их организационно-правовой формы, а также индивидуальным предпринимателям, зарегистрированным на территории Краснодарского края (в перерасчете на </w:t>
      </w:r>
      <w:smartTag w:uri="urn:schemas-microsoft-com:office:smarttags" w:element="metricconverter">
        <w:smartTagPr>
          <w:attr w:name="ProductID" w:val="1 кг"/>
        </w:smartTagPr>
        <w:r w:rsidRPr="00B774F9">
          <w:rPr>
            <w:rFonts w:ascii="Arial" w:hAnsi="Arial" w:cs="Arial"/>
            <w:color w:val="auto"/>
          </w:rPr>
          <w:t>1 кг</w:t>
        </w:r>
      </w:smartTag>
      <w:r w:rsidRPr="00B774F9">
        <w:rPr>
          <w:rFonts w:ascii="Arial" w:hAnsi="Arial" w:cs="Arial"/>
          <w:color w:val="auto"/>
        </w:rPr>
        <w:t xml:space="preserve"> живого веса).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На производство молока, реализованного (в физическом весе) юридическим лицам независимо от их организационно-правовой формы, а также индивидуальным предпринимателям, зарегистрированным на территории Краснодарского края при условии наличия поголовья коров на 1 января текущего года и сохранения его численности в хозяйстве на момент подачи заявления.</w:t>
      </w:r>
      <w:r w:rsidR="000A5213" w:rsidRPr="00B774F9">
        <w:rPr>
          <w:rFonts w:ascii="Arial" w:hAnsi="Arial" w:cs="Arial"/>
          <w:color w:val="auto"/>
        </w:rPr>
        <w:t xml:space="preserve">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Субсидии на возмещение части затрат на приобретение систем капельного орошения для ведения овощеводства предоставляются по завершении их монтажа. Система капельного орошения в зависимости от технологических потребностей может включать: водозабор в виде насосной станции, емкость для накопления воды, узел очистки воды с гидроподкормщиком, фильтр, магистральный трубопровод, распределительный трубопровод, поливные трубопроводы, капельницы, водораспределительную и регулирующую арматуру.</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Субсидии на возмещение части затрат на строительство теплиц предоставляются по завершении их монтажа и при условии заключения соглашения между Уполномоченным органом и получателем субсидии об их эксплуатации в течение не менее 5 лет, а также при наличии акта обследования теплицы, подтверждающего её наличие и эксплуатацию по целевому назначению на момент подачи заявления. К субсидированию принимаются затраты, понесенные на </w:t>
      </w:r>
      <w:r w:rsidRPr="00B774F9">
        <w:rPr>
          <w:rFonts w:ascii="Arial" w:hAnsi="Arial" w:cs="Arial"/>
          <w:color w:val="auto"/>
        </w:rPr>
        <w:lastRenderedPageBreak/>
        <w:t>строительство теплиц размером не менее 100 кв.м. каждая (кроме ЛПХ); для ЛПХ размер теплиц составляет не менее 50 кв.м. и не более 100 кв.м. каждая.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Субсидии на возмещение части затрат на приобретение технологического оборудования для животноводства и птицеводства выплачиваются при наличии документов, подтверждающих приобретение и оплату технологического оборудования для животноводства и птицеводства и акта обследования хозяйства, подтверждающего установку (монтаж) технологического оборудования.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4.2. Затраты, понесенные в текущем финансовом году и четвертом квартале предыдущего года на приобретение поголовья сельскохозяйственных животных, технологического оборудования, материалов, на производство реализованной продукции, а также произведенные работы и услуги, подлежат субсидированию в текущем финансовом году, за исключением затрат, просубсидированных в указанный период предыдущего года.</w:t>
      </w:r>
    </w:p>
    <w:p w:rsidR="009F503C" w:rsidRPr="00B774F9" w:rsidRDefault="009F503C" w:rsidP="000A5213">
      <w:pPr>
        <w:widowControl w:val="0"/>
        <w:autoSpaceDE w:val="0"/>
        <w:autoSpaceDN w:val="0"/>
        <w:adjustRightInd w:val="0"/>
        <w:ind w:firstLine="567"/>
        <w:jc w:val="both"/>
        <w:rPr>
          <w:rFonts w:ascii="Arial" w:hAnsi="Arial" w:cs="Arial"/>
          <w:color w:val="auto"/>
        </w:rPr>
      </w:pPr>
    </w:p>
    <w:p w:rsidR="009F503C" w:rsidRPr="00B774F9" w:rsidRDefault="009F503C" w:rsidP="000A5213">
      <w:pPr>
        <w:widowControl w:val="0"/>
        <w:autoSpaceDE w:val="0"/>
        <w:autoSpaceDN w:val="0"/>
        <w:adjustRightInd w:val="0"/>
        <w:ind w:firstLine="567"/>
        <w:jc w:val="center"/>
        <w:outlineLvl w:val="1"/>
        <w:rPr>
          <w:rFonts w:ascii="Arial" w:hAnsi="Arial" w:cs="Arial"/>
          <w:color w:val="auto"/>
        </w:rPr>
      </w:pPr>
      <w:r w:rsidRPr="00B774F9">
        <w:rPr>
          <w:rFonts w:ascii="Arial" w:hAnsi="Arial" w:cs="Arial"/>
          <w:color w:val="auto"/>
        </w:rPr>
        <w:t>5. Порядок приема и рассмотрения заявок</w:t>
      </w:r>
    </w:p>
    <w:p w:rsidR="009F503C" w:rsidRPr="00B774F9" w:rsidRDefault="009F503C"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на получение субсидий</w:t>
      </w:r>
    </w:p>
    <w:p w:rsidR="009F503C" w:rsidRPr="00B774F9" w:rsidRDefault="009F503C" w:rsidP="000A5213">
      <w:pPr>
        <w:widowControl w:val="0"/>
        <w:autoSpaceDE w:val="0"/>
        <w:autoSpaceDN w:val="0"/>
        <w:adjustRightInd w:val="0"/>
        <w:ind w:firstLine="567"/>
        <w:jc w:val="both"/>
        <w:rPr>
          <w:rFonts w:ascii="Arial" w:hAnsi="Arial" w:cs="Arial"/>
          <w:color w:val="auto"/>
        </w:rPr>
      </w:pPr>
    </w:p>
    <w:p w:rsidR="009F503C" w:rsidRPr="00B774F9" w:rsidRDefault="009F503C" w:rsidP="000A5213">
      <w:pPr>
        <w:widowControl w:val="0"/>
        <w:autoSpaceDE w:val="0"/>
        <w:autoSpaceDN w:val="0"/>
        <w:adjustRightInd w:val="0"/>
        <w:ind w:firstLine="567"/>
        <w:jc w:val="both"/>
        <w:rPr>
          <w:rFonts w:ascii="Arial" w:hAnsi="Arial" w:cs="Arial"/>
          <w:color w:val="auto"/>
        </w:rPr>
      </w:pPr>
      <w:bookmarkStart w:id="2" w:name="Par87"/>
      <w:bookmarkEnd w:id="2"/>
      <w:r w:rsidRPr="00B774F9">
        <w:rPr>
          <w:rFonts w:ascii="Arial" w:hAnsi="Arial" w:cs="Arial"/>
          <w:color w:val="auto"/>
        </w:rPr>
        <w:t xml:space="preserve">5.1. Претендент на получение субсидий подает в уполномоченный орган </w:t>
      </w:r>
      <w:hyperlink r:id="rId8" w:history="1">
        <w:r w:rsidRPr="00B774F9">
          <w:rPr>
            <w:rFonts w:ascii="Arial" w:hAnsi="Arial" w:cs="Arial"/>
            <w:color w:val="auto"/>
          </w:rPr>
          <w:t>заявку</w:t>
        </w:r>
      </w:hyperlink>
      <w:r w:rsidRPr="00B774F9">
        <w:rPr>
          <w:rFonts w:ascii="Arial" w:hAnsi="Arial" w:cs="Arial"/>
          <w:color w:val="auto"/>
        </w:rPr>
        <w:t xml:space="preserve"> о предоставлении субсидий по форме согласно приложению № 3 (далее - заявка).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5.2. Уполномоченный сотрудник уполномоченного органа регистрирует заявки в порядке их поступления в журнале регистрации предложений (заявок), который должен быть пронумерован, прошнурован, подписан, скреплен печатью уполномоченного органа, ставит на заявке номер и дату регистрации.</w:t>
      </w:r>
    </w:p>
    <w:p w:rsidR="009F503C" w:rsidRPr="00B774F9" w:rsidRDefault="009F503C" w:rsidP="000A5213">
      <w:pPr>
        <w:widowControl w:val="0"/>
        <w:autoSpaceDE w:val="0"/>
        <w:autoSpaceDN w:val="0"/>
        <w:adjustRightInd w:val="0"/>
        <w:ind w:firstLine="567"/>
        <w:jc w:val="both"/>
        <w:rPr>
          <w:rFonts w:ascii="Arial" w:hAnsi="Arial" w:cs="Arial"/>
          <w:color w:val="auto"/>
        </w:rPr>
      </w:pPr>
      <w:bookmarkStart w:id="3" w:name="Par89"/>
      <w:bookmarkEnd w:id="3"/>
      <w:r w:rsidRPr="00B774F9">
        <w:rPr>
          <w:rFonts w:ascii="Arial" w:hAnsi="Arial" w:cs="Arial"/>
          <w:color w:val="auto"/>
        </w:rPr>
        <w:t xml:space="preserve">5.3. К заявке прилагаются документы, подтверждающие право на получение субсидий, согласно </w:t>
      </w:r>
      <w:hyperlink r:id="rId9" w:history="1">
        <w:r w:rsidRPr="00B774F9">
          <w:rPr>
            <w:rFonts w:ascii="Arial" w:hAnsi="Arial" w:cs="Arial"/>
            <w:color w:val="auto"/>
          </w:rPr>
          <w:t>перечню</w:t>
        </w:r>
      </w:hyperlink>
      <w:r w:rsidRPr="00B774F9">
        <w:rPr>
          <w:rFonts w:ascii="Arial" w:hAnsi="Arial" w:cs="Arial"/>
          <w:color w:val="auto"/>
        </w:rPr>
        <w:t xml:space="preserve"> (приложение № 4). Расчет субсидий производится по формам согласно </w:t>
      </w:r>
      <w:hyperlink r:id="rId10" w:history="1">
        <w:r w:rsidRPr="00B774F9">
          <w:rPr>
            <w:rFonts w:ascii="Arial" w:hAnsi="Arial" w:cs="Arial"/>
            <w:color w:val="auto"/>
          </w:rPr>
          <w:t>приложениям № 5</w:t>
        </w:r>
      </w:hyperlink>
      <w:r w:rsidRPr="00B774F9">
        <w:rPr>
          <w:rFonts w:ascii="Arial" w:hAnsi="Arial" w:cs="Arial"/>
          <w:color w:val="auto"/>
        </w:rPr>
        <w:t xml:space="preserve"> - </w:t>
      </w:r>
      <w:hyperlink r:id="rId11" w:history="1">
        <w:r w:rsidRPr="00B774F9">
          <w:rPr>
            <w:rFonts w:ascii="Arial" w:hAnsi="Arial" w:cs="Arial"/>
            <w:color w:val="auto"/>
          </w:rPr>
          <w:t>21</w:t>
        </w:r>
      </w:hyperlink>
      <w:r w:rsidRPr="00B774F9">
        <w:rPr>
          <w:rFonts w:ascii="Arial" w:hAnsi="Arial" w:cs="Arial"/>
          <w:color w:val="auto"/>
        </w:rPr>
        <w:t xml:space="preserve"> к настоящему Порядку.</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5.4. Рассмотрение заявок осуществляется в течение 23 рабочих дней со дня, следующего за днем регистрации заявки.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Основанием для отказа в приеме документов (заявок), необходимых для предоставления субсидии является: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1) отсутствие лимитов бюджетных обязательств, предусмотренных в краевом бюджете на эти цели на текущий финансовый год;</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2) окончание срока приема документов, установленных в пункте 6.5 настоящего Порядка;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3) представление заявителем документов не в полном объеме или предоставление документов, не соответствующих требованиям, установленным настоящим Порядком.</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5.5. Днем подачи заявки считается день представления претендентом документов, указанных в пункте 3 настоящего Порядка.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5.6. Заявки с приложенными к ним документами рассматриваются в порядке их поступления.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5.7. Для предоставления субсидии уполномоченный орган посредством межведомственного запроса запрашивает следующие сведения в отношении заявителя: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от Управления Федеральной налоговой службы по Краснодарскому краю и межрайонной налоговой инспекции Федеральной налоговой службы России: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сведения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w:t>
      </w:r>
      <w:r w:rsidRPr="00B774F9">
        <w:rPr>
          <w:rFonts w:ascii="Arial" w:hAnsi="Arial" w:cs="Arial"/>
          <w:color w:val="auto"/>
        </w:rPr>
        <w:lastRenderedPageBreak/>
        <w:t>дату подачи заявления о предоставлении субсидии;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из Единого государственного реестра юридических лиц или сведения из Единого государственного реестра индивидуальных предпринимателей.</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Российской Федерации с помощью сервиса «Предоставление сведений из ЕГРЮЛ/ЕГРИП о конкретном юридическом лице/ индивидуальном предпринимателе в форме электронного документа».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от департамента имущественных отношений Краснодарского края: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сведения о наличии (отсутствии) задолженности по арендной плате за землю и имущество, находящееся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При отсутствии технической возможности направление запросов осуществляется в письменном виде.</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5.8. Основанием для отклонения заявки заявителя на стадии рассмотрения заявок является:</w:t>
      </w:r>
    </w:p>
    <w:p w:rsidR="009F503C" w:rsidRPr="00B774F9" w:rsidRDefault="009F503C" w:rsidP="000A5213">
      <w:pPr>
        <w:widowControl w:val="0"/>
        <w:numPr>
          <w:ilvl w:val="0"/>
          <w:numId w:val="3"/>
        </w:numPr>
        <w:autoSpaceDE w:val="0"/>
        <w:autoSpaceDN w:val="0"/>
        <w:adjustRightInd w:val="0"/>
        <w:ind w:left="0" w:firstLine="567"/>
        <w:jc w:val="both"/>
        <w:rPr>
          <w:rFonts w:ascii="Arial" w:hAnsi="Arial" w:cs="Arial"/>
          <w:color w:val="auto"/>
        </w:rPr>
      </w:pPr>
      <w:r w:rsidRPr="00B774F9">
        <w:rPr>
          <w:rFonts w:ascii="Arial" w:hAnsi="Arial" w:cs="Arial"/>
          <w:color w:val="auto"/>
        </w:rPr>
        <w:t>несоответствие заявителя требованиям и условиям, предусмотренных пунктом 1.3 раздела 1 «Общие положения» Порядка;</w:t>
      </w:r>
    </w:p>
    <w:p w:rsidR="009F503C" w:rsidRPr="00B774F9" w:rsidRDefault="009F503C" w:rsidP="000A5213">
      <w:pPr>
        <w:widowControl w:val="0"/>
        <w:numPr>
          <w:ilvl w:val="0"/>
          <w:numId w:val="3"/>
        </w:numPr>
        <w:tabs>
          <w:tab w:val="num" w:pos="0"/>
        </w:tabs>
        <w:autoSpaceDE w:val="0"/>
        <w:autoSpaceDN w:val="0"/>
        <w:adjustRightInd w:val="0"/>
        <w:ind w:left="0" w:firstLine="567"/>
        <w:jc w:val="both"/>
        <w:rPr>
          <w:rFonts w:ascii="Arial" w:hAnsi="Arial" w:cs="Arial"/>
          <w:color w:val="auto"/>
        </w:rPr>
      </w:pPr>
      <w:r w:rsidRPr="00B774F9">
        <w:rPr>
          <w:rFonts w:ascii="Arial" w:hAnsi="Arial" w:cs="Arial"/>
          <w:color w:val="auto"/>
        </w:rPr>
        <w:t xml:space="preserve"> представление документов, не соответствующих требованиям, предусмотренным разделом 2 «Требования, предъявляемые к документам» Порядка;</w:t>
      </w:r>
    </w:p>
    <w:p w:rsidR="009F503C" w:rsidRPr="00B774F9" w:rsidRDefault="009F503C" w:rsidP="000A5213">
      <w:pPr>
        <w:widowControl w:val="0"/>
        <w:numPr>
          <w:ilvl w:val="0"/>
          <w:numId w:val="3"/>
        </w:numPr>
        <w:tabs>
          <w:tab w:val="num" w:pos="1260"/>
        </w:tabs>
        <w:autoSpaceDE w:val="0"/>
        <w:autoSpaceDN w:val="0"/>
        <w:adjustRightInd w:val="0"/>
        <w:ind w:left="0" w:firstLine="567"/>
        <w:jc w:val="both"/>
        <w:rPr>
          <w:rFonts w:ascii="Arial" w:hAnsi="Arial" w:cs="Arial"/>
          <w:color w:val="auto"/>
        </w:rPr>
      </w:pPr>
      <w:r w:rsidRPr="00B774F9">
        <w:rPr>
          <w:rFonts w:ascii="Arial" w:hAnsi="Arial" w:cs="Arial"/>
          <w:color w:val="auto"/>
        </w:rPr>
        <w:t>недостоверность представленной заявителем информации;</w:t>
      </w:r>
    </w:p>
    <w:p w:rsidR="009F503C" w:rsidRPr="00B774F9" w:rsidRDefault="009F503C" w:rsidP="000A5213">
      <w:pPr>
        <w:widowControl w:val="0"/>
        <w:numPr>
          <w:ilvl w:val="0"/>
          <w:numId w:val="3"/>
        </w:numPr>
        <w:tabs>
          <w:tab w:val="num" w:pos="1260"/>
        </w:tabs>
        <w:autoSpaceDE w:val="0"/>
        <w:autoSpaceDN w:val="0"/>
        <w:adjustRightInd w:val="0"/>
        <w:ind w:left="0" w:firstLine="567"/>
        <w:jc w:val="both"/>
        <w:rPr>
          <w:rFonts w:ascii="Arial" w:hAnsi="Arial" w:cs="Arial"/>
          <w:color w:val="auto"/>
        </w:rPr>
      </w:pPr>
      <w:r w:rsidRPr="00B774F9">
        <w:rPr>
          <w:rFonts w:ascii="Arial" w:hAnsi="Arial" w:cs="Arial"/>
          <w:color w:val="auto"/>
        </w:rPr>
        <w:t>подача заявителем заявки до начала или после даты и (или) времени, определенных для подачи заявок.</w:t>
      </w:r>
    </w:p>
    <w:p w:rsidR="009F503C" w:rsidRPr="00B774F9" w:rsidRDefault="009F503C" w:rsidP="000A5213">
      <w:pPr>
        <w:widowControl w:val="0"/>
        <w:autoSpaceDE w:val="0"/>
        <w:autoSpaceDN w:val="0"/>
        <w:adjustRightInd w:val="0"/>
        <w:ind w:firstLine="567"/>
        <w:jc w:val="both"/>
        <w:rPr>
          <w:rFonts w:ascii="Arial" w:hAnsi="Arial" w:cs="Arial"/>
          <w:color w:val="auto"/>
        </w:rPr>
      </w:pPr>
    </w:p>
    <w:p w:rsidR="009F503C" w:rsidRPr="00B774F9" w:rsidRDefault="009F503C"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6. Порядок проведения отбора получателей субсидии</w:t>
      </w:r>
    </w:p>
    <w:p w:rsidR="009F503C" w:rsidRPr="00B774F9" w:rsidRDefault="009F503C"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для предоставления субсидии</w:t>
      </w:r>
    </w:p>
    <w:p w:rsidR="009F503C" w:rsidRPr="00B774F9" w:rsidRDefault="009F503C" w:rsidP="000A5213">
      <w:pPr>
        <w:widowControl w:val="0"/>
        <w:autoSpaceDE w:val="0"/>
        <w:autoSpaceDN w:val="0"/>
        <w:adjustRightInd w:val="0"/>
        <w:ind w:firstLine="567"/>
        <w:jc w:val="center"/>
        <w:rPr>
          <w:rFonts w:ascii="Arial" w:hAnsi="Arial" w:cs="Arial"/>
          <w:color w:val="auto"/>
        </w:rPr>
      </w:pP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6.1. Получатели субсидии – заявители, прошедшие отбор и заключившие соглашение о предоставлении субсидии с уполномоченным органом в соответствии с типовой формой, утвержденной приказом министерства финансов Краснодарского края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6.2. Отбор – это процедура определения уполномоченным органом получателей субсидии способом</w:t>
      </w:r>
      <w:r w:rsidR="000A5213" w:rsidRPr="00B774F9">
        <w:rPr>
          <w:rFonts w:ascii="Arial" w:hAnsi="Arial" w:cs="Arial"/>
          <w:color w:val="auto"/>
        </w:rPr>
        <w:t xml:space="preserve"> </w:t>
      </w:r>
      <w:r w:rsidRPr="00B774F9">
        <w:rPr>
          <w:rFonts w:ascii="Arial" w:hAnsi="Arial" w:cs="Arial"/>
          <w:color w:val="auto"/>
        </w:rPr>
        <w:t>запроса предложений (заявок), направленных заявителем для участия в отборе.</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6.3. Предоставление субсидии осуществляется в соответствии с объемами финансирования, предусмотренными в сводной бюджетной росписи краевого бюджета на текущий финансовый год в соответствии с постановлением главы администрации (губернатора) Краснодарского края от 5 октября 2015 г. № 944 «Об утверждении государственной программы</w:t>
      </w:r>
      <w:r w:rsidR="000A5213" w:rsidRPr="00B774F9">
        <w:rPr>
          <w:rFonts w:ascii="Arial" w:hAnsi="Arial" w:cs="Arial"/>
          <w:color w:val="auto"/>
        </w:rPr>
        <w:t xml:space="preserve"> </w:t>
      </w:r>
      <w:r w:rsidRPr="00B774F9">
        <w:rPr>
          <w:rFonts w:ascii="Arial" w:hAnsi="Arial" w:cs="Arial"/>
          <w:color w:val="auto"/>
        </w:rPr>
        <w:t>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ассигнований, доведенных до органа местного самоуправления на эти цели на текущий финансовый год.</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6.4. Не менее чем за три рабочих дня до начала отбора орган местного самоуправления обеспечивает размещение на своем официальном сайте в информационно-телекоммуникационной сети «Интернет» объявления о проведении отбора с указанием:</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сроков проведения отбора (даты и времени начала (окончания) подачи (приема) предложений (заявок) участников отбора, а также информации о возможности проведения нескольких этапов отбора с указанием сроков (порядка) их проведения;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наименования, места нахождения, почтового адреса, адреса электронной почты </w:t>
      </w:r>
      <w:r w:rsidRPr="00B774F9">
        <w:rPr>
          <w:rFonts w:ascii="Arial" w:hAnsi="Arial" w:cs="Arial"/>
          <w:color w:val="auto"/>
        </w:rPr>
        <w:lastRenderedPageBreak/>
        <w:t>уполномоченного органа, проводящего отбор поступающих предложений (заявок);</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требований к заявителям в соответствии с настоящим Порядком;</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порядка подачи предложений (заявок) заявителями и требований, предъявляемых к форме и содержанию предложений (заявок);</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порядка отзыва предложений (заявок) участников отбора, порядка возврата предложений (заявок) участниками отбора, определяющего в том числе основания для возврата предложений (заявок) участников отбора;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порядка рассмотрения предложений (заявок);</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срока размещения на официальном сайте органа местного самоуправления в информационно-телекоммуникационной сети «Интернет» информации о результатах рассмотрения предложений (заявок);</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срока, в течение которого заявитель должен подписать Соглашение о предоставлении субсидии;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условий признания заявителя уклонившимся от заключения Соглашения о предоставлении субсидии.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6.5. Срок проведения отбора составляет не менее 30 календарных дней, следующих за днем размещения объявления о проведении отбора.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Отборы объявляются уполномоченным органом по мере необходимости в течение текущего финансового года, но не позднее 15 ноября.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6.6. Отбор проводится уполномоченным органом по адресу: 352630, Российская Федерация, Краснодарский край, г. Белореченск, у. Ленина,83.</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Адрес электронной почты уполномоченного органа: </w:t>
      </w:r>
      <w:hyperlink r:id="rId12" w:history="1">
        <w:r w:rsidRPr="00B774F9">
          <w:rPr>
            <w:rFonts w:ascii="Arial" w:hAnsi="Arial" w:cs="Arial"/>
            <w:color w:val="auto"/>
            <w:lang w:val="en-US"/>
          </w:rPr>
          <w:t>n</w:t>
        </w:r>
        <w:r w:rsidRPr="00B774F9">
          <w:rPr>
            <w:rFonts w:ascii="Arial" w:hAnsi="Arial" w:cs="Arial"/>
            <w:color w:val="auto"/>
          </w:rPr>
          <w:t>.</w:t>
        </w:r>
        <w:r w:rsidRPr="00B774F9">
          <w:rPr>
            <w:rFonts w:ascii="Arial" w:hAnsi="Arial" w:cs="Arial"/>
            <w:color w:val="auto"/>
            <w:lang w:val="en-US"/>
          </w:rPr>
          <w:t>stoianova</w:t>
        </w:r>
        <w:r w:rsidRPr="00B774F9">
          <w:rPr>
            <w:rFonts w:ascii="Arial" w:hAnsi="Arial" w:cs="Arial"/>
            <w:color w:val="auto"/>
          </w:rPr>
          <w:t>@</w:t>
        </w:r>
        <w:r w:rsidRPr="00B774F9">
          <w:rPr>
            <w:rFonts w:ascii="Arial" w:hAnsi="Arial" w:cs="Arial"/>
            <w:color w:val="auto"/>
            <w:lang w:val="en-US"/>
          </w:rPr>
          <w:t>msh</w:t>
        </w:r>
        <w:r w:rsidRPr="00B774F9">
          <w:rPr>
            <w:rFonts w:ascii="Arial" w:hAnsi="Arial" w:cs="Arial"/>
            <w:color w:val="auto"/>
          </w:rPr>
          <w:t>.</w:t>
        </w:r>
        <w:r w:rsidRPr="00B774F9">
          <w:rPr>
            <w:rFonts w:ascii="Arial" w:hAnsi="Arial" w:cs="Arial"/>
            <w:color w:val="auto"/>
            <w:lang w:val="en-US"/>
          </w:rPr>
          <w:t>krasnodar</w:t>
        </w:r>
        <w:r w:rsidRPr="00B774F9">
          <w:rPr>
            <w:rFonts w:ascii="Arial" w:hAnsi="Arial" w:cs="Arial"/>
            <w:color w:val="auto"/>
          </w:rPr>
          <w:t>.</w:t>
        </w:r>
        <w:r w:rsidRPr="00B774F9">
          <w:rPr>
            <w:rFonts w:ascii="Arial" w:hAnsi="Arial" w:cs="Arial"/>
            <w:color w:val="auto"/>
            <w:lang w:val="en-US"/>
          </w:rPr>
          <w:t>ru</w:t>
        </w:r>
      </w:hyperlink>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Адрес официального сайта органа местного самоуправления: </w:t>
      </w:r>
      <w:hyperlink r:id="rId13" w:history="1">
        <w:r w:rsidRPr="00B774F9">
          <w:rPr>
            <w:rFonts w:ascii="Arial" w:hAnsi="Arial" w:cs="Arial"/>
            <w:color w:val="auto"/>
          </w:rPr>
          <w:t>http://www.belorechensk.ru/</w:t>
        </w:r>
      </w:hyperlink>
      <w:r w:rsidRPr="00B774F9">
        <w:rPr>
          <w:rFonts w:ascii="Arial" w:hAnsi="Arial" w:cs="Arial"/>
          <w:color w:val="auto"/>
        </w:rPr>
        <w:t xml:space="preserve">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6.7. Критериями отбора заявителя является его соответствие требованиям отбора, указанным в разделе 2 настоящего Порядка «Требования, предъявляемые к претендентам» и очередность поступления заявок на участие в отборе.</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6.8.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6.9. Заявители имеют право на основании письменного обращения,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официальном сайте органа местного самоуправления в информационно-телекоммуникационной сети «Интернет».</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В случае отзыва заявки заявителем пакет документов заявителю не возвращается.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6.10.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9F503C" w:rsidRPr="00B774F9" w:rsidRDefault="009F503C" w:rsidP="000A5213">
      <w:pPr>
        <w:widowControl w:val="0"/>
        <w:autoSpaceDE w:val="0"/>
        <w:autoSpaceDN w:val="0"/>
        <w:adjustRightInd w:val="0"/>
        <w:ind w:firstLine="567"/>
        <w:jc w:val="both"/>
        <w:rPr>
          <w:rFonts w:ascii="Arial" w:hAnsi="Arial" w:cs="Arial"/>
          <w:color w:val="auto"/>
        </w:rPr>
      </w:pPr>
    </w:p>
    <w:p w:rsidR="009F503C" w:rsidRPr="00B774F9" w:rsidRDefault="009F503C"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7. Порядок предоставления субсидии</w:t>
      </w:r>
    </w:p>
    <w:p w:rsidR="009F503C" w:rsidRPr="00B774F9" w:rsidRDefault="009F503C" w:rsidP="000A5213">
      <w:pPr>
        <w:widowControl w:val="0"/>
        <w:autoSpaceDE w:val="0"/>
        <w:autoSpaceDN w:val="0"/>
        <w:adjustRightInd w:val="0"/>
        <w:ind w:firstLine="567"/>
        <w:jc w:val="both"/>
        <w:rPr>
          <w:rFonts w:ascii="Arial" w:hAnsi="Arial" w:cs="Arial"/>
          <w:color w:val="auto"/>
        </w:rPr>
      </w:pP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7.1. Выплата субсидий производится в течение финансового года в пределах лимитов субвенций, предусмотренных законом о краевом бюджете на текущий финансовый год бюджетам муниципальных образований Краснодарского края.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7.2. Уполномоченный орган в течение трех рабочих дней, следующих за днем размещения на официальном сайте органа местного самоуправления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приказом уполномоченного органа, а также формирует реестр заявителей, прошедших отбор, которым отказано в предоставлении субсидии.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Уполномоченный орган обеспечивает размещение на официальном сайте органа местного самоуправления в информационно-телекоммуникационной сети «Интернет» реестр, содержащий информацию о заявителях, с которыми заключаются Соглашения, с указанием наименования получателей и размеров предоставляемых субсидий (по форме согласно приложению № 35 к настоящему Порядку) и реестр заявителей, прошедших отбор, которым отказано в предоставлении субсидии (по форме согласно приложению № 34 к настоящему Порядку).</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7.3. Уполномоченный орган представляет сводные реестры получателей субсидий, согласно приложениям</w:t>
      </w:r>
      <w:r w:rsidR="000A5213" w:rsidRPr="00B774F9">
        <w:rPr>
          <w:rFonts w:ascii="Arial" w:hAnsi="Arial" w:cs="Arial"/>
          <w:color w:val="auto"/>
        </w:rPr>
        <w:t xml:space="preserve"> </w:t>
      </w:r>
      <w:r w:rsidRPr="00B774F9">
        <w:rPr>
          <w:rFonts w:ascii="Arial" w:hAnsi="Arial" w:cs="Arial"/>
          <w:color w:val="auto"/>
        </w:rPr>
        <w:t xml:space="preserve">№ 20 и № </w:t>
      </w:r>
      <w:hyperlink r:id="rId14" w:history="1">
        <w:r w:rsidRPr="00B774F9">
          <w:rPr>
            <w:rFonts w:ascii="Arial" w:hAnsi="Arial" w:cs="Arial"/>
            <w:color w:val="auto"/>
          </w:rPr>
          <w:t>21</w:t>
        </w:r>
      </w:hyperlink>
      <w:r w:rsidRPr="00B774F9">
        <w:rPr>
          <w:rFonts w:ascii="Arial" w:hAnsi="Arial" w:cs="Arial"/>
          <w:color w:val="auto"/>
        </w:rPr>
        <w:t xml:space="preserve"> к настоящему Порядку и направляет их в муниципальное казенное учреждение «Централизованная бухгалтерия поселений и администрации муниципального образования Белореченский район» для перечисления с лицевого счета уполномоченного органа на расчетные (лицевые) счета получателей, открытые в российских кредитных организациях.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7.4. Субсидии предоставляются на основании Соглашения, основными условиями которого являются: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Согласие заявителя на осуществление уполномоченным органом государственного (муниципального) финансового контроля проверок соблюдения им условий, целей и порядка предоставления субсидии;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установление условий предоставления субсидии;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наличие условия о согласовании новых условий Соглашения или о расторжении Соглашения при не достижении согласия по новым условиям в случае уменьшения органу местного самоуправления, как получателю бюджетных средств, ранее доведенных лимитов бюджетных обязательств на текущий финансовый год, приводящего к невозможности предоставления субсидии в размере, определенном в Соглашении.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Соглашением, в течение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министерства финансов Краснодарского края.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7.5. Условия предоставления субсидии, которые должны быть соблюдены в установленный в Соглашении период, должны соответствовать конкретным видам понесенных заявителями затрат на развитие сельскохозяйственного производства: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(кроме ЛПХ);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lastRenderedPageBreak/>
        <w:t>на поддержку производства реализуемой продукции животноводства (мясо, молоко) - фактический объем реализованной продукции животноводства (мясо, молоко), 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заявки о предоставлении субсидии (для ЛПХ);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 (кроме ЛПХ);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на приобретение племенных сельскохозяйственных животных, а также товарных сельскохозяйственных животных (коров, нетелей, ремонтных телок, овцематок, ярочек, козочек), предназначенных для воспроизводства 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приобретения;</w:t>
      </w:r>
      <w:r w:rsidR="000A5213" w:rsidRPr="00B774F9">
        <w:rPr>
          <w:rFonts w:ascii="Arial" w:hAnsi="Arial" w:cs="Arial"/>
          <w:color w:val="auto"/>
        </w:rPr>
        <w:t xml:space="preserve"> </w:t>
      </w:r>
      <w:r w:rsidRPr="00B774F9">
        <w:rPr>
          <w:rFonts w:ascii="Arial" w:hAnsi="Arial" w:cs="Arial"/>
          <w:color w:val="auto"/>
        </w:rPr>
        <w:t>документальное подтверждение заявителем факта завершения монтажа систем капельного орошения (акт обследования комиссией уполномоченного органа) – при предоставлении субсидии на возмещение части затрат на приобретение систем капельного орошения для ведения овощеводства (кроме ЛПХ);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при предоставлении субсидии на возмещение части затрат на строительство теплиц -</w:t>
      </w:r>
      <w:r w:rsidR="000A5213" w:rsidRPr="00B774F9">
        <w:rPr>
          <w:rFonts w:ascii="Arial" w:hAnsi="Arial" w:cs="Arial"/>
          <w:color w:val="auto"/>
        </w:rPr>
        <w:t xml:space="preserve"> </w:t>
      </w:r>
      <w:r w:rsidRPr="00B774F9">
        <w:rPr>
          <w:rFonts w:ascii="Arial" w:hAnsi="Arial" w:cs="Arial"/>
          <w:color w:val="auto"/>
        </w:rPr>
        <w:t>документальное подтверждение заявителем факта завершения монтажа теплицы и соблюдения предельных размеров площади теплиц согласно ставок субсидий (приложение № 1 и № 2 к Порядку) и акту обследования комиссией уполномоченного органа, а также принятия на себя обязательства по ее эксплуатации в течение последующих пяти лет;</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при приобретении молодняка кроликов, гусей и индеек - 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шести месяцев со дня приобретения;</w:t>
      </w:r>
      <w:r w:rsidR="000A5213" w:rsidRPr="00B774F9">
        <w:rPr>
          <w:rFonts w:ascii="Arial" w:hAnsi="Arial" w:cs="Arial"/>
          <w:color w:val="auto"/>
        </w:rPr>
        <w:t xml:space="preserve">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Заявители, перешедшие и находящиеся на специальном налоговом режиме «Налог на профессиональный доход»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60 месяцев при субсидировании строительства теплиц;</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36 месяцев при субсидировании приобретения животных;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12 месяцев по иным направлениям субсидирования.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7.6. Заявитель, прошедший отбор, признается уклонившимся от заключения Соглашения в случае:</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поступления в уполномоченный орган письменного заявления заявителя об отказе от подписания Соглашения;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не подписания заявителем Соглашения в течение двух рабочих дней, следующих за днем получения Соглашения.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7.7. В случае признания заявителя, прошедшего отбор, уклонившимся от заключения Соглашения, уполномоченный сотрудник вносит изменения в реестр заявителей, прошедших отбор, которым отказано в предоставлении субсидии.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В случае если образовавшийся остаток в результате признания заявителей, прошедших отбор, уклонившимися от заключения Соглашения, остаток денежных средств, предусмотренных в бюджете на выплату субсидий, меньше необходимой очередному заявителю суммы субсидии, то размер предоставляемой субсидии </w:t>
      </w:r>
      <w:r w:rsidRPr="00B774F9">
        <w:rPr>
          <w:rFonts w:ascii="Arial" w:hAnsi="Arial" w:cs="Arial"/>
          <w:color w:val="auto"/>
        </w:rPr>
        <w:lastRenderedPageBreak/>
        <w:t>уменьшается при условии письменного согласия заявителя.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(в порядке возрастания регистрационного номера заявки), включенному в реестр заявителей.</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7.8. Субсидии предоставляются за счет средств краевого бюджета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в пределах лимитов бюджетных обязательств и бюджетных ассигнований, доведенных уполномоченному органу на эти цели на текущий финансовый год.</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включая сумму налога на добавленную стоимость.</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7.9. Субсидии перечисляются получателям субсидий с лицевого счета уполномоченного органа на расчетные (лицевые) счета, открытые в учреждениях Центрального банка Российской Федерации или кредитных организациях, не позднее десятого рабочего дня следующего за днем принятия решения (приказа) о предоставлении субсидии.</w:t>
      </w:r>
    </w:p>
    <w:p w:rsidR="009F503C" w:rsidRPr="00B774F9" w:rsidRDefault="009F503C" w:rsidP="000A5213">
      <w:pPr>
        <w:widowControl w:val="0"/>
        <w:autoSpaceDE w:val="0"/>
        <w:autoSpaceDN w:val="0"/>
        <w:adjustRightInd w:val="0"/>
        <w:ind w:firstLine="567"/>
        <w:jc w:val="both"/>
        <w:rPr>
          <w:rFonts w:ascii="Arial" w:hAnsi="Arial" w:cs="Arial"/>
          <w:color w:val="auto"/>
        </w:rPr>
      </w:pPr>
    </w:p>
    <w:p w:rsidR="009F503C" w:rsidRPr="00B774F9" w:rsidRDefault="009F503C"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8. Требования к отчетности</w:t>
      </w:r>
    </w:p>
    <w:p w:rsidR="009F503C" w:rsidRPr="00B774F9" w:rsidRDefault="009F503C" w:rsidP="000A5213">
      <w:pPr>
        <w:widowControl w:val="0"/>
        <w:autoSpaceDE w:val="0"/>
        <w:autoSpaceDN w:val="0"/>
        <w:adjustRightInd w:val="0"/>
        <w:ind w:firstLine="567"/>
        <w:jc w:val="center"/>
        <w:rPr>
          <w:rFonts w:ascii="Arial" w:hAnsi="Arial" w:cs="Arial"/>
          <w:color w:val="auto"/>
        </w:rPr>
      </w:pP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Орган местного самоуправления ежеквартально, не позднее 7-го числа месяца, следующего за отчетным кварталом, представляет в министерство сельского хозяйства и перерабатывающей промышленности Краснодарского края отчет о расходах бюджета органа местного самоуправления Краснодарского края, источником финансового обеспечения которых являются субвенции из краевого бюджета, по форме, установленной министерством.</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Крестьянские (фермерские) хозяйства и индивидуальные предприниматели, являющиеся получателями субсидии, представляют отчет за текущий финансовый год о финансово-экономическом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Личные подсобные хозяйства, являющиеся получателями государственной поддержки, представляют в уполномоченный орган отчет о производстве и реализации сельскохозяйственной продукции за текущий финансовый год до 1 апреля года следующего за отчетным по форме согласно приложению № 35 к настоящему Порядку.</w:t>
      </w:r>
    </w:p>
    <w:p w:rsidR="009F503C" w:rsidRPr="00B774F9" w:rsidRDefault="009F503C" w:rsidP="000A5213">
      <w:pPr>
        <w:widowControl w:val="0"/>
        <w:autoSpaceDE w:val="0"/>
        <w:autoSpaceDN w:val="0"/>
        <w:adjustRightInd w:val="0"/>
        <w:ind w:firstLine="567"/>
        <w:jc w:val="both"/>
        <w:rPr>
          <w:rFonts w:ascii="Arial" w:hAnsi="Arial" w:cs="Arial"/>
          <w:color w:val="auto"/>
          <w:highlight w:val="yellow"/>
        </w:rPr>
      </w:pPr>
    </w:p>
    <w:p w:rsidR="009F503C" w:rsidRPr="00B774F9" w:rsidRDefault="009F503C" w:rsidP="000A5213">
      <w:pPr>
        <w:widowControl w:val="0"/>
        <w:autoSpaceDE w:val="0"/>
        <w:autoSpaceDN w:val="0"/>
        <w:adjustRightInd w:val="0"/>
        <w:ind w:firstLine="567"/>
        <w:jc w:val="center"/>
        <w:outlineLvl w:val="1"/>
        <w:rPr>
          <w:rFonts w:ascii="Arial" w:hAnsi="Arial" w:cs="Arial"/>
          <w:color w:val="auto"/>
        </w:rPr>
      </w:pPr>
      <w:r w:rsidRPr="00B774F9">
        <w:rPr>
          <w:rFonts w:ascii="Arial" w:hAnsi="Arial" w:cs="Arial"/>
          <w:color w:val="auto"/>
        </w:rPr>
        <w:t>9. Требования об осуществлении контроля</w:t>
      </w:r>
    </w:p>
    <w:p w:rsidR="009F503C" w:rsidRPr="00B774F9" w:rsidRDefault="009F503C" w:rsidP="000A5213">
      <w:pPr>
        <w:widowControl w:val="0"/>
        <w:autoSpaceDE w:val="0"/>
        <w:autoSpaceDN w:val="0"/>
        <w:adjustRightInd w:val="0"/>
        <w:ind w:firstLine="567"/>
        <w:jc w:val="center"/>
        <w:outlineLvl w:val="1"/>
        <w:rPr>
          <w:rFonts w:ascii="Arial" w:hAnsi="Arial" w:cs="Arial"/>
          <w:color w:val="auto"/>
        </w:rPr>
      </w:pPr>
      <w:r w:rsidRPr="00B774F9">
        <w:rPr>
          <w:rFonts w:ascii="Arial" w:hAnsi="Arial" w:cs="Arial"/>
          <w:color w:val="auto"/>
        </w:rPr>
        <w:t>за соблюдением условий, цели и порядка предоставления</w:t>
      </w:r>
    </w:p>
    <w:p w:rsidR="009F503C" w:rsidRPr="00B774F9" w:rsidRDefault="009F503C" w:rsidP="000A5213">
      <w:pPr>
        <w:widowControl w:val="0"/>
        <w:autoSpaceDE w:val="0"/>
        <w:autoSpaceDN w:val="0"/>
        <w:adjustRightInd w:val="0"/>
        <w:ind w:firstLine="567"/>
        <w:jc w:val="center"/>
        <w:outlineLvl w:val="1"/>
        <w:rPr>
          <w:rFonts w:ascii="Arial" w:hAnsi="Arial" w:cs="Arial"/>
          <w:color w:val="auto"/>
        </w:rPr>
      </w:pPr>
      <w:r w:rsidRPr="00B774F9">
        <w:rPr>
          <w:rFonts w:ascii="Arial" w:hAnsi="Arial" w:cs="Arial"/>
          <w:color w:val="auto"/>
        </w:rPr>
        <w:t>субсидии и ответственность за их нарушение</w:t>
      </w:r>
    </w:p>
    <w:p w:rsidR="009F503C" w:rsidRPr="00B774F9" w:rsidRDefault="009F503C" w:rsidP="000A5213">
      <w:pPr>
        <w:widowControl w:val="0"/>
        <w:autoSpaceDE w:val="0"/>
        <w:autoSpaceDN w:val="0"/>
        <w:adjustRightInd w:val="0"/>
        <w:ind w:firstLine="567"/>
        <w:jc w:val="both"/>
        <w:rPr>
          <w:rFonts w:ascii="Arial" w:hAnsi="Arial" w:cs="Arial"/>
          <w:color w:val="auto"/>
        </w:rPr>
      </w:pP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9.1. Получатели субсидии несут ответственность за нарушение условий и целей предоставления субсидии, в том числе за достоверность представленной ими информации в соответствии с настоящим Порядком и условиями Соглашения, в установленном законодательством Российской Федерации и законодательством Краснодарского края порядке.</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9.2. Уполномоченным органом и органами государственного финансового контроля осуществляется проверка соблюдения получателями субсидий, условий, целей и порядка предоставления субсидий в соответствии с законодательством </w:t>
      </w:r>
      <w:r w:rsidRPr="00B774F9">
        <w:rPr>
          <w:rFonts w:ascii="Arial" w:hAnsi="Arial" w:cs="Arial"/>
          <w:color w:val="auto"/>
        </w:rPr>
        <w:lastRenderedPageBreak/>
        <w:t>Российской Федерации.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9.3. Возврату в доход краевого бюджета подлежат субсидии в случаях: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1)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уполномоченным органом и уполномоченным органом государственного финансового контроля.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2) недостижения получателем субсидии значения результата предоставления субсидии предоставления субсидии, установленного Соглашением.</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9.4. Возврат субсидии осуществляется в следующем порядке:</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rPr>
        <w:t>в случаях, предусмотренных подпунктом 1 пункта 9.3 раздела 9 «Требования об осуществлении контроля за соблюдением условий, цели и порядка предоставления субсидии и ответственность за их нарушение» настоящего Порядка, - 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финансового контроля, в объеме выявленных нарушений;</w:t>
      </w:r>
    </w:p>
    <w:p w:rsidR="009F503C" w:rsidRPr="00B774F9" w:rsidRDefault="000A5213"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rPr>
        <w:t xml:space="preserve"> </w:t>
      </w:r>
      <w:r w:rsidR="009F503C" w:rsidRPr="00B774F9">
        <w:rPr>
          <w:rFonts w:ascii="Arial" w:hAnsi="Arial" w:cs="Arial"/>
          <w:color w:val="auto"/>
        </w:rPr>
        <w:t>в случаях, предусмотренных подпунктом 2 пункта 9.3 раздела 9 «Требования об осуществлении контроля за соблюдением условий, цели и порядка предоставления субсидии и ответственность за их нарушение» настоящего Порядка, - уполномоченный орган в течение 30 календарных дней со дня представления получателем субсидии отчета о достижении результата предоставления субсидии направляет заявителю требование о возврате субсидии, в объеме, рассчитанном по формуле:</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lang w:val="en-US"/>
        </w:rPr>
        <w:t>V</w:t>
      </w:r>
      <w:r w:rsidRPr="00B774F9">
        <w:rPr>
          <w:rFonts w:ascii="Arial" w:hAnsi="Arial" w:cs="Arial"/>
          <w:color w:val="auto"/>
          <w:vertAlign w:val="subscript"/>
        </w:rPr>
        <w:t>возв.</w:t>
      </w:r>
      <w:r w:rsidRPr="00B774F9">
        <w:rPr>
          <w:rFonts w:ascii="Arial" w:hAnsi="Arial" w:cs="Arial"/>
          <w:color w:val="auto"/>
        </w:rPr>
        <w:t>=</w:t>
      </w:r>
      <w:r w:rsidRPr="00B774F9">
        <w:rPr>
          <w:rFonts w:ascii="Arial" w:hAnsi="Arial" w:cs="Arial"/>
          <w:color w:val="auto"/>
          <w:lang w:val="en-US"/>
        </w:rPr>
        <w:t>V</w:t>
      </w:r>
      <w:r w:rsidRPr="00B774F9">
        <w:rPr>
          <w:rFonts w:ascii="Arial" w:hAnsi="Arial" w:cs="Arial"/>
          <w:color w:val="auto"/>
          <w:vertAlign w:val="subscript"/>
        </w:rPr>
        <w:t xml:space="preserve">суб. </w:t>
      </w:r>
      <w:r w:rsidRPr="00B774F9">
        <w:rPr>
          <w:rFonts w:ascii="Arial" w:hAnsi="Arial" w:cs="Arial"/>
          <w:color w:val="auto"/>
        </w:rPr>
        <w:t xml:space="preserve">х </w:t>
      </w:r>
      <w:r w:rsidRPr="00B774F9">
        <w:rPr>
          <w:rFonts w:ascii="Arial" w:hAnsi="Arial" w:cs="Arial"/>
          <w:color w:val="auto"/>
          <w:lang w:val="en-US"/>
        </w:rPr>
        <w:t>k</w:t>
      </w:r>
      <w:r w:rsidRPr="00B774F9">
        <w:rPr>
          <w:rFonts w:ascii="Arial" w:hAnsi="Arial" w:cs="Arial"/>
          <w:color w:val="auto"/>
        </w:rPr>
        <w:t xml:space="preserve"> х </w:t>
      </w:r>
      <w:r w:rsidRPr="00B774F9">
        <w:rPr>
          <w:rFonts w:ascii="Arial" w:hAnsi="Arial" w:cs="Arial"/>
          <w:color w:val="auto"/>
          <w:lang w:val="en-US"/>
        </w:rPr>
        <w:t>m</w:t>
      </w:r>
      <w:r w:rsidRPr="00B774F9">
        <w:rPr>
          <w:rFonts w:ascii="Arial" w:hAnsi="Arial" w:cs="Arial"/>
          <w:color w:val="auto"/>
        </w:rPr>
        <w:t>/</w:t>
      </w:r>
      <w:r w:rsidRPr="00B774F9">
        <w:rPr>
          <w:rFonts w:ascii="Arial" w:hAnsi="Arial" w:cs="Arial"/>
          <w:color w:val="auto"/>
          <w:lang w:val="en-US"/>
        </w:rPr>
        <w:t>n</w:t>
      </w:r>
      <w:r w:rsidRPr="00B774F9">
        <w:rPr>
          <w:rFonts w:ascii="Arial" w:hAnsi="Arial" w:cs="Arial"/>
          <w:color w:val="auto"/>
        </w:rPr>
        <w:t>, где</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lang w:val="en-US"/>
        </w:rPr>
        <w:t>V</w:t>
      </w:r>
      <w:r w:rsidRPr="00B774F9">
        <w:rPr>
          <w:rFonts w:ascii="Arial" w:hAnsi="Arial" w:cs="Arial"/>
          <w:color w:val="auto"/>
          <w:vertAlign w:val="subscript"/>
        </w:rPr>
        <w:t xml:space="preserve">суб. </w:t>
      </w:r>
      <w:r w:rsidRPr="00B774F9">
        <w:rPr>
          <w:rFonts w:ascii="Arial" w:hAnsi="Arial" w:cs="Arial"/>
          <w:color w:val="auto"/>
        </w:rPr>
        <w:t>– размер субсидии, предоставленной получателю субсидии в отчетном финансовом году;</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lang w:val="en-US"/>
        </w:rPr>
        <w:t>m</w:t>
      </w:r>
      <w:r w:rsidRPr="00B774F9">
        <w:rPr>
          <w:rFonts w:ascii="Arial" w:hAnsi="Arial" w:cs="Arial"/>
          <w:color w:val="auto"/>
        </w:rPr>
        <w:t xml:space="preserve"> - количество результатов предоставления субсидии, по которым индекс, отражающий уровень недостижения </w:t>
      </w:r>
      <w:r w:rsidRPr="00B774F9">
        <w:rPr>
          <w:rFonts w:ascii="Arial" w:hAnsi="Arial" w:cs="Arial"/>
          <w:color w:val="auto"/>
          <w:lang w:val="en-US"/>
        </w:rPr>
        <w:t>i</w:t>
      </w:r>
      <w:r w:rsidRPr="00B774F9">
        <w:rPr>
          <w:rFonts w:ascii="Arial" w:hAnsi="Arial" w:cs="Arial"/>
          <w:color w:val="auto"/>
        </w:rPr>
        <w:t>-го результата предоставления субсидии, имеет положительное значение;</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lang w:val="en-US"/>
        </w:rPr>
        <w:t>n</w:t>
      </w:r>
      <w:r w:rsidRPr="00B774F9">
        <w:rPr>
          <w:rFonts w:ascii="Arial" w:hAnsi="Arial" w:cs="Arial"/>
          <w:color w:val="auto"/>
        </w:rPr>
        <w:t xml:space="preserve"> - общее количество результатов предоставления использования субсидии;</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lang w:val="en-US"/>
        </w:rPr>
        <w:t>k</w:t>
      </w:r>
      <w:r w:rsidRPr="00B774F9">
        <w:rPr>
          <w:rFonts w:ascii="Arial" w:hAnsi="Arial" w:cs="Arial"/>
          <w:color w:val="auto"/>
        </w:rPr>
        <w:t xml:space="preserve"> – коэффициент возврата субсидии.</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rPr>
        <w:t>Коэффициент возврата субсидии рассчитывается по формуле:</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lang w:val="en-US"/>
        </w:rPr>
        <w:t>k</w:t>
      </w:r>
      <w:r w:rsidRPr="00B774F9">
        <w:rPr>
          <w:rFonts w:ascii="Arial" w:hAnsi="Arial" w:cs="Arial"/>
          <w:color w:val="auto"/>
        </w:rPr>
        <w:t xml:space="preserve"> = ∑ </w:t>
      </w:r>
      <w:r w:rsidRPr="00B774F9">
        <w:rPr>
          <w:rFonts w:ascii="Arial" w:hAnsi="Arial" w:cs="Arial"/>
          <w:color w:val="auto"/>
          <w:lang w:val="en-US"/>
        </w:rPr>
        <w:t>D</w:t>
      </w:r>
      <w:r w:rsidRPr="00B774F9">
        <w:rPr>
          <w:rFonts w:ascii="Arial" w:hAnsi="Arial" w:cs="Arial"/>
          <w:color w:val="auto"/>
          <w:vertAlign w:val="subscript"/>
        </w:rPr>
        <w:t xml:space="preserve">1 </w:t>
      </w:r>
      <w:r w:rsidRPr="00B774F9">
        <w:rPr>
          <w:rFonts w:ascii="Arial" w:hAnsi="Arial" w:cs="Arial"/>
          <w:color w:val="auto"/>
        </w:rPr>
        <w:t xml:space="preserve">/ </w:t>
      </w:r>
      <w:r w:rsidRPr="00B774F9">
        <w:rPr>
          <w:rFonts w:ascii="Arial" w:hAnsi="Arial" w:cs="Arial"/>
          <w:color w:val="auto"/>
          <w:lang w:val="en-US"/>
        </w:rPr>
        <w:t>m</w:t>
      </w:r>
      <w:r w:rsidRPr="00B774F9">
        <w:rPr>
          <w:rFonts w:ascii="Arial" w:hAnsi="Arial" w:cs="Arial"/>
          <w:color w:val="auto"/>
        </w:rPr>
        <w:t>, где:</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lang w:val="en-US"/>
        </w:rPr>
        <w:t>D</w:t>
      </w:r>
      <w:r w:rsidRPr="00B774F9">
        <w:rPr>
          <w:rFonts w:ascii="Arial" w:hAnsi="Arial" w:cs="Arial"/>
          <w:color w:val="auto"/>
          <w:vertAlign w:val="subscript"/>
        </w:rPr>
        <w:t xml:space="preserve">1 </w:t>
      </w:r>
      <w:r w:rsidRPr="00B774F9">
        <w:rPr>
          <w:rFonts w:ascii="Arial" w:hAnsi="Arial" w:cs="Arial"/>
          <w:color w:val="auto"/>
        </w:rPr>
        <w:t xml:space="preserve">– индекс, отражающий уровень недостижения </w:t>
      </w:r>
      <w:r w:rsidRPr="00B774F9">
        <w:rPr>
          <w:rFonts w:ascii="Arial" w:hAnsi="Arial" w:cs="Arial"/>
          <w:color w:val="auto"/>
          <w:lang w:val="en-US"/>
        </w:rPr>
        <w:t>i</w:t>
      </w:r>
      <w:r w:rsidRPr="00B774F9">
        <w:rPr>
          <w:rFonts w:ascii="Arial" w:hAnsi="Arial" w:cs="Arial"/>
          <w:color w:val="auto"/>
        </w:rPr>
        <w:t>-го результата предоставления субсидии.</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rPr>
        <w:t xml:space="preserve">При расчете коэффициента возврата субсидии используются только положительные значения индекса, отражающего уровень недостижения </w:t>
      </w:r>
      <w:r w:rsidRPr="00B774F9">
        <w:rPr>
          <w:rFonts w:ascii="Arial" w:hAnsi="Arial" w:cs="Arial"/>
          <w:color w:val="auto"/>
          <w:lang w:val="en-US"/>
        </w:rPr>
        <w:t>i</w:t>
      </w:r>
      <w:r w:rsidRPr="00B774F9">
        <w:rPr>
          <w:rFonts w:ascii="Arial" w:hAnsi="Arial" w:cs="Arial"/>
          <w:color w:val="auto"/>
        </w:rPr>
        <w:t>-го результата предоставления субсидии.</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rPr>
        <w:t xml:space="preserve">Индекс, отражающий уровень недостижения </w:t>
      </w:r>
      <w:r w:rsidRPr="00B774F9">
        <w:rPr>
          <w:rFonts w:ascii="Arial" w:hAnsi="Arial" w:cs="Arial"/>
          <w:color w:val="auto"/>
          <w:lang w:val="en-US"/>
        </w:rPr>
        <w:t>i</w:t>
      </w:r>
      <w:r w:rsidRPr="00B774F9">
        <w:rPr>
          <w:rFonts w:ascii="Arial" w:hAnsi="Arial" w:cs="Arial"/>
          <w:color w:val="auto"/>
        </w:rPr>
        <w:t>-го результата предоставления субсидии, определяется по формуле:</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lang w:val="en-US"/>
        </w:rPr>
        <w:t>D</w:t>
      </w:r>
      <w:r w:rsidRPr="00B774F9">
        <w:rPr>
          <w:rFonts w:ascii="Arial" w:hAnsi="Arial" w:cs="Arial"/>
          <w:color w:val="auto"/>
        </w:rPr>
        <w:t xml:space="preserve"> = 1 – </w:t>
      </w:r>
      <w:r w:rsidRPr="00B774F9">
        <w:rPr>
          <w:rFonts w:ascii="Arial" w:hAnsi="Arial" w:cs="Arial"/>
          <w:color w:val="auto"/>
          <w:lang w:val="en-US"/>
        </w:rPr>
        <w:t>T</w:t>
      </w:r>
      <w:r w:rsidRPr="00B774F9">
        <w:rPr>
          <w:rFonts w:ascii="Arial" w:hAnsi="Arial" w:cs="Arial"/>
          <w:color w:val="auto"/>
          <w:vertAlign w:val="subscript"/>
          <w:lang w:val="en-US"/>
        </w:rPr>
        <w:t>i</w:t>
      </w:r>
      <w:r w:rsidRPr="00B774F9">
        <w:rPr>
          <w:rFonts w:ascii="Arial" w:hAnsi="Arial" w:cs="Arial"/>
          <w:color w:val="auto"/>
          <w:vertAlign w:val="subscript"/>
        </w:rPr>
        <w:t xml:space="preserve"> / </w:t>
      </w:r>
      <w:r w:rsidRPr="00B774F9">
        <w:rPr>
          <w:rFonts w:ascii="Arial" w:hAnsi="Arial" w:cs="Arial"/>
          <w:color w:val="auto"/>
          <w:lang w:val="en-US"/>
        </w:rPr>
        <w:t>S</w:t>
      </w:r>
      <w:r w:rsidRPr="00B774F9">
        <w:rPr>
          <w:rFonts w:ascii="Arial" w:hAnsi="Arial" w:cs="Arial"/>
          <w:color w:val="auto"/>
          <w:vertAlign w:val="subscript"/>
          <w:lang w:val="en-US"/>
        </w:rPr>
        <w:t>i</w:t>
      </w:r>
      <w:r w:rsidRPr="00B774F9">
        <w:rPr>
          <w:rFonts w:ascii="Arial" w:hAnsi="Arial" w:cs="Arial"/>
          <w:color w:val="auto"/>
        </w:rPr>
        <w:t>, где</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lang w:val="en-US"/>
        </w:rPr>
        <w:t>Ti</w:t>
      </w:r>
      <w:r w:rsidRPr="00B774F9">
        <w:rPr>
          <w:rFonts w:ascii="Arial" w:hAnsi="Arial" w:cs="Arial"/>
          <w:color w:val="auto"/>
        </w:rPr>
        <w:t xml:space="preserve"> - фактически достигнутое значение </w:t>
      </w:r>
      <w:r w:rsidRPr="00B774F9">
        <w:rPr>
          <w:rFonts w:ascii="Arial" w:hAnsi="Arial" w:cs="Arial"/>
          <w:color w:val="auto"/>
          <w:lang w:val="en-US"/>
        </w:rPr>
        <w:t>i</w:t>
      </w:r>
      <w:r w:rsidRPr="00B774F9">
        <w:rPr>
          <w:rFonts w:ascii="Arial" w:hAnsi="Arial" w:cs="Arial"/>
          <w:color w:val="auto"/>
        </w:rPr>
        <w:t>-го результата предоставления субсидии на отчетную дату;</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lang w:val="en-US"/>
        </w:rPr>
        <w:t>S</w:t>
      </w:r>
      <w:r w:rsidRPr="00B774F9">
        <w:rPr>
          <w:rFonts w:ascii="Arial" w:hAnsi="Arial" w:cs="Arial"/>
          <w:color w:val="auto"/>
          <w:vertAlign w:val="subscript"/>
          <w:lang w:val="en-US"/>
        </w:rPr>
        <w:t>i</w:t>
      </w:r>
      <w:r w:rsidRPr="00B774F9">
        <w:rPr>
          <w:rFonts w:ascii="Arial" w:hAnsi="Arial" w:cs="Arial"/>
          <w:color w:val="auto"/>
          <w:vertAlign w:val="subscript"/>
        </w:rPr>
        <w:t xml:space="preserve"> </w:t>
      </w:r>
      <w:r w:rsidRPr="00B774F9">
        <w:rPr>
          <w:rFonts w:ascii="Arial" w:hAnsi="Arial" w:cs="Arial"/>
          <w:color w:val="auto"/>
        </w:rPr>
        <w:t>– плановое значение</w:t>
      </w:r>
      <w:r w:rsidRPr="00B774F9">
        <w:rPr>
          <w:rFonts w:ascii="Arial" w:hAnsi="Arial" w:cs="Arial"/>
          <w:color w:val="auto"/>
          <w:vertAlign w:val="subscript"/>
        </w:rPr>
        <w:t xml:space="preserve"> </w:t>
      </w:r>
      <w:r w:rsidRPr="00B774F9">
        <w:rPr>
          <w:rFonts w:ascii="Arial" w:hAnsi="Arial" w:cs="Arial"/>
          <w:color w:val="auto"/>
          <w:lang w:val="en-US"/>
        </w:rPr>
        <w:t>i</w:t>
      </w:r>
      <w:r w:rsidRPr="00B774F9">
        <w:rPr>
          <w:rFonts w:ascii="Arial" w:hAnsi="Arial" w:cs="Arial"/>
          <w:color w:val="auto"/>
        </w:rPr>
        <w:t>-го результата предоставления субсидии, установленное Соглашением;</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rPr>
        <w:lastRenderedPageBreak/>
        <w:t>получатель субсидии производит возврат субсидии в установленном уполномоченным органом объеме в течение 15 календарных дней со дня получения от уполномоченного органа требования о возврате субсидии;</w:t>
      </w:r>
    </w:p>
    <w:p w:rsidR="009F503C" w:rsidRPr="00B774F9" w:rsidRDefault="009F503C" w:rsidP="000A5213">
      <w:pPr>
        <w:widowControl w:val="0"/>
        <w:autoSpaceDE w:val="0"/>
        <w:autoSpaceDN w:val="0"/>
        <w:adjustRightInd w:val="0"/>
        <w:ind w:firstLine="567"/>
        <w:jc w:val="both"/>
        <w:outlineLvl w:val="1"/>
        <w:rPr>
          <w:rFonts w:ascii="Arial" w:hAnsi="Arial" w:cs="Arial"/>
          <w:color w:val="auto"/>
        </w:rPr>
      </w:pPr>
      <w:r w:rsidRPr="00B774F9">
        <w:rPr>
          <w:rFonts w:ascii="Arial" w:hAnsi="Arial" w:cs="Arial"/>
          <w:color w:val="auto"/>
        </w:rPr>
        <w:t>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 9.5.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9F503C" w:rsidRPr="00B774F9" w:rsidRDefault="009F503C" w:rsidP="000A5213">
      <w:pPr>
        <w:widowControl w:val="0"/>
        <w:autoSpaceDE w:val="0"/>
        <w:autoSpaceDN w:val="0"/>
        <w:adjustRightInd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p>
    <w:p w:rsidR="000A5213" w:rsidRPr="00B774F9" w:rsidRDefault="000A5213" w:rsidP="000A5213">
      <w:pPr>
        <w:widowControl w:val="0"/>
        <w:ind w:firstLine="567"/>
        <w:jc w:val="both"/>
        <w:rPr>
          <w:rFonts w:ascii="Arial" w:hAnsi="Arial" w:cs="Arial"/>
          <w:color w:val="auto"/>
        </w:rPr>
      </w:pPr>
    </w:p>
    <w:p w:rsidR="000A5213" w:rsidRPr="00B774F9" w:rsidRDefault="009F503C" w:rsidP="000A5213">
      <w:pPr>
        <w:widowControl w:val="0"/>
        <w:ind w:firstLine="567"/>
        <w:jc w:val="both"/>
        <w:rPr>
          <w:rFonts w:ascii="Arial" w:hAnsi="Arial" w:cs="Arial"/>
          <w:color w:val="auto"/>
        </w:rPr>
      </w:pPr>
      <w:r w:rsidRPr="00B774F9">
        <w:rPr>
          <w:rFonts w:ascii="Arial" w:hAnsi="Arial" w:cs="Arial"/>
          <w:color w:val="auto"/>
        </w:rPr>
        <w:t xml:space="preserve">Заместитель главы </w:t>
      </w:r>
    </w:p>
    <w:p w:rsidR="000A5213" w:rsidRPr="00B774F9" w:rsidRDefault="009F503C" w:rsidP="000A5213">
      <w:pPr>
        <w:widowControl w:val="0"/>
        <w:ind w:firstLine="567"/>
        <w:jc w:val="both"/>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Белореченский район,</w:t>
      </w:r>
    </w:p>
    <w:p w:rsidR="000A5213"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управления сельского хозяйства</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М.А.Ляфишев</w:t>
      </w:r>
    </w:p>
    <w:p w:rsidR="009F503C" w:rsidRPr="00B774F9" w:rsidRDefault="009F503C" w:rsidP="000A5213">
      <w:pPr>
        <w:widowControl w:val="0"/>
        <w:ind w:right="6" w:firstLine="567"/>
        <w:jc w:val="both"/>
        <w:rPr>
          <w:rFonts w:ascii="Arial" w:hAnsi="Arial" w:cs="Arial"/>
          <w:color w:val="auto"/>
        </w:rPr>
      </w:pPr>
    </w:p>
    <w:p w:rsidR="000A5213" w:rsidRPr="00B774F9" w:rsidRDefault="000A5213" w:rsidP="000A5213">
      <w:pPr>
        <w:widowControl w:val="0"/>
        <w:ind w:right="6" w:firstLine="567"/>
        <w:jc w:val="both"/>
        <w:rPr>
          <w:rFonts w:ascii="Arial" w:hAnsi="Arial" w:cs="Arial"/>
          <w:color w:val="auto"/>
        </w:rPr>
      </w:pPr>
    </w:p>
    <w:p w:rsidR="000A5213" w:rsidRPr="00B774F9" w:rsidRDefault="000A5213" w:rsidP="000A5213">
      <w:pPr>
        <w:widowControl w:val="0"/>
        <w:ind w:right="6" w:firstLine="567"/>
        <w:jc w:val="both"/>
        <w:rPr>
          <w:rFonts w:ascii="Arial" w:hAnsi="Arial" w:cs="Arial"/>
          <w:color w:val="auto"/>
        </w:rPr>
      </w:pPr>
    </w:p>
    <w:p w:rsidR="009F503C" w:rsidRPr="00B774F9" w:rsidRDefault="009F503C" w:rsidP="000A5213">
      <w:pPr>
        <w:widowControl w:val="0"/>
        <w:autoSpaceDE w:val="0"/>
        <w:autoSpaceDN w:val="0"/>
        <w:adjustRightInd w:val="0"/>
        <w:ind w:firstLine="567"/>
        <w:outlineLvl w:val="1"/>
        <w:rPr>
          <w:rFonts w:ascii="Arial" w:hAnsi="Arial" w:cs="Arial"/>
          <w:color w:val="auto"/>
        </w:rPr>
      </w:pPr>
      <w:r w:rsidRPr="00B774F9">
        <w:rPr>
          <w:rFonts w:ascii="Arial" w:hAnsi="Arial" w:cs="Arial"/>
          <w:color w:val="auto"/>
        </w:rPr>
        <w:t>Приложение 1</w:t>
      </w: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0A5213"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гражданам, ведущим личное подсобное </w:t>
      </w:r>
    </w:p>
    <w:p w:rsidR="000A5213"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хозяйство, крестьянским (фермерским) </w:t>
      </w:r>
    </w:p>
    <w:p w:rsidR="000A5213"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хозяйствам, индивидуальным предпринимателям, </w:t>
      </w:r>
    </w:p>
    <w:p w:rsidR="000A5213"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0A5213"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сельскохозяйственного производства </w:t>
      </w:r>
    </w:p>
    <w:p w:rsidR="000A5213"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на территории муниципального образования </w:t>
      </w: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0A5213">
      <w:pPr>
        <w:widowControl w:val="0"/>
        <w:autoSpaceDE w:val="0"/>
        <w:autoSpaceDN w:val="0"/>
        <w:adjustRightInd w:val="0"/>
        <w:ind w:firstLine="567"/>
        <w:jc w:val="center"/>
        <w:rPr>
          <w:rFonts w:ascii="Arial" w:hAnsi="Arial" w:cs="Arial"/>
          <w:color w:val="auto"/>
        </w:rPr>
      </w:pPr>
    </w:p>
    <w:p w:rsidR="009F503C" w:rsidRPr="00B774F9" w:rsidRDefault="009F503C" w:rsidP="000A5213">
      <w:pPr>
        <w:widowControl w:val="0"/>
        <w:autoSpaceDE w:val="0"/>
        <w:autoSpaceDN w:val="0"/>
        <w:adjustRightInd w:val="0"/>
        <w:ind w:firstLine="567"/>
        <w:jc w:val="center"/>
        <w:rPr>
          <w:rFonts w:ascii="Arial" w:hAnsi="Arial" w:cs="Arial"/>
          <w:color w:val="auto"/>
        </w:rPr>
      </w:pPr>
    </w:p>
    <w:p w:rsidR="009F503C" w:rsidRPr="00B774F9" w:rsidRDefault="009F503C" w:rsidP="000A5213">
      <w:pPr>
        <w:widowControl w:val="0"/>
        <w:autoSpaceDE w:val="0"/>
        <w:autoSpaceDN w:val="0"/>
        <w:adjustRightInd w:val="0"/>
        <w:ind w:firstLine="567"/>
        <w:jc w:val="center"/>
        <w:rPr>
          <w:rFonts w:ascii="Arial" w:hAnsi="Arial" w:cs="Arial"/>
          <w:bCs/>
          <w:color w:val="auto"/>
        </w:rPr>
      </w:pPr>
      <w:r w:rsidRPr="00B774F9">
        <w:rPr>
          <w:rFonts w:ascii="Arial" w:hAnsi="Arial" w:cs="Arial"/>
          <w:bCs/>
          <w:color w:val="auto"/>
        </w:rPr>
        <w:t>РАСЧЕТНЫЕ РАЗМЕРЫ</w:t>
      </w:r>
    </w:p>
    <w:p w:rsidR="009F503C" w:rsidRPr="00B774F9" w:rsidRDefault="009F503C" w:rsidP="000A5213">
      <w:pPr>
        <w:widowControl w:val="0"/>
        <w:autoSpaceDE w:val="0"/>
        <w:autoSpaceDN w:val="0"/>
        <w:adjustRightInd w:val="0"/>
        <w:ind w:firstLine="567"/>
        <w:jc w:val="center"/>
        <w:rPr>
          <w:rFonts w:ascii="Arial" w:hAnsi="Arial" w:cs="Arial"/>
          <w:bCs/>
          <w:color w:val="auto"/>
        </w:rPr>
      </w:pPr>
      <w:r w:rsidRPr="00B774F9">
        <w:rPr>
          <w:rFonts w:ascii="Arial" w:hAnsi="Arial" w:cs="Arial"/>
          <w:bCs/>
          <w:color w:val="auto"/>
        </w:rPr>
        <w:t xml:space="preserve">ставок субсидий для предоставления финансовой государственной </w:t>
      </w:r>
    </w:p>
    <w:p w:rsidR="009F503C" w:rsidRPr="00B774F9" w:rsidRDefault="009F503C" w:rsidP="000A5213">
      <w:pPr>
        <w:widowControl w:val="0"/>
        <w:autoSpaceDE w:val="0"/>
        <w:autoSpaceDN w:val="0"/>
        <w:adjustRightInd w:val="0"/>
        <w:ind w:firstLine="567"/>
        <w:jc w:val="center"/>
        <w:rPr>
          <w:rFonts w:ascii="Arial" w:hAnsi="Arial" w:cs="Arial"/>
          <w:bCs/>
          <w:color w:val="auto"/>
        </w:rPr>
      </w:pPr>
      <w:r w:rsidRPr="00B774F9">
        <w:rPr>
          <w:rFonts w:ascii="Arial" w:hAnsi="Arial" w:cs="Arial"/>
          <w:bCs/>
          <w:color w:val="auto"/>
        </w:rPr>
        <w:t xml:space="preserve">поддержки крестьянским (фермерским) хозяйствам и индивидуальным </w:t>
      </w:r>
    </w:p>
    <w:p w:rsidR="009F503C" w:rsidRPr="00B774F9" w:rsidRDefault="009F503C" w:rsidP="000A5213">
      <w:pPr>
        <w:widowControl w:val="0"/>
        <w:autoSpaceDE w:val="0"/>
        <w:autoSpaceDN w:val="0"/>
        <w:adjustRightInd w:val="0"/>
        <w:ind w:firstLine="567"/>
        <w:jc w:val="center"/>
        <w:rPr>
          <w:rFonts w:ascii="Arial" w:hAnsi="Arial" w:cs="Arial"/>
          <w:bCs/>
          <w:color w:val="auto"/>
        </w:rPr>
      </w:pPr>
      <w:r w:rsidRPr="00B774F9">
        <w:rPr>
          <w:rFonts w:ascii="Arial" w:hAnsi="Arial" w:cs="Arial"/>
          <w:bCs/>
          <w:color w:val="auto"/>
        </w:rPr>
        <w:t xml:space="preserve">предпринимателям, ведущим деятельность в области </w:t>
      </w:r>
    </w:p>
    <w:p w:rsidR="009F503C" w:rsidRPr="00B774F9" w:rsidRDefault="009F503C" w:rsidP="000A5213">
      <w:pPr>
        <w:widowControl w:val="0"/>
        <w:autoSpaceDE w:val="0"/>
        <w:autoSpaceDN w:val="0"/>
        <w:adjustRightInd w:val="0"/>
        <w:ind w:firstLine="567"/>
        <w:jc w:val="center"/>
        <w:rPr>
          <w:rFonts w:ascii="Arial" w:hAnsi="Arial" w:cs="Arial"/>
          <w:bCs/>
          <w:color w:val="auto"/>
        </w:rPr>
      </w:pPr>
      <w:r w:rsidRPr="00B774F9">
        <w:rPr>
          <w:rFonts w:ascii="Arial" w:hAnsi="Arial" w:cs="Arial"/>
          <w:bCs/>
          <w:color w:val="auto"/>
        </w:rPr>
        <w:t>сельскохозяйственного производства</w:t>
      </w:r>
    </w:p>
    <w:p w:rsidR="009F503C" w:rsidRPr="00B774F9" w:rsidRDefault="009F503C" w:rsidP="000A5213">
      <w:pPr>
        <w:widowControl w:val="0"/>
        <w:autoSpaceDE w:val="0"/>
        <w:autoSpaceDN w:val="0"/>
        <w:adjustRightInd w:val="0"/>
        <w:spacing w:after="1"/>
        <w:ind w:firstLine="567"/>
        <w:rPr>
          <w:rFonts w:ascii="Arial" w:hAnsi="Arial" w:cs="Arial"/>
          <w:color w:val="aut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680"/>
        <w:gridCol w:w="6"/>
        <w:gridCol w:w="5244"/>
      </w:tblGrid>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 xml:space="preserve">№ </w:t>
            </w:r>
          </w:p>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п/п</w:t>
            </w:r>
          </w:p>
        </w:tc>
        <w:tc>
          <w:tcPr>
            <w:tcW w:w="3680" w:type="dxa"/>
          </w:tcPr>
          <w:p w:rsidR="009F503C" w:rsidRPr="00B774F9" w:rsidRDefault="009F503C" w:rsidP="000A5213">
            <w:pPr>
              <w:widowControl w:val="0"/>
              <w:autoSpaceDE w:val="0"/>
              <w:autoSpaceDN w:val="0"/>
              <w:adjustRightInd w:val="0"/>
              <w:jc w:val="center"/>
              <w:rPr>
                <w:rFonts w:ascii="Arial" w:hAnsi="Arial" w:cs="Arial"/>
                <w:color w:val="auto"/>
              </w:rPr>
            </w:pPr>
            <w:r w:rsidRPr="00B774F9">
              <w:rPr>
                <w:rFonts w:ascii="Arial" w:hAnsi="Arial" w:cs="Arial"/>
                <w:color w:val="auto"/>
              </w:rPr>
              <w:t>Вид субсидии</w:t>
            </w:r>
          </w:p>
        </w:tc>
        <w:tc>
          <w:tcPr>
            <w:tcW w:w="5250" w:type="dxa"/>
            <w:gridSpan w:val="2"/>
          </w:tcPr>
          <w:p w:rsidR="009F503C" w:rsidRPr="00B774F9" w:rsidRDefault="009F503C" w:rsidP="000A5213">
            <w:pPr>
              <w:widowControl w:val="0"/>
              <w:autoSpaceDE w:val="0"/>
              <w:autoSpaceDN w:val="0"/>
              <w:adjustRightInd w:val="0"/>
              <w:jc w:val="center"/>
              <w:rPr>
                <w:rFonts w:ascii="Arial" w:hAnsi="Arial" w:cs="Arial"/>
                <w:color w:val="auto"/>
              </w:rPr>
            </w:pPr>
            <w:r w:rsidRPr="00B774F9">
              <w:rPr>
                <w:rFonts w:ascii="Arial" w:hAnsi="Arial" w:cs="Arial"/>
                <w:color w:val="auto"/>
              </w:rPr>
              <w:t>Размер субсидии на затраты, понесенные в текущем финансовом году и четвертом квартале предыдущего года</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1</w:t>
            </w:r>
          </w:p>
        </w:tc>
        <w:tc>
          <w:tcPr>
            <w:tcW w:w="3680" w:type="dxa"/>
          </w:tcPr>
          <w:p w:rsidR="009F503C" w:rsidRPr="00B774F9" w:rsidRDefault="009F503C" w:rsidP="000A5213">
            <w:pPr>
              <w:widowControl w:val="0"/>
              <w:autoSpaceDE w:val="0"/>
              <w:autoSpaceDN w:val="0"/>
              <w:adjustRightInd w:val="0"/>
              <w:jc w:val="center"/>
              <w:rPr>
                <w:rFonts w:ascii="Arial" w:hAnsi="Arial" w:cs="Arial"/>
                <w:color w:val="auto"/>
              </w:rPr>
            </w:pPr>
            <w:r w:rsidRPr="00B774F9">
              <w:rPr>
                <w:rFonts w:ascii="Arial" w:hAnsi="Arial" w:cs="Arial"/>
                <w:color w:val="auto"/>
              </w:rPr>
              <w:t>2</w:t>
            </w:r>
          </w:p>
        </w:tc>
        <w:tc>
          <w:tcPr>
            <w:tcW w:w="5250" w:type="dxa"/>
            <w:gridSpan w:val="2"/>
          </w:tcPr>
          <w:p w:rsidR="009F503C" w:rsidRPr="00B774F9" w:rsidRDefault="009F503C" w:rsidP="000A5213">
            <w:pPr>
              <w:widowControl w:val="0"/>
              <w:autoSpaceDE w:val="0"/>
              <w:autoSpaceDN w:val="0"/>
              <w:adjustRightInd w:val="0"/>
              <w:jc w:val="center"/>
              <w:rPr>
                <w:rFonts w:ascii="Arial" w:hAnsi="Arial" w:cs="Arial"/>
                <w:color w:val="auto"/>
              </w:rPr>
            </w:pPr>
            <w:r w:rsidRPr="00B774F9">
              <w:rPr>
                <w:rFonts w:ascii="Arial" w:hAnsi="Arial" w:cs="Arial"/>
                <w:color w:val="auto"/>
              </w:rPr>
              <w:t>3</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outlineLvl w:val="2"/>
              <w:rPr>
                <w:rFonts w:ascii="Arial" w:hAnsi="Arial" w:cs="Arial"/>
                <w:color w:val="auto"/>
              </w:rPr>
            </w:pPr>
            <w:r w:rsidRPr="00B774F9">
              <w:rPr>
                <w:rFonts w:ascii="Arial" w:hAnsi="Arial" w:cs="Arial"/>
                <w:color w:val="auto"/>
              </w:rPr>
              <w:t>1</w:t>
            </w:r>
          </w:p>
        </w:tc>
        <w:tc>
          <w:tcPr>
            <w:tcW w:w="8930" w:type="dxa"/>
            <w:gridSpan w:val="3"/>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1.1</w:t>
            </w:r>
          </w:p>
        </w:tc>
        <w:tc>
          <w:tcPr>
            <w:tcW w:w="8930" w:type="dxa"/>
            <w:gridSpan w:val="3"/>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поголовье коров, нетелей, ремонтных телок</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1.1.1</w:t>
            </w:r>
          </w:p>
        </w:tc>
        <w:tc>
          <w:tcPr>
            <w:tcW w:w="3680" w:type="dxa"/>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 xml:space="preserve">при приобретении 1 и более </w:t>
            </w:r>
            <w:r w:rsidRPr="00B774F9">
              <w:rPr>
                <w:rFonts w:ascii="Arial" w:hAnsi="Arial" w:cs="Arial"/>
                <w:color w:val="auto"/>
              </w:rPr>
              <w:lastRenderedPageBreak/>
              <w:t>голов</w:t>
            </w:r>
          </w:p>
        </w:tc>
        <w:tc>
          <w:tcPr>
            <w:tcW w:w="5250" w:type="dxa"/>
            <w:gridSpan w:val="2"/>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lastRenderedPageBreak/>
              <w:t xml:space="preserve">90 рублей за 1 кг живого веса, но не более 50 </w:t>
            </w:r>
            <w:r w:rsidRPr="00B774F9">
              <w:rPr>
                <w:rFonts w:ascii="Arial" w:hAnsi="Arial" w:cs="Arial"/>
                <w:color w:val="auto"/>
              </w:rPr>
              <w:lastRenderedPageBreak/>
              <w:t>% от фактически понесенных затрат</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lastRenderedPageBreak/>
              <w:t>1.2</w:t>
            </w:r>
          </w:p>
        </w:tc>
        <w:tc>
          <w:tcPr>
            <w:tcW w:w="8930" w:type="dxa"/>
            <w:gridSpan w:val="3"/>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 xml:space="preserve">поголовье овцематок (ярочек) пород мясного направления </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1.2.1</w:t>
            </w:r>
          </w:p>
        </w:tc>
        <w:tc>
          <w:tcPr>
            <w:tcW w:w="3680" w:type="dxa"/>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при приобретении до 20 голов</w:t>
            </w:r>
          </w:p>
        </w:tc>
        <w:tc>
          <w:tcPr>
            <w:tcW w:w="5250" w:type="dxa"/>
            <w:gridSpan w:val="2"/>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100 рублей за 1 кг живого веса, но не более 50 % от фактически понесенных затрат</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1.2.2</w:t>
            </w:r>
          </w:p>
        </w:tc>
        <w:tc>
          <w:tcPr>
            <w:tcW w:w="3680" w:type="dxa"/>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при приобретении более 20 голов</w:t>
            </w:r>
          </w:p>
        </w:tc>
        <w:tc>
          <w:tcPr>
            <w:tcW w:w="5250" w:type="dxa"/>
            <w:gridSpan w:val="2"/>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150 рублей за 1 кг живого веса, но не более 50 % от фактически понесенных затрат</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1.3</w:t>
            </w:r>
          </w:p>
        </w:tc>
        <w:tc>
          <w:tcPr>
            <w:tcW w:w="8930" w:type="dxa"/>
            <w:gridSpan w:val="3"/>
          </w:tcPr>
          <w:p w:rsidR="009F503C" w:rsidRPr="00B774F9" w:rsidRDefault="009F503C" w:rsidP="00B774F9">
            <w:pPr>
              <w:widowControl w:val="0"/>
              <w:tabs>
                <w:tab w:val="center" w:pos="4105"/>
                <w:tab w:val="left" w:pos="6268"/>
              </w:tabs>
              <w:autoSpaceDE w:val="0"/>
              <w:autoSpaceDN w:val="0"/>
              <w:adjustRightInd w:val="0"/>
              <w:jc w:val="both"/>
              <w:rPr>
                <w:rFonts w:ascii="Arial" w:hAnsi="Arial" w:cs="Arial"/>
                <w:color w:val="auto"/>
              </w:rPr>
            </w:pPr>
            <w:r w:rsidRPr="00B774F9">
              <w:rPr>
                <w:rFonts w:ascii="Arial" w:hAnsi="Arial" w:cs="Arial"/>
                <w:color w:val="auto"/>
              </w:rPr>
              <w:t>поголовье козочек</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1.3.1</w:t>
            </w:r>
          </w:p>
        </w:tc>
        <w:tc>
          <w:tcPr>
            <w:tcW w:w="3686" w:type="dxa"/>
            <w:gridSpan w:val="2"/>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при приобретении товарного</w:t>
            </w:r>
            <w:r w:rsidR="000A5213" w:rsidRPr="00B774F9">
              <w:rPr>
                <w:rFonts w:ascii="Arial" w:hAnsi="Arial" w:cs="Arial"/>
                <w:color w:val="auto"/>
              </w:rPr>
              <w:t xml:space="preserve"> </w:t>
            </w:r>
            <w:r w:rsidRPr="00B774F9">
              <w:rPr>
                <w:rFonts w:ascii="Arial" w:hAnsi="Arial" w:cs="Arial"/>
                <w:color w:val="auto"/>
              </w:rPr>
              <w:t xml:space="preserve">поголовья козочек </w:t>
            </w:r>
          </w:p>
        </w:tc>
        <w:tc>
          <w:tcPr>
            <w:tcW w:w="5244" w:type="dxa"/>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200 рублей за 1 кг живого веса, но не более 50 % от фактически понесенных затрат</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outlineLvl w:val="2"/>
              <w:rPr>
                <w:rFonts w:ascii="Arial" w:hAnsi="Arial" w:cs="Arial"/>
                <w:color w:val="auto"/>
              </w:rPr>
            </w:pPr>
            <w:r w:rsidRPr="00B774F9">
              <w:rPr>
                <w:rFonts w:ascii="Arial" w:hAnsi="Arial" w:cs="Arial"/>
                <w:color w:val="auto"/>
              </w:rPr>
              <w:t>2</w:t>
            </w:r>
          </w:p>
        </w:tc>
        <w:tc>
          <w:tcPr>
            <w:tcW w:w="8930" w:type="dxa"/>
            <w:gridSpan w:val="3"/>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Возмещение части затрат на приобретение молодняка кроликов, гусей, индеек</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2.1</w:t>
            </w:r>
          </w:p>
        </w:tc>
        <w:tc>
          <w:tcPr>
            <w:tcW w:w="3680" w:type="dxa"/>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на приобретение молодняка</w:t>
            </w:r>
            <w:r w:rsidR="000A5213" w:rsidRPr="00B774F9">
              <w:rPr>
                <w:rFonts w:ascii="Arial" w:hAnsi="Arial" w:cs="Arial"/>
                <w:color w:val="auto"/>
              </w:rPr>
              <w:t xml:space="preserve"> </w:t>
            </w:r>
            <w:r w:rsidRPr="00B774F9">
              <w:rPr>
                <w:rFonts w:ascii="Arial" w:hAnsi="Arial" w:cs="Arial"/>
                <w:color w:val="auto"/>
              </w:rPr>
              <w:t>кроликов</w:t>
            </w:r>
          </w:p>
        </w:tc>
        <w:tc>
          <w:tcPr>
            <w:tcW w:w="5250" w:type="dxa"/>
            <w:gridSpan w:val="2"/>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 xml:space="preserve">400 рублей за одну голову, но не более 50 % от фактически понесенных затрат </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2.2</w:t>
            </w:r>
          </w:p>
        </w:tc>
        <w:tc>
          <w:tcPr>
            <w:tcW w:w="3680" w:type="dxa"/>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на приобретение молодняка</w:t>
            </w:r>
            <w:r w:rsidR="000A5213" w:rsidRPr="00B774F9">
              <w:rPr>
                <w:rFonts w:ascii="Arial" w:hAnsi="Arial" w:cs="Arial"/>
                <w:color w:val="auto"/>
              </w:rPr>
              <w:t xml:space="preserve"> </w:t>
            </w:r>
            <w:r w:rsidRPr="00B774F9">
              <w:rPr>
                <w:rFonts w:ascii="Arial" w:hAnsi="Arial" w:cs="Arial"/>
                <w:color w:val="auto"/>
              </w:rPr>
              <w:t>гусей, индеек</w:t>
            </w:r>
          </w:p>
        </w:tc>
        <w:tc>
          <w:tcPr>
            <w:tcW w:w="5250" w:type="dxa"/>
            <w:gridSpan w:val="2"/>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 xml:space="preserve">100 рублей за одну голову, но не более 50 % от фактически понесенных затрат </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outlineLvl w:val="2"/>
              <w:rPr>
                <w:rFonts w:ascii="Arial" w:hAnsi="Arial" w:cs="Arial"/>
                <w:color w:val="auto"/>
              </w:rPr>
            </w:pPr>
            <w:r w:rsidRPr="00B774F9">
              <w:rPr>
                <w:rFonts w:ascii="Arial" w:hAnsi="Arial" w:cs="Arial"/>
                <w:color w:val="auto"/>
              </w:rPr>
              <w:t>3</w:t>
            </w:r>
          </w:p>
        </w:tc>
        <w:tc>
          <w:tcPr>
            <w:tcW w:w="8930" w:type="dxa"/>
            <w:gridSpan w:val="3"/>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Возмещение части затрат на производство реализуемой продукции животноводства</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3.1</w:t>
            </w:r>
          </w:p>
        </w:tc>
        <w:tc>
          <w:tcPr>
            <w:tcW w:w="3680" w:type="dxa"/>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за реализацию молока</w:t>
            </w:r>
          </w:p>
        </w:tc>
        <w:tc>
          <w:tcPr>
            <w:tcW w:w="5250" w:type="dxa"/>
            <w:gridSpan w:val="2"/>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по базовой ставке 2,45 рубля за 1 кг молока (с применением к базовой ставке повышающего коэффициента 1,227, при средней молочной продуктивности коров 5000 кг и выше в году, предшествующем текущему финансовому году), но не более чем за 100 000 кг в финансовом году</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3.2</w:t>
            </w:r>
          </w:p>
        </w:tc>
        <w:tc>
          <w:tcPr>
            <w:tcW w:w="3686" w:type="dxa"/>
            <w:gridSpan w:val="2"/>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за реализацию мяса крупного рогатого скота</w:t>
            </w:r>
          </w:p>
        </w:tc>
        <w:tc>
          <w:tcPr>
            <w:tcW w:w="5244" w:type="dxa"/>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5 рублей за 1 кг живого веса, но не более чем за 100 000 кг в финансовом году</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outlineLvl w:val="2"/>
              <w:rPr>
                <w:rFonts w:ascii="Arial" w:hAnsi="Arial" w:cs="Arial"/>
                <w:color w:val="auto"/>
              </w:rPr>
            </w:pPr>
            <w:r w:rsidRPr="00B774F9">
              <w:rPr>
                <w:rFonts w:ascii="Arial" w:hAnsi="Arial" w:cs="Arial"/>
                <w:color w:val="auto"/>
              </w:rPr>
              <w:t>4</w:t>
            </w:r>
          </w:p>
        </w:tc>
        <w:tc>
          <w:tcPr>
            <w:tcW w:w="8930" w:type="dxa"/>
            <w:gridSpan w:val="3"/>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Возмещение части затрат на оплату услуг по искусственному осеменению сельскохозяйственных животных (крупного рогатого скота, овец и коз)</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4.1</w:t>
            </w:r>
          </w:p>
        </w:tc>
        <w:tc>
          <w:tcPr>
            <w:tcW w:w="3686" w:type="dxa"/>
            <w:gridSpan w:val="2"/>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за искусственное осеменение крупного рогатого скота</w:t>
            </w:r>
          </w:p>
        </w:tc>
        <w:tc>
          <w:tcPr>
            <w:tcW w:w="5244" w:type="dxa"/>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500 рублей за одну голову, но не более 50 % от фактически понесенных затрат</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4.2</w:t>
            </w:r>
          </w:p>
        </w:tc>
        <w:tc>
          <w:tcPr>
            <w:tcW w:w="3686" w:type="dxa"/>
            <w:gridSpan w:val="2"/>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за искусственное осеменение овец и коз</w:t>
            </w:r>
          </w:p>
        </w:tc>
        <w:tc>
          <w:tcPr>
            <w:tcW w:w="5244" w:type="dxa"/>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350 рублей за одну голову, но не более 50 % от фактически понесенных затрат</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outlineLvl w:val="2"/>
              <w:rPr>
                <w:rFonts w:ascii="Arial" w:hAnsi="Arial" w:cs="Arial"/>
                <w:color w:val="auto"/>
              </w:rPr>
            </w:pPr>
            <w:r w:rsidRPr="00B774F9">
              <w:rPr>
                <w:rFonts w:ascii="Arial" w:hAnsi="Arial" w:cs="Arial"/>
                <w:color w:val="auto"/>
              </w:rPr>
              <w:t>5</w:t>
            </w:r>
          </w:p>
        </w:tc>
        <w:tc>
          <w:tcPr>
            <w:tcW w:w="3686" w:type="dxa"/>
            <w:gridSpan w:val="2"/>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Возмещение части затрат на приобретение систем капельного</w:t>
            </w:r>
            <w:r w:rsidR="000A5213" w:rsidRPr="00B774F9">
              <w:rPr>
                <w:rFonts w:ascii="Arial" w:hAnsi="Arial" w:cs="Arial"/>
                <w:color w:val="auto"/>
              </w:rPr>
              <w:t xml:space="preserve"> </w:t>
            </w:r>
            <w:r w:rsidRPr="00B774F9">
              <w:rPr>
                <w:rFonts w:ascii="Arial" w:hAnsi="Arial" w:cs="Arial"/>
                <w:color w:val="auto"/>
              </w:rPr>
              <w:t>орошения для ведения овощеводства</w:t>
            </w:r>
          </w:p>
        </w:tc>
        <w:tc>
          <w:tcPr>
            <w:tcW w:w="5244" w:type="dxa"/>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20 % от фактически понесенных затрат на приобретение, но не более 90 000 рублей</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outlineLvl w:val="2"/>
              <w:rPr>
                <w:rFonts w:ascii="Arial" w:hAnsi="Arial" w:cs="Arial"/>
                <w:color w:val="auto"/>
              </w:rPr>
            </w:pPr>
            <w:r w:rsidRPr="00B774F9">
              <w:rPr>
                <w:rFonts w:ascii="Arial" w:hAnsi="Arial" w:cs="Arial"/>
                <w:color w:val="auto"/>
              </w:rPr>
              <w:t>6</w:t>
            </w:r>
          </w:p>
        </w:tc>
        <w:tc>
          <w:tcPr>
            <w:tcW w:w="8930" w:type="dxa"/>
            <w:gridSpan w:val="3"/>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Возмещение части затрат на строительство теплиц для выращивания овощей защищенного грунта</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rPr>
                <w:rFonts w:ascii="Arial" w:hAnsi="Arial" w:cs="Arial"/>
                <w:color w:val="auto"/>
              </w:rPr>
            </w:pPr>
            <w:r w:rsidRPr="00B774F9">
              <w:rPr>
                <w:rFonts w:ascii="Arial" w:hAnsi="Arial" w:cs="Arial"/>
                <w:color w:val="auto"/>
              </w:rPr>
              <w:t>6.1</w:t>
            </w:r>
          </w:p>
        </w:tc>
        <w:tc>
          <w:tcPr>
            <w:tcW w:w="3686" w:type="dxa"/>
            <w:gridSpan w:val="2"/>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 xml:space="preserve">строительство теплиц на </w:t>
            </w:r>
            <w:r w:rsidRPr="00B774F9">
              <w:rPr>
                <w:rFonts w:ascii="Arial" w:hAnsi="Arial" w:cs="Arial"/>
                <w:color w:val="auto"/>
              </w:rPr>
              <w:lastRenderedPageBreak/>
              <w:t>металлическом и стеклопластиковом каркасе площадью не менее 100 кв. м каждая</w:t>
            </w:r>
          </w:p>
        </w:tc>
        <w:tc>
          <w:tcPr>
            <w:tcW w:w="5244" w:type="dxa"/>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lastRenderedPageBreak/>
              <w:t xml:space="preserve">350 рублей за 1 кв. м, но не более 100 % от </w:t>
            </w:r>
            <w:r w:rsidRPr="00B774F9">
              <w:rPr>
                <w:rFonts w:ascii="Arial" w:hAnsi="Arial" w:cs="Arial"/>
                <w:color w:val="auto"/>
              </w:rPr>
              <w:lastRenderedPageBreak/>
              <w:t>фактически понесенных затрат и не более чем за 0,5 га в финансовом году</w:t>
            </w:r>
          </w:p>
        </w:tc>
      </w:tr>
      <w:tr w:rsidR="000A5213" w:rsidRPr="00B774F9" w:rsidTr="000A5213">
        <w:trPr>
          <w:trHeight w:val="20"/>
        </w:trPr>
        <w:tc>
          <w:tcPr>
            <w:tcW w:w="704" w:type="dxa"/>
          </w:tcPr>
          <w:p w:rsidR="009F503C" w:rsidRPr="00B774F9" w:rsidRDefault="000A5213" w:rsidP="000A5213">
            <w:pPr>
              <w:widowControl w:val="0"/>
              <w:autoSpaceDE w:val="0"/>
              <w:autoSpaceDN w:val="0"/>
              <w:adjustRightInd w:val="0"/>
              <w:rPr>
                <w:rFonts w:ascii="Arial" w:hAnsi="Arial" w:cs="Arial"/>
                <w:color w:val="auto"/>
              </w:rPr>
            </w:pPr>
            <w:r w:rsidRPr="00B774F9">
              <w:rPr>
                <w:rFonts w:ascii="Arial" w:hAnsi="Arial" w:cs="Arial"/>
                <w:color w:val="auto"/>
              </w:rPr>
              <w:lastRenderedPageBreak/>
              <w:t xml:space="preserve"> </w:t>
            </w:r>
            <w:r w:rsidR="009F503C" w:rsidRPr="00B774F9">
              <w:rPr>
                <w:rFonts w:ascii="Arial" w:hAnsi="Arial" w:cs="Arial"/>
                <w:color w:val="auto"/>
              </w:rPr>
              <w:t>6.2</w:t>
            </w:r>
          </w:p>
        </w:tc>
        <w:tc>
          <w:tcPr>
            <w:tcW w:w="3686" w:type="dxa"/>
            <w:gridSpan w:val="2"/>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строительство теплиц на деревянном и комбинированном каркасе площадью не менее 100 кв. м каждая</w:t>
            </w:r>
          </w:p>
        </w:tc>
        <w:tc>
          <w:tcPr>
            <w:tcW w:w="5244" w:type="dxa"/>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150 рублей за 1 кв. м, но не более 100 % от фактически понесенных затрат и не более чем за 0,5 га в финансовом году</w:t>
            </w:r>
          </w:p>
        </w:tc>
      </w:tr>
      <w:tr w:rsidR="000A5213" w:rsidRPr="00B774F9" w:rsidTr="000A5213">
        <w:trPr>
          <w:trHeight w:val="20"/>
        </w:trPr>
        <w:tc>
          <w:tcPr>
            <w:tcW w:w="704" w:type="dxa"/>
          </w:tcPr>
          <w:p w:rsidR="009F503C" w:rsidRPr="00B774F9" w:rsidRDefault="000A5213" w:rsidP="000A5213">
            <w:pPr>
              <w:widowControl w:val="0"/>
              <w:autoSpaceDE w:val="0"/>
              <w:autoSpaceDN w:val="0"/>
              <w:adjustRightInd w:val="0"/>
              <w:outlineLvl w:val="2"/>
              <w:rPr>
                <w:rFonts w:ascii="Arial" w:hAnsi="Arial" w:cs="Arial"/>
                <w:color w:val="auto"/>
              </w:rPr>
            </w:pPr>
            <w:r w:rsidRPr="00B774F9">
              <w:rPr>
                <w:rFonts w:ascii="Arial" w:hAnsi="Arial" w:cs="Arial"/>
                <w:color w:val="auto"/>
              </w:rPr>
              <w:t xml:space="preserve"> </w:t>
            </w:r>
            <w:r w:rsidR="009F503C" w:rsidRPr="00B774F9">
              <w:rPr>
                <w:rFonts w:ascii="Arial" w:hAnsi="Arial" w:cs="Arial"/>
                <w:color w:val="auto"/>
              </w:rPr>
              <w:t>7</w:t>
            </w:r>
          </w:p>
        </w:tc>
        <w:tc>
          <w:tcPr>
            <w:tcW w:w="3686" w:type="dxa"/>
            <w:gridSpan w:val="2"/>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Возмещение части затрат на приобретение технологического оборудования для животноводства и птицеводства</w:t>
            </w:r>
          </w:p>
        </w:tc>
        <w:tc>
          <w:tcPr>
            <w:tcW w:w="5244" w:type="dxa"/>
          </w:tcPr>
          <w:p w:rsidR="009F503C" w:rsidRPr="00B774F9" w:rsidRDefault="009F503C" w:rsidP="00B774F9">
            <w:pPr>
              <w:widowControl w:val="0"/>
              <w:autoSpaceDE w:val="0"/>
              <w:autoSpaceDN w:val="0"/>
              <w:adjustRightInd w:val="0"/>
              <w:jc w:val="both"/>
              <w:rPr>
                <w:rFonts w:ascii="Arial" w:hAnsi="Arial" w:cs="Arial"/>
                <w:color w:val="auto"/>
              </w:rPr>
            </w:pPr>
            <w:r w:rsidRPr="00B774F9">
              <w:rPr>
                <w:rFonts w:ascii="Arial" w:hAnsi="Arial" w:cs="Arial"/>
                <w:color w:val="auto"/>
              </w:rPr>
              <w:t>20 % от фактически понесенных затрат на приобретение, но не более 80 000 рублей</w:t>
            </w:r>
          </w:p>
        </w:tc>
      </w:tr>
      <w:tr w:rsidR="000A5213" w:rsidRPr="00B774F9" w:rsidTr="000A5213">
        <w:trPr>
          <w:trHeight w:val="20"/>
        </w:trPr>
        <w:tc>
          <w:tcPr>
            <w:tcW w:w="704" w:type="dxa"/>
          </w:tcPr>
          <w:p w:rsidR="009F503C" w:rsidRPr="00B774F9" w:rsidRDefault="009F503C" w:rsidP="000A5213">
            <w:pPr>
              <w:widowControl w:val="0"/>
              <w:autoSpaceDE w:val="0"/>
              <w:autoSpaceDN w:val="0"/>
              <w:adjustRightInd w:val="0"/>
              <w:outlineLvl w:val="2"/>
              <w:rPr>
                <w:rFonts w:ascii="Arial" w:hAnsi="Arial" w:cs="Arial"/>
                <w:color w:val="auto"/>
              </w:rPr>
            </w:pPr>
            <w:r w:rsidRPr="00B774F9">
              <w:rPr>
                <w:rFonts w:ascii="Arial" w:hAnsi="Arial" w:cs="Arial"/>
                <w:color w:val="auto"/>
              </w:rPr>
              <w:t>8</w:t>
            </w:r>
          </w:p>
        </w:tc>
        <w:tc>
          <w:tcPr>
            <w:tcW w:w="3686" w:type="dxa"/>
            <w:gridSpan w:val="2"/>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 xml:space="preserve">Возмещение части затрат по наращиванию поголовья коров </w:t>
            </w:r>
          </w:p>
        </w:tc>
        <w:tc>
          <w:tcPr>
            <w:tcW w:w="5244" w:type="dxa"/>
          </w:tcPr>
          <w:p w:rsidR="009F503C" w:rsidRPr="00B774F9" w:rsidRDefault="009F503C" w:rsidP="000A5213">
            <w:pPr>
              <w:widowControl w:val="0"/>
              <w:autoSpaceDE w:val="0"/>
              <w:autoSpaceDN w:val="0"/>
              <w:adjustRightInd w:val="0"/>
              <w:jc w:val="both"/>
              <w:rPr>
                <w:rFonts w:ascii="Arial" w:hAnsi="Arial" w:cs="Arial"/>
                <w:color w:val="auto"/>
              </w:rPr>
            </w:pPr>
            <w:r w:rsidRPr="00B774F9">
              <w:rPr>
                <w:rFonts w:ascii="Arial" w:hAnsi="Arial" w:cs="Arial"/>
                <w:color w:val="auto"/>
              </w:rPr>
              <w:t>50 000 рублей на одну голову, но не более чем за две головы в финансовом году</w:t>
            </w:r>
          </w:p>
        </w:tc>
      </w:tr>
    </w:tbl>
    <w:p w:rsidR="009F503C" w:rsidRPr="00B774F9" w:rsidRDefault="009F503C" w:rsidP="000A5213">
      <w:pPr>
        <w:widowControl w:val="0"/>
        <w:autoSpaceDE w:val="0"/>
        <w:autoSpaceDN w:val="0"/>
        <w:adjustRightInd w:val="0"/>
        <w:ind w:firstLine="567"/>
        <w:rPr>
          <w:rFonts w:ascii="Arial" w:hAnsi="Arial" w:cs="Arial"/>
          <w:color w:val="auto"/>
        </w:rPr>
      </w:pPr>
    </w:p>
    <w:p w:rsidR="009F503C" w:rsidRPr="00B774F9" w:rsidRDefault="009F503C" w:rsidP="000A5213">
      <w:pPr>
        <w:widowControl w:val="0"/>
        <w:ind w:right="6" w:firstLine="567"/>
        <w:jc w:val="both"/>
        <w:rPr>
          <w:rFonts w:ascii="Arial" w:hAnsi="Arial" w:cs="Arial"/>
          <w:color w:val="auto"/>
        </w:rPr>
      </w:pPr>
    </w:p>
    <w:p w:rsidR="00B774F9" w:rsidRPr="00B774F9" w:rsidRDefault="00B774F9" w:rsidP="000A5213">
      <w:pPr>
        <w:widowControl w:val="0"/>
        <w:ind w:right="6" w:firstLine="567"/>
        <w:jc w:val="both"/>
        <w:rPr>
          <w:rFonts w:ascii="Arial" w:hAnsi="Arial" w:cs="Arial"/>
          <w:color w:val="auto"/>
        </w:rPr>
      </w:pPr>
    </w:p>
    <w:p w:rsidR="009F503C" w:rsidRPr="00B774F9" w:rsidRDefault="009F503C" w:rsidP="000A5213">
      <w:pPr>
        <w:widowControl w:val="0"/>
        <w:autoSpaceDE w:val="0"/>
        <w:autoSpaceDN w:val="0"/>
        <w:adjustRightInd w:val="0"/>
        <w:ind w:firstLine="567"/>
        <w:outlineLvl w:val="1"/>
        <w:rPr>
          <w:rFonts w:ascii="Arial" w:hAnsi="Arial" w:cs="Arial"/>
          <w:color w:val="auto"/>
        </w:rPr>
      </w:pPr>
      <w:r w:rsidRPr="00B774F9">
        <w:rPr>
          <w:rFonts w:ascii="Arial" w:hAnsi="Arial" w:cs="Arial"/>
          <w:color w:val="auto"/>
        </w:rPr>
        <w:t>Приложение 2</w:t>
      </w: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B774F9"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B774F9"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B774F9"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B774F9"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B774F9"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B774F9"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0A5213">
      <w:pPr>
        <w:widowControl w:val="0"/>
        <w:autoSpaceDE w:val="0"/>
        <w:autoSpaceDN w:val="0"/>
        <w:adjustRightInd w:val="0"/>
        <w:ind w:firstLine="567"/>
        <w:jc w:val="center"/>
        <w:rPr>
          <w:rFonts w:ascii="Arial" w:hAnsi="Arial" w:cs="Arial"/>
          <w:bCs/>
          <w:color w:val="auto"/>
        </w:rPr>
      </w:pPr>
    </w:p>
    <w:p w:rsidR="00B774F9" w:rsidRPr="00B774F9" w:rsidRDefault="00B774F9" w:rsidP="000A5213">
      <w:pPr>
        <w:widowControl w:val="0"/>
        <w:autoSpaceDE w:val="0"/>
        <w:autoSpaceDN w:val="0"/>
        <w:adjustRightInd w:val="0"/>
        <w:ind w:firstLine="567"/>
        <w:jc w:val="center"/>
        <w:rPr>
          <w:rFonts w:ascii="Arial" w:hAnsi="Arial" w:cs="Arial"/>
          <w:bCs/>
          <w:color w:val="auto"/>
        </w:rPr>
      </w:pPr>
    </w:p>
    <w:p w:rsidR="009F503C" w:rsidRPr="00B774F9" w:rsidRDefault="009F503C" w:rsidP="000A5213">
      <w:pPr>
        <w:widowControl w:val="0"/>
        <w:autoSpaceDE w:val="0"/>
        <w:autoSpaceDN w:val="0"/>
        <w:adjustRightInd w:val="0"/>
        <w:ind w:firstLine="567"/>
        <w:jc w:val="center"/>
        <w:rPr>
          <w:rFonts w:ascii="Arial" w:hAnsi="Arial" w:cs="Arial"/>
          <w:bCs/>
          <w:color w:val="auto"/>
        </w:rPr>
      </w:pPr>
      <w:r w:rsidRPr="00B774F9">
        <w:rPr>
          <w:rFonts w:ascii="Arial" w:hAnsi="Arial" w:cs="Arial"/>
          <w:bCs/>
          <w:color w:val="auto"/>
        </w:rPr>
        <w:t>РАСЧЕТНЫЕ РАЗМЕРЫ</w:t>
      </w:r>
    </w:p>
    <w:p w:rsidR="009F503C" w:rsidRPr="00B774F9" w:rsidRDefault="009F503C" w:rsidP="000A5213">
      <w:pPr>
        <w:widowControl w:val="0"/>
        <w:autoSpaceDE w:val="0"/>
        <w:autoSpaceDN w:val="0"/>
        <w:adjustRightInd w:val="0"/>
        <w:ind w:firstLine="567"/>
        <w:jc w:val="center"/>
        <w:rPr>
          <w:rFonts w:ascii="Arial" w:hAnsi="Arial" w:cs="Arial"/>
          <w:bCs/>
          <w:color w:val="auto"/>
        </w:rPr>
      </w:pPr>
      <w:r w:rsidRPr="00B774F9">
        <w:rPr>
          <w:rFonts w:ascii="Arial" w:hAnsi="Arial" w:cs="Arial"/>
          <w:bCs/>
          <w:color w:val="auto"/>
        </w:rPr>
        <w:t xml:space="preserve">ставок субсидий для предоставления финансовой государственной </w:t>
      </w:r>
    </w:p>
    <w:p w:rsidR="009F503C" w:rsidRPr="00B774F9" w:rsidRDefault="009F503C" w:rsidP="000A5213">
      <w:pPr>
        <w:widowControl w:val="0"/>
        <w:autoSpaceDE w:val="0"/>
        <w:autoSpaceDN w:val="0"/>
        <w:adjustRightInd w:val="0"/>
        <w:ind w:firstLine="567"/>
        <w:jc w:val="center"/>
        <w:rPr>
          <w:rFonts w:ascii="Arial" w:hAnsi="Arial" w:cs="Arial"/>
          <w:bCs/>
          <w:color w:val="auto"/>
        </w:rPr>
      </w:pPr>
      <w:r w:rsidRPr="00B774F9">
        <w:rPr>
          <w:rFonts w:ascii="Arial" w:hAnsi="Arial" w:cs="Arial"/>
          <w:bCs/>
          <w:color w:val="auto"/>
        </w:rPr>
        <w:t xml:space="preserve">поддержки развития личных подсобных хозяйств в области </w:t>
      </w:r>
    </w:p>
    <w:p w:rsidR="009F503C" w:rsidRPr="00B774F9" w:rsidRDefault="009F503C" w:rsidP="000A5213">
      <w:pPr>
        <w:widowControl w:val="0"/>
        <w:autoSpaceDE w:val="0"/>
        <w:autoSpaceDN w:val="0"/>
        <w:adjustRightInd w:val="0"/>
        <w:ind w:firstLine="567"/>
        <w:jc w:val="center"/>
        <w:rPr>
          <w:rFonts w:ascii="Arial" w:hAnsi="Arial" w:cs="Arial"/>
          <w:bCs/>
          <w:color w:val="auto"/>
        </w:rPr>
      </w:pPr>
      <w:r w:rsidRPr="00B774F9">
        <w:rPr>
          <w:rFonts w:ascii="Arial" w:hAnsi="Arial" w:cs="Arial"/>
          <w:bCs/>
          <w:color w:val="auto"/>
        </w:rPr>
        <w:t xml:space="preserve">сельскохозяйственного производства </w:t>
      </w:r>
    </w:p>
    <w:p w:rsidR="009F503C" w:rsidRPr="00B774F9" w:rsidRDefault="009F503C" w:rsidP="000A5213">
      <w:pPr>
        <w:widowControl w:val="0"/>
        <w:autoSpaceDE w:val="0"/>
        <w:autoSpaceDN w:val="0"/>
        <w:ind w:firstLine="567"/>
        <w:jc w:val="both"/>
        <w:rPr>
          <w:rFonts w:ascii="Arial" w:hAnsi="Arial" w:cs="Arial"/>
          <w:color w:val="auto"/>
          <w:lang w:val="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735"/>
        <w:gridCol w:w="4536"/>
        <w:gridCol w:w="2693"/>
      </w:tblGrid>
      <w:tr w:rsidR="000A5213" w:rsidRPr="00B774F9" w:rsidTr="00B774F9">
        <w:trPr>
          <w:trHeight w:val="20"/>
        </w:trPr>
        <w:tc>
          <w:tcPr>
            <w:tcW w:w="737" w:type="dxa"/>
          </w:tcPr>
          <w:p w:rsidR="009F503C" w:rsidRPr="00B774F9" w:rsidRDefault="009F503C" w:rsidP="00B774F9">
            <w:pPr>
              <w:widowControl w:val="0"/>
              <w:autoSpaceDE w:val="0"/>
              <w:autoSpaceDN w:val="0"/>
              <w:jc w:val="center"/>
              <w:rPr>
                <w:rFonts w:ascii="Arial" w:hAnsi="Arial" w:cs="Arial"/>
                <w:color w:val="auto"/>
              </w:rPr>
            </w:pPr>
            <w:r w:rsidRPr="00B774F9">
              <w:rPr>
                <w:rFonts w:ascii="Arial" w:hAnsi="Arial" w:cs="Arial"/>
                <w:color w:val="auto"/>
              </w:rPr>
              <w:t>№ п/п</w:t>
            </w:r>
          </w:p>
        </w:tc>
        <w:tc>
          <w:tcPr>
            <w:tcW w:w="1735" w:type="dxa"/>
          </w:tcPr>
          <w:p w:rsidR="009F503C" w:rsidRPr="00B774F9" w:rsidRDefault="009F503C" w:rsidP="00B774F9">
            <w:pPr>
              <w:widowControl w:val="0"/>
              <w:autoSpaceDE w:val="0"/>
              <w:autoSpaceDN w:val="0"/>
              <w:jc w:val="center"/>
              <w:rPr>
                <w:rFonts w:ascii="Arial" w:hAnsi="Arial" w:cs="Arial"/>
                <w:color w:val="auto"/>
              </w:rPr>
            </w:pPr>
            <w:r w:rsidRPr="00B774F9">
              <w:rPr>
                <w:rFonts w:ascii="Arial" w:hAnsi="Arial" w:cs="Arial"/>
                <w:color w:val="auto"/>
              </w:rPr>
              <w:t>Вид субсидии</w:t>
            </w:r>
          </w:p>
        </w:tc>
        <w:tc>
          <w:tcPr>
            <w:tcW w:w="7229" w:type="dxa"/>
            <w:gridSpan w:val="2"/>
          </w:tcPr>
          <w:p w:rsidR="009F503C" w:rsidRPr="00B774F9" w:rsidRDefault="009F503C" w:rsidP="00B774F9">
            <w:pPr>
              <w:widowControl w:val="0"/>
              <w:autoSpaceDE w:val="0"/>
              <w:autoSpaceDN w:val="0"/>
              <w:jc w:val="center"/>
              <w:rPr>
                <w:rFonts w:ascii="Arial" w:hAnsi="Arial" w:cs="Arial"/>
                <w:color w:val="auto"/>
              </w:rPr>
            </w:pPr>
            <w:r w:rsidRPr="00B774F9">
              <w:rPr>
                <w:rFonts w:ascii="Arial" w:hAnsi="Arial" w:cs="Arial"/>
                <w:color w:val="auto"/>
              </w:rPr>
              <w:t>Размер субсидии на затраты, понесенные в текущем финансовом году и четвертом квартале предыдущего года, для граждан, осуществляющих непредпринимательскую деятельность по производству и переработке сельскохозяйственной продукции</w:t>
            </w:r>
          </w:p>
        </w:tc>
      </w:tr>
      <w:tr w:rsidR="000A5213" w:rsidRPr="00B774F9" w:rsidTr="00B774F9">
        <w:trPr>
          <w:trHeight w:val="20"/>
        </w:trPr>
        <w:tc>
          <w:tcPr>
            <w:tcW w:w="737" w:type="dxa"/>
          </w:tcPr>
          <w:p w:rsidR="009F503C" w:rsidRPr="00B774F9" w:rsidRDefault="009F503C" w:rsidP="00B774F9">
            <w:pPr>
              <w:widowControl w:val="0"/>
              <w:autoSpaceDE w:val="0"/>
              <w:autoSpaceDN w:val="0"/>
              <w:jc w:val="center"/>
              <w:rPr>
                <w:rFonts w:ascii="Arial" w:hAnsi="Arial" w:cs="Arial"/>
                <w:color w:val="auto"/>
              </w:rPr>
            </w:pPr>
            <w:r w:rsidRPr="00B774F9">
              <w:rPr>
                <w:rFonts w:ascii="Arial" w:hAnsi="Arial" w:cs="Arial"/>
                <w:color w:val="auto"/>
              </w:rPr>
              <w:t>1</w:t>
            </w:r>
          </w:p>
        </w:tc>
        <w:tc>
          <w:tcPr>
            <w:tcW w:w="1735" w:type="dxa"/>
          </w:tcPr>
          <w:p w:rsidR="009F503C" w:rsidRPr="00B774F9" w:rsidRDefault="009F503C" w:rsidP="00B774F9">
            <w:pPr>
              <w:widowControl w:val="0"/>
              <w:autoSpaceDE w:val="0"/>
              <w:autoSpaceDN w:val="0"/>
              <w:jc w:val="center"/>
              <w:rPr>
                <w:rFonts w:ascii="Arial" w:hAnsi="Arial" w:cs="Arial"/>
                <w:color w:val="auto"/>
              </w:rPr>
            </w:pPr>
            <w:r w:rsidRPr="00B774F9">
              <w:rPr>
                <w:rFonts w:ascii="Arial" w:hAnsi="Arial" w:cs="Arial"/>
                <w:color w:val="auto"/>
              </w:rPr>
              <w:t>2</w:t>
            </w:r>
          </w:p>
        </w:tc>
        <w:tc>
          <w:tcPr>
            <w:tcW w:w="4536" w:type="dxa"/>
          </w:tcPr>
          <w:p w:rsidR="009F503C" w:rsidRPr="00B774F9" w:rsidRDefault="009F503C" w:rsidP="00B774F9">
            <w:pPr>
              <w:widowControl w:val="0"/>
              <w:autoSpaceDE w:val="0"/>
              <w:autoSpaceDN w:val="0"/>
              <w:jc w:val="center"/>
              <w:rPr>
                <w:rFonts w:ascii="Arial" w:hAnsi="Arial" w:cs="Arial"/>
                <w:color w:val="auto"/>
              </w:rPr>
            </w:pPr>
            <w:r w:rsidRPr="00B774F9">
              <w:rPr>
                <w:rFonts w:ascii="Arial" w:hAnsi="Arial" w:cs="Arial"/>
                <w:color w:val="auto"/>
              </w:rPr>
              <w:t>3</w:t>
            </w:r>
          </w:p>
        </w:tc>
        <w:tc>
          <w:tcPr>
            <w:tcW w:w="2693" w:type="dxa"/>
          </w:tcPr>
          <w:p w:rsidR="009F503C" w:rsidRPr="00B774F9" w:rsidRDefault="009F503C" w:rsidP="00B774F9">
            <w:pPr>
              <w:widowControl w:val="0"/>
              <w:autoSpaceDE w:val="0"/>
              <w:autoSpaceDN w:val="0"/>
              <w:jc w:val="center"/>
              <w:rPr>
                <w:rFonts w:ascii="Arial" w:hAnsi="Arial" w:cs="Arial"/>
                <w:color w:val="auto"/>
              </w:rPr>
            </w:pPr>
            <w:r w:rsidRPr="00B774F9">
              <w:rPr>
                <w:rFonts w:ascii="Arial" w:hAnsi="Arial" w:cs="Arial"/>
                <w:color w:val="auto"/>
              </w:rPr>
              <w:t>4</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p>
        </w:tc>
        <w:tc>
          <w:tcPr>
            <w:tcW w:w="1735" w:type="dxa"/>
          </w:tcPr>
          <w:p w:rsidR="009F503C" w:rsidRPr="00B774F9" w:rsidRDefault="009F503C" w:rsidP="00B774F9">
            <w:pPr>
              <w:widowControl w:val="0"/>
              <w:autoSpaceDE w:val="0"/>
              <w:autoSpaceDN w:val="0"/>
              <w:jc w:val="both"/>
              <w:rPr>
                <w:rFonts w:ascii="Arial" w:hAnsi="Arial" w:cs="Arial"/>
                <w:color w:val="auto"/>
              </w:rPr>
            </w:pP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не перешедших на специальный налоговый режим «налог на профессиональный доход»</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 xml:space="preserve">перешедших на специальный налоговый режим «налог на профессиональный </w:t>
            </w:r>
            <w:r w:rsidRPr="00B774F9">
              <w:rPr>
                <w:rFonts w:ascii="Arial" w:hAnsi="Arial" w:cs="Arial"/>
                <w:color w:val="auto"/>
              </w:rPr>
              <w:lastRenderedPageBreak/>
              <w:t>доход»</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outlineLvl w:val="2"/>
              <w:rPr>
                <w:rFonts w:ascii="Arial" w:hAnsi="Arial" w:cs="Arial"/>
                <w:color w:val="auto"/>
              </w:rPr>
            </w:pPr>
            <w:r w:rsidRPr="00B774F9">
              <w:rPr>
                <w:rFonts w:ascii="Arial" w:hAnsi="Arial" w:cs="Arial"/>
                <w:color w:val="auto"/>
              </w:rPr>
              <w:lastRenderedPageBreak/>
              <w:t>1</w:t>
            </w:r>
          </w:p>
        </w:tc>
        <w:tc>
          <w:tcPr>
            <w:tcW w:w="8964" w:type="dxa"/>
            <w:gridSpan w:val="3"/>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 xml:space="preserve">Возмещение части затрат на приобретение племенных сельскохозяйственных </w:t>
            </w:r>
          </w:p>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животных, а также товарных сельскохозяйственных животных (коров, нетелей,</w:t>
            </w:r>
          </w:p>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овцематок, ремонтных телок, ярочек, козочек), предназначенных для воспроизводства</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1.1</w:t>
            </w:r>
          </w:p>
        </w:tc>
        <w:tc>
          <w:tcPr>
            <w:tcW w:w="8964" w:type="dxa"/>
            <w:gridSpan w:val="3"/>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поголовье коров, нетелей, ремонтных телок</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1.1.1</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при приобретении от 1 до 3</w:t>
            </w:r>
            <w:r w:rsidR="000A5213" w:rsidRPr="00B774F9">
              <w:rPr>
                <w:rFonts w:ascii="Arial" w:hAnsi="Arial" w:cs="Arial"/>
                <w:color w:val="auto"/>
              </w:rPr>
              <w:t xml:space="preserve"> </w:t>
            </w:r>
            <w:r w:rsidRPr="00B774F9">
              <w:rPr>
                <w:rFonts w:ascii="Arial" w:hAnsi="Arial" w:cs="Arial"/>
                <w:color w:val="auto"/>
              </w:rPr>
              <w:t>голов</w:t>
            </w: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 xml:space="preserve">90 рублей за 1 кг живого веса, но не более 50 % от фактически понесенных затрат при наличии общего поголовья с учетом приобретаемого не более 3 голов по похозяйственному учету </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90 рублей за 1 кг живого веса, но не более 50 % от фактически понесенных затрат</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1.1.2</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при приобретении 4 и более голов</w:t>
            </w: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 xml:space="preserve">– </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150 рублей за 1 кг</w:t>
            </w:r>
            <w:r w:rsidR="000A5213" w:rsidRPr="00B774F9">
              <w:rPr>
                <w:rFonts w:ascii="Arial" w:hAnsi="Arial" w:cs="Arial"/>
                <w:color w:val="auto"/>
              </w:rPr>
              <w:t xml:space="preserve"> </w:t>
            </w:r>
            <w:r w:rsidRPr="00B774F9">
              <w:rPr>
                <w:rFonts w:ascii="Arial" w:hAnsi="Arial" w:cs="Arial"/>
                <w:color w:val="auto"/>
              </w:rPr>
              <w:t>живого веса, но не более 50 % от фактически</w:t>
            </w:r>
            <w:r w:rsidR="000A5213" w:rsidRPr="00B774F9">
              <w:rPr>
                <w:rFonts w:ascii="Arial" w:hAnsi="Arial" w:cs="Arial"/>
                <w:color w:val="auto"/>
              </w:rPr>
              <w:t xml:space="preserve"> </w:t>
            </w:r>
            <w:r w:rsidRPr="00B774F9">
              <w:rPr>
                <w:rFonts w:ascii="Arial" w:hAnsi="Arial" w:cs="Arial"/>
                <w:color w:val="auto"/>
              </w:rPr>
              <w:t>понесенных затрат</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1.2</w:t>
            </w:r>
          </w:p>
        </w:tc>
        <w:tc>
          <w:tcPr>
            <w:tcW w:w="8964" w:type="dxa"/>
            <w:gridSpan w:val="3"/>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поголовье овцематок (ярочек)</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1.2.1</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при приобретении до 20 голов</w:t>
            </w: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100 рублей за 1 кг живого веса, но не</w:t>
            </w:r>
            <w:r w:rsidR="000A5213" w:rsidRPr="00B774F9">
              <w:rPr>
                <w:rFonts w:ascii="Arial" w:hAnsi="Arial" w:cs="Arial"/>
                <w:color w:val="auto"/>
              </w:rPr>
              <w:t xml:space="preserve"> </w:t>
            </w:r>
            <w:r w:rsidRPr="00B774F9">
              <w:rPr>
                <w:rFonts w:ascii="Arial" w:hAnsi="Arial" w:cs="Arial"/>
                <w:color w:val="auto"/>
              </w:rPr>
              <w:t>более 50 % от фактически понесенных затрат при наличии общего поголовья с учетом приобретаемого не более 20 голов по похозяйственному учету</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100 рублей за 1 кг</w:t>
            </w:r>
            <w:r w:rsidR="000A5213" w:rsidRPr="00B774F9">
              <w:rPr>
                <w:rFonts w:ascii="Arial" w:hAnsi="Arial" w:cs="Arial"/>
                <w:color w:val="auto"/>
              </w:rPr>
              <w:t xml:space="preserve"> </w:t>
            </w:r>
            <w:r w:rsidRPr="00B774F9">
              <w:rPr>
                <w:rFonts w:ascii="Arial" w:hAnsi="Arial" w:cs="Arial"/>
                <w:color w:val="auto"/>
              </w:rPr>
              <w:t>живого веса, но не более</w:t>
            </w:r>
            <w:r w:rsidR="000A5213" w:rsidRPr="00B774F9">
              <w:rPr>
                <w:rFonts w:ascii="Arial" w:hAnsi="Arial" w:cs="Arial"/>
                <w:color w:val="auto"/>
              </w:rPr>
              <w:t xml:space="preserve"> </w:t>
            </w:r>
            <w:r w:rsidRPr="00B774F9">
              <w:rPr>
                <w:rFonts w:ascii="Arial" w:hAnsi="Arial" w:cs="Arial"/>
                <w:color w:val="auto"/>
              </w:rPr>
              <w:t>50 % от фактически понесенных затрат</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1.2.2</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при приобретении более 20 голов</w:t>
            </w: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150 рублей за 1 кг</w:t>
            </w:r>
            <w:r w:rsidR="000A5213" w:rsidRPr="00B774F9">
              <w:rPr>
                <w:rFonts w:ascii="Arial" w:hAnsi="Arial" w:cs="Arial"/>
                <w:color w:val="auto"/>
              </w:rPr>
              <w:t xml:space="preserve"> </w:t>
            </w:r>
            <w:r w:rsidRPr="00B774F9">
              <w:rPr>
                <w:rFonts w:ascii="Arial" w:hAnsi="Arial" w:cs="Arial"/>
                <w:color w:val="auto"/>
              </w:rPr>
              <w:t>живого веса, но не более</w:t>
            </w:r>
            <w:r w:rsidR="000A5213" w:rsidRPr="00B774F9">
              <w:rPr>
                <w:rFonts w:ascii="Arial" w:hAnsi="Arial" w:cs="Arial"/>
                <w:color w:val="auto"/>
              </w:rPr>
              <w:t xml:space="preserve"> </w:t>
            </w:r>
            <w:r w:rsidRPr="00B774F9">
              <w:rPr>
                <w:rFonts w:ascii="Arial" w:hAnsi="Arial" w:cs="Arial"/>
                <w:color w:val="auto"/>
              </w:rPr>
              <w:t>50 % от фактически понесенных затрат</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1.3</w:t>
            </w:r>
          </w:p>
        </w:tc>
        <w:tc>
          <w:tcPr>
            <w:tcW w:w="8964" w:type="dxa"/>
            <w:gridSpan w:val="3"/>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 xml:space="preserve">поголовье козочек </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1.3.1</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при приобретении козочек до 3 голов</w:t>
            </w: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 xml:space="preserve">150 рублей за 1 кг живого веса, но не более 50 % от фактически понесенных </w:t>
            </w:r>
          </w:p>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затрат при наличии общего поголовья с учетом приобретаемого не более 3 голов по похозяйственному учету</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150 рублей за 1 кг живого веса, но не более</w:t>
            </w:r>
            <w:r w:rsidR="000A5213" w:rsidRPr="00B774F9">
              <w:rPr>
                <w:rFonts w:ascii="Arial" w:hAnsi="Arial" w:cs="Arial"/>
                <w:color w:val="auto"/>
              </w:rPr>
              <w:t xml:space="preserve"> </w:t>
            </w:r>
            <w:r w:rsidRPr="00B774F9">
              <w:rPr>
                <w:rFonts w:ascii="Arial" w:hAnsi="Arial" w:cs="Arial"/>
                <w:color w:val="auto"/>
              </w:rPr>
              <w:t>50 % от фактически понесенных затрат</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1.3.2</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при приобретении козочек более 3 голов</w:t>
            </w: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 xml:space="preserve">– </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200 рублей за 1 кг живого веса, но не более</w:t>
            </w:r>
            <w:r w:rsidR="000A5213" w:rsidRPr="00B774F9">
              <w:rPr>
                <w:rFonts w:ascii="Arial" w:hAnsi="Arial" w:cs="Arial"/>
                <w:color w:val="auto"/>
              </w:rPr>
              <w:t xml:space="preserve"> </w:t>
            </w:r>
            <w:r w:rsidRPr="00B774F9">
              <w:rPr>
                <w:rFonts w:ascii="Arial" w:hAnsi="Arial" w:cs="Arial"/>
                <w:color w:val="auto"/>
              </w:rPr>
              <w:t>50 % от фактически понесенных затрат</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2</w:t>
            </w:r>
          </w:p>
        </w:tc>
        <w:tc>
          <w:tcPr>
            <w:tcW w:w="8964" w:type="dxa"/>
            <w:gridSpan w:val="3"/>
            <w:vAlign w:val="center"/>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Возмещение части затрат на приобретение молодняка кроликов, гусей, индеек</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2.1</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 xml:space="preserve">на приобретение молодняка </w:t>
            </w:r>
            <w:r w:rsidRPr="00B774F9">
              <w:rPr>
                <w:rFonts w:ascii="Arial" w:hAnsi="Arial" w:cs="Arial"/>
                <w:color w:val="auto"/>
              </w:rPr>
              <w:lastRenderedPageBreak/>
              <w:t>кроликов до 50 голов</w:t>
            </w: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lastRenderedPageBreak/>
              <w:t>300 рублей за одну голову, но не более</w:t>
            </w:r>
            <w:r w:rsidR="000A5213" w:rsidRPr="00B774F9">
              <w:rPr>
                <w:rFonts w:ascii="Arial" w:hAnsi="Arial" w:cs="Arial"/>
                <w:color w:val="auto"/>
              </w:rPr>
              <w:t xml:space="preserve"> </w:t>
            </w:r>
            <w:r w:rsidRPr="00B774F9">
              <w:rPr>
                <w:rFonts w:ascii="Arial" w:hAnsi="Arial" w:cs="Arial"/>
                <w:color w:val="auto"/>
              </w:rPr>
              <w:t xml:space="preserve">50 % от фактически понесенных затрат </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 xml:space="preserve">300 рублей за одну голову, но не более 50 % от фактически </w:t>
            </w:r>
            <w:r w:rsidRPr="00B774F9">
              <w:rPr>
                <w:rFonts w:ascii="Arial" w:hAnsi="Arial" w:cs="Arial"/>
                <w:color w:val="auto"/>
              </w:rPr>
              <w:lastRenderedPageBreak/>
              <w:t xml:space="preserve">понесенных затрат </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lastRenderedPageBreak/>
              <w:t>2.2</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на приобретение молодняка кроликов более 50 голов</w:t>
            </w: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 xml:space="preserve">400 рублей за одну голову, но не более 50 % от фактически понесенных затрат </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2.3</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на приобретение молодняка гусей, индеек до 50 голов</w:t>
            </w: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100 рублей за одну голову, но не более</w:t>
            </w:r>
            <w:r w:rsidR="000A5213" w:rsidRPr="00B774F9">
              <w:rPr>
                <w:rFonts w:ascii="Arial" w:hAnsi="Arial" w:cs="Arial"/>
                <w:color w:val="auto"/>
              </w:rPr>
              <w:t xml:space="preserve"> </w:t>
            </w:r>
            <w:r w:rsidRPr="00B774F9">
              <w:rPr>
                <w:rFonts w:ascii="Arial" w:hAnsi="Arial" w:cs="Arial"/>
                <w:color w:val="auto"/>
              </w:rPr>
              <w:t xml:space="preserve">50 % от фактически понесенных затрат </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 xml:space="preserve">100 рублей за одну голову, но не более 50 % от фактически понесенных затрат </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2.4</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на приобретение молодняка гусей, индеек более 50 голов</w:t>
            </w: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100 рублей за одну</w:t>
            </w:r>
            <w:r w:rsidR="000A5213" w:rsidRPr="00B774F9">
              <w:rPr>
                <w:rFonts w:ascii="Arial" w:hAnsi="Arial" w:cs="Arial"/>
                <w:color w:val="auto"/>
              </w:rPr>
              <w:t xml:space="preserve"> </w:t>
            </w:r>
            <w:r w:rsidRPr="00B774F9">
              <w:rPr>
                <w:rFonts w:ascii="Arial" w:hAnsi="Arial" w:cs="Arial"/>
                <w:color w:val="auto"/>
              </w:rPr>
              <w:t xml:space="preserve">голову, но не более 50 % от фактически понесенных затрат </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outlineLvl w:val="2"/>
              <w:rPr>
                <w:rFonts w:ascii="Arial" w:hAnsi="Arial" w:cs="Arial"/>
                <w:color w:val="auto"/>
              </w:rPr>
            </w:pPr>
            <w:r w:rsidRPr="00B774F9">
              <w:rPr>
                <w:rFonts w:ascii="Arial" w:hAnsi="Arial" w:cs="Arial"/>
                <w:color w:val="auto"/>
              </w:rPr>
              <w:t>3</w:t>
            </w:r>
          </w:p>
        </w:tc>
        <w:tc>
          <w:tcPr>
            <w:tcW w:w="8964" w:type="dxa"/>
            <w:gridSpan w:val="3"/>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Возмещение части затрат на производство реализуемой продукции животноводства</w:t>
            </w:r>
            <w:r w:rsidR="000A5213" w:rsidRPr="00B774F9">
              <w:rPr>
                <w:rFonts w:ascii="Arial" w:hAnsi="Arial" w:cs="Arial"/>
                <w:color w:val="auto"/>
              </w:rPr>
              <w:t xml:space="preserve"> </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3.1</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за реализацию мяса крупного рогатого скота</w:t>
            </w: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5 рублей за 1 кг живого веса, но не более чем за 1 000 кг в финансовом году</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 xml:space="preserve">5 рублей за 1 кг живого веса, но не более чем за 5 000 кг в финансовом </w:t>
            </w:r>
          </w:p>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году</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3.2</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за реализацию молока (коров, коз)</w:t>
            </w: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2 рубля за 1 кг молока, но не более чем за 10 000 кг в финансовом году</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2 рубля за 1 кг молока, но не более чем за</w:t>
            </w:r>
            <w:r w:rsidR="000A5213" w:rsidRPr="00B774F9">
              <w:rPr>
                <w:rFonts w:ascii="Arial" w:hAnsi="Arial" w:cs="Arial"/>
                <w:color w:val="auto"/>
              </w:rPr>
              <w:t xml:space="preserve"> </w:t>
            </w:r>
            <w:r w:rsidRPr="00B774F9">
              <w:rPr>
                <w:rFonts w:ascii="Arial" w:hAnsi="Arial" w:cs="Arial"/>
                <w:color w:val="auto"/>
              </w:rPr>
              <w:t>25 000 кг в финансовом году</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outlineLvl w:val="2"/>
              <w:rPr>
                <w:rFonts w:ascii="Arial" w:hAnsi="Arial" w:cs="Arial"/>
                <w:color w:val="auto"/>
              </w:rPr>
            </w:pPr>
            <w:r w:rsidRPr="00B774F9">
              <w:rPr>
                <w:rFonts w:ascii="Arial" w:hAnsi="Arial" w:cs="Arial"/>
                <w:color w:val="auto"/>
              </w:rPr>
              <w:t>4</w:t>
            </w:r>
          </w:p>
        </w:tc>
        <w:tc>
          <w:tcPr>
            <w:tcW w:w="8964" w:type="dxa"/>
            <w:gridSpan w:val="3"/>
            <w:vAlign w:val="center"/>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Возмещение части затрат на оплату услуг по искусственному осеменению</w:t>
            </w:r>
            <w:r w:rsidR="00B774F9" w:rsidRPr="00B774F9">
              <w:rPr>
                <w:rFonts w:ascii="Arial" w:hAnsi="Arial" w:cs="Arial"/>
                <w:color w:val="auto"/>
              </w:rPr>
              <w:t xml:space="preserve"> </w:t>
            </w:r>
            <w:r w:rsidRPr="00B774F9">
              <w:rPr>
                <w:rFonts w:ascii="Arial" w:hAnsi="Arial" w:cs="Arial"/>
                <w:color w:val="auto"/>
              </w:rPr>
              <w:t>сельскохозяйственных животных (крупного рогатого скота, овец и коз)</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4.1</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за искусственное осеменение крупного рогатого скота</w:t>
            </w:r>
          </w:p>
        </w:tc>
        <w:tc>
          <w:tcPr>
            <w:tcW w:w="7229" w:type="dxa"/>
            <w:gridSpan w:val="2"/>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500 рублей за одну голову,</w:t>
            </w:r>
            <w:r w:rsidR="00B774F9" w:rsidRPr="00B774F9">
              <w:rPr>
                <w:rFonts w:ascii="Arial" w:hAnsi="Arial" w:cs="Arial"/>
                <w:color w:val="auto"/>
              </w:rPr>
              <w:t xml:space="preserve"> но не более 50 % от фактически </w:t>
            </w:r>
            <w:r w:rsidRPr="00B774F9">
              <w:rPr>
                <w:rFonts w:ascii="Arial" w:hAnsi="Arial" w:cs="Arial"/>
                <w:color w:val="auto"/>
              </w:rPr>
              <w:t>понесенных затрат</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4.2</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за искусственное осеменение овец и коз</w:t>
            </w:r>
          </w:p>
        </w:tc>
        <w:tc>
          <w:tcPr>
            <w:tcW w:w="7229" w:type="dxa"/>
            <w:gridSpan w:val="2"/>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350 рублей за одну голову, но не более 50 % от фактически</w:t>
            </w:r>
            <w:r w:rsidR="000A5213" w:rsidRPr="00B774F9">
              <w:rPr>
                <w:rFonts w:ascii="Arial" w:hAnsi="Arial" w:cs="Arial"/>
                <w:color w:val="auto"/>
              </w:rPr>
              <w:t xml:space="preserve"> </w:t>
            </w:r>
            <w:r w:rsidRPr="00B774F9">
              <w:rPr>
                <w:rFonts w:ascii="Arial" w:hAnsi="Arial" w:cs="Arial"/>
                <w:color w:val="auto"/>
              </w:rPr>
              <w:t xml:space="preserve">понесенных затрат </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outlineLvl w:val="2"/>
              <w:rPr>
                <w:rFonts w:ascii="Arial" w:hAnsi="Arial" w:cs="Arial"/>
                <w:color w:val="auto"/>
              </w:rPr>
            </w:pPr>
            <w:r w:rsidRPr="00B774F9">
              <w:rPr>
                <w:rFonts w:ascii="Arial" w:hAnsi="Arial" w:cs="Arial"/>
                <w:color w:val="auto"/>
              </w:rPr>
              <w:t>5</w:t>
            </w:r>
          </w:p>
        </w:tc>
        <w:tc>
          <w:tcPr>
            <w:tcW w:w="8964" w:type="dxa"/>
            <w:gridSpan w:val="3"/>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 xml:space="preserve">Возмещение части затрат на строительство теплиц для выращивания овощей </w:t>
            </w:r>
          </w:p>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защищенного грунта</w:t>
            </w:r>
          </w:p>
        </w:tc>
      </w:tr>
      <w:tr w:rsidR="000A5213"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lastRenderedPageBreak/>
              <w:t>5.1</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строительство теплиц на металлическом и стеклопластиковом каркасе площадью не менее 50 кв. м каждая</w:t>
            </w: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 xml:space="preserve">350 рублей за 1 кв. м, но не более </w:t>
            </w:r>
            <w:r w:rsidRPr="00B774F9">
              <w:rPr>
                <w:rFonts w:ascii="Arial" w:hAnsi="Arial" w:cs="Arial"/>
                <w:color w:val="auto"/>
              </w:rPr>
              <w:br/>
              <w:t xml:space="preserve">100 % от фактически понесенных затрат и не более чем за 0,01 га в финансовом году </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350 рублей за 1 кв. м, но не более 100 % от</w:t>
            </w:r>
            <w:r w:rsidR="000A5213" w:rsidRPr="00B774F9">
              <w:rPr>
                <w:rFonts w:ascii="Arial" w:hAnsi="Arial" w:cs="Arial"/>
                <w:color w:val="auto"/>
              </w:rPr>
              <w:t xml:space="preserve"> </w:t>
            </w:r>
            <w:r w:rsidRPr="00B774F9">
              <w:rPr>
                <w:rFonts w:ascii="Arial" w:hAnsi="Arial" w:cs="Arial"/>
                <w:color w:val="auto"/>
              </w:rPr>
              <w:t>фактически понесенных затрат и не более чем за 0,2 га в финансовом</w:t>
            </w:r>
            <w:r w:rsidR="000A5213" w:rsidRPr="00B774F9">
              <w:rPr>
                <w:rFonts w:ascii="Arial" w:hAnsi="Arial" w:cs="Arial"/>
                <w:color w:val="auto"/>
              </w:rPr>
              <w:t xml:space="preserve"> </w:t>
            </w:r>
            <w:r w:rsidRPr="00B774F9">
              <w:rPr>
                <w:rFonts w:ascii="Arial" w:hAnsi="Arial" w:cs="Arial"/>
                <w:color w:val="auto"/>
              </w:rPr>
              <w:t>году</w:t>
            </w:r>
          </w:p>
        </w:tc>
      </w:tr>
      <w:tr w:rsidR="009F503C" w:rsidRPr="00B774F9" w:rsidTr="00B774F9">
        <w:trPr>
          <w:trHeight w:val="20"/>
        </w:trPr>
        <w:tc>
          <w:tcPr>
            <w:tcW w:w="737"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br w:type="page"/>
              <w:t>5.2</w:t>
            </w:r>
          </w:p>
        </w:tc>
        <w:tc>
          <w:tcPr>
            <w:tcW w:w="1735"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строительство теплиц на деревянном и комбинированном каркасе площадью не менее 50 кв. м каждая</w:t>
            </w:r>
          </w:p>
        </w:tc>
        <w:tc>
          <w:tcPr>
            <w:tcW w:w="4536"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150 рублей за 1 кв. м, но не более 100 % от фактически понесенных затрат и не более чем за 0,01 га в финансовом году</w:t>
            </w:r>
          </w:p>
        </w:tc>
        <w:tc>
          <w:tcPr>
            <w:tcW w:w="2693" w:type="dxa"/>
          </w:tcPr>
          <w:p w:rsidR="009F503C" w:rsidRPr="00B774F9" w:rsidRDefault="009F503C" w:rsidP="00B774F9">
            <w:pPr>
              <w:widowControl w:val="0"/>
              <w:autoSpaceDE w:val="0"/>
              <w:autoSpaceDN w:val="0"/>
              <w:jc w:val="both"/>
              <w:rPr>
                <w:rFonts w:ascii="Arial" w:hAnsi="Arial" w:cs="Arial"/>
                <w:color w:val="auto"/>
              </w:rPr>
            </w:pPr>
            <w:r w:rsidRPr="00B774F9">
              <w:rPr>
                <w:rFonts w:ascii="Arial" w:hAnsi="Arial" w:cs="Arial"/>
                <w:color w:val="auto"/>
              </w:rPr>
              <w:t>150 рублей за 1 кв. м, но не более 100 % от фактически понесенных затрат и не более чем за 0,2 га в финансовом</w:t>
            </w:r>
            <w:r w:rsidR="000A5213" w:rsidRPr="00B774F9">
              <w:rPr>
                <w:rFonts w:ascii="Arial" w:hAnsi="Arial" w:cs="Arial"/>
                <w:color w:val="auto"/>
              </w:rPr>
              <w:t xml:space="preserve"> </w:t>
            </w:r>
            <w:r w:rsidRPr="00B774F9">
              <w:rPr>
                <w:rFonts w:ascii="Arial" w:hAnsi="Arial" w:cs="Arial"/>
                <w:color w:val="auto"/>
              </w:rPr>
              <w:t>году</w:t>
            </w:r>
          </w:p>
        </w:tc>
      </w:tr>
    </w:tbl>
    <w:p w:rsidR="009F503C" w:rsidRPr="00B774F9" w:rsidRDefault="009F503C" w:rsidP="000A5213">
      <w:pPr>
        <w:widowControl w:val="0"/>
        <w:ind w:firstLine="567"/>
        <w:rPr>
          <w:rFonts w:ascii="Arial" w:hAnsi="Arial" w:cs="Arial"/>
          <w:color w:val="auto"/>
        </w:rPr>
      </w:pPr>
    </w:p>
    <w:p w:rsidR="00B774F9" w:rsidRPr="00B774F9" w:rsidRDefault="00B774F9" w:rsidP="000A5213">
      <w:pPr>
        <w:widowControl w:val="0"/>
        <w:ind w:firstLine="567"/>
        <w:rPr>
          <w:rFonts w:ascii="Arial" w:hAnsi="Arial" w:cs="Arial"/>
          <w:color w:val="auto"/>
        </w:rPr>
      </w:pPr>
    </w:p>
    <w:p w:rsidR="00B774F9" w:rsidRPr="00B774F9" w:rsidRDefault="00B774F9" w:rsidP="000A5213">
      <w:pPr>
        <w:widowControl w:val="0"/>
        <w:ind w:firstLine="567"/>
        <w:rPr>
          <w:rFonts w:ascii="Arial" w:hAnsi="Arial" w:cs="Arial"/>
          <w:color w:val="auto"/>
        </w:rPr>
      </w:pPr>
    </w:p>
    <w:p w:rsidR="00B774F9" w:rsidRPr="00B774F9" w:rsidRDefault="00B774F9" w:rsidP="00B774F9">
      <w:pPr>
        <w:widowControl w:val="0"/>
        <w:ind w:firstLine="567"/>
        <w:rPr>
          <w:rFonts w:ascii="Arial" w:hAnsi="Arial" w:cs="Arial"/>
          <w:color w:val="auto"/>
        </w:rPr>
      </w:pPr>
      <w:r w:rsidRPr="00B774F9">
        <w:rPr>
          <w:rFonts w:ascii="Arial" w:hAnsi="Arial" w:cs="Arial"/>
          <w:color w:val="auto"/>
        </w:rPr>
        <w:t>Приложение 3</w:t>
      </w:r>
    </w:p>
    <w:p w:rsidR="00B774F9" w:rsidRPr="00B774F9" w:rsidRDefault="00B774F9" w:rsidP="00B774F9">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B774F9" w:rsidRPr="00B774F9" w:rsidRDefault="00B774F9" w:rsidP="00B774F9">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B774F9" w:rsidRPr="00B774F9" w:rsidRDefault="00B774F9" w:rsidP="00B774F9">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B774F9" w:rsidRPr="00B774F9" w:rsidRDefault="00B774F9" w:rsidP="00B774F9">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B774F9" w:rsidRPr="00B774F9" w:rsidRDefault="00B774F9" w:rsidP="00B774F9">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B774F9" w:rsidRPr="00B774F9" w:rsidRDefault="00B774F9" w:rsidP="00B774F9">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B774F9" w:rsidRPr="00B774F9" w:rsidRDefault="00B774F9" w:rsidP="00B774F9">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B774F9" w:rsidRPr="00B774F9" w:rsidRDefault="00B774F9" w:rsidP="00B774F9">
      <w:pPr>
        <w:widowControl w:val="0"/>
        <w:ind w:firstLine="567"/>
        <w:rPr>
          <w:rFonts w:ascii="Arial" w:hAnsi="Arial" w:cs="Arial"/>
          <w:color w:val="auto"/>
        </w:rPr>
      </w:pPr>
      <w:r w:rsidRPr="00B774F9">
        <w:rPr>
          <w:rFonts w:ascii="Arial" w:hAnsi="Arial" w:cs="Arial"/>
          <w:color w:val="auto"/>
        </w:rPr>
        <w:t>Белореченский район</w:t>
      </w:r>
    </w:p>
    <w:p w:rsidR="00B774F9" w:rsidRPr="00B774F9" w:rsidRDefault="00B774F9" w:rsidP="000A5213">
      <w:pPr>
        <w:widowControl w:val="0"/>
        <w:ind w:firstLine="567"/>
        <w:rPr>
          <w:rFonts w:ascii="Arial" w:hAnsi="Arial" w:cs="Arial"/>
          <w:color w:val="auto"/>
        </w:rPr>
      </w:pPr>
    </w:p>
    <w:p w:rsidR="00B774F9" w:rsidRPr="00B774F9" w:rsidRDefault="00B774F9" w:rsidP="000A5213">
      <w:pPr>
        <w:widowControl w:val="0"/>
        <w:ind w:firstLine="567"/>
        <w:rPr>
          <w:rFonts w:ascii="Arial" w:hAnsi="Arial" w:cs="Arial"/>
          <w:color w:val="auto"/>
        </w:rPr>
      </w:pPr>
    </w:p>
    <w:p w:rsidR="00B774F9" w:rsidRPr="00B774F9" w:rsidRDefault="00B774F9" w:rsidP="00B774F9">
      <w:pPr>
        <w:widowControl w:val="0"/>
        <w:ind w:firstLine="567"/>
        <w:jc w:val="right"/>
        <w:rPr>
          <w:rFonts w:ascii="Arial" w:hAnsi="Arial" w:cs="Arial"/>
          <w:color w:val="auto"/>
        </w:rPr>
      </w:pPr>
      <w:r w:rsidRPr="00B774F9">
        <w:rPr>
          <w:rFonts w:ascii="Arial" w:hAnsi="Arial" w:cs="Arial"/>
          <w:color w:val="auto"/>
        </w:rPr>
        <w:t>Заместителю главы МО</w:t>
      </w:r>
    </w:p>
    <w:p w:rsidR="00B774F9" w:rsidRPr="00B774F9" w:rsidRDefault="00B774F9" w:rsidP="00B774F9">
      <w:pPr>
        <w:widowControl w:val="0"/>
        <w:ind w:firstLine="567"/>
        <w:jc w:val="right"/>
        <w:rPr>
          <w:rFonts w:ascii="Arial" w:hAnsi="Arial" w:cs="Arial"/>
          <w:color w:val="auto"/>
        </w:rPr>
      </w:pPr>
      <w:r w:rsidRPr="00B774F9">
        <w:rPr>
          <w:rFonts w:ascii="Arial" w:hAnsi="Arial" w:cs="Arial"/>
          <w:color w:val="auto"/>
        </w:rPr>
        <w:t xml:space="preserve">Белореченский район, </w:t>
      </w:r>
    </w:p>
    <w:p w:rsidR="00B774F9" w:rsidRPr="00B774F9" w:rsidRDefault="00B774F9" w:rsidP="00B774F9">
      <w:pPr>
        <w:widowControl w:val="0"/>
        <w:ind w:firstLine="567"/>
        <w:jc w:val="right"/>
        <w:rPr>
          <w:rFonts w:ascii="Arial" w:hAnsi="Arial" w:cs="Arial"/>
          <w:color w:val="auto"/>
        </w:rPr>
      </w:pPr>
      <w:r w:rsidRPr="00B774F9">
        <w:rPr>
          <w:rFonts w:ascii="Arial" w:hAnsi="Arial" w:cs="Arial"/>
          <w:color w:val="auto"/>
        </w:rPr>
        <w:t xml:space="preserve">начальнику управления </w:t>
      </w:r>
    </w:p>
    <w:p w:rsidR="00B774F9" w:rsidRPr="00B774F9" w:rsidRDefault="00B774F9" w:rsidP="00B774F9">
      <w:pPr>
        <w:widowControl w:val="0"/>
        <w:ind w:firstLine="567"/>
        <w:jc w:val="right"/>
        <w:rPr>
          <w:rFonts w:ascii="Arial" w:hAnsi="Arial" w:cs="Arial"/>
          <w:color w:val="auto"/>
        </w:rPr>
      </w:pPr>
      <w:r w:rsidRPr="00B774F9">
        <w:rPr>
          <w:rFonts w:ascii="Arial" w:hAnsi="Arial" w:cs="Arial"/>
          <w:color w:val="auto"/>
        </w:rPr>
        <w:t>сельского хозяйства</w:t>
      </w:r>
    </w:p>
    <w:p w:rsidR="00B774F9" w:rsidRPr="00B774F9" w:rsidRDefault="00B774F9" w:rsidP="00B774F9">
      <w:pPr>
        <w:widowControl w:val="0"/>
        <w:ind w:firstLine="567"/>
        <w:jc w:val="right"/>
        <w:rPr>
          <w:rFonts w:ascii="Arial" w:hAnsi="Arial" w:cs="Arial"/>
          <w:color w:val="auto"/>
        </w:rPr>
      </w:pPr>
      <w:r w:rsidRPr="00B774F9">
        <w:rPr>
          <w:rFonts w:ascii="Arial" w:hAnsi="Arial" w:cs="Arial"/>
          <w:color w:val="auto"/>
        </w:rPr>
        <w:t>_____________________</w:t>
      </w:r>
    </w:p>
    <w:p w:rsidR="009F503C" w:rsidRPr="00B774F9" w:rsidRDefault="009F503C" w:rsidP="000A5213">
      <w:pPr>
        <w:widowControl w:val="0"/>
        <w:ind w:firstLine="567"/>
        <w:rPr>
          <w:rFonts w:ascii="Arial" w:hAnsi="Arial" w:cs="Arial"/>
          <w:color w:val="auto"/>
        </w:rPr>
      </w:pPr>
    </w:p>
    <w:p w:rsidR="009F503C" w:rsidRPr="00B774F9" w:rsidRDefault="009F503C" w:rsidP="000A5213">
      <w:pPr>
        <w:widowControl w:val="0"/>
        <w:ind w:firstLine="567"/>
        <w:jc w:val="center"/>
        <w:rPr>
          <w:rFonts w:ascii="Arial" w:eastAsia="Calibri" w:hAnsi="Arial" w:cs="Arial"/>
          <w:bCs/>
          <w:color w:val="auto"/>
          <w:lang w:eastAsia="en-US"/>
        </w:rPr>
      </w:pPr>
      <w:r w:rsidRPr="00B774F9">
        <w:rPr>
          <w:rFonts w:ascii="Arial" w:eastAsia="Calibri" w:hAnsi="Arial" w:cs="Arial"/>
          <w:bCs/>
          <w:color w:val="auto"/>
          <w:lang w:eastAsia="en-US"/>
        </w:rPr>
        <w:t>ЗАЯВКА</w:t>
      </w:r>
    </w:p>
    <w:p w:rsidR="009F503C" w:rsidRPr="00B774F9" w:rsidRDefault="009F503C" w:rsidP="000A5213">
      <w:pPr>
        <w:widowControl w:val="0"/>
        <w:autoSpaceDE w:val="0"/>
        <w:autoSpaceDN w:val="0"/>
        <w:adjustRightInd w:val="0"/>
        <w:ind w:right="849" w:firstLine="567"/>
        <w:jc w:val="center"/>
        <w:rPr>
          <w:rFonts w:ascii="Arial" w:hAnsi="Arial" w:cs="Arial"/>
          <w:color w:val="auto"/>
        </w:rPr>
      </w:pPr>
      <w:r w:rsidRPr="00B774F9">
        <w:rPr>
          <w:rFonts w:ascii="Arial" w:hAnsi="Arial" w:cs="Arial"/>
          <w:color w:val="auto"/>
        </w:rPr>
        <w:t xml:space="preserve">на участие в отборе на предоставление субсидии на </w:t>
      </w:r>
    </w:p>
    <w:p w:rsidR="009F503C" w:rsidRPr="00B774F9" w:rsidRDefault="00B774F9" w:rsidP="000A5213">
      <w:pPr>
        <w:widowControl w:val="0"/>
        <w:tabs>
          <w:tab w:val="left" w:pos="9356"/>
        </w:tabs>
        <w:autoSpaceDE w:val="0"/>
        <w:autoSpaceDN w:val="0"/>
        <w:adjustRightInd w:val="0"/>
        <w:ind w:right="567" w:firstLine="567"/>
        <w:jc w:val="center"/>
        <w:rPr>
          <w:rFonts w:ascii="Arial" w:hAnsi="Arial" w:cs="Arial"/>
          <w:color w:val="auto"/>
        </w:rPr>
      </w:pPr>
      <w:r w:rsidRPr="00B774F9">
        <w:rPr>
          <w:rFonts w:ascii="Arial" w:hAnsi="Arial" w:cs="Arial"/>
          <w:color w:val="auto"/>
        </w:rPr>
        <w:t>возмещение части затрат</w:t>
      </w:r>
    </w:p>
    <w:p w:rsidR="009F503C" w:rsidRPr="00B774F9" w:rsidRDefault="009F503C" w:rsidP="000A5213">
      <w:pPr>
        <w:widowControl w:val="0"/>
        <w:tabs>
          <w:tab w:val="left" w:pos="9356"/>
        </w:tabs>
        <w:autoSpaceDE w:val="0"/>
        <w:autoSpaceDN w:val="0"/>
        <w:adjustRightInd w:val="0"/>
        <w:ind w:right="567" w:firstLine="567"/>
        <w:jc w:val="center"/>
        <w:rPr>
          <w:rFonts w:ascii="Arial" w:hAnsi="Arial" w:cs="Arial"/>
          <w:color w:val="auto"/>
        </w:rPr>
      </w:pPr>
      <w:r w:rsidRPr="00B774F9">
        <w:rPr>
          <w:rFonts w:ascii="Arial" w:hAnsi="Arial" w:cs="Arial"/>
          <w:color w:val="auto"/>
        </w:rPr>
        <w:t>___________________________________________</w:t>
      </w:r>
    </w:p>
    <w:p w:rsidR="009F503C" w:rsidRPr="00B774F9" w:rsidRDefault="009F503C" w:rsidP="000A5213">
      <w:pPr>
        <w:widowControl w:val="0"/>
        <w:tabs>
          <w:tab w:val="left" w:pos="9356"/>
        </w:tabs>
        <w:autoSpaceDE w:val="0"/>
        <w:autoSpaceDN w:val="0"/>
        <w:adjustRightInd w:val="0"/>
        <w:ind w:right="567" w:firstLine="567"/>
        <w:jc w:val="center"/>
        <w:rPr>
          <w:rFonts w:ascii="Arial" w:hAnsi="Arial" w:cs="Arial"/>
          <w:color w:val="auto"/>
        </w:rPr>
      </w:pPr>
      <w:r w:rsidRPr="00B774F9">
        <w:rPr>
          <w:rFonts w:ascii="Arial" w:hAnsi="Arial" w:cs="Arial"/>
          <w:color w:val="auto"/>
        </w:rPr>
        <w:t>___________________________________________</w:t>
      </w:r>
    </w:p>
    <w:p w:rsidR="009F503C" w:rsidRPr="00B774F9" w:rsidRDefault="009F503C" w:rsidP="000A5213">
      <w:pPr>
        <w:widowControl w:val="0"/>
        <w:tabs>
          <w:tab w:val="left" w:pos="9356"/>
        </w:tabs>
        <w:autoSpaceDE w:val="0"/>
        <w:autoSpaceDN w:val="0"/>
        <w:adjustRightInd w:val="0"/>
        <w:ind w:right="567" w:firstLine="567"/>
        <w:jc w:val="center"/>
        <w:rPr>
          <w:rFonts w:ascii="Arial" w:hAnsi="Arial" w:cs="Arial"/>
          <w:color w:val="auto"/>
        </w:rPr>
      </w:pPr>
    </w:p>
    <w:p w:rsidR="009F503C" w:rsidRPr="00B774F9" w:rsidRDefault="009F503C" w:rsidP="000A5213">
      <w:pPr>
        <w:widowControl w:val="0"/>
        <w:autoSpaceDE w:val="0"/>
        <w:autoSpaceDN w:val="0"/>
        <w:adjustRightInd w:val="0"/>
        <w:ind w:right="-2" w:firstLine="567"/>
        <w:jc w:val="both"/>
        <w:rPr>
          <w:rFonts w:ascii="Arial" w:hAnsi="Arial" w:cs="Arial"/>
          <w:color w:val="auto"/>
        </w:rPr>
      </w:pPr>
      <w:r w:rsidRPr="00B774F9">
        <w:rPr>
          <w:rFonts w:ascii="Arial" w:hAnsi="Arial" w:cs="Arial"/>
          <w:color w:val="auto"/>
        </w:rPr>
        <w:t>Прошу принять пакет документов в соответствии с постановлением администрации муниципального образования Белореченский район от _______ 2021 года № ___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Белореченский район»</w:t>
      </w:r>
      <w:r w:rsidR="000A5213" w:rsidRPr="00B774F9">
        <w:rPr>
          <w:rFonts w:ascii="Arial" w:hAnsi="Arial" w:cs="Arial"/>
          <w:color w:val="auto"/>
        </w:rPr>
        <w:t xml:space="preserve"> </w:t>
      </w:r>
      <w:r w:rsidRPr="00B774F9">
        <w:rPr>
          <w:rFonts w:ascii="Arial" w:hAnsi="Arial" w:cs="Arial"/>
          <w:color w:val="auto"/>
        </w:rPr>
        <w:t xml:space="preserve">для участия в отборе на предоставление субсидии на возмещение части затрат на (нужное отметить знаком - Х): </w:t>
      </w:r>
    </w:p>
    <w:p w:rsidR="009F503C" w:rsidRPr="00B774F9" w:rsidRDefault="009F503C" w:rsidP="000A5213">
      <w:pPr>
        <w:widowControl w:val="0"/>
        <w:autoSpaceDE w:val="0"/>
        <w:autoSpaceDN w:val="0"/>
        <w:adjustRightInd w:val="0"/>
        <w:ind w:right="-2" w:firstLine="567"/>
        <w:jc w:val="both"/>
        <w:rPr>
          <w:rFonts w:ascii="Arial" w:hAnsi="Arial" w:cs="Arial"/>
          <w:color w:val="auto"/>
        </w:rPr>
      </w:pPr>
    </w:p>
    <w:p w:rsidR="009F503C" w:rsidRPr="00B774F9" w:rsidRDefault="009F503C" w:rsidP="00B774F9">
      <w:pPr>
        <w:widowControl w:val="0"/>
        <w:ind w:firstLine="567"/>
        <w:jc w:val="both"/>
        <w:rPr>
          <w:rFonts w:ascii="Arial" w:hAnsi="Arial" w:cs="Arial"/>
          <w:color w:val="auto"/>
        </w:rPr>
      </w:pPr>
      <w:r w:rsidRPr="00B774F9">
        <w:rPr>
          <w:rFonts w:ascii="Arial" w:hAnsi="Arial" w:cs="Arial"/>
          <w:color w:val="auto"/>
        </w:rPr>
        <w:t>□ возмещение части затрат на производство реализуемой продукции животноводства, на:</w:t>
      </w:r>
    </w:p>
    <w:p w:rsidR="009F503C" w:rsidRPr="00B774F9" w:rsidRDefault="009F503C" w:rsidP="000A5213">
      <w:pPr>
        <w:widowControl w:val="0"/>
        <w:numPr>
          <w:ilvl w:val="0"/>
          <w:numId w:val="1"/>
        </w:numPr>
        <w:tabs>
          <w:tab w:val="clear" w:pos="720"/>
          <w:tab w:val="num" w:pos="540"/>
        </w:tabs>
        <w:ind w:left="0" w:firstLine="567"/>
        <w:rPr>
          <w:rFonts w:ascii="Arial" w:hAnsi="Arial" w:cs="Arial"/>
          <w:color w:val="auto"/>
        </w:rPr>
      </w:pPr>
      <w:r w:rsidRPr="00B774F9">
        <w:rPr>
          <w:rFonts w:ascii="Arial" w:hAnsi="Arial" w:cs="Arial"/>
          <w:color w:val="auto"/>
        </w:rPr>
        <w:t>мясо крупного рогатого скота (в расчёте на 1 кг живого веса);</w:t>
      </w:r>
      <w:r w:rsidRPr="00B774F9">
        <w:rPr>
          <w:rFonts w:ascii="Arial" w:hAnsi="Arial" w:cs="Arial"/>
          <w:color w:val="auto"/>
          <w:vertAlign w:val="superscript"/>
        </w:rPr>
        <w:t xml:space="preserve"> </w:t>
      </w:r>
    </w:p>
    <w:p w:rsidR="009F503C" w:rsidRPr="00B774F9" w:rsidRDefault="009F503C" w:rsidP="000A5213">
      <w:pPr>
        <w:widowControl w:val="0"/>
        <w:numPr>
          <w:ilvl w:val="0"/>
          <w:numId w:val="1"/>
        </w:numPr>
        <w:tabs>
          <w:tab w:val="clear" w:pos="720"/>
          <w:tab w:val="num" w:pos="540"/>
        </w:tabs>
        <w:ind w:left="0" w:firstLine="567"/>
        <w:rPr>
          <w:rFonts w:ascii="Arial" w:hAnsi="Arial" w:cs="Arial"/>
          <w:color w:val="auto"/>
        </w:rPr>
      </w:pPr>
      <w:r w:rsidRPr="00B774F9">
        <w:rPr>
          <w:rFonts w:ascii="Arial" w:hAnsi="Arial" w:cs="Arial"/>
          <w:color w:val="auto"/>
        </w:rPr>
        <w:t>молоко коров, коз (в физическом весе);</w:t>
      </w:r>
    </w:p>
    <w:p w:rsidR="009F503C" w:rsidRPr="00B774F9" w:rsidRDefault="009F503C" w:rsidP="000A5213">
      <w:pPr>
        <w:widowControl w:val="0"/>
        <w:spacing w:before="80"/>
        <w:ind w:firstLine="567"/>
        <w:rPr>
          <w:rFonts w:ascii="Arial" w:hAnsi="Arial" w:cs="Arial"/>
          <w:color w:val="auto"/>
        </w:rPr>
      </w:pPr>
      <w:r w:rsidRPr="00B774F9">
        <w:rPr>
          <w:rFonts w:ascii="Arial" w:hAnsi="Arial" w:cs="Arial"/>
          <w:color w:val="auto"/>
        </w:rPr>
        <w:t xml:space="preserve">□ возмещение части затрат на: </w:t>
      </w:r>
    </w:p>
    <w:p w:rsidR="009F503C" w:rsidRPr="00B774F9" w:rsidRDefault="009F503C" w:rsidP="000A5213">
      <w:pPr>
        <w:widowControl w:val="0"/>
        <w:numPr>
          <w:ilvl w:val="0"/>
          <w:numId w:val="1"/>
        </w:numPr>
        <w:tabs>
          <w:tab w:val="clear" w:pos="720"/>
          <w:tab w:val="num" w:pos="540"/>
        </w:tabs>
        <w:ind w:left="0" w:firstLine="567"/>
        <w:jc w:val="both"/>
        <w:rPr>
          <w:rFonts w:ascii="Arial" w:hAnsi="Arial" w:cs="Arial"/>
          <w:color w:val="auto"/>
        </w:rPr>
      </w:pPr>
      <w:r w:rsidRPr="00B774F9">
        <w:rPr>
          <w:rFonts w:ascii="Arial" w:hAnsi="Arial" w:cs="Arial"/>
          <w:color w:val="auto"/>
        </w:rPr>
        <w:t>приобретение племенных сельскохозяйственных животных, а также товарных сельскохозяйственных животных (коров, нетелей, ремонтных телок, овцематок, ярочек, козочек), предназначенных для воспроизводства;</w:t>
      </w:r>
    </w:p>
    <w:p w:rsidR="009F503C" w:rsidRPr="00B774F9" w:rsidRDefault="009F503C" w:rsidP="000A5213">
      <w:pPr>
        <w:widowControl w:val="0"/>
        <w:numPr>
          <w:ilvl w:val="0"/>
          <w:numId w:val="1"/>
        </w:numPr>
        <w:tabs>
          <w:tab w:val="clear" w:pos="720"/>
          <w:tab w:val="num" w:pos="540"/>
        </w:tabs>
        <w:ind w:left="0" w:firstLine="567"/>
        <w:jc w:val="both"/>
        <w:rPr>
          <w:rFonts w:ascii="Arial" w:hAnsi="Arial" w:cs="Arial"/>
          <w:color w:val="auto"/>
        </w:rPr>
      </w:pPr>
      <w:r w:rsidRPr="00B774F9">
        <w:rPr>
          <w:rFonts w:ascii="Arial" w:hAnsi="Arial" w:cs="Arial"/>
          <w:color w:val="auto"/>
        </w:rPr>
        <w:t>приобретение молодняка кроликов, гусей, индейки;</w:t>
      </w:r>
    </w:p>
    <w:p w:rsidR="009F503C" w:rsidRPr="00B774F9" w:rsidRDefault="009F503C" w:rsidP="000A5213">
      <w:pPr>
        <w:widowControl w:val="0"/>
        <w:numPr>
          <w:ilvl w:val="0"/>
          <w:numId w:val="1"/>
        </w:numPr>
        <w:tabs>
          <w:tab w:val="clear" w:pos="720"/>
          <w:tab w:val="num" w:pos="540"/>
        </w:tabs>
        <w:ind w:left="0" w:firstLine="567"/>
        <w:jc w:val="both"/>
        <w:rPr>
          <w:rFonts w:ascii="Arial" w:hAnsi="Arial" w:cs="Arial"/>
          <w:color w:val="auto"/>
        </w:rPr>
      </w:pPr>
      <w:r w:rsidRPr="00B774F9">
        <w:rPr>
          <w:rFonts w:ascii="Arial" w:hAnsi="Arial" w:cs="Arial"/>
          <w:color w:val="auto"/>
        </w:rPr>
        <w:t>оплату услуг по искусственному осеменению крупного рогатого скота, овец и коз;</w:t>
      </w:r>
    </w:p>
    <w:p w:rsidR="009F503C" w:rsidRPr="00B774F9" w:rsidRDefault="009F503C" w:rsidP="000A5213">
      <w:pPr>
        <w:widowControl w:val="0"/>
        <w:numPr>
          <w:ilvl w:val="0"/>
          <w:numId w:val="1"/>
        </w:numPr>
        <w:tabs>
          <w:tab w:val="clear" w:pos="720"/>
          <w:tab w:val="num" w:pos="540"/>
        </w:tabs>
        <w:ind w:left="0" w:firstLine="567"/>
        <w:jc w:val="both"/>
        <w:rPr>
          <w:rFonts w:ascii="Arial" w:hAnsi="Arial" w:cs="Arial"/>
          <w:color w:val="auto"/>
        </w:rPr>
      </w:pPr>
      <w:r w:rsidRPr="00B774F9">
        <w:rPr>
          <w:rFonts w:ascii="Arial" w:hAnsi="Arial" w:cs="Arial"/>
          <w:color w:val="auto"/>
        </w:rPr>
        <w:t>приобретение систем капельного орошения для ведения овощеводства (кроме ЛПХ);</w:t>
      </w:r>
    </w:p>
    <w:p w:rsidR="009F503C" w:rsidRPr="00B774F9" w:rsidRDefault="009F503C" w:rsidP="000A5213">
      <w:pPr>
        <w:widowControl w:val="0"/>
        <w:numPr>
          <w:ilvl w:val="0"/>
          <w:numId w:val="1"/>
        </w:numPr>
        <w:tabs>
          <w:tab w:val="clear" w:pos="720"/>
          <w:tab w:val="num" w:pos="540"/>
        </w:tabs>
        <w:ind w:left="0" w:firstLine="567"/>
        <w:jc w:val="both"/>
        <w:rPr>
          <w:rFonts w:ascii="Arial" w:hAnsi="Arial" w:cs="Arial"/>
          <w:color w:val="auto"/>
        </w:rPr>
      </w:pPr>
      <w:r w:rsidRPr="00B774F9">
        <w:rPr>
          <w:rFonts w:ascii="Arial" w:hAnsi="Arial" w:cs="Arial"/>
          <w:color w:val="auto"/>
        </w:rPr>
        <w:t>строительство теплиц для выращивания овощей защищённого грунта;</w:t>
      </w:r>
    </w:p>
    <w:p w:rsidR="009F503C" w:rsidRPr="00B774F9" w:rsidRDefault="009F503C" w:rsidP="000A5213">
      <w:pPr>
        <w:widowControl w:val="0"/>
        <w:numPr>
          <w:ilvl w:val="0"/>
          <w:numId w:val="1"/>
        </w:numPr>
        <w:tabs>
          <w:tab w:val="clear" w:pos="720"/>
          <w:tab w:val="num" w:pos="540"/>
        </w:tabs>
        <w:ind w:left="0" w:firstLine="567"/>
        <w:jc w:val="both"/>
        <w:rPr>
          <w:rFonts w:ascii="Arial" w:hAnsi="Arial" w:cs="Arial"/>
          <w:color w:val="auto"/>
        </w:rPr>
      </w:pPr>
      <w:r w:rsidRPr="00B774F9">
        <w:rPr>
          <w:rFonts w:ascii="Arial" w:hAnsi="Arial" w:cs="Arial"/>
          <w:color w:val="auto"/>
        </w:rPr>
        <w:t>приобретение технологического оборудования для животноводства и птицеводства (кроме ЛПХ);</w:t>
      </w:r>
    </w:p>
    <w:p w:rsidR="009F503C" w:rsidRPr="00B774F9" w:rsidRDefault="009F503C" w:rsidP="000A5213">
      <w:pPr>
        <w:widowControl w:val="0"/>
        <w:autoSpaceDE w:val="0"/>
        <w:autoSpaceDN w:val="0"/>
        <w:adjustRightInd w:val="0"/>
        <w:ind w:right="-2" w:firstLine="567"/>
        <w:jc w:val="both"/>
        <w:rPr>
          <w:rFonts w:ascii="Arial" w:hAnsi="Arial" w:cs="Arial"/>
          <w:color w:val="auto"/>
        </w:rPr>
      </w:pPr>
      <w:r w:rsidRPr="00B774F9">
        <w:rPr>
          <w:rFonts w:ascii="Arial" w:hAnsi="Arial" w:cs="Arial"/>
          <w:color w:val="auto"/>
        </w:rPr>
        <w:t>□ возмещение части затрат по наращиванию поголовья коров (кроме ЛПХ).</w:t>
      </w:r>
    </w:p>
    <w:p w:rsidR="009F503C" w:rsidRPr="00B774F9" w:rsidRDefault="009F503C" w:rsidP="000A5213">
      <w:pPr>
        <w:widowControl w:val="0"/>
        <w:autoSpaceDE w:val="0"/>
        <w:autoSpaceDN w:val="0"/>
        <w:adjustRightInd w:val="0"/>
        <w:ind w:right="-2" w:firstLine="567"/>
        <w:jc w:val="both"/>
        <w:rPr>
          <w:rFonts w:ascii="Arial" w:hAnsi="Arial" w:cs="Arial"/>
          <w:color w:val="auto"/>
        </w:rPr>
      </w:pPr>
    </w:p>
    <w:p w:rsidR="009F503C" w:rsidRPr="00B774F9" w:rsidRDefault="009F503C" w:rsidP="000A5213">
      <w:pPr>
        <w:widowControl w:val="0"/>
        <w:autoSpaceDE w:val="0"/>
        <w:autoSpaceDN w:val="0"/>
        <w:adjustRightInd w:val="0"/>
        <w:ind w:right="-2" w:firstLine="567"/>
        <w:jc w:val="both"/>
        <w:rPr>
          <w:rFonts w:ascii="Arial" w:eastAsia="Calibri" w:hAnsi="Arial" w:cs="Arial"/>
          <w:bCs/>
          <w:color w:val="auto"/>
          <w:lang w:eastAsia="en-US"/>
        </w:rPr>
      </w:pPr>
      <w:r w:rsidRPr="00B774F9">
        <w:rPr>
          <w:rFonts w:ascii="Arial" w:hAnsi="Arial" w:cs="Arial"/>
          <w:color w:val="auto"/>
        </w:rPr>
        <w:t>В сумме</w:t>
      </w:r>
      <w:r w:rsidRPr="00B774F9">
        <w:rPr>
          <w:rFonts w:ascii="Arial" w:eastAsia="Calibri" w:hAnsi="Arial" w:cs="Arial"/>
          <w:color w:val="auto"/>
          <w:lang w:eastAsia="en-US"/>
        </w:rPr>
        <w:t xml:space="preserve"> ___________________________________________________________</w:t>
      </w:r>
    </w:p>
    <w:p w:rsidR="009F503C" w:rsidRPr="00B774F9" w:rsidRDefault="00912D95" w:rsidP="00912D95">
      <w:pPr>
        <w:widowControl w:val="0"/>
        <w:autoSpaceDE w:val="0"/>
        <w:autoSpaceDN w:val="0"/>
        <w:adjustRightInd w:val="0"/>
        <w:ind w:right="-2"/>
        <w:jc w:val="both"/>
        <w:rPr>
          <w:rFonts w:ascii="Arial" w:eastAsia="Calibri" w:hAnsi="Arial" w:cs="Arial"/>
          <w:color w:val="auto"/>
          <w:lang w:eastAsia="en-US"/>
        </w:rPr>
      </w:pPr>
      <w:r>
        <w:rPr>
          <w:rFonts w:ascii="Arial" w:eastAsia="Calibri" w:hAnsi="Arial" w:cs="Arial"/>
          <w:color w:val="auto"/>
          <w:lang w:eastAsia="en-US"/>
        </w:rPr>
        <w:t>___</w:t>
      </w:r>
      <w:r w:rsidR="009F503C" w:rsidRPr="00B774F9">
        <w:rPr>
          <w:rFonts w:ascii="Arial" w:eastAsia="Calibri" w:hAnsi="Arial" w:cs="Arial"/>
          <w:color w:val="auto"/>
          <w:lang w:eastAsia="en-US"/>
        </w:rPr>
        <w:t>_______________________________________________________руб.______коп.</w:t>
      </w:r>
    </w:p>
    <w:p w:rsidR="009F503C" w:rsidRPr="00B774F9" w:rsidRDefault="009F503C" w:rsidP="00B774F9">
      <w:pPr>
        <w:widowControl w:val="0"/>
        <w:autoSpaceDE w:val="0"/>
        <w:autoSpaceDN w:val="0"/>
        <w:adjustRightInd w:val="0"/>
        <w:ind w:right="-2" w:firstLine="567"/>
        <w:jc w:val="center"/>
        <w:rPr>
          <w:rFonts w:ascii="Arial" w:eastAsia="Calibri" w:hAnsi="Arial" w:cs="Arial"/>
          <w:color w:val="auto"/>
          <w:lang w:eastAsia="en-US"/>
        </w:rPr>
      </w:pPr>
      <w:r w:rsidRPr="00B774F9">
        <w:rPr>
          <w:rFonts w:ascii="Arial" w:eastAsia="Calibri" w:hAnsi="Arial" w:cs="Arial"/>
          <w:color w:val="auto"/>
          <w:lang w:eastAsia="en-US"/>
        </w:rPr>
        <w:t>(цифрами, прописью)</w:t>
      </w:r>
    </w:p>
    <w:p w:rsidR="009F503C" w:rsidRPr="00B774F9" w:rsidRDefault="009F503C" w:rsidP="000A5213">
      <w:pPr>
        <w:widowControl w:val="0"/>
        <w:ind w:firstLine="567"/>
        <w:jc w:val="both"/>
        <w:rPr>
          <w:rFonts w:ascii="Arial" w:hAnsi="Arial" w:cs="Arial"/>
          <w:color w:val="auto"/>
        </w:rPr>
      </w:pPr>
      <w:r w:rsidRPr="00B774F9">
        <w:rPr>
          <w:rFonts w:ascii="Arial" w:eastAsia="Calibri" w:hAnsi="Arial" w:cs="Arial"/>
          <w:color w:val="auto"/>
          <w:lang w:eastAsia="en-US"/>
        </w:rPr>
        <w:t>Сообщаю следующие сведения: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1. </w:t>
      </w:r>
      <w:r w:rsidRPr="00B774F9">
        <w:rPr>
          <w:rFonts w:ascii="Arial" w:eastAsia="Calibri" w:hAnsi="Arial" w:cs="Arial"/>
          <w:color w:val="auto"/>
          <w:lang w:eastAsia="en-US"/>
        </w:rPr>
        <w:t>Полное и сокращённое (если имеется) наименование, в том числе фирменное наименование юридического лица или фамилия, имя и отчество (последнее – при наличии) индивидуального предпринимателя _</w:t>
      </w:r>
      <w:r w:rsidRPr="00B774F9">
        <w:rPr>
          <w:rFonts w:ascii="Arial" w:hAnsi="Arial" w:cs="Arial"/>
          <w:color w:val="auto"/>
        </w:rPr>
        <w:t>___________</w:t>
      </w:r>
      <w:r w:rsidR="00B774F9">
        <w:rPr>
          <w:rFonts w:ascii="Arial" w:hAnsi="Arial" w:cs="Arial"/>
          <w:color w:val="auto"/>
        </w:rPr>
        <w:t>_______</w:t>
      </w:r>
      <w:r w:rsidRPr="00B774F9">
        <w:rPr>
          <w:rFonts w:ascii="Arial" w:hAnsi="Arial" w:cs="Arial"/>
          <w:color w:val="auto"/>
        </w:rPr>
        <w:t>______________</w:t>
      </w:r>
    </w:p>
    <w:p w:rsidR="009F503C" w:rsidRPr="00B774F9" w:rsidRDefault="00B774F9" w:rsidP="00B774F9">
      <w:pPr>
        <w:widowControl w:val="0"/>
        <w:autoSpaceDE w:val="0"/>
        <w:autoSpaceDN w:val="0"/>
        <w:adjustRightInd w:val="0"/>
        <w:jc w:val="both"/>
        <w:rPr>
          <w:rFonts w:ascii="Arial" w:hAnsi="Arial" w:cs="Arial"/>
          <w:color w:val="auto"/>
        </w:rPr>
      </w:pPr>
      <w:r>
        <w:rPr>
          <w:rFonts w:ascii="Arial" w:hAnsi="Arial" w:cs="Arial"/>
          <w:color w:val="auto"/>
        </w:rPr>
        <w:t>_____</w:t>
      </w:r>
      <w:r w:rsidR="009F503C" w:rsidRPr="00B774F9">
        <w:rPr>
          <w:rFonts w:ascii="Arial" w:hAnsi="Arial" w:cs="Arial"/>
          <w:color w:val="auto"/>
        </w:rPr>
        <w:t>___________________________________________________________________</w:t>
      </w: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2. Адрес регистрации заявителя и фактический адрес проживания</w:t>
      </w:r>
    </w:p>
    <w:p w:rsidR="009F503C" w:rsidRPr="00B774F9" w:rsidRDefault="00B774F9" w:rsidP="00B774F9">
      <w:pPr>
        <w:widowControl w:val="0"/>
        <w:autoSpaceDE w:val="0"/>
        <w:autoSpaceDN w:val="0"/>
        <w:adjustRightInd w:val="0"/>
        <w:rPr>
          <w:rFonts w:ascii="Arial" w:hAnsi="Arial" w:cs="Arial"/>
          <w:color w:val="auto"/>
        </w:rPr>
      </w:pPr>
      <w:r>
        <w:rPr>
          <w:rFonts w:ascii="Arial" w:hAnsi="Arial" w:cs="Arial"/>
          <w:color w:val="auto"/>
        </w:rPr>
        <w:t>_______</w:t>
      </w:r>
      <w:r w:rsidR="009F503C" w:rsidRPr="00B774F9">
        <w:rPr>
          <w:rFonts w:ascii="Arial" w:hAnsi="Arial" w:cs="Arial"/>
          <w:color w:val="auto"/>
        </w:rPr>
        <w:t>_________________________________________________________________</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(индекс, край, район, населенный пункт, улица, дом, квартира)</w:t>
      </w:r>
    </w:p>
    <w:p w:rsidR="009F503C" w:rsidRPr="00B774F9" w:rsidRDefault="00B774F9" w:rsidP="00B774F9">
      <w:pPr>
        <w:widowControl w:val="0"/>
        <w:autoSpaceDE w:val="0"/>
        <w:autoSpaceDN w:val="0"/>
        <w:adjustRightInd w:val="0"/>
        <w:jc w:val="both"/>
        <w:rPr>
          <w:rFonts w:ascii="Arial" w:hAnsi="Arial" w:cs="Arial"/>
          <w:color w:val="auto"/>
        </w:rPr>
      </w:pPr>
      <w:r>
        <w:rPr>
          <w:rFonts w:ascii="Arial" w:hAnsi="Arial" w:cs="Arial"/>
          <w:color w:val="auto"/>
        </w:rPr>
        <w:t>____</w:t>
      </w:r>
      <w:r w:rsidR="009F503C" w:rsidRPr="00B774F9">
        <w:rPr>
          <w:rFonts w:ascii="Arial" w:hAnsi="Arial" w:cs="Arial"/>
          <w:color w:val="auto"/>
        </w:rPr>
        <w:t>____________________________________________________________________</w:t>
      </w: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3. Телефон ____________________________________</w:t>
      </w:r>
      <w:r w:rsidR="00B774F9">
        <w:rPr>
          <w:rFonts w:ascii="Arial" w:hAnsi="Arial" w:cs="Arial"/>
          <w:color w:val="auto"/>
        </w:rPr>
        <w:t>_______</w:t>
      </w:r>
      <w:r w:rsidRPr="00B774F9">
        <w:rPr>
          <w:rFonts w:ascii="Arial" w:hAnsi="Arial" w:cs="Arial"/>
          <w:color w:val="auto"/>
        </w:rPr>
        <w:t>______________</w:t>
      </w: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4. Адрес электронной почты ___________________________________</w:t>
      </w:r>
      <w:r w:rsidR="00B774F9">
        <w:rPr>
          <w:rFonts w:ascii="Arial" w:hAnsi="Arial" w:cs="Arial"/>
          <w:color w:val="auto"/>
        </w:rPr>
        <w:t>__</w:t>
      </w:r>
      <w:r w:rsidRPr="00B774F9">
        <w:rPr>
          <w:rFonts w:ascii="Arial" w:hAnsi="Arial" w:cs="Arial"/>
          <w:color w:val="auto"/>
        </w:rPr>
        <w:t>______</w:t>
      </w: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5. ОГРН (ОГРНИП) - кроме ЛПХ_________________________________</w:t>
      </w:r>
      <w:r w:rsidR="00B774F9">
        <w:rPr>
          <w:rFonts w:ascii="Arial" w:hAnsi="Arial" w:cs="Arial"/>
          <w:color w:val="auto"/>
        </w:rPr>
        <w:t>____</w:t>
      </w:r>
      <w:r w:rsidRPr="00B774F9">
        <w:rPr>
          <w:rFonts w:ascii="Arial" w:hAnsi="Arial" w:cs="Arial"/>
          <w:color w:val="auto"/>
        </w:rPr>
        <w:t>____</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6. ИНН _____________________________________________________</w:t>
      </w:r>
      <w:r w:rsidR="00B774F9">
        <w:rPr>
          <w:rFonts w:ascii="Arial" w:hAnsi="Arial" w:cs="Arial"/>
          <w:color w:val="auto"/>
        </w:rPr>
        <w:t>__</w:t>
      </w:r>
      <w:r w:rsidRPr="00B774F9">
        <w:rPr>
          <w:rFonts w:ascii="Arial" w:hAnsi="Arial" w:cs="Arial"/>
          <w:color w:val="auto"/>
        </w:rPr>
        <w:t>______</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7. КПП ______________________________________________________</w:t>
      </w:r>
      <w:r w:rsidR="00B774F9">
        <w:rPr>
          <w:rFonts w:ascii="Arial" w:hAnsi="Arial" w:cs="Arial"/>
          <w:color w:val="auto"/>
        </w:rPr>
        <w:t>___</w:t>
      </w:r>
      <w:r w:rsidRPr="00B774F9">
        <w:rPr>
          <w:rFonts w:ascii="Arial" w:hAnsi="Arial" w:cs="Arial"/>
          <w:color w:val="auto"/>
        </w:rPr>
        <w:t>_____</w:t>
      </w: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8. </w:t>
      </w:r>
      <w:r w:rsidRPr="00B774F9">
        <w:rPr>
          <w:rFonts w:ascii="Arial" w:hAnsi="Arial" w:cs="Arial"/>
          <w:color w:val="auto"/>
          <w:lang w:eastAsia="en-US"/>
        </w:rPr>
        <w:t>ОКТМО</w:t>
      </w:r>
      <w:r w:rsidRPr="00B774F9">
        <w:rPr>
          <w:rFonts w:ascii="Arial" w:hAnsi="Arial" w:cs="Arial"/>
          <w:color w:val="auto"/>
        </w:rPr>
        <w:t xml:space="preserve"> ___________________________________________________</w:t>
      </w:r>
      <w:r w:rsidR="00B774F9">
        <w:rPr>
          <w:rFonts w:ascii="Arial" w:hAnsi="Arial" w:cs="Arial"/>
          <w:color w:val="auto"/>
        </w:rPr>
        <w:t>____</w:t>
      </w:r>
      <w:r w:rsidRPr="00B774F9">
        <w:rPr>
          <w:rFonts w:ascii="Arial" w:hAnsi="Arial" w:cs="Arial"/>
          <w:color w:val="auto"/>
        </w:rPr>
        <w:t>____</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9. ОКПО – кроме ЛПХ________________________________________</w:t>
      </w:r>
      <w:r w:rsidR="00B774F9">
        <w:rPr>
          <w:rFonts w:ascii="Arial" w:hAnsi="Arial" w:cs="Arial"/>
          <w:color w:val="auto"/>
        </w:rPr>
        <w:t>____</w:t>
      </w:r>
      <w:r w:rsidRPr="00B774F9">
        <w:rPr>
          <w:rFonts w:ascii="Arial" w:hAnsi="Arial" w:cs="Arial"/>
          <w:color w:val="auto"/>
        </w:rPr>
        <w:t>______</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eastAsia="Calibri" w:hAnsi="Arial" w:cs="Arial"/>
          <w:color w:val="auto"/>
          <w:lang w:eastAsia="en-US"/>
        </w:rPr>
        <w:t xml:space="preserve">10. </w:t>
      </w:r>
      <w:r w:rsidRPr="00B774F9">
        <w:rPr>
          <w:rFonts w:ascii="Arial" w:hAnsi="Arial" w:cs="Arial"/>
          <w:color w:val="auto"/>
        </w:rPr>
        <w:t xml:space="preserve">Банковские реквизиты для перечисления субсидии: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Наименование банка __________________</w:t>
      </w:r>
      <w:r w:rsidR="00B774F9">
        <w:rPr>
          <w:rFonts w:ascii="Arial" w:hAnsi="Arial" w:cs="Arial"/>
          <w:color w:val="auto"/>
        </w:rPr>
        <w:t>--</w:t>
      </w:r>
      <w:r w:rsidRPr="00B774F9">
        <w:rPr>
          <w:rFonts w:ascii="Arial" w:hAnsi="Arial" w:cs="Arial"/>
          <w:color w:val="auto"/>
        </w:rPr>
        <w:t>______________________________</w:t>
      </w:r>
    </w:p>
    <w:p w:rsidR="009F503C" w:rsidRPr="00B774F9" w:rsidRDefault="00B774F9" w:rsidP="00B774F9">
      <w:pPr>
        <w:widowControl w:val="0"/>
        <w:tabs>
          <w:tab w:val="left" w:pos="709"/>
        </w:tabs>
        <w:autoSpaceDE w:val="0"/>
        <w:autoSpaceDN w:val="0"/>
        <w:adjustRightInd w:val="0"/>
        <w:jc w:val="both"/>
        <w:rPr>
          <w:rFonts w:ascii="Arial" w:hAnsi="Arial" w:cs="Arial"/>
          <w:color w:val="auto"/>
        </w:rPr>
      </w:pPr>
      <w:r>
        <w:rPr>
          <w:rFonts w:ascii="Arial" w:hAnsi="Arial" w:cs="Arial"/>
          <w:color w:val="auto"/>
        </w:rPr>
        <w:t>____</w:t>
      </w:r>
      <w:r w:rsidR="009F503C" w:rsidRPr="00B774F9">
        <w:rPr>
          <w:rFonts w:ascii="Arial" w:hAnsi="Arial" w:cs="Arial"/>
          <w:color w:val="auto"/>
        </w:rPr>
        <w:t>____________________________________________________________________</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БИК________________________________________________________________</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Корреспондентский счёт_______________________________________________</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Расчётный счёт ______________________________________________________</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11. Налог на добавленную стоимость (нужное отметить знаком – 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являюсь плательщиком налога на добавленную стоимость;</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использую право на освобождение от исчисления и уплаты налога на добавленную стоимость.</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eastAsia="Calibri" w:hAnsi="Arial" w:cs="Arial"/>
          <w:color w:val="auto"/>
          <w:lang w:eastAsia="en-US"/>
        </w:rPr>
        <w:t xml:space="preserve">12. Информация о статусе субъекта малого и среднего предпринимательства в </w:t>
      </w:r>
      <w:r w:rsidRPr="00B774F9">
        <w:rPr>
          <w:rFonts w:ascii="Arial" w:eastAsia="Calibri" w:hAnsi="Arial" w:cs="Arial"/>
          <w:color w:val="auto"/>
          <w:lang w:eastAsia="en-US"/>
        </w:rPr>
        <w:lastRenderedPageBreak/>
        <w:t xml:space="preserve">соответствии с </w:t>
      </w:r>
      <w:hyperlink r:id="rId15" w:history="1">
        <w:r w:rsidRPr="00B774F9">
          <w:rPr>
            <w:rFonts w:ascii="Arial" w:eastAsia="Calibri" w:hAnsi="Arial" w:cs="Arial"/>
            <w:color w:val="auto"/>
            <w:lang w:eastAsia="en-US"/>
          </w:rPr>
          <w:t>Федеральным законом</w:t>
        </w:r>
      </w:hyperlink>
      <w:r w:rsidR="00B774F9">
        <w:rPr>
          <w:rFonts w:ascii="Arial" w:eastAsia="Calibri" w:hAnsi="Arial" w:cs="Arial"/>
          <w:color w:val="auto"/>
          <w:lang w:eastAsia="en-US"/>
        </w:rPr>
        <w:t xml:space="preserve"> от 24 июля 2007 г. № 2</w:t>
      </w:r>
      <w:r w:rsidRPr="00B774F9">
        <w:rPr>
          <w:rFonts w:ascii="Arial" w:eastAsia="Calibri" w:hAnsi="Arial" w:cs="Arial"/>
          <w:color w:val="auto"/>
          <w:lang w:eastAsia="en-US"/>
        </w:rPr>
        <w:t>09-ФЗ «О развитии малого и среднего предпринимательства в Российской Федерации»</w:t>
      </w:r>
    </w:p>
    <w:p w:rsidR="009F503C" w:rsidRPr="00B774F9" w:rsidRDefault="00B774F9" w:rsidP="00B774F9">
      <w:pPr>
        <w:widowControl w:val="0"/>
        <w:autoSpaceDE w:val="0"/>
        <w:autoSpaceDN w:val="0"/>
        <w:adjustRightInd w:val="0"/>
        <w:jc w:val="both"/>
        <w:rPr>
          <w:rFonts w:ascii="Arial" w:hAnsi="Arial" w:cs="Arial"/>
          <w:color w:val="auto"/>
        </w:rPr>
      </w:pPr>
      <w:r>
        <w:rPr>
          <w:rFonts w:ascii="Arial" w:hAnsi="Arial" w:cs="Arial"/>
          <w:color w:val="auto"/>
        </w:rPr>
        <w:t>____</w:t>
      </w:r>
      <w:r w:rsidR="009F503C" w:rsidRPr="00B774F9">
        <w:rPr>
          <w:rFonts w:ascii="Arial" w:hAnsi="Arial" w:cs="Arial"/>
          <w:color w:val="auto"/>
        </w:rPr>
        <w:t>____________________________________________________________________</w:t>
      </w:r>
    </w:p>
    <w:p w:rsidR="009F503C" w:rsidRPr="00B774F9" w:rsidRDefault="009F503C" w:rsidP="000A5213">
      <w:pPr>
        <w:widowControl w:val="0"/>
        <w:autoSpaceDE w:val="0"/>
        <w:autoSpaceDN w:val="0"/>
        <w:adjustRightInd w:val="0"/>
        <w:ind w:firstLine="567"/>
        <w:jc w:val="center"/>
        <w:rPr>
          <w:rFonts w:ascii="Arial" w:eastAsia="Calibri" w:hAnsi="Arial" w:cs="Arial"/>
          <w:color w:val="auto"/>
          <w:lang w:eastAsia="en-US"/>
        </w:rPr>
      </w:pPr>
      <w:r w:rsidRPr="00B774F9">
        <w:rPr>
          <w:rFonts w:ascii="Arial" w:hAnsi="Arial" w:cs="Arial"/>
          <w:color w:val="auto"/>
        </w:rPr>
        <w:t>(</w:t>
      </w:r>
      <w:r w:rsidRPr="00B774F9">
        <w:rPr>
          <w:rFonts w:ascii="Arial" w:eastAsia="Calibri" w:hAnsi="Arial" w:cs="Arial"/>
          <w:color w:val="auto"/>
          <w:lang w:eastAsia="en-US"/>
        </w:rPr>
        <w:t>субъект малого предпринимательства, среднего предпринимательства, микропредприятие,</w:t>
      </w:r>
      <w:r w:rsidR="00B774F9">
        <w:rPr>
          <w:rFonts w:ascii="Arial" w:eastAsia="Calibri" w:hAnsi="Arial" w:cs="Arial"/>
          <w:color w:val="auto"/>
          <w:lang w:eastAsia="en-US"/>
        </w:rPr>
        <w:t xml:space="preserve"> </w:t>
      </w:r>
      <w:r w:rsidRPr="00B774F9">
        <w:rPr>
          <w:rFonts w:ascii="Arial" w:eastAsia="Calibri" w:hAnsi="Arial" w:cs="Arial"/>
          <w:color w:val="auto"/>
          <w:lang w:eastAsia="en-US"/>
        </w:rPr>
        <w:t>либо не является таковым</w:t>
      </w:r>
      <w:r w:rsidRPr="00B774F9">
        <w:rPr>
          <w:rFonts w:ascii="Arial" w:hAnsi="Arial" w:cs="Arial"/>
          <w:color w:val="auto"/>
        </w:rPr>
        <w:t>)</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13. Специальный налоговый режим «Налог на профессиональный доход» (нужное отметить знаком – Х) – кроме ИП и К(Ф)Х: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являюсь плательщиком налога на профессиональный доход (КНД 1122035) на дату подачи заявки;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не являюсь плательщиком налога на профессиональный доход (КНД 1122035) на дату подачи заявки.</w:t>
      </w:r>
    </w:p>
    <w:p w:rsidR="009F503C" w:rsidRPr="00B774F9" w:rsidRDefault="009F503C" w:rsidP="000A5213">
      <w:pPr>
        <w:widowControl w:val="0"/>
        <w:autoSpaceDE w:val="0"/>
        <w:autoSpaceDN w:val="0"/>
        <w:adjustRightInd w:val="0"/>
        <w:ind w:firstLine="567"/>
        <w:jc w:val="both"/>
        <w:rPr>
          <w:rFonts w:ascii="Arial" w:eastAsia="Calibri" w:hAnsi="Arial" w:cs="Arial"/>
          <w:color w:val="auto"/>
        </w:rPr>
      </w:pPr>
      <w:r w:rsidRPr="00B774F9">
        <w:rPr>
          <w:rFonts w:ascii="Arial" w:hAnsi="Arial" w:cs="Arial"/>
          <w:color w:val="auto"/>
        </w:rPr>
        <w:t>14.</w:t>
      </w:r>
      <w:r w:rsidR="000A5213" w:rsidRPr="00B774F9">
        <w:rPr>
          <w:rFonts w:ascii="Arial" w:hAnsi="Arial" w:cs="Arial"/>
          <w:color w:val="auto"/>
        </w:rPr>
        <w:t xml:space="preserve"> </w:t>
      </w:r>
      <w:r w:rsidRPr="00B774F9">
        <w:rPr>
          <w:rFonts w:ascii="Arial" w:hAnsi="Arial" w:cs="Arial"/>
          <w:color w:val="auto"/>
        </w:rPr>
        <w:t>Подтверждаю, что на первое число месяца, в котором подана заявка</w:t>
      </w:r>
      <w:r w:rsidRPr="00B774F9">
        <w:rPr>
          <w:rFonts w:ascii="Arial" w:eastAsia="Calibri" w:hAnsi="Arial" w:cs="Arial"/>
          <w:color w:val="auto"/>
        </w:rPr>
        <w:t>:</w:t>
      </w:r>
    </w:p>
    <w:p w:rsidR="009F503C" w:rsidRPr="00B774F9" w:rsidRDefault="009F503C" w:rsidP="000A5213">
      <w:pPr>
        <w:widowControl w:val="0"/>
        <w:tabs>
          <w:tab w:val="left" w:pos="1350"/>
        </w:tabs>
        <w:autoSpaceDE w:val="0"/>
        <w:autoSpaceDN w:val="0"/>
        <w:adjustRightInd w:val="0"/>
        <w:ind w:firstLine="567"/>
        <w:jc w:val="both"/>
        <w:rPr>
          <w:rFonts w:ascii="Arial" w:hAnsi="Arial" w:cs="Arial"/>
          <w:color w:val="auto"/>
        </w:rPr>
      </w:pPr>
      <w:r w:rsidRPr="00B774F9">
        <w:rPr>
          <w:rFonts w:ascii="Arial" w:hAnsi="Arial" w:cs="Arial"/>
          <w:color w:val="auto"/>
        </w:rPr>
        <w:t>осуществляю производственную деятельность на территории муниципального образования Белореченский район;</w:t>
      </w:r>
    </w:p>
    <w:p w:rsidR="009F503C" w:rsidRPr="00B774F9" w:rsidRDefault="009F503C" w:rsidP="000A5213">
      <w:pPr>
        <w:widowControl w:val="0"/>
        <w:tabs>
          <w:tab w:val="left" w:pos="1350"/>
        </w:tabs>
        <w:autoSpaceDE w:val="0"/>
        <w:autoSpaceDN w:val="0"/>
        <w:adjustRightInd w:val="0"/>
        <w:ind w:firstLine="567"/>
        <w:jc w:val="both"/>
        <w:rPr>
          <w:rFonts w:ascii="Arial" w:hAnsi="Arial" w:cs="Arial"/>
          <w:color w:val="auto"/>
        </w:rPr>
      </w:pPr>
      <w:r w:rsidRPr="00B774F9">
        <w:rPr>
          <w:rFonts w:ascii="Arial" w:hAnsi="Arial" w:cs="Arial"/>
          <w:color w:val="auto"/>
        </w:rPr>
        <w:t>не получал средства из краевого бюджета в соответствии с иными нормативными правовыми актами Краснодарского края на цели предоставления субсидии;</w:t>
      </w:r>
    </w:p>
    <w:p w:rsidR="009F503C" w:rsidRPr="00B774F9" w:rsidRDefault="009F503C" w:rsidP="000A5213">
      <w:pPr>
        <w:widowControl w:val="0"/>
        <w:tabs>
          <w:tab w:val="left" w:pos="1350"/>
        </w:tabs>
        <w:autoSpaceDE w:val="0"/>
        <w:autoSpaceDN w:val="0"/>
        <w:adjustRightInd w:val="0"/>
        <w:ind w:firstLine="567"/>
        <w:jc w:val="both"/>
        <w:rPr>
          <w:rFonts w:ascii="Arial" w:hAnsi="Arial" w:cs="Arial"/>
          <w:color w:val="auto"/>
        </w:rPr>
      </w:pPr>
      <w:r w:rsidRPr="00B774F9">
        <w:rPr>
          <w:rFonts w:ascii="Arial" w:hAnsi="Arial" w:cs="Arial"/>
          <w:color w:val="auto"/>
        </w:rPr>
        <w:t>не получал средства из местного бюджета, источником финансового обеспечения которого являются средства краевого бюджета, в соответствии с муниципальными правовыми актами на цели, установленные настоящим Порядком;</w:t>
      </w:r>
    </w:p>
    <w:p w:rsidR="009F503C" w:rsidRPr="00B774F9" w:rsidRDefault="009F503C" w:rsidP="000A5213">
      <w:pPr>
        <w:widowControl w:val="0"/>
        <w:tabs>
          <w:tab w:val="left" w:pos="1350"/>
        </w:tabs>
        <w:autoSpaceDE w:val="0"/>
        <w:autoSpaceDN w:val="0"/>
        <w:adjustRightInd w:val="0"/>
        <w:ind w:firstLine="567"/>
        <w:jc w:val="both"/>
        <w:rPr>
          <w:rFonts w:ascii="Arial" w:hAnsi="Arial" w:cs="Arial"/>
          <w:color w:val="auto"/>
        </w:rPr>
      </w:pPr>
      <w:r w:rsidRPr="00B774F9">
        <w:rPr>
          <w:rFonts w:ascii="Arial" w:hAnsi="Arial" w:cs="Arial"/>
          <w:color w:val="auto"/>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p>
    <w:p w:rsidR="009F503C" w:rsidRPr="00B774F9" w:rsidRDefault="009F503C" w:rsidP="000A5213">
      <w:pPr>
        <w:widowControl w:val="0"/>
        <w:tabs>
          <w:tab w:val="left" w:pos="1350"/>
        </w:tabs>
        <w:autoSpaceDE w:val="0"/>
        <w:autoSpaceDN w:val="0"/>
        <w:adjustRightInd w:val="0"/>
        <w:ind w:firstLine="567"/>
        <w:jc w:val="both"/>
        <w:rPr>
          <w:rFonts w:ascii="Arial" w:hAnsi="Arial" w:cs="Arial"/>
          <w:color w:val="auto"/>
        </w:rPr>
      </w:pPr>
      <w:r w:rsidRPr="00B774F9">
        <w:rPr>
          <w:rFonts w:ascii="Arial" w:hAnsi="Arial" w:cs="Arial"/>
          <w:color w:val="auto"/>
        </w:rPr>
        <w:t>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w:t>
      </w:r>
    </w:p>
    <w:p w:rsidR="009F503C" w:rsidRPr="00B774F9" w:rsidRDefault="009F503C" w:rsidP="000A5213">
      <w:pPr>
        <w:widowControl w:val="0"/>
        <w:tabs>
          <w:tab w:val="left" w:pos="1350"/>
        </w:tabs>
        <w:autoSpaceDE w:val="0"/>
        <w:autoSpaceDN w:val="0"/>
        <w:adjustRightInd w:val="0"/>
        <w:ind w:firstLine="567"/>
        <w:jc w:val="both"/>
        <w:rPr>
          <w:rFonts w:ascii="Arial" w:hAnsi="Arial" w:cs="Arial"/>
          <w:color w:val="auto"/>
        </w:rPr>
      </w:pPr>
      <w:r w:rsidRPr="00B774F9">
        <w:rPr>
          <w:rFonts w:ascii="Arial" w:hAnsi="Arial" w:cs="Arial"/>
          <w:color w:val="auto"/>
        </w:rPr>
        <w:t>15. Подтверждаю, что выполняю условие по привлечению и использованию труда иностранных работников, указанное в Законе Краснодарского края от 28 января 2009 г. № 1690-КЗ «О развитии сельского хозяйства в Краснодарском крае (нужное отметить знаком – Х):</w:t>
      </w:r>
    </w:p>
    <w:p w:rsidR="009F503C" w:rsidRPr="00B774F9" w:rsidRDefault="009F503C" w:rsidP="000A5213">
      <w:pPr>
        <w:widowControl w:val="0"/>
        <w:tabs>
          <w:tab w:val="left" w:pos="1350"/>
        </w:tabs>
        <w:autoSpaceDE w:val="0"/>
        <w:autoSpaceDN w:val="0"/>
        <w:adjustRightInd w:val="0"/>
        <w:ind w:firstLine="567"/>
        <w:jc w:val="both"/>
        <w:rPr>
          <w:rFonts w:ascii="Arial" w:hAnsi="Arial" w:cs="Arial"/>
          <w:color w:val="auto"/>
        </w:rPr>
      </w:pPr>
      <w:r w:rsidRPr="00B774F9">
        <w:rPr>
          <w:rFonts w:ascii="Arial" w:hAnsi="Arial" w:cs="Arial"/>
          <w:color w:val="auto"/>
        </w:rPr>
        <w:t>□ не привлекаю и не использую труд иностранных работников;</w:t>
      </w:r>
    </w:p>
    <w:p w:rsidR="009F503C" w:rsidRPr="00B774F9" w:rsidRDefault="009F503C" w:rsidP="000A5213">
      <w:pPr>
        <w:widowControl w:val="0"/>
        <w:tabs>
          <w:tab w:val="left" w:pos="1350"/>
        </w:tabs>
        <w:autoSpaceDE w:val="0"/>
        <w:autoSpaceDN w:val="0"/>
        <w:adjustRightInd w:val="0"/>
        <w:ind w:firstLine="567"/>
        <w:jc w:val="both"/>
        <w:rPr>
          <w:rFonts w:ascii="Arial" w:hAnsi="Arial" w:cs="Arial"/>
          <w:color w:val="auto"/>
        </w:rPr>
      </w:pPr>
      <w:r w:rsidRPr="00B774F9">
        <w:rPr>
          <w:rFonts w:ascii="Arial" w:hAnsi="Arial" w:cs="Arial"/>
          <w:color w:val="auto"/>
        </w:rPr>
        <w:t>□ привлекаю и использую труд иностранных работников в качестве высококвалифицированных специалистов в соответствии с Федеральным законом от 25 июля 2002 г. №115-ФЗ «О правовом положении иностранных граждан в Российской Федерации»;</w:t>
      </w:r>
    </w:p>
    <w:p w:rsidR="009F503C" w:rsidRPr="00B774F9" w:rsidRDefault="009F503C" w:rsidP="000A5213">
      <w:pPr>
        <w:widowControl w:val="0"/>
        <w:tabs>
          <w:tab w:val="left" w:pos="1350"/>
        </w:tabs>
        <w:autoSpaceDE w:val="0"/>
        <w:autoSpaceDN w:val="0"/>
        <w:adjustRightInd w:val="0"/>
        <w:ind w:firstLine="567"/>
        <w:jc w:val="both"/>
        <w:rPr>
          <w:rFonts w:ascii="Arial" w:hAnsi="Arial" w:cs="Arial"/>
          <w:color w:val="auto"/>
        </w:rPr>
      </w:pPr>
      <w:r w:rsidRPr="00B774F9">
        <w:rPr>
          <w:rFonts w:ascii="Arial" w:hAnsi="Arial" w:cs="Arial"/>
          <w:color w:val="auto"/>
        </w:rPr>
        <w:t>□ использую труд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центром занятости населения муниципального образования Белореченский район;</w:t>
      </w:r>
    </w:p>
    <w:p w:rsidR="009F503C" w:rsidRPr="00B774F9" w:rsidRDefault="009F503C" w:rsidP="000A5213">
      <w:pPr>
        <w:widowControl w:val="0"/>
        <w:tabs>
          <w:tab w:val="left" w:pos="1350"/>
        </w:tabs>
        <w:autoSpaceDE w:val="0"/>
        <w:autoSpaceDN w:val="0"/>
        <w:adjustRightInd w:val="0"/>
        <w:ind w:firstLine="567"/>
        <w:jc w:val="both"/>
        <w:rPr>
          <w:rFonts w:ascii="Arial" w:hAnsi="Arial" w:cs="Arial"/>
          <w:color w:val="auto"/>
        </w:rPr>
      </w:pPr>
      <w:r w:rsidRPr="00B774F9">
        <w:rPr>
          <w:rFonts w:ascii="Arial" w:hAnsi="Arial" w:cs="Arial"/>
          <w:color w:val="auto"/>
        </w:rPr>
        <w:t>□ использую труд граждан Республики Беларусь (в случае, если заявитель является субъектом малого предпринимательства).</w:t>
      </w:r>
    </w:p>
    <w:p w:rsidR="009F503C" w:rsidRPr="00B774F9" w:rsidRDefault="009F503C" w:rsidP="000A5213">
      <w:pPr>
        <w:widowControl w:val="0"/>
        <w:tabs>
          <w:tab w:val="left" w:pos="1350"/>
        </w:tabs>
        <w:autoSpaceDE w:val="0"/>
        <w:autoSpaceDN w:val="0"/>
        <w:adjustRightInd w:val="0"/>
        <w:ind w:firstLine="567"/>
        <w:jc w:val="both"/>
        <w:rPr>
          <w:rFonts w:ascii="Arial" w:hAnsi="Arial" w:cs="Arial"/>
          <w:color w:val="auto"/>
        </w:rPr>
      </w:pPr>
      <w:r w:rsidRPr="00B774F9">
        <w:rPr>
          <w:rFonts w:ascii="Arial" w:hAnsi="Arial" w:cs="Arial"/>
          <w:color w:val="auto"/>
        </w:rPr>
        <w:t xml:space="preserve">16. Подтверждаю, что 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субсидий (за исключением заявителей вновь образованных и (или) осуществляющих деятельность </w:t>
      </w:r>
      <w:r w:rsidRPr="00B774F9">
        <w:rPr>
          <w:rFonts w:ascii="Arial" w:hAnsi="Arial" w:cs="Arial"/>
          <w:color w:val="auto"/>
        </w:rPr>
        <w:lastRenderedPageBreak/>
        <w:t>менее одного года) - кроме ЛПХ.</w:t>
      </w:r>
    </w:p>
    <w:p w:rsidR="009F503C" w:rsidRPr="00B774F9" w:rsidRDefault="009F503C" w:rsidP="000A5213">
      <w:pPr>
        <w:widowControl w:val="0"/>
        <w:tabs>
          <w:tab w:val="left" w:pos="1350"/>
        </w:tabs>
        <w:autoSpaceDE w:val="0"/>
        <w:autoSpaceDN w:val="0"/>
        <w:adjustRightInd w:val="0"/>
        <w:ind w:firstLine="567"/>
        <w:jc w:val="both"/>
        <w:rPr>
          <w:rFonts w:ascii="Arial" w:hAnsi="Arial" w:cs="Arial"/>
          <w:color w:val="auto"/>
        </w:rPr>
      </w:pPr>
      <w:r w:rsidRPr="00B774F9">
        <w:rPr>
          <w:rFonts w:ascii="Arial" w:hAnsi="Arial" w:cs="Arial"/>
          <w:color w:val="auto"/>
        </w:rPr>
        <w:t>17. Подтверждаю, что ведение личного подсобного хозяйства осуществляется без использования труда наемных работников (для ЛПХ)</w:t>
      </w:r>
    </w:p>
    <w:p w:rsidR="009F503C" w:rsidRPr="00B774F9" w:rsidRDefault="009F503C" w:rsidP="000A5213">
      <w:pPr>
        <w:widowControl w:val="0"/>
        <w:tabs>
          <w:tab w:val="left" w:pos="1350"/>
        </w:tabs>
        <w:autoSpaceDE w:val="0"/>
        <w:autoSpaceDN w:val="0"/>
        <w:adjustRightInd w:val="0"/>
        <w:ind w:firstLine="567"/>
        <w:jc w:val="both"/>
        <w:rPr>
          <w:rFonts w:ascii="Arial" w:hAnsi="Arial" w:cs="Arial"/>
          <w:color w:val="auto"/>
        </w:rPr>
      </w:pPr>
      <w:r w:rsidRPr="00B774F9">
        <w:rPr>
          <w:rFonts w:ascii="Arial" w:hAnsi="Arial" w:cs="Arial"/>
          <w:color w:val="auto"/>
        </w:rPr>
        <w:t>18. Подтверждаю соблюдение предельных максимальных размеров земельных участков, предназначенных для ведения личного подсобного хозяйства (для ЛПХ).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19. Даю согласие уполномоченному органу администрации муниципального образования Белореченский район:</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на публикацию (размещение) на едином портале и на официальном сайте муниципального образования Белореченский район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20. Все условия, необходимые для предоставления субсидии, выполняю.</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21.</w:t>
      </w:r>
      <w:r w:rsidR="00B774F9">
        <w:rPr>
          <w:rFonts w:ascii="Arial" w:hAnsi="Arial" w:cs="Arial"/>
          <w:color w:val="auto"/>
        </w:rPr>
        <w:t xml:space="preserve"> </w:t>
      </w:r>
      <w:r w:rsidRPr="00B774F9">
        <w:rPr>
          <w:rFonts w:ascii="Arial" w:hAnsi="Arial" w:cs="Arial"/>
          <w:color w:val="auto"/>
        </w:rPr>
        <w:t>Уведомлен о том, что в случае выявления несоблюдения целей и условий предоставления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22. В случае если остаток денежных средств, предусмотренных в краевом бюджете муниципальному образованию Белореченский район на выплату субсидии, меньше необходимой суммы субсидии, то (нужное отметить знаком «Х»):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соглашаюсь на уменьшение размера суммы субсидии в пределах остатка;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отказываюсь от суммы субсидии в пределах остатка.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Достоверность и полноту сведений, содержащихся в настоящей заявке и прилагаемых к ней документах, подтверждаю.</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Об ответственности за предоставление неполных или заведомо недостоверных сведений и документов предупреждён.</w:t>
      </w:r>
    </w:p>
    <w:p w:rsidR="009F503C" w:rsidRPr="00B774F9" w:rsidRDefault="009F503C" w:rsidP="000A5213">
      <w:pPr>
        <w:widowControl w:val="0"/>
        <w:ind w:firstLine="567"/>
        <w:jc w:val="both"/>
        <w:rPr>
          <w:rFonts w:ascii="Arial" w:eastAsia="Calibri" w:hAnsi="Arial" w:cs="Arial"/>
          <w:color w:val="auto"/>
          <w:lang w:eastAsia="en-US"/>
        </w:rPr>
      </w:pPr>
      <w:r w:rsidRPr="00B774F9">
        <w:rPr>
          <w:rFonts w:ascii="Arial" w:eastAsia="Calibri" w:hAnsi="Arial" w:cs="Arial"/>
          <w:color w:val="auto"/>
          <w:lang w:eastAsia="en-US"/>
        </w:rPr>
        <w:t>К заявке приложены следующие документы:</w:t>
      </w:r>
    </w:p>
    <w:p w:rsidR="009F503C" w:rsidRPr="00B774F9" w:rsidRDefault="009F503C" w:rsidP="000A5213">
      <w:pPr>
        <w:widowControl w:val="0"/>
        <w:ind w:firstLine="567"/>
        <w:jc w:val="both"/>
        <w:rPr>
          <w:rFonts w:ascii="Arial" w:hAnsi="Arial" w:cs="Arial"/>
          <w:color w:val="auto"/>
        </w:rPr>
      </w:pPr>
    </w:p>
    <w:tbl>
      <w:tblPr>
        <w:tblW w:w="9691" w:type="dxa"/>
        <w:tblInd w:w="108" w:type="dxa"/>
        <w:tblLayout w:type="fixed"/>
        <w:tblLook w:val="01E0" w:firstRow="1" w:lastRow="1" w:firstColumn="1" w:lastColumn="1" w:noHBand="0" w:noVBand="0"/>
      </w:tblPr>
      <w:tblGrid>
        <w:gridCol w:w="459"/>
        <w:gridCol w:w="6496"/>
        <w:gridCol w:w="567"/>
        <w:gridCol w:w="439"/>
        <w:gridCol w:w="648"/>
        <w:gridCol w:w="385"/>
        <w:gridCol w:w="697"/>
      </w:tblGrid>
      <w:tr w:rsidR="000A5213" w:rsidRPr="00B774F9" w:rsidTr="00B774F9">
        <w:tc>
          <w:tcPr>
            <w:tcW w:w="459"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1)</w:t>
            </w:r>
          </w:p>
        </w:tc>
        <w:tc>
          <w:tcPr>
            <w:tcW w:w="6496"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______________________________________________</w:t>
            </w:r>
          </w:p>
        </w:tc>
        <w:tc>
          <w:tcPr>
            <w:tcW w:w="567"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на</w:t>
            </w:r>
          </w:p>
        </w:tc>
        <w:tc>
          <w:tcPr>
            <w:tcW w:w="439"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_</w:t>
            </w:r>
          </w:p>
        </w:tc>
        <w:tc>
          <w:tcPr>
            <w:tcW w:w="648"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л. в</w:t>
            </w:r>
          </w:p>
        </w:tc>
        <w:tc>
          <w:tcPr>
            <w:tcW w:w="385"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1</w:t>
            </w:r>
          </w:p>
        </w:tc>
        <w:tc>
          <w:tcPr>
            <w:tcW w:w="697"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экз.;</w:t>
            </w:r>
          </w:p>
        </w:tc>
      </w:tr>
      <w:tr w:rsidR="000A5213" w:rsidRPr="00B774F9" w:rsidTr="00B774F9">
        <w:tc>
          <w:tcPr>
            <w:tcW w:w="459"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2)</w:t>
            </w:r>
          </w:p>
        </w:tc>
        <w:tc>
          <w:tcPr>
            <w:tcW w:w="6496"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______________________________________________</w:t>
            </w:r>
          </w:p>
        </w:tc>
        <w:tc>
          <w:tcPr>
            <w:tcW w:w="567"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на</w:t>
            </w:r>
          </w:p>
        </w:tc>
        <w:tc>
          <w:tcPr>
            <w:tcW w:w="439"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_</w:t>
            </w:r>
          </w:p>
        </w:tc>
        <w:tc>
          <w:tcPr>
            <w:tcW w:w="648"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л. в</w:t>
            </w:r>
          </w:p>
        </w:tc>
        <w:tc>
          <w:tcPr>
            <w:tcW w:w="385"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1</w:t>
            </w:r>
          </w:p>
        </w:tc>
        <w:tc>
          <w:tcPr>
            <w:tcW w:w="697"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экз.;</w:t>
            </w:r>
          </w:p>
        </w:tc>
      </w:tr>
      <w:tr w:rsidR="000A5213" w:rsidRPr="00B774F9" w:rsidTr="00B774F9">
        <w:tc>
          <w:tcPr>
            <w:tcW w:w="459"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3)</w:t>
            </w:r>
          </w:p>
        </w:tc>
        <w:tc>
          <w:tcPr>
            <w:tcW w:w="6496"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______________________________________________</w:t>
            </w:r>
          </w:p>
        </w:tc>
        <w:tc>
          <w:tcPr>
            <w:tcW w:w="567"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на</w:t>
            </w:r>
          </w:p>
        </w:tc>
        <w:tc>
          <w:tcPr>
            <w:tcW w:w="439"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_</w:t>
            </w:r>
          </w:p>
        </w:tc>
        <w:tc>
          <w:tcPr>
            <w:tcW w:w="648"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л. в</w:t>
            </w:r>
          </w:p>
        </w:tc>
        <w:tc>
          <w:tcPr>
            <w:tcW w:w="385"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1</w:t>
            </w:r>
          </w:p>
        </w:tc>
        <w:tc>
          <w:tcPr>
            <w:tcW w:w="697"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r w:rsidRPr="00B774F9">
              <w:rPr>
                <w:rFonts w:ascii="Arial" w:hAnsi="Arial" w:cs="Arial"/>
                <w:color w:val="auto"/>
              </w:rPr>
              <w:t>экз.;</w:t>
            </w:r>
          </w:p>
        </w:tc>
      </w:tr>
      <w:tr w:rsidR="000A5213" w:rsidRPr="00B774F9" w:rsidTr="00B774F9">
        <w:tc>
          <w:tcPr>
            <w:tcW w:w="459"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p>
        </w:tc>
        <w:tc>
          <w:tcPr>
            <w:tcW w:w="6496"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p>
        </w:tc>
        <w:tc>
          <w:tcPr>
            <w:tcW w:w="567"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p>
        </w:tc>
        <w:tc>
          <w:tcPr>
            <w:tcW w:w="439"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p>
        </w:tc>
        <w:tc>
          <w:tcPr>
            <w:tcW w:w="648"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p>
        </w:tc>
        <w:tc>
          <w:tcPr>
            <w:tcW w:w="385"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p>
        </w:tc>
        <w:tc>
          <w:tcPr>
            <w:tcW w:w="697" w:type="dxa"/>
            <w:shd w:val="clear" w:color="auto" w:fill="auto"/>
          </w:tcPr>
          <w:p w:rsidR="009F503C" w:rsidRPr="00B774F9" w:rsidRDefault="009F503C" w:rsidP="00B774F9">
            <w:pPr>
              <w:widowControl w:val="0"/>
              <w:autoSpaceDE w:val="0"/>
              <w:autoSpaceDN w:val="0"/>
              <w:adjustRightInd w:val="0"/>
              <w:spacing w:after="200"/>
              <w:rPr>
                <w:rFonts w:ascii="Arial" w:hAnsi="Arial" w:cs="Arial"/>
                <w:color w:val="auto"/>
              </w:rPr>
            </w:pPr>
          </w:p>
        </w:tc>
      </w:tr>
    </w:tbl>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Заявитель</w:t>
      </w:r>
      <w:r w:rsidR="000A5213" w:rsidRPr="00B774F9">
        <w:rPr>
          <w:rFonts w:ascii="Arial" w:hAnsi="Arial" w:cs="Arial"/>
          <w:color w:val="auto"/>
        </w:rPr>
        <w:t xml:space="preserve"> </w:t>
      </w:r>
      <w:r w:rsidRPr="00B774F9">
        <w:rPr>
          <w:rFonts w:ascii="Arial" w:hAnsi="Arial" w:cs="Arial"/>
          <w:color w:val="auto"/>
        </w:rPr>
        <w:t>__________________</w:t>
      </w:r>
      <w:r w:rsidR="000A5213" w:rsidRPr="00B774F9">
        <w:rPr>
          <w:rFonts w:ascii="Arial" w:hAnsi="Arial" w:cs="Arial"/>
          <w:color w:val="auto"/>
        </w:rPr>
        <w:t xml:space="preserve"> </w:t>
      </w:r>
      <w:r w:rsidRPr="00B774F9">
        <w:rPr>
          <w:rFonts w:ascii="Arial" w:hAnsi="Arial" w:cs="Arial"/>
          <w:color w:val="auto"/>
        </w:rPr>
        <w:t>______________</w:t>
      </w:r>
      <w:r w:rsidR="000A5213" w:rsidRPr="00B774F9">
        <w:rPr>
          <w:rFonts w:ascii="Arial" w:hAnsi="Arial" w:cs="Arial"/>
          <w:color w:val="auto"/>
        </w:rPr>
        <w:t xml:space="preserve"> </w:t>
      </w:r>
      <w:r w:rsidR="00B774F9">
        <w:rPr>
          <w:rFonts w:ascii="Arial" w:hAnsi="Arial" w:cs="Arial"/>
          <w:color w:val="auto"/>
        </w:rPr>
        <w:tab/>
      </w:r>
      <w:r w:rsidRPr="00B774F9">
        <w:rPr>
          <w:rFonts w:ascii="Arial" w:hAnsi="Arial" w:cs="Arial"/>
          <w:color w:val="auto"/>
        </w:rPr>
        <w:t>___________________</w:t>
      </w:r>
    </w:p>
    <w:p w:rsidR="009F503C" w:rsidRPr="00B774F9" w:rsidRDefault="009F503C" w:rsidP="00B774F9">
      <w:pPr>
        <w:widowControl w:val="0"/>
        <w:autoSpaceDE w:val="0"/>
        <w:autoSpaceDN w:val="0"/>
        <w:adjustRightInd w:val="0"/>
        <w:ind w:left="1416" w:firstLine="708"/>
        <w:rPr>
          <w:rFonts w:ascii="Arial" w:hAnsi="Arial" w:cs="Arial"/>
          <w:color w:val="auto"/>
        </w:rPr>
      </w:pPr>
      <w:r w:rsidRPr="00B774F9">
        <w:rPr>
          <w:rFonts w:ascii="Arial" w:hAnsi="Arial" w:cs="Arial"/>
          <w:color w:val="auto"/>
        </w:rPr>
        <w:t>(должность)</w:t>
      </w:r>
      <w:r w:rsidR="000A5213" w:rsidRPr="00B774F9">
        <w:rPr>
          <w:rFonts w:ascii="Arial" w:hAnsi="Arial" w:cs="Arial"/>
          <w:color w:val="auto"/>
        </w:rPr>
        <w:t xml:space="preserve"> </w:t>
      </w:r>
      <w:r w:rsidR="00B774F9">
        <w:rPr>
          <w:rFonts w:ascii="Arial" w:hAnsi="Arial" w:cs="Arial"/>
          <w:color w:val="auto"/>
        </w:rPr>
        <w:tab/>
      </w:r>
      <w:r w:rsidRPr="00B774F9">
        <w:rPr>
          <w:rFonts w:ascii="Arial" w:hAnsi="Arial" w:cs="Arial"/>
          <w:color w:val="auto"/>
        </w:rPr>
        <w:t>(подпись)</w:t>
      </w:r>
      <w:r w:rsidR="00B774F9">
        <w:rPr>
          <w:rFonts w:ascii="Arial" w:hAnsi="Arial" w:cs="Arial"/>
          <w:color w:val="auto"/>
        </w:rPr>
        <w:tab/>
      </w:r>
      <w:r w:rsidR="00B774F9">
        <w:rPr>
          <w:rFonts w:ascii="Arial" w:hAnsi="Arial" w:cs="Arial"/>
          <w:color w:val="auto"/>
        </w:rPr>
        <w:tab/>
      </w:r>
      <w:r w:rsidRPr="00B774F9">
        <w:rPr>
          <w:rFonts w:ascii="Arial" w:hAnsi="Arial" w:cs="Arial"/>
          <w:color w:val="auto"/>
        </w:rPr>
        <w:t>(расшифровка подписи)</w:t>
      </w:r>
    </w:p>
    <w:p w:rsidR="009F503C" w:rsidRPr="00B774F9" w:rsidRDefault="009F503C" w:rsidP="000A5213">
      <w:pPr>
        <w:widowControl w:val="0"/>
        <w:autoSpaceDE w:val="0"/>
        <w:autoSpaceDN w:val="0"/>
        <w:adjustRightInd w:val="0"/>
        <w:ind w:firstLine="567"/>
        <w:rPr>
          <w:rFonts w:ascii="Arial" w:hAnsi="Arial" w:cs="Arial"/>
          <w:color w:val="auto"/>
        </w:rPr>
      </w:pP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 xml:space="preserve">МП </w:t>
      </w:r>
      <w:r w:rsidRPr="00B774F9">
        <w:rPr>
          <w:rFonts w:ascii="Arial" w:eastAsia="Calibri" w:hAnsi="Arial" w:cs="Arial"/>
          <w:color w:val="auto"/>
          <w:lang w:eastAsia="en-US"/>
        </w:rPr>
        <w:t>(при наличии)</w:t>
      </w:r>
    </w:p>
    <w:p w:rsidR="009F503C" w:rsidRPr="00B774F9" w:rsidRDefault="009F503C" w:rsidP="000A5213">
      <w:pPr>
        <w:widowControl w:val="0"/>
        <w:autoSpaceDE w:val="0"/>
        <w:autoSpaceDN w:val="0"/>
        <w:adjustRightInd w:val="0"/>
        <w:ind w:firstLine="567"/>
        <w:rPr>
          <w:rFonts w:ascii="Arial" w:hAnsi="Arial" w:cs="Arial"/>
          <w:color w:val="auto"/>
        </w:rPr>
      </w:pP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Главный бухгалтер</w:t>
      </w:r>
      <w:r w:rsidR="000A5213" w:rsidRPr="00B774F9">
        <w:rPr>
          <w:rFonts w:ascii="Arial" w:hAnsi="Arial" w:cs="Arial"/>
          <w:color w:val="auto"/>
        </w:rPr>
        <w:t xml:space="preserve"> </w:t>
      </w:r>
      <w:r w:rsidRPr="00B774F9">
        <w:rPr>
          <w:rFonts w:ascii="Arial" w:hAnsi="Arial" w:cs="Arial"/>
          <w:color w:val="auto"/>
        </w:rPr>
        <w:t>______________</w:t>
      </w:r>
      <w:r w:rsidR="000A5213" w:rsidRPr="00B774F9">
        <w:rPr>
          <w:rFonts w:ascii="Arial" w:hAnsi="Arial" w:cs="Arial"/>
          <w:color w:val="auto"/>
        </w:rPr>
        <w:t xml:space="preserve"> </w:t>
      </w:r>
      <w:r w:rsidRPr="00B774F9">
        <w:rPr>
          <w:rFonts w:ascii="Arial" w:hAnsi="Arial" w:cs="Arial"/>
          <w:color w:val="auto"/>
        </w:rPr>
        <w:t>___________________</w:t>
      </w:r>
    </w:p>
    <w:p w:rsidR="009F503C" w:rsidRPr="00B774F9" w:rsidRDefault="009F503C" w:rsidP="00B774F9">
      <w:pPr>
        <w:widowControl w:val="0"/>
        <w:autoSpaceDE w:val="0"/>
        <w:autoSpaceDN w:val="0"/>
        <w:adjustRightInd w:val="0"/>
        <w:ind w:left="2124" w:firstLine="708"/>
        <w:rPr>
          <w:rFonts w:ascii="Arial" w:hAnsi="Arial" w:cs="Arial"/>
          <w:color w:val="auto"/>
        </w:rPr>
      </w:pPr>
      <w:r w:rsidRPr="00B774F9">
        <w:rPr>
          <w:rFonts w:ascii="Arial" w:hAnsi="Arial" w:cs="Arial"/>
          <w:color w:val="auto"/>
        </w:rPr>
        <w:t>(подпись)</w:t>
      </w:r>
      <w:r w:rsidR="00B774F9">
        <w:rPr>
          <w:rFonts w:ascii="Arial" w:hAnsi="Arial" w:cs="Arial"/>
          <w:color w:val="auto"/>
        </w:rPr>
        <w:tab/>
      </w:r>
      <w:r w:rsidR="00B774F9">
        <w:rPr>
          <w:rFonts w:ascii="Arial" w:hAnsi="Arial" w:cs="Arial"/>
          <w:color w:val="auto"/>
        </w:rPr>
        <w:tab/>
      </w:r>
      <w:r w:rsidRPr="00B774F9">
        <w:rPr>
          <w:rFonts w:ascii="Arial" w:hAnsi="Arial" w:cs="Arial"/>
          <w:color w:val="auto"/>
        </w:rPr>
        <w:t>(расшифровка подписи)</w:t>
      </w:r>
    </w:p>
    <w:p w:rsidR="009F503C" w:rsidRPr="00B774F9" w:rsidRDefault="009F503C" w:rsidP="000A5213">
      <w:pPr>
        <w:widowControl w:val="0"/>
        <w:autoSpaceDE w:val="0"/>
        <w:autoSpaceDN w:val="0"/>
        <w:adjustRightInd w:val="0"/>
        <w:ind w:firstLine="567"/>
        <w:rPr>
          <w:rFonts w:ascii="Arial" w:hAnsi="Arial" w:cs="Arial"/>
          <w:color w:val="auto"/>
        </w:rPr>
      </w:pPr>
    </w:p>
    <w:p w:rsidR="009F503C" w:rsidRPr="00B774F9" w:rsidRDefault="009F503C" w:rsidP="000A5213">
      <w:pPr>
        <w:widowControl w:val="0"/>
        <w:autoSpaceDE w:val="0"/>
        <w:autoSpaceDN w:val="0"/>
        <w:adjustRightInd w:val="0"/>
        <w:ind w:firstLine="567"/>
        <w:rPr>
          <w:rFonts w:ascii="Arial" w:hAnsi="Arial" w:cs="Arial"/>
          <w:color w:val="auto"/>
        </w:rPr>
      </w:pPr>
      <w:r w:rsidRPr="00B774F9">
        <w:rPr>
          <w:rFonts w:ascii="Arial" w:hAnsi="Arial" w:cs="Arial"/>
          <w:color w:val="auto"/>
        </w:rPr>
        <w:t>Документы сдал «___» ______ 2021 г.</w:t>
      </w:r>
      <w:r w:rsidR="000A5213" w:rsidRPr="00B774F9">
        <w:rPr>
          <w:rFonts w:ascii="Arial" w:hAnsi="Arial" w:cs="Arial"/>
          <w:color w:val="auto"/>
        </w:rPr>
        <w:t xml:space="preserve"> </w:t>
      </w:r>
      <w:r w:rsidRPr="00B774F9">
        <w:rPr>
          <w:rFonts w:ascii="Arial" w:hAnsi="Arial" w:cs="Arial"/>
          <w:color w:val="auto"/>
        </w:rPr>
        <w:t>_____________</w:t>
      </w:r>
      <w:r w:rsidR="000A5213" w:rsidRPr="00B774F9">
        <w:rPr>
          <w:rFonts w:ascii="Arial" w:hAnsi="Arial" w:cs="Arial"/>
          <w:color w:val="auto"/>
        </w:rPr>
        <w:t xml:space="preserve"> </w:t>
      </w:r>
      <w:r w:rsidRPr="00B774F9">
        <w:rPr>
          <w:rFonts w:ascii="Arial" w:hAnsi="Arial" w:cs="Arial"/>
          <w:color w:val="auto"/>
        </w:rPr>
        <w:t>___________________</w:t>
      </w:r>
    </w:p>
    <w:p w:rsidR="009F503C" w:rsidRPr="00B774F9" w:rsidRDefault="009F503C" w:rsidP="00B774F9">
      <w:pPr>
        <w:widowControl w:val="0"/>
        <w:autoSpaceDE w:val="0"/>
        <w:autoSpaceDN w:val="0"/>
        <w:adjustRightInd w:val="0"/>
        <w:ind w:left="4248" w:firstLine="708"/>
        <w:rPr>
          <w:rFonts w:ascii="Arial" w:hAnsi="Arial" w:cs="Arial"/>
          <w:color w:val="auto"/>
        </w:rPr>
      </w:pPr>
      <w:r w:rsidRPr="00B774F9">
        <w:rPr>
          <w:rFonts w:ascii="Arial" w:hAnsi="Arial" w:cs="Arial"/>
          <w:color w:val="auto"/>
        </w:rPr>
        <w:t>(подпись)</w:t>
      </w:r>
      <w:r w:rsidR="00B774F9">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(расшифровка подписи)</w:t>
      </w:r>
    </w:p>
    <w:p w:rsidR="009F503C" w:rsidRPr="00B774F9" w:rsidRDefault="009F503C" w:rsidP="000A5213">
      <w:pPr>
        <w:widowControl w:val="0"/>
        <w:autoSpaceDE w:val="0"/>
        <w:autoSpaceDN w:val="0"/>
        <w:adjustRightInd w:val="0"/>
        <w:ind w:firstLine="567"/>
        <w:rPr>
          <w:rFonts w:ascii="Arial" w:hAnsi="Arial" w:cs="Arial"/>
          <w:color w:val="auto"/>
        </w:rPr>
      </w:pPr>
    </w:p>
    <w:p w:rsidR="009F503C" w:rsidRDefault="009F503C" w:rsidP="000A5213">
      <w:pPr>
        <w:widowControl w:val="0"/>
        <w:ind w:right="6" w:firstLine="567"/>
        <w:jc w:val="both"/>
        <w:rPr>
          <w:rFonts w:ascii="Arial" w:hAnsi="Arial" w:cs="Arial"/>
          <w:color w:val="auto"/>
        </w:rPr>
      </w:pPr>
    </w:p>
    <w:p w:rsidR="00B774F9" w:rsidRPr="00B774F9" w:rsidRDefault="00B774F9" w:rsidP="000A5213">
      <w:pPr>
        <w:widowControl w:val="0"/>
        <w:ind w:right="6" w:firstLine="567"/>
        <w:jc w:val="both"/>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Приложение 4</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B774F9" w:rsidRDefault="009F503C"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B774F9" w:rsidRDefault="009F503C"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B774F9" w:rsidRDefault="009F503C"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B774F9"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B774F9" w:rsidRDefault="009F503C"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B774F9"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Default="009F503C" w:rsidP="000A5213">
      <w:pPr>
        <w:widowControl w:val="0"/>
        <w:ind w:firstLine="567"/>
        <w:rPr>
          <w:rFonts w:ascii="Arial" w:hAnsi="Arial" w:cs="Arial"/>
          <w:color w:val="auto"/>
        </w:rPr>
      </w:pPr>
    </w:p>
    <w:p w:rsidR="00B774F9" w:rsidRPr="00B774F9" w:rsidRDefault="00B774F9" w:rsidP="000A5213">
      <w:pPr>
        <w:widowControl w:val="0"/>
        <w:ind w:firstLine="567"/>
        <w:rPr>
          <w:rFonts w:ascii="Arial" w:hAnsi="Arial" w:cs="Arial"/>
          <w:color w:val="auto"/>
        </w:rPr>
      </w:pPr>
    </w:p>
    <w:p w:rsidR="009F503C" w:rsidRPr="00B774F9" w:rsidRDefault="009F503C"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ПЕРЕЧЕНЬ</w:t>
      </w:r>
    </w:p>
    <w:p w:rsidR="009F503C" w:rsidRPr="00B774F9" w:rsidRDefault="009F503C"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документов, подтверждающих право на получение субсидий</w:t>
      </w:r>
    </w:p>
    <w:p w:rsidR="009F503C" w:rsidRPr="00B774F9" w:rsidRDefault="009F503C" w:rsidP="000A5213">
      <w:pPr>
        <w:widowControl w:val="0"/>
        <w:autoSpaceDE w:val="0"/>
        <w:autoSpaceDN w:val="0"/>
        <w:adjustRightInd w:val="0"/>
        <w:ind w:firstLine="567"/>
        <w:jc w:val="both"/>
        <w:rPr>
          <w:rFonts w:ascii="Arial" w:hAnsi="Arial" w:cs="Arial"/>
          <w:color w:val="auto"/>
        </w:rPr>
      </w:pP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Для получения субсидий на оказание мер государственной поддержки крестьянским (фермерским) хозяйствам и индивидуальным предпринимателям на территории муниципального образования Белореченский район, согласно Порядку предоставления субсидий</w:t>
      </w:r>
      <w:r w:rsidR="00B774F9">
        <w:rPr>
          <w:rFonts w:ascii="Arial" w:hAnsi="Arial" w:cs="Arial"/>
          <w:color w:val="auto"/>
        </w:rPr>
        <w:t>,</w:t>
      </w:r>
      <w:r w:rsidRPr="00B774F9">
        <w:rPr>
          <w:rFonts w:ascii="Arial" w:hAnsi="Arial" w:cs="Arial"/>
          <w:color w:val="auto"/>
        </w:rPr>
        <w:t xml:space="preserve"> малым формам хозяйствования в АПК на территории муниципального образования Белореченский район (далее – Порядок), представляются следующие документы:</w:t>
      </w:r>
      <w:r w:rsidR="000A5213" w:rsidRPr="00B774F9">
        <w:rPr>
          <w:rFonts w:ascii="Arial" w:hAnsi="Arial" w:cs="Arial"/>
          <w:color w:val="auto"/>
        </w:rPr>
        <w:t xml:space="preserve">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Государственную регистрацию в Федеральной налоговой службе России;</w:t>
      </w:r>
    </w:p>
    <w:p w:rsidR="009F503C" w:rsidRPr="00B774F9" w:rsidRDefault="009F503C" w:rsidP="000A5213">
      <w:pPr>
        <w:widowControl w:val="0"/>
        <w:autoSpaceDE w:val="0"/>
        <w:autoSpaceDN w:val="0"/>
        <w:adjustRightInd w:val="0"/>
        <w:ind w:firstLine="567"/>
        <w:jc w:val="both"/>
        <w:outlineLvl w:val="0"/>
        <w:rPr>
          <w:rFonts w:ascii="Arial" w:hAnsi="Arial" w:cs="Arial"/>
          <w:color w:val="auto"/>
        </w:rPr>
      </w:pPr>
      <w:r w:rsidRPr="00B774F9">
        <w:rPr>
          <w:rFonts w:ascii="Arial" w:hAnsi="Arial" w:cs="Arial"/>
          <w:color w:val="auto"/>
        </w:rPr>
        <w:t>документ с указанием банковских реквизитов и номера счета получателя субсидий для перечисления средств на возмещение части затрат;</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справки-расчеты сумм субсидий по соответствующим формам согласно приложениям № 5, 7, 9, 11, 13, 15, 16,18 и 19 к Порядку.</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Справка об отсутствии просроченной задолженности по заработной плате на первое число месяца, в котором подана заявка о предоставлении субсидии, подписанная заявителем и заверенная печатью (при ее наличии).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Справка об отсутствии задолженности по арендной плате за землю и имущество, находящееся в государственной собственности Краснодарского края, на первое число месяца, в котором подана заявка.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Отсутствие просроченной (неурегулированной) задолженности по денежным обязательствам перед Краснодарским краем, органом местного самоуправления на первое число месяца, в котором подана заявка.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Сведения о выручке (заявителем,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 28 к Порядку, кроме крестьянских (фермерских ) хозяйств, созданных в соответствии с Федеральным законом от 11 июня 2003 г. № 74-ФЗ «О крестьянском (фермерском) хозяйстве».</w:t>
      </w:r>
    </w:p>
    <w:p w:rsidR="009F503C" w:rsidRPr="00B774F9" w:rsidRDefault="009F503C" w:rsidP="000A5213">
      <w:pPr>
        <w:widowControl w:val="0"/>
        <w:numPr>
          <w:ilvl w:val="0"/>
          <w:numId w:val="4"/>
        </w:numPr>
        <w:autoSpaceDE w:val="0"/>
        <w:autoSpaceDN w:val="0"/>
        <w:adjustRightInd w:val="0"/>
        <w:ind w:left="0" w:firstLine="567"/>
        <w:jc w:val="both"/>
        <w:rPr>
          <w:rFonts w:ascii="Arial" w:hAnsi="Arial" w:cs="Arial"/>
          <w:color w:val="auto"/>
        </w:rPr>
      </w:pPr>
      <w:r w:rsidRPr="00B774F9">
        <w:rPr>
          <w:rFonts w:ascii="Arial" w:hAnsi="Arial" w:cs="Arial"/>
          <w:color w:val="auto"/>
        </w:rPr>
        <w:t>Заявка, по форме утвержденной органом местного самоуправления.</w:t>
      </w:r>
    </w:p>
    <w:p w:rsidR="009F503C" w:rsidRPr="00B774F9" w:rsidRDefault="009F503C" w:rsidP="000A5213">
      <w:pPr>
        <w:widowControl w:val="0"/>
        <w:numPr>
          <w:ilvl w:val="0"/>
          <w:numId w:val="4"/>
        </w:numPr>
        <w:autoSpaceDE w:val="0"/>
        <w:autoSpaceDN w:val="0"/>
        <w:adjustRightInd w:val="0"/>
        <w:ind w:left="0" w:firstLine="567"/>
        <w:jc w:val="both"/>
        <w:rPr>
          <w:rFonts w:ascii="Arial" w:hAnsi="Arial" w:cs="Arial"/>
          <w:color w:val="auto"/>
        </w:rPr>
      </w:pPr>
      <w:r w:rsidRPr="00B774F9">
        <w:rPr>
          <w:rFonts w:ascii="Arial" w:hAnsi="Arial" w:cs="Arial"/>
          <w:color w:val="auto"/>
        </w:rPr>
        <w:t xml:space="preserve">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w:t>
      </w:r>
      <w:r w:rsidRPr="00B774F9">
        <w:rPr>
          <w:rFonts w:ascii="Arial" w:hAnsi="Arial" w:cs="Arial"/>
          <w:color w:val="auto"/>
        </w:rPr>
        <w:lastRenderedPageBreak/>
        <w:t>данных»</w:t>
      </w:r>
    </w:p>
    <w:p w:rsidR="009F503C" w:rsidRPr="00B774F9" w:rsidRDefault="009F503C" w:rsidP="000A5213">
      <w:pPr>
        <w:widowControl w:val="0"/>
        <w:numPr>
          <w:ilvl w:val="0"/>
          <w:numId w:val="4"/>
        </w:numPr>
        <w:autoSpaceDE w:val="0"/>
        <w:autoSpaceDN w:val="0"/>
        <w:adjustRightInd w:val="0"/>
        <w:ind w:left="0" w:firstLine="567"/>
        <w:jc w:val="both"/>
        <w:rPr>
          <w:rFonts w:ascii="Arial" w:hAnsi="Arial" w:cs="Arial"/>
          <w:color w:val="auto"/>
        </w:rPr>
      </w:pPr>
      <w:r w:rsidRPr="00B774F9">
        <w:rPr>
          <w:rFonts w:ascii="Arial" w:hAnsi="Arial" w:cs="Arial"/>
          <w:color w:val="auto"/>
        </w:rPr>
        <w:t>Заявители, являющиеся индивидуальными предпринимателями, дополнительно представляют согласие на обработку персональных данных (приложение к заявке на участие в отборе на предоставление субсидии).</w:t>
      </w:r>
    </w:p>
    <w:p w:rsidR="009F503C" w:rsidRPr="00B774F9" w:rsidRDefault="009F503C" w:rsidP="000A5213">
      <w:pPr>
        <w:widowControl w:val="0"/>
        <w:numPr>
          <w:ilvl w:val="0"/>
          <w:numId w:val="4"/>
        </w:numPr>
        <w:autoSpaceDE w:val="0"/>
        <w:autoSpaceDN w:val="0"/>
        <w:adjustRightInd w:val="0"/>
        <w:ind w:left="0" w:firstLine="567"/>
        <w:jc w:val="both"/>
        <w:rPr>
          <w:rFonts w:ascii="Arial" w:hAnsi="Arial" w:cs="Arial"/>
          <w:color w:val="auto"/>
        </w:rPr>
      </w:pPr>
      <w:r w:rsidRPr="00B774F9">
        <w:rPr>
          <w:rFonts w:ascii="Arial" w:hAnsi="Arial" w:cs="Arial"/>
          <w:color w:val="auto"/>
        </w:rPr>
        <w:t>Согласие на публикацию (размещение) на едином портале и на официальном сайте органа местного самоуправления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Для получения субсидий на оказание мер государственной поддержки гражданами, ведущими личное подсобное хозяйство на территории муниципального образования Белореченский район, согласно Порядку, представляются следующие документы: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оригинал (для обозрения) и</w:t>
      </w:r>
      <w:r w:rsidR="000A5213" w:rsidRPr="00B774F9">
        <w:rPr>
          <w:rFonts w:ascii="Arial" w:hAnsi="Arial" w:cs="Arial"/>
          <w:color w:val="auto"/>
        </w:rPr>
        <w:t xml:space="preserve"> </w:t>
      </w:r>
      <w:r w:rsidRPr="00B774F9">
        <w:rPr>
          <w:rFonts w:ascii="Arial" w:hAnsi="Arial" w:cs="Arial"/>
          <w:color w:val="auto"/>
        </w:rPr>
        <w:t>копия документа, удостоверяющего личность заявителя;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оригинал (для обозрения) и</w:t>
      </w:r>
      <w:r w:rsidR="000A5213" w:rsidRPr="00B774F9">
        <w:rPr>
          <w:rFonts w:ascii="Arial" w:hAnsi="Arial" w:cs="Arial"/>
          <w:color w:val="auto"/>
        </w:rPr>
        <w:t xml:space="preserve"> </w:t>
      </w:r>
      <w:r w:rsidRPr="00B774F9">
        <w:rPr>
          <w:rFonts w:ascii="Arial" w:hAnsi="Arial" w:cs="Arial"/>
          <w:color w:val="auto"/>
        </w:rPr>
        <w:t xml:space="preserve">копия документа, подтверждающего наличие земельного участка, на котором гражданин ведет личное подсобное хозяйство и выписка из похозяйственной книги об учете заявителя в качестве гражданина, ведущего личное подсобное хозяйство (приложение № 23 к Порядку), или справка о наличии личного подсобного хозяйства, заверенная территориальным органом самоуправления муниципального образования (ТОС);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соблюдение предельных максимальных размеров земельных участков, предназначенных для ведения личного подсобного хозяйства согласно</w:t>
      </w:r>
      <w:r w:rsidR="00B774F9">
        <w:rPr>
          <w:rFonts w:ascii="Arial" w:hAnsi="Arial" w:cs="Arial"/>
          <w:color w:val="auto"/>
        </w:rPr>
        <w:t>,</w:t>
      </w:r>
      <w:r w:rsidRPr="00B774F9">
        <w:rPr>
          <w:rFonts w:ascii="Arial" w:hAnsi="Arial" w:cs="Arial"/>
          <w:color w:val="auto"/>
        </w:rPr>
        <w:t xml:space="preserve"> статьи 12.1 Закона Краснодарского края от 5 ноября 2002 г. № 532-КЗ «Об основах регулирования земельных отношений в Краснодарском крае»;</w:t>
      </w:r>
    </w:p>
    <w:p w:rsidR="009F503C" w:rsidRPr="00B774F9" w:rsidRDefault="009F503C" w:rsidP="000A5213">
      <w:pPr>
        <w:widowControl w:val="0"/>
        <w:autoSpaceDE w:val="0"/>
        <w:autoSpaceDN w:val="0"/>
        <w:adjustRightInd w:val="0"/>
        <w:ind w:firstLine="567"/>
        <w:jc w:val="both"/>
        <w:outlineLvl w:val="0"/>
        <w:rPr>
          <w:rFonts w:ascii="Arial" w:hAnsi="Arial" w:cs="Arial"/>
          <w:color w:val="auto"/>
        </w:rPr>
      </w:pPr>
      <w:r w:rsidRPr="00B774F9">
        <w:rPr>
          <w:rFonts w:ascii="Arial" w:hAnsi="Arial" w:cs="Arial"/>
          <w:color w:val="auto"/>
        </w:rPr>
        <w:t>документ с указанием банковских реквизитов и номера счета заявителя для перечисления средств на возмещение части затрат;</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справки-расчеты сумм субсидии по формам утвержденным уполномоченным органом согласно приложениям № 6, 8, 10, 12, 14, 17, 19 к настоящему Порядку.</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Кроме того:</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1.</w:t>
      </w:r>
      <w:r w:rsidR="00B774F9">
        <w:rPr>
          <w:rFonts w:ascii="Arial" w:hAnsi="Arial" w:cs="Arial"/>
          <w:color w:val="auto"/>
        </w:rPr>
        <w:t xml:space="preserve"> </w:t>
      </w:r>
      <w:r w:rsidRPr="00B774F9">
        <w:rPr>
          <w:rFonts w:ascii="Arial" w:hAnsi="Arial" w:cs="Arial"/>
          <w:color w:val="auto"/>
        </w:rPr>
        <w:t>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приобретенных гражданами, ведущими личное подсобное хозяйство, крестьянскими (фермерскими) хозяйствами и индивидуальными предпринимателями представляются: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w:t>
      </w:r>
      <w:r w:rsidR="000A5213" w:rsidRPr="00B774F9">
        <w:rPr>
          <w:rFonts w:ascii="Arial" w:hAnsi="Arial" w:cs="Arial"/>
          <w:color w:val="auto"/>
        </w:rPr>
        <w:t xml:space="preserve"> </w:t>
      </w:r>
      <w:r w:rsidRPr="00B774F9">
        <w:rPr>
          <w:rFonts w:ascii="Arial" w:hAnsi="Arial" w:cs="Arial"/>
          <w:color w:val="auto"/>
        </w:rPr>
        <w:t>товарная накладная или универсальный передаточный документ, договор (контракт) поставки сельскохозяйственных животных);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сопроводительный документов на бумажных носителях», при покупке животных в пределах одного муниципального образования;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оригинал (для обозрения) и копия ветеринарного свидетельства (форма № 1), установленной приказом Министерства сельского хозяйства Российской Федерации от 27 декабря 2016 года № 589– при покупке животных за пределами муниципального образования;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lastRenderedPageBreak/>
        <w:t>оригиналы (для обозрения)</w:t>
      </w:r>
      <w:r w:rsidR="000A5213" w:rsidRPr="00B774F9">
        <w:rPr>
          <w:rFonts w:ascii="Arial" w:hAnsi="Arial" w:cs="Arial"/>
          <w:color w:val="auto"/>
        </w:rPr>
        <w:t xml:space="preserve"> </w:t>
      </w:r>
      <w:r w:rsidRPr="00B774F9">
        <w:rPr>
          <w:rFonts w:ascii="Arial" w:hAnsi="Arial" w:cs="Arial"/>
          <w:color w:val="auto"/>
        </w:rPr>
        <w:t>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выписка из похозяйственной книги с указанием движения поголовья животных в период приобретения их хозяйством (предоставляется ЛПХ), информация о поголовье сельскохозяйственных животных по форме согласно приложению № 26 к Порядку (предоставляется крестьянскими (фермерскими) хозяйствами и индивидуальными предпринимателями).</w:t>
      </w:r>
      <w:r w:rsidR="000A5213" w:rsidRPr="00B774F9">
        <w:rPr>
          <w:rFonts w:ascii="Arial" w:hAnsi="Arial" w:cs="Arial"/>
          <w:color w:val="auto"/>
        </w:rPr>
        <w:t xml:space="preserve"> </w:t>
      </w:r>
    </w:p>
    <w:p w:rsidR="009F503C" w:rsidRPr="00B774F9" w:rsidRDefault="00B774F9" w:rsidP="000A5213">
      <w:pPr>
        <w:widowControl w:val="0"/>
        <w:autoSpaceDE w:val="0"/>
        <w:autoSpaceDN w:val="0"/>
        <w:adjustRightInd w:val="0"/>
        <w:ind w:firstLine="567"/>
        <w:jc w:val="both"/>
        <w:rPr>
          <w:rFonts w:ascii="Arial" w:hAnsi="Arial" w:cs="Arial"/>
          <w:color w:val="auto"/>
        </w:rPr>
      </w:pPr>
      <w:r>
        <w:rPr>
          <w:rFonts w:ascii="Arial" w:hAnsi="Arial" w:cs="Arial"/>
          <w:color w:val="auto"/>
        </w:rPr>
        <w:t xml:space="preserve">2. </w:t>
      </w:r>
      <w:r w:rsidR="009F503C" w:rsidRPr="00B774F9">
        <w:rPr>
          <w:rFonts w:ascii="Arial" w:hAnsi="Arial" w:cs="Arial"/>
          <w:color w:val="auto"/>
        </w:rPr>
        <w:t xml:space="preserve">Для получения субсидий на произведенное и реализованное мясо крупного рогатого скота (в расчете на </w:t>
      </w:r>
      <w:smartTag w:uri="urn:schemas-microsoft-com:office:smarttags" w:element="metricconverter">
        <w:smartTagPr>
          <w:attr w:name="ProductID" w:val="1 кг"/>
        </w:smartTagPr>
        <w:r w:rsidR="009F503C" w:rsidRPr="00B774F9">
          <w:rPr>
            <w:rFonts w:ascii="Arial" w:hAnsi="Arial" w:cs="Arial"/>
            <w:color w:val="auto"/>
          </w:rPr>
          <w:t>1 кг</w:t>
        </w:r>
      </w:smartTag>
      <w:r w:rsidR="009F503C" w:rsidRPr="00B774F9">
        <w:rPr>
          <w:rFonts w:ascii="Arial" w:hAnsi="Arial" w:cs="Arial"/>
          <w:color w:val="auto"/>
        </w:rPr>
        <w:t xml:space="preserve"> живого веса), молоко (в физическом весе) представляются: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информация о поголовье сельскохозяйственных животных по форме согласно приложению № 26 к Порядку (предоставляется КФХ и ИП);</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оригиналы (для обозрения) и копии документов, подтверждающих реализацию продукции (приёмные квитанции и (или) товарные накладные и др.);</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(представляется КФХ и ИП при субсидировании затрат на реализованное молоко);</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сведения об объеме производства коровьего и (или) козьего молока по форме уполномоченного органа (представляется КФХ и ИП для субсидий на молоко);</w:t>
      </w:r>
      <w:r w:rsidR="000A5213" w:rsidRPr="00B774F9">
        <w:rPr>
          <w:rFonts w:ascii="Arial" w:hAnsi="Arial" w:cs="Arial"/>
          <w:color w:val="auto"/>
        </w:rPr>
        <w:t xml:space="preserve">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4. Для получения субсидий на возмещение части затрат на строительство теплиц для выращивания овощей защищенного грунта представляются: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смета (сводка) фактических затрат при строительстве хозяйственным способом по форме согласно приложению № 22 к Порядку;</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оригинал (для обозрения) и копия договора на строительство теплицы (при строительстве теплицы подрядным способом);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смета (сводка) фактических затрат, подписанная подрядной организацией при строительстве подрядным способом по форме согласно приложению</w:t>
      </w:r>
      <w:r w:rsidR="000A5213" w:rsidRPr="00B774F9">
        <w:rPr>
          <w:rFonts w:ascii="Arial" w:hAnsi="Arial" w:cs="Arial"/>
          <w:color w:val="auto"/>
        </w:rPr>
        <w:t xml:space="preserve"> </w:t>
      </w:r>
      <w:r w:rsidRPr="00B774F9">
        <w:rPr>
          <w:rFonts w:ascii="Arial" w:hAnsi="Arial" w:cs="Arial"/>
          <w:color w:val="auto"/>
        </w:rPr>
        <w:t xml:space="preserve">№ 25 к Порядку; </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акт обследования теплицы комиссией уполномоченного органа и представителя администрации сельского (городского) поселения, на территории которого расположен земельный участок, заверенный заместителем главы муниципального образования Белореченский район, курирующего вопросы сельского хозяйства (акт является документом, подтверждающим использование теплицы по целевому назначению).</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5.</w:t>
      </w:r>
      <w:r w:rsidR="00B774F9">
        <w:rPr>
          <w:rFonts w:ascii="Arial" w:hAnsi="Arial" w:cs="Arial"/>
          <w:color w:val="auto"/>
        </w:rPr>
        <w:t xml:space="preserve"> </w:t>
      </w:r>
      <w:r w:rsidRPr="00B774F9">
        <w:rPr>
          <w:rFonts w:ascii="Arial" w:hAnsi="Arial" w:cs="Arial"/>
          <w:color w:val="auto"/>
        </w:rPr>
        <w:t>Для получения субсидий на возмещение части затрат на приобретение систем капельного орошения для ведения овощеводства представляются: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Оригиналы (для обозрения) и копии документов, подтверждающих приобретение </w:t>
      </w:r>
      <w:r w:rsidRPr="00B774F9">
        <w:rPr>
          <w:rFonts w:ascii="Arial" w:hAnsi="Arial" w:cs="Arial"/>
          <w:color w:val="auto"/>
        </w:rPr>
        <w:lastRenderedPageBreak/>
        <w:t>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акт обследования комиссией уполномоченного органа установленных систем капельного орошения для ведения овощеводства, заверенный заместителем главы муниципального образования Белореченский район, курирующего вопросы сельского хозяйства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приказам Федерального агентства по техническому регулированию и метрологии от 31 января 2014 г. № 14-ст «О принятии и введении Общероссийского классификатора видов экономической деятельности (ОКВЭД2) ОК 029-2014 (КДЕС РЕД.2) и Общероссийского классификатора продукции по видам экономической деятельности (ОКПД2) (ОК ,34-2014 (КПЕС 2008)» предоставляются:</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акт обследования хозяйства после установки (монтажа) технологического оборудования комиссией уполномоченного органа и представителя администрации сельского (городского) поселения, на территории которого расположен земельный участок, заверенный заместителем главы муниципального образования Белореченский район, курирующего вопросы сельского хозяйства.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7. Для получения субсидии на возмещение части затрат по наращиванию поголовья коров представляется информация о поголовье сельскохозяйственных животных по форме утвержденной уполномоченным органом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 согласно приложению № 19 к Порядку.</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8. Для подтверждения статуса сельскохозяйственного товаропроизводителя заявители, не вошедшие в сводную отчётность о финансово-экономическом состоянии товаропроизводителей агропромышленного комплекса Краснодарского края за отчётный финансовый год, представляют сведения о выручке по формам, утверждаемым Министерством сельского хозяйства Российской Федерации, (кроме крестьянских (фермерских) хозяйств, созданных</w:t>
      </w:r>
      <w:r w:rsidR="000A5213" w:rsidRPr="00B774F9">
        <w:rPr>
          <w:rFonts w:ascii="Arial" w:hAnsi="Arial" w:cs="Arial"/>
          <w:color w:val="auto"/>
        </w:rPr>
        <w:t xml:space="preserve"> </w:t>
      </w:r>
      <w:r w:rsidRPr="00B774F9">
        <w:rPr>
          <w:rFonts w:ascii="Arial" w:hAnsi="Arial" w:cs="Arial"/>
          <w:color w:val="auto"/>
        </w:rPr>
        <w:t>в соответствии с Федеральным законом от 11 июня 2003 г. № 74-ФЗ «О крестьянском (фермерском) хозяйстве».</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9. Орган местного самоуправления обеспечивает заключение соглашений с заявителями о предоставлении субсидии в соответствии с типовой формой, утвержденной министерством финансов Краснодарского края. В соглашения включаются условия обязательные к конкретному направлению предоставляемой поддержки, а также иные условия, предусмотренные нормативными правовыми актами Краснодарского края и уполномоченного органа.</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10. Крестьянские (фермерские) хозяйства и индивидуальные предприниматели, являющиеся получателями субсидии, представляют отчёт за текущий финансовый год о финансово-экономическом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w:t>
      </w:r>
    </w:p>
    <w:p w:rsidR="009F503C" w:rsidRPr="00B774F9" w:rsidRDefault="009F503C"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 xml:space="preserve">Личные подсобные хозяйства, являющиеся получателями государственной </w:t>
      </w:r>
      <w:r w:rsidRPr="00B774F9">
        <w:rPr>
          <w:rFonts w:ascii="Arial" w:hAnsi="Arial" w:cs="Arial"/>
          <w:color w:val="auto"/>
        </w:rPr>
        <w:lastRenderedPageBreak/>
        <w:t>поддержки, ежегодно до 1 апреля года следующего за отчётным годом представляют отчёт о производстве продукции, по форме, утверждённой органом местного самоуправления, включающий в себя показатели производства и реализации сельскохозяйственной продукции.</w:t>
      </w:r>
    </w:p>
    <w:p w:rsidR="009F503C" w:rsidRDefault="009F503C" w:rsidP="000A5213">
      <w:pPr>
        <w:widowControl w:val="0"/>
        <w:ind w:right="6" w:firstLine="567"/>
        <w:jc w:val="both"/>
        <w:rPr>
          <w:rFonts w:ascii="Arial" w:hAnsi="Arial" w:cs="Arial"/>
          <w:color w:val="auto"/>
        </w:rPr>
      </w:pPr>
    </w:p>
    <w:p w:rsidR="00912D95" w:rsidRDefault="00912D95" w:rsidP="000A5213">
      <w:pPr>
        <w:widowControl w:val="0"/>
        <w:ind w:right="6" w:firstLine="567"/>
        <w:jc w:val="both"/>
        <w:rPr>
          <w:rFonts w:ascii="Arial" w:hAnsi="Arial" w:cs="Arial"/>
          <w:color w:val="auto"/>
        </w:rPr>
      </w:pPr>
    </w:p>
    <w:p w:rsidR="00912D95" w:rsidRPr="00B774F9" w:rsidRDefault="00912D95" w:rsidP="000A5213">
      <w:pPr>
        <w:widowControl w:val="0"/>
        <w:ind w:right="6" w:firstLine="567"/>
        <w:jc w:val="both"/>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Приложение 5</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B774F9" w:rsidRDefault="009F503C"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B774F9" w:rsidRDefault="009F503C"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B774F9" w:rsidRDefault="009F503C"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B774F9"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B774F9" w:rsidRDefault="009F503C"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B774F9"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0A5213">
      <w:pPr>
        <w:widowControl w:val="0"/>
        <w:ind w:firstLine="567"/>
        <w:jc w:val="center"/>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крестьянским (фермерским) хозяйством </w:t>
      </w: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и индивидуальным предпринимателем</w:t>
      </w:r>
    </w:p>
    <w:p w:rsidR="009F503C" w:rsidRPr="00B774F9" w:rsidRDefault="009F503C" w:rsidP="000A5213">
      <w:pPr>
        <w:widowControl w:val="0"/>
        <w:spacing w:line="223" w:lineRule="auto"/>
        <w:ind w:firstLine="567"/>
        <w:rPr>
          <w:rFonts w:ascii="Arial" w:hAnsi="Arial" w:cs="Arial"/>
          <w:color w:val="auto"/>
        </w:rPr>
      </w:pPr>
    </w:p>
    <w:p w:rsidR="009F503C" w:rsidRPr="00B774F9" w:rsidRDefault="009F503C" w:rsidP="000A5213">
      <w:pPr>
        <w:widowControl w:val="0"/>
        <w:tabs>
          <w:tab w:val="left" w:pos="-5180"/>
        </w:tabs>
        <w:spacing w:line="223" w:lineRule="auto"/>
        <w:ind w:firstLine="567"/>
        <w:jc w:val="center"/>
        <w:rPr>
          <w:rFonts w:ascii="Arial" w:hAnsi="Arial" w:cs="Arial"/>
          <w:color w:val="auto"/>
        </w:rPr>
      </w:pPr>
      <w:r w:rsidRPr="00B774F9">
        <w:rPr>
          <w:rFonts w:ascii="Arial" w:hAnsi="Arial" w:cs="Arial"/>
          <w:color w:val="auto"/>
        </w:rPr>
        <w:t xml:space="preserve">СПРАВКА-РАСЧЕТ </w:t>
      </w:r>
    </w:p>
    <w:p w:rsidR="009F503C" w:rsidRPr="00B774F9" w:rsidRDefault="009F503C" w:rsidP="000A5213">
      <w:pPr>
        <w:widowControl w:val="0"/>
        <w:spacing w:line="223" w:lineRule="auto"/>
        <w:ind w:firstLine="567"/>
        <w:jc w:val="center"/>
        <w:rPr>
          <w:rFonts w:ascii="Arial" w:hAnsi="Arial" w:cs="Arial"/>
          <w:color w:val="auto"/>
        </w:rPr>
      </w:pPr>
      <w:r w:rsidRPr="00B774F9">
        <w:rPr>
          <w:rFonts w:ascii="Arial" w:hAnsi="Arial" w:cs="Arial"/>
          <w:color w:val="auto"/>
        </w:rPr>
        <w:t>суммы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ремонтных телок, овцематок, ярочек, козочек), предназначенных для воспроизводства</w:t>
      </w:r>
    </w:p>
    <w:p w:rsidR="009F503C" w:rsidRPr="00B774F9" w:rsidRDefault="009F503C" w:rsidP="000A5213">
      <w:pPr>
        <w:widowControl w:val="0"/>
        <w:spacing w:line="223" w:lineRule="auto"/>
        <w:ind w:firstLine="567"/>
        <w:jc w:val="center"/>
        <w:rPr>
          <w:rFonts w:ascii="Arial" w:hAnsi="Arial" w:cs="Arial"/>
          <w:color w:val="auto"/>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180"/>
      </w:tblGrid>
      <w:tr w:rsidR="000A5213" w:rsidRPr="00B774F9" w:rsidTr="009F503C">
        <w:tc>
          <w:tcPr>
            <w:tcW w:w="4448" w:type="dxa"/>
          </w:tcPr>
          <w:p w:rsidR="009F503C" w:rsidRPr="00B774F9" w:rsidRDefault="009F503C" w:rsidP="00B774F9">
            <w:pPr>
              <w:widowControl w:val="0"/>
              <w:jc w:val="both"/>
              <w:rPr>
                <w:rFonts w:ascii="Arial" w:hAnsi="Arial" w:cs="Arial"/>
                <w:color w:val="auto"/>
              </w:rPr>
            </w:pPr>
            <w:r w:rsidRPr="00B774F9">
              <w:rPr>
                <w:rFonts w:ascii="Arial" w:hAnsi="Arial" w:cs="Arial"/>
                <w:color w:val="auto"/>
              </w:rPr>
              <w:t>Наименование получателя</w:t>
            </w:r>
          </w:p>
        </w:tc>
        <w:tc>
          <w:tcPr>
            <w:tcW w:w="5180" w:type="dxa"/>
          </w:tcPr>
          <w:p w:rsidR="009F503C" w:rsidRPr="00B774F9" w:rsidRDefault="009F503C" w:rsidP="00B774F9">
            <w:pPr>
              <w:widowControl w:val="0"/>
              <w:jc w:val="both"/>
              <w:rPr>
                <w:rFonts w:ascii="Arial" w:hAnsi="Arial" w:cs="Arial"/>
                <w:color w:val="auto"/>
              </w:rPr>
            </w:pPr>
          </w:p>
        </w:tc>
      </w:tr>
      <w:tr w:rsidR="000A5213" w:rsidRPr="00B774F9" w:rsidTr="009F503C">
        <w:tc>
          <w:tcPr>
            <w:tcW w:w="4448" w:type="dxa"/>
          </w:tcPr>
          <w:p w:rsidR="009F503C" w:rsidRPr="00B774F9" w:rsidRDefault="009F503C" w:rsidP="00B774F9">
            <w:pPr>
              <w:widowControl w:val="0"/>
              <w:jc w:val="both"/>
              <w:rPr>
                <w:rFonts w:ascii="Arial" w:hAnsi="Arial" w:cs="Arial"/>
                <w:color w:val="auto"/>
              </w:rPr>
            </w:pPr>
            <w:r w:rsidRPr="00B774F9">
              <w:rPr>
                <w:rFonts w:ascii="Arial" w:hAnsi="Arial" w:cs="Arial"/>
                <w:color w:val="auto"/>
              </w:rPr>
              <w:t>ИНН/КПП</w:t>
            </w:r>
          </w:p>
        </w:tc>
        <w:tc>
          <w:tcPr>
            <w:tcW w:w="5180" w:type="dxa"/>
          </w:tcPr>
          <w:p w:rsidR="009F503C" w:rsidRPr="00B774F9" w:rsidRDefault="009F503C" w:rsidP="00B774F9">
            <w:pPr>
              <w:widowControl w:val="0"/>
              <w:jc w:val="both"/>
              <w:rPr>
                <w:rFonts w:ascii="Arial" w:hAnsi="Arial" w:cs="Arial"/>
                <w:color w:val="auto"/>
              </w:rPr>
            </w:pPr>
          </w:p>
        </w:tc>
      </w:tr>
      <w:tr w:rsidR="000A5213" w:rsidRPr="00B774F9" w:rsidTr="009F503C">
        <w:tc>
          <w:tcPr>
            <w:tcW w:w="4448" w:type="dxa"/>
          </w:tcPr>
          <w:p w:rsidR="009F503C" w:rsidRPr="00B774F9" w:rsidRDefault="009F503C" w:rsidP="00B774F9">
            <w:pPr>
              <w:widowControl w:val="0"/>
              <w:jc w:val="both"/>
              <w:rPr>
                <w:rFonts w:ascii="Arial" w:hAnsi="Arial" w:cs="Arial"/>
                <w:color w:val="auto"/>
              </w:rPr>
            </w:pPr>
            <w:r w:rsidRPr="00B774F9">
              <w:rPr>
                <w:rFonts w:ascii="Arial" w:hAnsi="Arial" w:cs="Arial"/>
                <w:color w:val="auto"/>
              </w:rPr>
              <w:t>Юридический адрес и телефон</w:t>
            </w:r>
            <w:r w:rsidR="00B774F9">
              <w:rPr>
                <w:rFonts w:ascii="Arial" w:hAnsi="Arial" w:cs="Arial"/>
                <w:color w:val="auto"/>
              </w:rPr>
              <w:t xml:space="preserve"> </w:t>
            </w:r>
            <w:r w:rsidRPr="00B774F9">
              <w:rPr>
                <w:rFonts w:ascii="Arial" w:hAnsi="Arial" w:cs="Arial"/>
                <w:color w:val="auto"/>
              </w:rPr>
              <w:t>получателя субсидий</w:t>
            </w:r>
          </w:p>
        </w:tc>
        <w:tc>
          <w:tcPr>
            <w:tcW w:w="5180" w:type="dxa"/>
          </w:tcPr>
          <w:p w:rsidR="009F503C" w:rsidRPr="00B774F9" w:rsidRDefault="009F503C" w:rsidP="00B774F9">
            <w:pPr>
              <w:widowControl w:val="0"/>
              <w:jc w:val="both"/>
              <w:rPr>
                <w:rFonts w:ascii="Arial" w:hAnsi="Arial" w:cs="Arial"/>
                <w:color w:val="auto"/>
              </w:rPr>
            </w:pPr>
          </w:p>
        </w:tc>
      </w:tr>
      <w:tr w:rsidR="000A5213" w:rsidRPr="00B774F9" w:rsidTr="009F503C">
        <w:tc>
          <w:tcPr>
            <w:tcW w:w="4448" w:type="dxa"/>
          </w:tcPr>
          <w:p w:rsidR="00B774F9" w:rsidRDefault="009F503C" w:rsidP="00B774F9">
            <w:pPr>
              <w:widowControl w:val="0"/>
              <w:jc w:val="both"/>
              <w:rPr>
                <w:rFonts w:ascii="Arial" w:hAnsi="Arial" w:cs="Arial"/>
                <w:color w:val="auto"/>
              </w:rPr>
            </w:pPr>
            <w:r w:rsidRPr="00B774F9">
              <w:rPr>
                <w:rFonts w:ascii="Arial" w:hAnsi="Arial" w:cs="Arial"/>
                <w:color w:val="auto"/>
              </w:rPr>
              <w:t>Банковские реквизиты</w:t>
            </w:r>
            <w:r w:rsidR="00B774F9">
              <w:rPr>
                <w:rFonts w:ascii="Arial" w:hAnsi="Arial" w:cs="Arial"/>
                <w:color w:val="auto"/>
              </w:rPr>
              <w:t xml:space="preserve"> </w:t>
            </w:r>
          </w:p>
          <w:p w:rsidR="009F503C" w:rsidRPr="00B774F9" w:rsidRDefault="009F503C" w:rsidP="00B774F9">
            <w:pPr>
              <w:widowControl w:val="0"/>
              <w:jc w:val="both"/>
              <w:rPr>
                <w:rFonts w:ascii="Arial" w:hAnsi="Arial" w:cs="Arial"/>
                <w:color w:val="auto"/>
              </w:rPr>
            </w:pPr>
            <w:r w:rsidRPr="00B774F9">
              <w:rPr>
                <w:rFonts w:ascii="Arial" w:hAnsi="Arial" w:cs="Arial"/>
                <w:color w:val="auto"/>
              </w:rPr>
              <w:t>Расчетный счет получателя субсидий</w:t>
            </w:r>
          </w:p>
        </w:tc>
        <w:tc>
          <w:tcPr>
            <w:tcW w:w="5180" w:type="dxa"/>
          </w:tcPr>
          <w:p w:rsidR="009F503C" w:rsidRPr="00B774F9" w:rsidRDefault="009F503C" w:rsidP="00B774F9">
            <w:pPr>
              <w:widowControl w:val="0"/>
              <w:jc w:val="both"/>
              <w:rPr>
                <w:rFonts w:ascii="Arial" w:hAnsi="Arial" w:cs="Arial"/>
                <w:color w:val="auto"/>
              </w:rPr>
            </w:pPr>
          </w:p>
        </w:tc>
      </w:tr>
      <w:tr w:rsidR="000A5213" w:rsidRPr="00B774F9" w:rsidTr="009F503C">
        <w:tc>
          <w:tcPr>
            <w:tcW w:w="4448" w:type="dxa"/>
          </w:tcPr>
          <w:p w:rsidR="009F503C" w:rsidRPr="00B774F9" w:rsidRDefault="009F503C" w:rsidP="00B774F9">
            <w:pPr>
              <w:widowControl w:val="0"/>
              <w:jc w:val="both"/>
              <w:rPr>
                <w:rFonts w:ascii="Arial" w:hAnsi="Arial" w:cs="Arial"/>
                <w:color w:val="auto"/>
              </w:rPr>
            </w:pPr>
            <w:r w:rsidRPr="00B774F9">
              <w:rPr>
                <w:rFonts w:ascii="Arial" w:hAnsi="Arial" w:cs="Arial"/>
                <w:color w:val="auto"/>
              </w:rPr>
              <w:t>Корреспондентский счет</w:t>
            </w:r>
          </w:p>
        </w:tc>
        <w:tc>
          <w:tcPr>
            <w:tcW w:w="5180" w:type="dxa"/>
          </w:tcPr>
          <w:p w:rsidR="009F503C" w:rsidRPr="00B774F9" w:rsidRDefault="009F503C" w:rsidP="00B774F9">
            <w:pPr>
              <w:widowControl w:val="0"/>
              <w:jc w:val="both"/>
              <w:rPr>
                <w:rFonts w:ascii="Arial" w:hAnsi="Arial" w:cs="Arial"/>
                <w:color w:val="auto"/>
              </w:rPr>
            </w:pPr>
          </w:p>
        </w:tc>
      </w:tr>
      <w:tr w:rsidR="000A5213" w:rsidRPr="00B774F9" w:rsidTr="009F503C">
        <w:tc>
          <w:tcPr>
            <w:tcW w:w="4448" w:type="dxa"/>
          </w:tcPr>
          <w:p w:rsidR="009F503C" w:rsidRPr="00B774F9" w:rsidRDefault="009F503C" w:rsidP="00B774F9">
            <w:pPr>
              <w:widowControl w:val="0"/>
              <w:jc w:val="both"/>
              <w:rPr>
                <w:rFonts w:ascii="Arial" w:hAnsi="Arial" w:cs="Arial"/>
                <w:color w:val="auto"/>
              </w:rPr>
            </w:pPr>
            <w:r w:rsidRPr="00B774F9">
              <w:rPr>
                <w:rFonts w:ascii="Arial" w:hAnsi="Arial" w:cs="Arial"/>
                <w:color w:val="auto"/>
              </w:rPr>
              <w:t>Наименование банка</w:t>
            </w:r>
          </w:p>
        </w:tc>
        <w:tc>
          <w:tcPr>
            <w:tcW w:w="5180" w:type="dxa"/>
          </w:tcPr>
          <w:p w:rsidR="009F503C" w:rsidRPr="00B774F9" w:rsidRDefault="009F503C" w:rsidP="00B774F9">
            <w:pPr>
              <w:widowControl w:val="0"/>
              <w:jc w:val="both"/>
              <w:rPr>
                <w:rFonts w:ascii="Arial" w:hAnsi="Arial" w:cs="Arial"/>
                <w:color w:val="auto"/>
              </w:rPr>
            </w:pPr>
          </w:p>
        </w:tc>
      </w:tr>
      <w:tr w:rsidR="009F503C" w:rsidRPr="00B774F9" w:rsidTr="009F503C">
        <w:tc>
          <w:tcPr>
            <w:tcW w:w="4448" w:type="dxa"/>
          </w:tcPr>
          <w:p w:rsidR="009F503C" w:rsidRPr="00B774F9" w:rsidRDefault="009F503C" w:rsidP="00B774F9">
            <w:pPr>
              <w:widowControl w:val="0"/>
              <w:jc w:val="both"/>
              <w:rPr>
                <w:rFonts w:ascii="Arial" w:hAnsi="Arial" w:cs="Arial"/>
                <w:color w:val="auto"/>
              </w:rPr>
            </w:pPr>
            <w:r w:rsidRPr="00B774F9">
              <w:rPr>
                <w:rFonts w:ascii="Arial" w:hAnsi="Arial" w:cs="Arial"/>
                <w:color w:val="auto"/>
              </w:rPr>
              <w:t>БИК</w:t>
            </w:r>
          </w:p>
        </w:tc>
        <w:tc>
          <w:tcPr>
            <w:tcW w:w="5180" w:type="dxa"/>
          </w:tcPr>
          <w:p w:rsidR="009F503C" w:rsidRPr="00B774F9" w:rsidRDefault="009F503C" w:rsidP="00B774F9">
            <w:pPr>
              <w:widowControl w:val="0"/>
              <w:jc w:val="both"/>
              <w:rPr>
                <w:rFonts w:ascii="Arial" w:hAnsi="Arial" w:cs="Arial"/>
                <w:color w:val="auto"/>
              </w:rPr>
            </w:pPr>
          </w:p>
        </w:tc>
      </w:tr>
    </w:tbl>
    <w:p w:rsidR="009F503C" w:rsidRPr="00B774F9" w:rsidRDefault="009F503C" w:rsidP="000A5213">
      <w:pPr>
        <w:widowControl w:val="0"/>
        <w:spacing w:line="223" w:lineRule="auto"/>
        <w:ind w:firstLine="567"/>
        <w:jc w:val="center"/>
        <w:rPr>
          <w:rFonts w:ascii="Arial" w:hAnsi="Arial" w:cs="Arial"/>
          <w:color w:val="auto"/>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120"/>
        <w:gridCol w:w="1400"/>
        <w:gridCol w:w="100"/>
        <w:gridCol w:w="600"/>
        <w:gridCol w:w="107"/>
        <w:gridCol w:w="873"/>
        <w:gridCol w:w="795"/>
        <w:gridCol w:w="605"/>
        <w:gridCol w:w="226"/>
        <w:gridCol w:w="1034"/>
        <w:gridCol w:w="1518"/>
        <w:gridCol w:w="22"/>
      </w:tblGrid>
      <w:tr w:rsidR="000A5213" w:rsidRPr="00B774F9" w:rsidTr="009F503C">
        <w:tc>
          <w:tcPr>
            <w:tcW w:w="1228" w:type="dxa"/>
            <w:vAlign w:val="center"/>
          </w:tcPr>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Виды</w:t>
            </w:r>
          </w:p>
          <w:p w:rsidR="009F503C" w:rsidRPr="00B774F9" w:rsidRDefault="00B774F9" w:rsidP="00B774F9">
            <w:pPr>
              <w:widowControl w:val="0"/>
              <w:spacing w:line="228" w:lineRule="auto"/>
              <w:ind w:right="-57"/>
              <w:jc w:val="center"/>
              <w:rPr>
                <w:rFonts w:ascii="Arial" w:hAnsi="Arial" w:cs="Arial"/>
                <w:color w:val="auto"/>
              </w:rPr>
            </w:pPr>
            <w:r>
              <w:rPr>
                <w:rFonts w:ascii="Arial" w:hAnsi="Arial" w:cs="Arial"/>
                <w:color w:val="auto"/>
              </w:rPr>
              <w:t>ж</w:t>
            </w:r>
            <w:r w:rsidR="009F503C" w:rsidRPr="00B774F9">
              <w:rPr>
                <w:rFonts w:ascii="Arial" w:hAnsi="Arial" w:cs="Arial"/>
                <w:color w:val="auto"/>
              </w:rPr>
              <w:t>ивот</w:t>
            </w:r>
            <w:r>
              <w:rPr>
                <w:rFonts w:ascii="Arial" w:hAnsi="Arial" w:cs="Arial"/>
                <w:color w:val="auto"/>
              </w:rPr>
              <w:t>-</w:t>
            </w:r>
            <w:r w:rsidR="009F503C" w:rsidRPr="00B774F9">
              <w:rPr>
                <w:rFonts w:ascii="Arial" w:hAnsi="Arial" w:cs="Arial"/>
                <w:color w:val="auto"/>
              </w:rPr>
              <w:t>ных</w:t>
            </w:r>
          </w:p>
        </w:tc>
        <w:tc>
          <w:tcPr>
            <w:tcW w:w="1120" w:type="dxa"/>
            <w:vAlign w:val="center"/>
          </w:tcPr>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Количество</w:t>
            </w:r>
          </w:p>
          <w:p w:rsidR="009F503C" w:rsidRPr="00B774F9" w:rsidRDefault="0066129C" w:rsidP="00B774F9">
            <w:pPr>
              <w:widowControl w:val="0"/>
              <w:spacing w:line="228" w:lineRule="auto"/>
              <w:ind w:right="-57"/>
              <w:jc w:val="center"/>
              <w:rPr>
                <w:rFonts w:ascii="Arial" w:hAnsi="Arial" w:cs="Arial"/>
                <w:color w:val="auto"/>
              </w:rPr>
            </w:pPr>
            <w:r>
              <w:rPr>
                <w:rFonts w:ascii="Arial" w:hAnsi="Arial" w:cs="Arial"/>
                <w:color w:val="auto"/>
              </w:rPr>
              <w:t>ж</w:t>
            </w:r>
            <w:r w:rsidR="009F503C" w:rsidRPr="00B774F9">
              <w:rPr>
                <w:rFonts w:ascii="Arial" w:hAnsi="Arial" w:cs="Arial"/>
                <w:color w:val="auto"/>
              </w:rPr>
              <w:t>ивот</w:t>
            </w:r>
            <w:r>
              <w:rPr>
                <w:rFonts w:ascii="Arial" w:hAnsi="Arial" w:cs="Arial"/>
                <w:color w:val="auto"/>
              </w:rPr>
              <w:t>-</w:t>
            </w:r>
            <w:r w:rsidR="009F503C" w:rsidRPr="00B774F9">
              <w:rPr>
                <w:rFonts w:ascii="Arial" w:hAnsi="Arial" w:cs="Arial"/>
                <w:color w:val="auto"/>
              </w:rPr>
              <w:t>ных</w:t>
            </w:r>
          </w:p>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(голов)</w:t>
            </w:r>
          </w:p>
        </w:tc>
        <w:tc>
          <w:tcPr>
            <w:tcW w:w="1400" w:type="dxa"/>
            <w:vAlign w:val="center"/>
          </w:tcPr>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Стоимость одной головы приобре</w:t>
            </w:r>
            <w:r w:rsidR="0066129C">
              <w:rPr>
                <w:rFonts w:ascii="Arial" w:hAnsi="Arial" w:cs="Arial"/>
                <w:color w:val="auto"/>
              </w:rPr>
              <w:t>-</w:t>
            </w:r>
            <w:r w:rsidRPr="00B774F9">
              <w:rPr>
                <w:rFonts w:ascii="Arial" w:hAnsi="Arial" w:cs="Arial"/>
                <w:color w:val="auto"/>
              </w:rPr>
              <w:t>тенных животных</w:t>
            </w:r>
          </w:p>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(рублей)</w:t>
            </w:r>
          </w:p>
        </w:tc>
        <w:tc>
          <w:tcPr>
            <w:tcW w:w="700" w:type="dxa"/>
            <w:gridSpan w:val="2"/>
            <w:vAlign w:val="center"/>
          </w:tcPr>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Жи</w:t>
            </w:r>
            <w:r w:rsidR="0066129C">
              <w:rPr>
                <w:rFonts w:ascii="Arial" w:hAnsi="Arial" w:cs="Arial"/>
                <w:color w:val="auto"/>
              </w:rPr>
              <w:t>-</w:t>
            </w:r>
            <w:r w:rsidRPr="00B774F9">
              <w:rPr>
                <w:rFonts w:ascii="Arial" w:hAnsi="Arial" w:cs="Arial"/>
                <w:color w:val="auto"/>
              </w:rPr>
              <w:t>вой вес</w:t>
            </w:r>
          </w:p>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(кг)</w:t>
            </w:r>
          </w:p>
        </w:tc>
        <w:tc>
          <w:tcPr>
            <w:tcW w:w="980" w:type="dxa"/>
            <w:gridSpan w:val="2"/>
            <w:vAlign w:val="center"/>
          </w:tcPr>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Ставка</w:t>
            </w:r>
          </w:p>
          <w:p w:rsidR="009F503C" w:rsidRPr="0066129C" w:rsidRDefault="0066129C" w:rsidP="00B774F9">
            <w:pPr>
              <w:widowControl w:val="0"/>
              <w:spacing w:line="228" w:lineRule="auto"/>
              <w:ind w:right="-57"/>
              <w:jc w:val="center"/>
              <w:rPr>
                <w:rFonts w:ascii="Arial" w:hAnsi="Arial" w:cs="Arial"/>
                <w:color w:val="auto"/>
              </w:rPr>
            </w:pPr>
            <w:r>
              <w:rPr>
                <w:rFonts w:ascii="Arial" w:hAnsi="Arial" w:cs="Arial"/>
                <w:color w:val="auto"/>
              </w:rPr>
              <w:t>с</w:t>
            </w:r>
            <w:r w:rsidR="009F503C" w:rsidRPr="00B774F9">
              <w:rPr>
                <w:rFonts w:ascii="Arial" w:hAnsi="Arial" w:cs="Arial"/>
                <w:color w:val="auto"/>
              </w:rPr>
              <w:t>убси</w:t>
            </w:r>
            <w:r>
              <w:rPr>
                <w:rFonts w:ascii="Arial" w:hAnsi="Arial" w:cs="Arial"/>
                <w:color w:val="auto"/>
              </w:rPr>
              <w:t>-</w:t>
            </w:r>
            <w:r w:rsidR="009F503C" w:rsidRPr="00B774F9">
              <w:rPr>
                <w:rFonts w:ascii="Arial" w:hAnsi="Arial" w:cs="Arial"/>
                <w:color w:val="auto"/>
              </w:rPr>
              <w:t>дии</w:t>
            </w:r>
          </w:p>
          <w:p w:rsidR="0066129C"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(руб./</w:t>
            </w:r>
          </w:p>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кг)</w:t>
            </w:r>
          </w:p>
        </w:tc>
        <w:tc>
          <w:tcPr>
            <w:tcW w:w="1400" w:type="dxa"/>
            <w:gridSpan w:val="2"/>
            <w:vAlign w:val="center"/>
          </w:tcPr>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Размер целевых средств</w:t>
            </w:r>
          </w:p>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 xml:space="preserve">(гр.6= гр.2хгр.3х0,5 </w:t>
            </w:r>
          </w:p>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(рублей)*</w:t>
            </w:r>
          </w:p>
        </w:tc>
        <w:tc>
          <w:tcPr>
            <w:tcW w:w="1260" w:type="dxa"/>
            <w:gridSpan w:val="2"/>
            <w:vAlign w:val="center"/>
          </w:tcPr>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Размер целевых средств</w:t>
            </w:r>
          </w:p>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(гр.7= гр.4×гр.5)</w:t>
            </w:r>
          </w:p>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(рублей)</w:t>
            </w:r>
          </w:p>
        </w:tc>
        <w:tc>
          <w:tcPr>
            <w:tcW w:w="1540" w:type="dxa"/>
            <w:gridSpan w:val="2"/>
            <w:vAlign w:val="center"/>
          </w:tcPr>
          <w:p w:rsidR="009F503C" w:rsidRPr="00B774F9" w:rsidRDefault="009F503C" w:rsidP="00B774F9">
            <w:pPr>
              <w:widowControl w:val="0"/>
              <w:spacing w:line="228" w:lineRule="auto"/>
              <w:ind w:right="-113"/>
              <w:jc w:val="center"/>
              <w:rPr>
                <w:rFonts w:ascii="Arial" w:hAnsi="Arial" w:cs="Arial"/>
                <w:color w:val="auto"/>
              </w:rPr>
            </w:pPr>
            <w:r w:rsidRPr="00B774F9">
              <w:rPr>
                <w:rFonts w:ascii="Arial" w:hAnsi="Arial" w:cs="Arial"/>
                <w:color w:val="auto"/>
              </w:rPr>
              <w:t>Сумма субсидии (минимальная величина из графы 6 или 7)</w:t>
            </w:r>
          </w:p>
          <w:p w:rsidR="009F503C" w:rsidRPr="00B774F9" w:rsidRDefault="009F503C" w:rsidP="00B774F9">
            <w:pPr>
              <w:widowControl w:val="0"/>
              <w:spacing w:line="228" w:lineRule="auto"/>
              <w:ind w:right="-57"/>
              <w:jc w:val="center"/>
              <w:rPr>
                <w:rFonts w:ascii="Arial" w:hAnsi="Arial" w:cs="Arial"/>
                <w:color w:val="auto"/>
              </w:rPr>
            </w:pPr>
            <w:r w:rsidRPr="00B774F9">
              <w:rPr>
                <w:rFonts w:ascii="Arial" w:hAnsi="Arial" w:cs="Arial"/>
                <w:color w:val="auto"/>
              </w:rPr>
              <w:t>(рублей)</w:t>
            </w:r>
          </w:p>
        </w:tc>
      </w:tr>
      <w:tr w:rsidR="000A5213" w:rsidRPr="00B774F9" w:rsidTr="009F503C">
        <w:tc>
          <w:tcPr>
            <w:tcW w:w="1228" w:type="dxa"/>
            <w:tcBorders>
              <w:bottom w:val="single" w:sz="4" w:space="0" w:color="auto"/>
            </w:tcBorders>
          </w:tcPr>
          <w:p w:rsidR="009F503C" w:rsidRPr="00B774F9" w:rsidRDefault="009F503C" w:rsidP="00B774F9">
            <w:pPr>
              <w:widowControl w:val="0"/>
              <w:spacing w:line="228" w:lineRule="auto"/>
              <w:jc w:val="center"/>
              <w:rPr>
                <w:rFonts w:ascii="Arial" w:hAnsi="Arial" w:cs="Arial"/>
                <w:color w:val="auto"/>
              </w:rPr>
            </w:pPr>
            <w:r w:rsidRPr="00B774F9">
              <w:rPr>
                <w:rFonts w:ascii="Arial" w:hAnsi="Arial" w:cs="Arial"/>
                <w:color w:val="auto"/>
              </w:rPr>
              <w:t>1</w:t>
            </w:r>
          </w:p>
        </w:tc>
        <w:tc>
          <w:tcPr>
            <w:tcW w:w="1120" w:type="dxa"/>
            <w:tcBorders>
              <w:bottom w:val="single" w:sz="4" w:space="0" w:color="auto"/>
            </w:tcBorders>
          </w:tcPr>
          <w:p w:rsidR="009F503C" w:rsidRPr="00B774F9" w:rsidRDefault="009F503C" w:rsidP="00B774F9">
            <w:pPr>
              <w:widowControl w:val="0"/>
              <w:spacing w:line="228" w:lineRule="auto"/>
              <w:jc w:val="center"/>
              <w:rPr>
                <w:rFonts w:ascii="Arial" w:hAnsi="Arial" w:cs="Arial"/>
                <w:color w:val="auto"/>
              </w:rPr>
            </w:pPr>
            <w:r w:rsidRPr="00B774F9">
              <w:rPr>
                <w:rFonts w:ascii="Arial" w:hAnsi="Arial" w:cs="Arial"/>
                <w:color w:val="auto"/>
              </w:rPr>
              <w:t>2</w:t>
            </w:r>
          </w:p>
        </w:tc>
        <w:tc>
          <w:tcPr>
            <w:tcW w:w="1400" w:type="dxa"/>
            <w:tcBorders>
              <w:bottom w:val="single" w:sz="4" w:space="0" w:color="auto"/>
            </w:tcBorders>
          </w:tcPr>
          <w:p w:rsidR="009F503C" w:rsidRPr="00B774F9" w:rsidRDefault="009F503C" w:rsidP="00B774F9">
            <w:pPr>
              <w:widowControl w:val="0"/>
              <w:spacing w:line="228" w:lineRule="auto"/>
              <w:jc w:val="center"/>
              <w:rPr>
                <w:rFonts w:ascii="Arial" w:hAnsi="Arial" w:cs="Arial"/>
                <w:color w:val="auto"/>
              </w:rPr>
            </w:pPr>
            <w:r w:rsidRPr="00B774F9">
              <w:rPr>
                <w:rFonts w:ascii="Arial" w:hAnsi="Arial" w:cs="Arial"/>
                <w:color w:val="auto"/>
              </w:rPr>
              <w:t>3</w:t>
            </w:r>
          </w:p>
        </w:tc>
        <w:tc>
          <w:tcPr>
            <w:tcW w:w="700" w:type="dxa"/>
            <w:gridSpan w:val="2"/>
            <w:tcBorders>
              <w:bottom w:val="single" w:sz="4" w:space="0" w:color="auto"/>
            </w:tcBorders>
          </w:tcPr>
          <w:p w:rsidR="009F503C" w:rsidRPr="00B774F9" w:rsidRDefault="009F503C" w:rsidP="00B774F9">
            <w:pPr>
              <w:widowControl w:val="0"/>
              <w:spacing w:line="228" w:lineRule="auto"/>
              <w:jc w:val="center"/>
              <w:rPr>
                <w:rFonts w:ascii="Arial" w:hAnsi="Arial" w:cs="Arial"/>
                <w:color w:val="auto"/>
              </w:rPr>
            </w:pPr>
            <w:r w:rsidRPr="00B774F9">
              <w:rPr>
                <w:rFonts w:ascii="Arial" w:hAnsi="Arial" w:cs="Arial"/>
                <w:color w:val="auto"/>
              </w:rPr>
              <w:t>4</w:t>
            </w:r>
          </w:p>
        </w:tc>
        <w:tc>
          <w:tcPr>
            <w:tcW w:w="980" w:type="dxa"/>
            <w:gridSpan w:val="2"/>
            <w:tcBorders>
              <w:bottom w:val="single" w:sz="4" w:space="0" w:color="auto"/>
            </w:tcBorders>
          </w:tcPr>
          <w:p w:rsidR="009F503C" w:rsidRPr="00B774F9" w:rsidRDefault="009F503C" w:rsidP="00B774F9">
            <w:pPr>
              <w:widowControl w:val="0"/>
              <w:spacing w:line="228" w:lineRule="auto"/>
              <w:jc w:val="center"/>
              <w:rPr>
                <w:rFonts w:ascii="Arial" w:hAnsi="Arial" w:cs="Arial"/>
                <w:color w:val="auto"/>
              </w:rPr>
            </w:pPr>
            <w:r w:rsidRPr="00B774F9">
              <w:rPr>
                <w:rFonts w:ascii="Arial" w:hAnsi="Arial" w:cs="Arial"/>
                <w:color w:val="auto"/>
              </w:rPr>
              <w:t>5</w:t>
            </w:r>
          </w:p>
        </w:tc>
        <w:tc>
          <w:tcPr>
            <w:tcW w:w="1400" w:type="dxa"/>
            <w:gridSpan w:val="2"/>
            <w:tcBorders>
              <w:bottom w:val="single" w:sz="4" w:space="0" w:color="auto"/>
            </w:tcBorders>
          </w:tcPr>
          <w:p w:rsidR="009F503C" w:rsidRPr="00B774F9" w:rsidRDefault="009F503C" w:rsidP="00B774F9">
            <w:pPr>
              <w:widowControl w:val="0"/>
              <w:spacing w:line="228" w:lineRule="auto"/>
              <w:jc w:val="center"/>
              <w:rPr>
                <w:rFonts w:ascii="Arial" w:hAnsi="Arial" w:cs="Arial"/>
                <w:color w:val="auto"/>
              </w:rPr>
            </w:pPr>
            <w:r w:rsidRPr="00B774F9">
              <w:rPr>
                <w:rFonts w:ascii="Arial" w:hAnsi="Arial" w:cs="Arial"/>
                <w:color w:val="auto"/>
              </w:rPr>
              <w:t>6</w:t>
            </w:r>
          </w:p>
        </w:tc>
        <w:tc>
          <w:tcPr>
            <w:tcW w:w="1260" w:type="dxa"/>
            <w:gridSpan w:val="2"/>
            <w:tcBorders>
              <w:bottom w:val="single" w:sz="4" w:space="0" w:color="auto"/>
            </w:tcBorders>
          </w:tcPr>
          <w:p w:rsidR="009F503C" w:rsidRPr="00B774F9" w:rsidRDefault="009F503C" w:rsidP="00B774F9">
            <w:pPr>
              <w:widowControl w:val="0"/>
              <w:spacing w:line="228" w:lineRule="auto"/>
              <w:jc w:val="center"/>
              <w:rPr>
                <w:rFonts w:ascii="Arial" w:hAnsi="Arial" w:cs="Arial"/>
                <w:color w:val="auto"/>
              </w:rPr>
            </w:pPr>
            <w:r w:rsidRPr="00B774F9">
              <w:rPr>
                <w:rFonts w:ascii="Arial" w:hAnsi="Arial" w:cs="Arial"/>
                <w:color w:val="auto"/>
              </w:rPr>
              <w:t>7</w:t>
            </w:r>
          </w:p>
        </w:tc>
        <w:tc>
          <w:tcPr>
            <w:tcW w:w="1540" w:type="dxa"/>
            <w:gridSpan w:val="2"/>
            <w:tcBorders>
              <w:bottom w:val="single" w:sz="4" w:space="0" w:color="auto"/>
            </w:tcBorders>
          </w:tcPr>
          <w:p w:rsidR="009F503C" w:rsidRPr="00B774F9" w:rsidRDefault="009F503C" w:rsidP="00B774F9">
            <w:pPr>
              <w:widowControl w:val="0"/>
              <w:spacing w:line="228" w:lineRule="auto"/>
              <w:jc w:val="center"/>
              <w:rPr>
                <w:rFonts w:ascii="Arial" w:hAnsi="Arial" w:cs="Arial"/>
                <w:color w:val="auto"/>
              </w:rPr>
            </w:pPr>
            <w:r w:rsidRPr="00B774F9">
              <w:rPr>
                <w:rFonts w:ascii="Arial" w:hAnsi="Arial" w:cs="Arial"/>
                <w:color w:val="auto"/>
              </w:rPr>
              <w:t>8</w:t>
            </w:r>
          </w:p>
        </w:tc>
      </w:tr>
      <w:tr w:rsidR="000A5213" w:rsidRPr="00B774F9" w:rsidTr="009F503C">
        <w:tc>
          <w:tcPr>
            <w:tcW w:w="1228" w:type="dxa"/>
            <w:tcBorders>
              <w:bottom w:val="single" w:sz="4" w:space="0" w:color="auto"/>
            </w:tcBorders>
          </w:tcPr>
          <w:p w:rsidR="009F503C" w:rsidRPr="00B774F9" w:rsidRDefault="009F503C" w:rsidP="00B774F9">
            <w:pPr>
              <w:widowControl w:val="0"/>
              <w:spacing w:line="228" w:lineRule="auto"/>
              <w:rPr>
                <w:rFonts w:ascii="Arial" w:hAnsi="Arial" w:cs="Arial"/>
                <w:color w:val="auto"/>
              </w:rPr>
            </w:pPr>
          </w:p>
        </w:tc>
        <w:tc>
          <w:tcPr>
            <w:tcW w:w="1120" w:type="dxa"/>
            <w:tcBorders>
              <w:bottom w:val="single" w:sz="4" w:space="0" w:color="auto"/>
            </w:tcBorders>
          </w:tcPr>
          <w:p w:rsidR="009F503C" w:rsidRPr="00B774F9" w:rsidRDefault="009F503C" w:rsidP="00B774F9">
            <w:pPr>
              <w:widowControl w:val="0"/>
              <w:spacing w:line="228" w:lineRule="auto"/>
              <w:jc w:val="center"/>
              <w:rPr>
                <w:rFonts w:ascii="Arial" w:hAnsi="Arial" w:cs="Arial"/>
                <w:color w:val="auto"/>
              </w:rPr>
            </w:pPr>
          </w:p>
        </w:tc>
        <w:tc>
          <w:tcPr>
            <w:tcW w:w="1400" w:type="dxa"/>
            <w:tcBorders>
              <w:bottom w:val="single" w:sz="4" w:space="0" w:color="auto"/>
            </w:tcBorders>
          </w:tcPr>
          <w:p w:rsidR="009F503C" w:rsidRPr="00B774F9" w:rsidRDefault="009F503C" w:rsidP="00B774F9">
            <w:pPr>
              <w:widowControl w:val="0"/>
              <w:spacing w:line="228" w:lineRule="auto"/>
              <w:jc w:val="center"/>
              <w:rPr>
                <w:rFonts w:ascii="Arial" w:hAnsi="Arial" w:cs="Arial"/>
                <w:color w:val="auto"/>
              </w:rPr>
            </w:pPr>
          </w:p>
        </w:tc>
        <w:tc>
          <w:tcPr>
            <w:tcW w:w="700" w:type="dxa"/>
            <w:gridSpan w:val="2"/>
            <w:tcBorders>
              <w:bottom w:val="single" w:sz="4" w:space="0" w:color="auto"/>
            </w:tcBorders>
          </w:tcPr>
          <w:p w:rsidR="009F503C" w:rsidRPr="00B774F9" w:rsidRDefault="009F503C" w:rsidP="00B774F9">
            <w:pPr>
              <w:widowControl w:val="0"/>
              <w:spacing w:line="228" w:lineRule="auto"/>
              <w:jc w:val="center"/>
              <w:rPr>
                <w:rFonts w:ascii="Arial" w:hAnsi="Arial" w:cs="Arial"/>
                <w:color w:val="auto"/>
              </w:rPr>
            </w:pPr>
          </w:p>
        </w:tc>
        <w:tc>
          <w:tcPr>
            <w:tcW w:w="980" w:type="dxa"/>
            <w:gridSpan w:val="2"/>
            <w:tcBorders>
              <w:bottom w:val="single" w:sz="4" w:space="0" w:color="auto"/>
            </w:tcBorders>
          </w:tcPr>
          <w:p w:rsidR="009F503C" w:rsidRPr="00B774F9" w:rsidRDefault="009F503C" w:rsidP="00B774F9">
            <w:pPr>
              <w:widowControl w:val="0"/>
              <w:spacing w:line="228" w:lineRule="auto"/>
              <w:jc w:val="center"/>
              <w:rPr>
                <w:rFonts w:ascii="Arial" w:hAnsi="Arial" w:cs="Arial"/>
                <w:color w:val="auto"/>
                <w:lang w:val="en-US"/>
              </w:rPr>
            </w:pPr>
          </w:p>
        </w:tc>
        <w:tc>
          <w:tcPr>
            <w:tcW w:w="1400" w:type="dxa"/>
            <w:gridSpan w:val="2"/>
            <w:tcBorders>
              <w:bottom w:val="single" w:sz="4" w:space="0" w:color="auto"/>
            </w:tcBorders>
          </w:tcPr>
          <w:p w:rsidR="009F503C" w:rsidRPr="00B774F9" w:rsidRDefault="009F503C" w:rsidP="00B774F9">
            <w:pPr>
              <w:widowControl w:val="0"/>
              <w:spacing w:line="228" w:lineRule="auto"/>
              <w:jc w:val="center"/>
              <w:rPr>
                <w:rFonts w:ascii="Arial" w:hAnsi="Arial" w:cs="Arial"/>
                <w:color w:val="auto"/>
                <w:lang w:val="en-US"/>
              </w:rPr>
            </w:pPr>
          </w:p>
        </w:tc>
        <w:tc>
          <w:tcPr>
            <w:tcW w:w="1260" w:type="dxa"/>
            <w:gridSpan w:val="2"/>
            <w:tcBorders>
              <w:bottom w:val="single" w:sz="4" w:space="0" w:color="auto"/>
            </w:tcBorders>
          </w:tcPr>
          <w:p w:rsidR="009F503C" w:rsidRPr="00B774F9" w:rsidRDefault="009F503C" w:rsidP="00B774F9">
            <w:pPr>
              <w:widowControl w:val="0"/>
              <w:spacing w:line="228" w:lineRule="auto"/>
              <w:jc w:val="center"/>
              <w:rPr>
                <w:rFonts w:ascii="Arial" w:hAnsi="Arial" w:cs="Arial"/>
                <w:color w:val="auto"/>
              </w:rPr>
            </w:pPr>
          </w:p>
        </w:tc>
        <w:tc>
          <w:tcPr>
            <w:tcW w:w="1540" w:type="dxa"/>
            <w:gridSpan w:val="2"/>
            <w:tcBorders>
              <w:bottom w:val="single" w:sz="4" w:space="0" w:color="auto"/>
            </w:tcBorders>
          </w:tcPr>
          <w:p w:rsidR="009F503C" w:rsidRPr="00B774F9" w:rsidRDefault="009F503C" w:rsidP="00B774F9">
            <w:pPr>
              <w:widowControl w:val="0"/>
              <w:spacing w:line="228" w:lineRule="auto"/>
              <w:jc w:val="center"/>
              <w:rPr>
                <w:rFonts w:ascii="Arial" w:hAnsi="Arial" w:cs="Arial"/>
                <w:color w:val="auto"/>
              </w:rPr>
            </w:pPr>
          </w:p>
        </w:tc>
      </w:tr>
      <w:tr w:rsidR="000A5213" w:rsidRPr="00B774F9" w:rsidTr="009F503C">
        <w:tc>
          <w:tcPr>
            <w:tcW w:w="1228" w:type="dxa"/>
            <w:tcBorders>
              <w:top w:val="single" w:sz="4" w:space="0" w:color="auto"/>
              <w:bottom w:val="single" w:sz="4" w:space="0" w:color="auto"/>
              <w:right w:val="nil"/>
            </w:tcBorders>
          </w:tcPr>
          <w:p w:rsidR="009F503C" w:rsidRPr="00B774F9" w:rsidRDefault="009F503C" w:rsidP="00B774F9">
            <w:pPr>
              <w:widowControl w:val="0"/>
              <w:spacing w:line="228" w:lineRule="auto"/>
              <w:rPr>
                <w:rFonts w:ascii="Arial" w:hAnsi="Arial" w:cs="Arial"/>
                <w:color w:val="auto"/>
              </w:rPr>
            </w:pPr>
            <w:r w:rsidRPr="00B774F9">
              <w:rPr>
                <w:rFonts w:ascii="Arial" w:hAnsi="Arial" w:cs="Arial"/>
                <w:color w:val="auto"/>
              </w:rPr>
              <w:t>Итого</w:t>
            </w:r>
          </w:p>
        </w:tc>
        <w:tc>
          <w:tcPr>
            <w:tcW w:w="1120" w:type="dxa"/>
            <w:tcBorders>
              <w:top w:val="single" w:sz="4" w:space="0" w:color="auto"/>
              <w:bottom w:val="single" w:sz="4" w:space="0" w:color="auto"/>
              <w:right w:val="single" w:sz="4" w:space="0" w:color="auto"/>
            </w:tcBorders>
          </w:tcPr>
          <w:p w:rsidR="009F503C" w:rsidRPr="00B774F9" w:rsidRDefault="009F503C" w:rsidP="00B774F9">
            <w:pPr>
              <w:widowControl w:val="0"/>
              <w:spacing w:line="228" w:lineRule="auto"/>
              <w:jc w:val="center"/>
              <w:rPr>
                <w:rFonts w:ascii="Arial" w:hAnsi="Arial" w:cs="Arial"/>
                <w:color w:val="auto"/>
              </w:rPr>
            </w:pPr>
          </w:p>
        </w:tc>
        <w:tc>
          <w:tcPr>
            <w:tcW w:w="1400" w:type="dxa"/>
            <w:tcBorders>
              <w:top w:val="single" w:sz="4" w:space="0" w:color="auto"/>
              <w:bottom w:val="single" w:sz="4" w:space="0" w:color="auto"/>
              <w:right w:val="single" w:sz="4" w:space="0" w:color="auto"/>
            </w:tcBorders>
          </w:tcPr>
          <w:p w:rsidR="009F503C" w:rsidRPr="00B774F9" w:rsidRDefault="009F503C" w:rsidP="00B774F9">
            <w:pPr>
              <w:widowControl w:val="0"/>
              <w:spacing w:line="228" w:lineRule="auto"/>
              <w:jc w:val="center"/>
              <w:rPr>
                <w:rFonts w:ascii="Arial" w:hAnsi="Arial" w:cs="Arial"/>
                <w:color w:val="auto"/>
              </w:rPr>
            </w:pPr>
            <w:r w:rsidRPr="00B774F9">
              <w:rPr>
                <w:rFonts w:ascii="Arial" w:hAnsi="Arial" w:cs="Arial"/>
                <w:color w:val="auto"/>
              </w:rPr>
              <w:t>х</w:t>
            </w:r>
          </w:p>
        </w:tc>
        <w:tc>
          <w:tcPr>
            <w:tcW w:w="700" w:type="dxa"/>
            <w:gridSpan w:val="2"/>
            <w:tcBorders>
              <w:top w:val="single" w:sz="4" w:space="0" w:color="auto"/>
              <w:left w:val="single" w:sz="4" w:space="0" w:color="auto"/>
              <w:bottom w:val="single" w:sz="4" w:space="0" w:color="auto"/>
              <w:right w:val="single" w:sz="4" w:space="0" w:color="auto"/>
            </w:tcBorders>
          </w:tcPr>
          <w:p w:rsidR="009F503C" w:rsidRPr="00B774F9" w:rsidRDefault="009F503C" w:rsidP="00B774F9">
            <w:pPr>
              <w:widowControl w:val="0"/>
              <w:spacing w:line="228" w:lineRule="auto"/>
              <w:jc w:val="center"/>
              <w:rPr>
                <w:rFonts w:ascii="Arial" w:hAnsi="Arial" w:cs="Arial"/>
                <w:color w:val="auto"/>
              </w:rPr>
            </w:pPr>
          </w:p>
        </w:tc>
        <w:tc>
          <w:tcPr>
            <w:tcW w:w="980" w:type="dxa"/>
            <w:gridSpan w:val="2"/>
            <w:tcBorders>
              <w:top w:val="single" w:sz="4" w:space="0" w:color="auto"/>
              <w:left w:val="single" w:sz="4" w:space="0" w:color="auto"/>
              <w:bottom w:val="single" w:sz="4" w:space="0" w:color="auto"/>
              <w:right w:val="single" w:sz="4" w:space="0" w:color="auto"/>
            </w:tcBorders>
          </w:tcPr>
          <w:p w:rsidR="009F503C" w:rsidRPr="00B774F9" w:rsidRDefault="009F503C" w:rsidP="00B774F9">
            <w:pPr>
              <w:widowControl w:val="0"/>
              <w:spacing w:line="228" w:lineRule="auto"/>
              <w:jc w:val="center"/>
              <w:rPr>
                <w:rFonts w:ascii="Arial" w:hAnsi="Arial" w:cs="Arial"/>
                <w:color w:val="auto"/>
              </w:rPr>
            </w:pPr>
            <w:r w:rsidRPr="00B774F9">
              <w:rPr>
                <w:rFonts w:ascii="Arial" w:hAnsi="Arial" w:cs="Arial"/>
                <w:color w:val="auto"/>
              </w:rPr>
              <w:t>х</w:t>
            </w:r>
          </w:p>
        </w:tc>
        <w:tc>
          <w:tcPr>
            <w:tcW w:w="1400" w:type="dxa"/>
            <w:gridSpan w:val="2"/>
            <w:tcBorders>
              <w:top w:val="single" w:sz="4" w:space="0" w:color="auto"/>
              <w:left w:val="single" w:sz="4" w:space="0" w:color="auto"/>
              <w:bottom w:val="single" w:sz="4" w:space="0" w:color="auto"/>
              <w:right w:val="single" w:sz="4" w:space="0" w:color="auto"/>
            </w:tcBorders>
          </w:tcPr>
          <w:p w:rsidR="009F503C" w:rsidRPr="00B774F9" w:rsidRDefault="009F503C" w:rsidP="00B774F9">
            <w:pPr>
              <w:widowControl w:val="0"/>
              <w:spacing w:line="228" w:lineRule="auto"/>
              <w:jc w:val="center"/>
              <w:rPr>
                <w:rFonts w:ascii="Arial" w:hAnsi="Arial" w:cs="Arial"/>
                <w:color w:val="auto"/>
              </w:rPr>
            </w:pPr>
            <w:r w:rsidRPr="00B774F9">
              <w:rPr>
                <w:rFonts w:ascii="Arial" w:hAnsi="Arial" w:cs="Arial"/>
                <w:color w:val="auto"/>
              </w:rPr>
              <w:t>х</w:t>
            </w:r>
          </w:p>
        </w:tc>
        <w:tc>
          <w:tcPr>
            <w:tcW w:w="1260" w:type="dxa"/>
            <w:gridSpan w:val="2"/>
            <w:tcBorders>
              <w:top w:val="single" w:sz="4" w:space="0" w:color="auto"/>
              <w:left w:val="single" w:sz="4" w:space="0" w:color="auto"/>
              <w:bottom w:val="single" w:sz="4" w:space="0" w:color="auto"/>
              <w:right w:val="single" w:sz="4" w:space="0" w:color="auto"/>
            </w:tcBorders>
          </w:tcPr>
          <w:p w:rsidR="009F503C" w:rsidRPr="00B774F9" w:rsidRDefault="009F503C" w:rsidP="00B774F9">
            <w:pPr>
              <w:widowControl w:val="0"/>
              <w:spacing w:line="228" w:lineRule="auto"/>
              <w:jc w:val="center"/>
              <w:rPr>
                <w:rFonts w:ascii="Arial" w:hAnsi="Arial" w:cs="Arial"/>
                <w:color w:val="auto"/>
              </w:rPr>
            </w:pPr>
            <w:r w:rsidRPr="00B774F9">
              <w:rPr>
                <w:rFonts w:ascii="Arial" w:hAnsi="Arial" w:cs="Arial"/>
                <w:color w:val="auto"/>
              </w:rPr>
              <w:t>х</w:t>
            </w:r>
          </w:p>
        </w:tc>
        <w:tc>
          <w:tcPr>
            <w:tcW w:w="1540" w:type="dxa"/>
            <w:gridSpan w:val="2"/>
            <w:tcBorders>
              <w:top w:val="single" w:sz="4" w:space="0" w:color="auto"/>
              <w:left w:val="single" w:sz="4" w:space="0" w:color="auto"/>
              <w:bottom w:val="single" w:sz="4" w:space="0" w:color="auto"/>
              <w:right w:val="single" w:sz="4" w:space="0" w:color="auto"/>
            </w:tcBorders>
          </w:tcPr>
          <w:p w:rsidR="009F503C" w:rsidRPr="00B774F9" w:rsidRDefault="009F503C" w:rsidP="00B774F9">
            <w:pPr>
              <w:widowControl w:val="0"/>
              <w:spacing w:line="228" w:lineRule="auto"/>
              <w:jc w:val="center"/>
              <w:rPr>
                <w:rFonts w:ascii="Arial" w:hAnsi="Arial" w:cs="Arial"/>
                <w:color w:val="auto"/>
              </w:rPr>
            </w:pPr>
          </w:p>
        </w:tc>
      </w:tr>
      <w:tr w:rsidR="000A5213" w:rsidRPr="00B774F9" w:rsidTr="009F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647"/>
        </w:trPr>
        <w:tc>
          <w:tcPr>
            <w:tcW w:w="3848" w:type="dxa"/>
            <w:gridSpan w:val="4"/>
            <w:shd w:val="clear" w:color="auto" w:fill="auto"/>
          </w:tcPr>
          <w:p w:rsidR="009F503C" w:rsidRPr="00B774F9" w:rsidRDefault="009F503C" w:rsidP="0066129C">
            <w:pPr>
              <w:widowControl w:val="0"/>
              <w:jc w:val="center"/>
              <w:rPr>
                <w:rFonts w:ascii="Arial" w:hAnsi="Arial" w:cs="Arial"/>
                <w:color w:val="auto"/>
              </w:rPr>
            </w:pPr>
          </w:p>
          <w:p w:rsidR="009F503C" w:rsidRPr="00B774F9" w:rsidRDefault="009F503C" w:rsidP="0066129C">
            <w:pPr>
              <w:widowControl w:val="0"/>
              <w:jc w:val="center"/>
              <w:rPr>
                <w:rFonts w:ascii="Arial" w:hAnsi="Arial" w:cs="Arial"/>
                <w:color w:val="auto"/>
              </w:rPr>
            </w:pPr>
            <w:r w:rsidRPr="00B774F9">
              <w:rPr>
                <w:rFonts w:ascii="Arial" w:hAnsi="Arial" w:cs="Arial"/>
                <w:color w:val="auto"/>
              </w:rPr>
              <w:t>Глава КФХ (индивидуальный предприниматель)</w:t>
            </w:r>
            <w:r w:rsidR="000A5213" w:rsidRPr="00B774F9">
              <w:rPr>
                <w:rFonts w:ascii="Arial" w:hAnsi="Arial" w:cs="Arial"/>
                <w:color w:val="auto"/>
              </w:rPr>
              <w:t xml:space="preserve"> </w:t>
            </w:r>
          </w:p>
        </w:tc>
        <w:tc>
          <w:tcPr>
            <w:tcW w:w="707" w:type="dxa"/>
            <w:gridSpan w:val="2"/>
            <w:shd w:val="clear" w:color="auto" w:fill="auto"/>
          </w:tcPr>
          <w:p w:rsidR="009F503C" w:rsidRPr="00B774F9" w:rsidRDefault="009F503C" w:rsidP="0066129C">
            <w:pPr>
              <w:widowControl w:val="0"/>
              <w:jc w:val="center"/>
              <w:rPr>
                <w:rFonts w:ascii="Arial" w:hAnsi="Arial" w:cs="Arial"/>
                <w:color w:val="auto"/>
              </w:rPr>
            </w:pPr>
          </w:p>
        </w:tc>
        <w:tc>
          <w:tcPr>
            <w:tcW w:w="1668" w:type="dxa"/>
            <w:gridSpan w:val="2"/>
            <w:shd w:val="clear" w:color="auto" w:fill="auto"/>
          </w:tcPr>
          <w:p w:rsidR="009F503C" w:rsidRPr="00B774F9" w:rsidRDefault="009F503C" w:rsidP="0066129C">
            <w:pPr>
              <w:widowControl w:val="0"/>
              <w:jc w:val="center"/>
              <w:rPr>
                <w:rFonts w:ascii="Arial" w:hAnsi="Arial" w:cs="Arial"/>
                <w:color w:val="auto"/>
              </w:rPr>
            </w:pPr>
          </w:p>
          <w:p w:rsidR="009F503C" w:rsidRPr="00B774F9" w:rsidRDefault="009F503C" w:rsidP="0066129C">
            <w:pPr>
              <w:widowControl w:val="0"/>
              <w:jc w:val="center"/>
              <w:rPr>
                <w:rFonts w:ascii="Arial" w:hAnsi="Arial" w:cs="Arial"/>
                <w:color w:val="auto"/>
              </w:rPr>
            </w:pPr>
          </w:p>
          <w:p w:rsidR="009F503C" w:rsidRPr="00B774F9" w:rsidRDefault="009F503C" w:rsidP="0066129C">
            <w:pPr>
              <w:widowControl w:val="0"/>
              <w:jc w:val="center"/>
              <w:rPr>
                <w:rFonts w:ascii="Arial" w:hAnsi="Arial" w:cs="Arial"/>
                <w:color w:val="auto"/>
              </w:rPr>
            </w:pPr>
            <w:r w:rsidRPr="00B774F9">
              <w:rPr>
                <w:rFonts w:ascii="Arial" w:hAnsi="Arial" w:cs="Arial"/>
                <w:color w:val="auto"/>
              </w:rPr>
              <w:t>__________</w:t>
            </w:r>
          </w:p>
        </w:tc>
        <w:tc>
          <w:tcPr>
            <w:tcW w:w="831" w:type="dxa"/>
            <w:gridSpan w:val="2"/>
            <w:shd w:val="clear" w:color="auto" w:fill="auto"/>
          </w:tcPr>
          <w:p w:rsidR="009F503C" w:rsidRPr="00B774F9" w:rsidRDefault="009F503C" w:rsidP="0066129C">
            <w:pPr>
              <w:widowControl w:val="0"/>
              <w:jc w:val="center"/>
              <w:rPr>
                <w:rFonts w:ascii="Arial" w:hAnsi="Arial" w:cs="Arial"/>
                <w:color w:val="auto"/>
              </w:rPr>
            </w:pPr>
          </w:p>
        </w:tc>
        <w:tc>
          <w:tcPr>
            <w:tcW w:w="2552" w:type="dxa"/>
            <w:gridSpan w:val="2"/>
            <w:shd w:val="clear" w:color="auto" w:fill="auto"/>
          </w:tcPr>
          <w:p w:rsidR="009F503C" w:rsidRPr="00B774F9" w:rsidRDefault="009F503C" w:rsidP="0066129C">
            <w:pPr>
              <w:widowControl w:val="0"/>
              <w:jc w:val="center"/>
              <w:rPr>
                <w:rFonts w:ascii="Arial" w:hAnsi="Arial" w:cs="Arial"/>
                <w:color w:val="auto"/>
              </w:rPr>
            </w:pPr>
          </w:p>
          <w:p w:rsidR="009F503C" w:rsidRPr="00B774F9" w:rsidRDefault="009F503C" w:rsidP="0066129C">
            <w:pPr>
              <w:widowControl w:val="0"/>
              <w:jc w:val="center"/>
              <w:rPr>
                <w:rFonts w:ascii="Arial" w:hAnsi="Arial" w:cs="Arial"/>
                <w:color w:val="auto"/>
              </w:rPr>
            </w:pPr>
          </w:p>
          <w:p w:rsidR="009F503C" w:rsidRPr="00B774F9" w:rsidRDefault="009F503C" w:rsidP="0066129C">
            <w:pPr>
              <w:widowControl w:val="0"/>
              <w:jc w:val="center"/>
              <w:rPr>
                <w:rFonts w:ascii="Arial" w:hAnsi="Arial" w:cs="Arial"/>
                <w:color w:val="auto"/>
              </w:rPr>
            </w:pPr>
            <w:r w:rsidRPr="00B774F9">
              <w:rPr>
                <w:rFonts w:ascii="Arial" w:hAnsi="Arial" w:cs="Arial"/>
                <w:color w:val="auto"/>
              </w:rPr>
              <w:t>_________________</w:t>
            </w:r>
          </w:p>
        </w:tc>
      </w:tr>
      <w:tr w:rsidR="000A5213" w:rsidRPr="00B774F9" w:rsidTr="009F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327"/>
        </w:trPr>
        <w:tc>
          <w:tcPr>
            <w:tcW w:w="3848" w:type="dxa"/>
            <w:gridSpan w:val="4"/>
            <w:shd w:val="clear" w:color="auto" w:fill="auto"/>
          </w:tcPr>
          <w:p w:rsidR="009F503C" w:rsidRPr="00B774F9" w:rsidRDefault="009F503C" w:rsidP="0066129C">
            <w:pPr>
              <w:widowControl w:val="0"/>
              <w:jc w:val="center"/>
              <w:rPr>
                <w:rFonts w:ascii="Arial" w:hAnsi="Arial" w:cs="Arial"/>
                <w:color w:val="auto"/>
              </w:rPr>
            </w:pPr>
          </w:p>
        </w:tc>
        <w:tc>
          <w:tcPr>
            <w:tcW w:w="707" w:type="dxa"/>
            <w:gridSpan w:val="2"/>
            <w:shd w:val="clear" w:color="auto" w:fill="auto"/>
          </w:tcPr>
          <w:p w:rsidR="009F503C" w:rsidRPr="00B774F9" w:rsidRDefault="009F503C" w:rsidP="0066129C">
            <w:pPr>
              <w:widowControl w:val="0"/>
              <w:jc w:val="both"/>
              <w:rPr>
                <w:rFonts w:ascii="Arial" w:hAnsi="Arial" w:cs="Arial"/>
                <w:color w:val="auto"/>
              </w:rPr>
            </w:pPr>
          </w:p>
        </w:tc>
        <w:tc>
          <w:tcPr>
            <w:tcW w:w="1668" w:type="dxa"/>
            <w:gridSpan w:val="2"/>
            <w:shd w:val="clear" w:color="auto" w:fill="auto"/>
          </w:tcPr>
          <w:p w:rsidR="009F503C" w:rsidRPr="00B774F9" w:rsidRDefault="009F503C" w:rsidP="0066129C">
            <w:pPr>
              <w:widowControl w:val="0"/>
              <w:jc w:val="center"/>
              <w:rPr>
                <w:rFonts w:ascii="Arial" w:hAnsi="Arial" w:cs="Arial"/>
                <w:color w:val="auto"/>
              </w:rPr>
            </w:pPr>
            <w:r w:rsidRPr="00B774F9">
              <w:rPr>
                <w:rFonts w:ascii="Arial" w:hAnsi="Arial" w:cs="Arial"/>
                <w:color w:val="auto"/>
              </w:rPr>
              <w:t>(подпись)</w:t>
            </w:r>
          </w:p>
        </w:tc>
        <w:tc>
          <w:tcPr>
            <w:tcW w:w="831" w:type="dxa"/>
            <w:gridSpan w:val="2"/>
            <w:shd w:val="clear" w:color="auto" w:fill="auto"/>
          </w:tcPr>
          <w:p w:rsidR="009F503C" w:rsidRPr="00B774F9" w:rsidRDefault="009F503C" w:rsidP="0066129C">
            <w:pPr>
              <w:widowControl w:val="0"/>
              <w:jc w:val="both"/>
              <w:rPr>
                <w:rFonts w:ascii="Arial" w:hAnsi="Arial" w:cs="Arial"/>
                <w:color w:val="auto"/>
              </w:rPr>
            </w:pPr>
          </w:p>
        </w:tc>
        <w:tc>
          <w:tcPr>
            <w:tcW w:w="2552" w:type="dxa"/>
            <w:gridSpan w:val="2"/>
            <w:shd w:val="clear" w:color="auto" w:fill="auto"/>
          </w:tcPr>
          <w:p w:rsidR="009F503C" w:rsidRPr="00B774F9" w:rsidRDefault="009F503C" w:rsidP="0066129C">
            <w:pPr>
              <w:widowControl w:val="0"/>
              <w:rPr>
                <w:rFonts w:ascii="Arial" w:hAnsi="Arial" w:cs="Arial"/>
                <w:color w:val="auto"/>
              </w:rPr>
            </w:pPr>
            <w:r w:rsidRPr="00B774F9">
              <w:rPr>
                <w:rFonts w:ascii="Arial" w:hAnsi="Arial" w:cs="Arial"/>
                <w:color w:val="auto"/>
              </w:rPr>
              <w:t>(расшифровка подписи)</w:t>
            </w:r>
          </w:p>
        </w:tc>
      </w:tr>
      <w:tr w:rsidR="000A5213" w:rsidRPr="00B774F9" w:rsidTr="009F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Height w:val="433"/>
        </w:trPr>
        <w:tc>
          <w:tcPr>
            <w:tcW w:w="3848" w:type="dxa"/>
            <w:gridSpan w:val="4"/>
            <w:shd w:val="clear" w:color="auto" w:fill="auto"/>
          </w:tcPr>
          <w:p w:rsidR="009F503C" w:rsidRPr="00B774F9" w:rsidRDefault="009F503C" w:rsidP="0066129C">
            <w:pPr>
              <w:widowControl w:val="0"/>
              <w:jc w:val="center"/>
              <w:rPr>
                <w:rFonts w:ascii="Arial" w:hAnsi="Arial" w:cs="Arial"/>
                <w:color w:val="auto"/>
              </w:rPr>
            </w:pPr>
            <w:r w:rsidRPr="00B774F9">
              <w:rPr>
                <w:rFonts w:ascii="Arial" w:hAnsi="Arial" w:cs="Arial"/>
                <w:color w:val="auto"/>
              </w:rPr>
              <w:t>МП (при наличии)</w:t>
            </w:r>
          </w:p>
        </w:tc>
        <w:tc>
          <w:tcPr>
            <w:tcW w:w="707" w:type="dxa"/>
            <w:gridSpan w:val="2"/>
            <w:shd w:val="clear" w:color="auto" w:fill="auto"/>
          </w:tcPr>
          <w:p w:rsidR="009F503C" w:rsidRPr="00B774F9" w:rsidRDefault="009F503C" w:rsidP="0066129C">
            <w:pPr>
              <w:widowControl w:val="0"/>
              <w:jc w:val="both"/>
              <w:rPr>
                <w:rFonts w:ascii="Arial" w:hAnsi="Arial" w:cs="Arial"/>
                <w:color w:val="auto"/>
              </w:rPr>
            </w:pPr>
          </w:p>
        </w:tc>
        <w:tc>
          <w:tcPr>
            <w:tcW w:w="1668" w:type="dxa"/>
            <w:gridSpan w:val="2"/>
            <w:shd w:val="clear" w:color="auto" w:fill="auto"/>
          </w:tcPr>
          <w:p w:rsidR="009F503C" w:rsidRPr="00B774F9" w:rsidRDefault="009F503C" w:rsidP="0066129C">
            <w:pPr>
              <w:widowControl w:val="0"/>
              <w:jc w:val="center"/>
              <w:rPr>
                <w:rFonts w:ascii="Arial" w:hAnsi="Arial" w:cs="Arial"/>
                <w:color w:val="auto"/>
              </w:rPr>
            </w:pPr>
          </w:p>
        </w:tc>
        <w:tc>
          <w:tcPr>
            <w:tcW w:w="831" w:type="dxa"/>
            <w:gridSpan w:val="2"/>
            <w:shd w:val="clear" w:color="auto" w:fill="auto"/>
          </w:tcPr>
          <w:p w:rsidR="009F503C" w:rsidRPr="00B774F9" w:rsidRDefault="009F503C" w:rsidP="0066129C">
            <w:pPr>
              <w:widowControl w:val="0"/>
              <w:jc w:val="both"/>
              <w:rPr>
                <w:rFonts w:ascii="Arial" w:hAnsi="Arial" w:cs="Arial"/>
                <w:color w:val="auto"/>
              </w:rPr>
            </w:pPr>
          </w:p>
        </w:tc>
        <w:tc>
          <w:tcPr>
            <w:tcW w:w="2552" w:type="dxa"/>
            <w:gridSpan w:val="2"/>
            <w:shd w:val="clear" w:color="auto" w:fill="auto"/>
          </w:tcPr>
          <w:p w:rsidR="009F503C" w:rsidRPr="00B774F9" w:rsidRDefault="009F503C" w:rsidP="0066129C">
            <w:pPr>
              <w:widowControl w:val="0"/>
              <w:jc w:val="center"/>
              <w:rPr>
                <w:rFonts w:ascii="Arial" w:hAnsi="Arial" w:cs="Arial"/>
                <w:color w:val="auto"/>
              </w:rPr>
            </w:pPr>
          </w:p>
        </w:tc>
      </w:tr>
      <w:tr w:rsidR="009F503C" w:rsidRPr="00B774F9" w:rsidTr="009F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2" w:type="dxa"/>
        </w:trPr>
        <w:tc>
          <w:tcPr>
            <w:tcW w:w="3848" w:type="dxa"/>
            <w:gridSpan w:val="4"/>
            <w:shd w:val="clear" w:color="auto" w:fill="auto"/>
          </w:tcPr>
          <w:p w:rsidR="009F503C" w:rsidRPr="00B774F9" w:rsidRDefault="009F503C" w:rsidP="0066129C">
            <w:pPr>
              <w:widowControl w:val="0"/>
              <w:jc w:val="center"/>
              <w:rPr>
                <w:rFonts w:ascii="Arial" w:hAnsi="Arial" w:cs="Arial"/>
                <w:color w:val="auto"/>
              </w:rPr>
            </w:pPr>
            <w:r w:rsidRPr="00B774F9">
              <w:rPr>
                <w:rFonts w:ascii="Arial" w:hAnsi="Arial" w:cs="Arial"/>
                <w:color w:val="auto"/>
              </w:rPr>
              <w:lastRenderedPageBreak/>
              <w:t>« ___ » ____________ 20__г.</w:t>
            </w:r>
          </w:p>
        </w:tc>
        <w:tc>
          <w:tcPr>
            <w:tcW w:w="707" w:type="dxa"/>
            <w:gridSpan w:val="2"/>
            <w:shd w:val="clear" w:color="auto" w:fill="auto"/>
          </w:tcPr>
          <w:p w:rsidR="009F503C" w:rsidRPr="00B774F9" w:rsidRDefault="009F503C" w:rsidP="0066129C">
            <w:pPr>
              <w:widowControl w:val="0"/>
              <w:jc w:val="both"/>
              <w:rPr>
                <w:rFonts w:ascii="Arial" w:hAnsi="Arial" w:cs="Arial"/>
                <w:color w:val="auto"/>
              </w:rPr>
            </w:pPr>
          </w:p>
        </w:tc>
        <w:tc>
          <w:tcPr>
            <w:tcW w:w="1668" w:type="dxa"/>
            <w:gridSpan w:val="2"/>
            <w:shd w:val="clear" w:color="auto" w:fill="auto"/>
          </w:tcPr>
          <w:p w:rsidR="009F503C" w:rsidRPr="00B774F9" w:rsidRDefault="009F503C" w:rsidP="0066129C">
            <w:pPr>
              <w:widowControl w:val="0"/>
              <w:jc w:val="center"/>
              <w:rPr>
                <w:rFonts w:ascii="Arial" w:hAnsi="Arial" w:cs="Arial"/>
                <w:color w:val="auto"/>
              </w:rPr>
            </w:pPr>
          </w:p>
        </w:tc>
        <w:tc>
          <w:tcPr>
            <w:tcW w:w="831" w:type="dxa"/>
            <w:gridSpan w:val="2"/>
            <w:shd w:val="clear" w:color="auto" w:fill="auto"/>
          </w:tcPr>
          <w:p w:rsidR="009F503C" w:rsidRPr="00B774F9" w:rsidRDefault="009F503C" w:rsidP="0066129C">
            <w:pPr>
              <w:widowControl w:val="0"/>
              <w:jc w:val="both"/>
              <w:rPr>
                <w:rFonts w:ascii="Arial" w:hAnsi="Arial" w:cs="Arial"/>
                <w:color w:val="auto"/>
              </w:rPr>
            </w:pPr>
          </w:p>
        </w:tc>
        <w:tc>
          <w:tcPr>
            <w:tcW w:w="2552" w:type="dxa"/>
            <w:gridSpan w:val="2"/>
            <w:shd w:val="clear" w:color="auto" w:fill="auto"/>
          </w:tcPr>
          <w:p w:rsidR="009F503C" w:rsidRPr="00B774F9" w:rsidRDefault="009F503C" w:rsidP="0066129C">
            <w:pPr>
              <w:widowControl w:val="0"/>
              <w:jc w:val="center"/>
              <w:rPr>
                <w:rFonts w:ascii="Arial" w:hAnsi="Arial" w:cs="Arial"/>
                <w:color w:val="auto"/>
              </w:rPr>
            </w:pPr>
          </w:p>
        </w:tc>
      </w:tr>
    </w:tbl>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66129C">
        <w:rPr>
          <w:rFonts w:ascii="Arial" w:hAnsi="Arial" w:cs="Arial"/>
          <w:color w:val="auto"/>
        </w:rPr>
        <w:tab/>
      </w:r>
      <w:r w:rsidR="0066129C">
        <w:rPr>
          <w:rFonts w:ascii="Arial" w:hAnsi="Arial" w:cs="Arial"/>
          <w:color w:val="auto"/>
        </w:rPr>
        <w:tab/>
      </w:r>
      <w:r w:rsidRPr="00B774F9">
        <w:rPr>
          <w:rFonts w:ascii="Arial" w:hAnsi="Arial" w:cs="Arial"/>
          <w:color w:val="auto"/>
        </w:rPr>
        <w:t>____________</w:t>
      </w:r>
    </w:p>
    <w:p w:rsidR="009F503C" w:rsidRPr="00B774F9" w:rsidRDefault="009F503C" w:rsidP="0066129C">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66129C">
        <w:rPr>
          <w:rFonts w:ascii="Arial" w:hAnsi="Arial" w:cs="Arial"/>
          <w:color w:val="auto"/>
        </w:rPr>
        <w:tab/>
      </w:r>
      <w:r w:rsidR="0066129C">
        <w:rPr>
          <w:rFonts w:ascii="Arial" w:hAnsi="Arial" w:cs="Arial"/>
          <w:color w:val="auto"/>
        </w:rPr>
        <w:tab/>
      </w:r>
      <w:r w:rsidR="0066129C">
        <w:rPr>
          <w:rFonts w:ascii="Arial" w:hAnsi="Arial" w:cs="Arial"/>
          <w:color w:val="auto"/>
        </w:rPr>
        <w:tab/>
      </w:r>
      <w:r w:rsidRPr="00B774F9">
        <w:rPr>
          <w:rFonts w:ascii="Arial" w:hAnsi="Arial" w:cs="Arial"/>
          <w:color w:val="auto"/>
        </w:rPr>
        <w:t>(Ф.И.О.)</w:t>
      </w:r>
    </w:p>
    <w:p w:rsidR="0066129C" w:rsidRDefault="0066129C" w:rsidP="000A5213">
      <w:pPr>
        <w:widowControl w:val="0"/>
        <w:ind w:firstLine="567"/>
        <w:jc w:val="both"/>
        <w:rPr>
          <w:rFonts w:ascii="Arial" w:hAnsi="Arial" w:cs="Arial"/>
          <w:color w:val="auto"/>
        </w:rPr>
      </w:pPr>
    </w:p>
    <w:p w:rsidR="0066129C" w:rsidRDefault="0066129C" w:rsidP="000A5213">
      <w:pPr>
        <w:widowControl w:val="0"/>
        <w:ind w:firstLine="567"/>
        <w:jc w:val="both"/>
        <w:rPr>
          <w:rFonts w:ascii="Arial" w:hAnsi="Arial" w:cs="Arial"/>
          <w:color w:val="auto"/>
        </w:rPr>
      </w:pPr>
    </w:p>
    <w:p w:rsidR="0066129C" w:rsidRDefault="0066129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66129C">
        <w:rPr>
          <w:rFonts w:ascii="Arial" w:hAnsi="Arial" w:cs="Arial"/>
          <w:color w:val="auto"/>
        </w:rPr>
        <w:tab/>
      </w:r>
      <w:r w:rsidR="0066129C">
        <w:rPr>
          <w:rFonts w:ascii="Arial" w:hAnsi="Arial" w:cs="Arial"/>
          <w:color w:val="auto"/>
        </w:rPr>
        <w:tab/>
      </w:r>
      <w:r w:rsidRPr="00B774F9">
        <w:rPr>
          <w:rFonts w:ascii="Arial" w:hAnsi="Arial" w:cs="Arial"/>
          <w:color w:val="auto"/>
        </w:rPr>
        <w:t>____________</w:t>
      </w:r>
    </w:p>
    <w:p w:rsidR="009F503C" w:rsidRPr="00B774F9" w:rsidRDefault="009F503C" w:rsidP="0066129C">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66129C">
        <w:rPr>
          <w:rFonts w:ascii="Arial" w:hAnsi="Arial" w:cs="Arial"/>
          <w:color w:val="auto"/>
        </w:rPr>
        <w:tab/>
      </w:r>
      <w:r w:rsidR="0066129C">
        <w:rPr>
          <w:rFonts w:ascii="Arial" w:hAnsi="Arial" w:cs="Arial"/>
          <w:color w:val="auto"/>
        </w:rPr>
        <w:tab/>
      </w:r>
      <w:r w:rsidR="0066129C">
        <w:rPr>
          <w:rFonts w:ascii="Arial" w:hAnsi="Arial" w:cs="Arial"/>
          <w:color w:val="auto"/>
        </w:rPr>
        <w:tab/>
      </w:r>
      <w:r w:rsidRPr="00B774F9">
        <w:rPr>
          <w:rFonts w:ascii="Arial" w:hAnsi="Arial" w:cs="Arial"/>
          <w:color w:val="auto"/>
        </w:rPr>
        <w:t>(Ф.И.О.)</w:t>
      </w:r>
    </w:p>
    <w:p w:rsidR="009F503C" w:rsidRDefault="009F503C" w:rsidP="000A5213">
      <w:pPr>
        <w:widowControl w:val="0"/>
        <w:ind w:firstLine="567"/>
        <w:jc w:val="both"/>
        <w:rPr>
          <w:rFonts w:ascii="Arial" w:hAnsi="Arial" w:cs="Arial"/>
          <w:color w:val="auto"/>
        </w:rPr>
      </w:pPr>
    </w:p>
    <w:p w:rsidR="0066129C" w:rsidRDefault="0066129C" w:rsidP="000A5213">
      <w:pPr>
        <w:widowControl w:val="0"/>
        <w:ind w:firstLine="567"/>
        <w:jc w:val="both"/>
        <w:rPr>
          <w:rFonts w:ascii="Arial" w:hAnsi="Arial" w:cs="Arial"/>
          <w:color w:val="auto"/>
        </w:rPr>
      </w:pPr>
    </w:p>
    <w:p w:rsidR="0066129C" w:rsidRPr="00B774F9" w:rsidRDefault="0066129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66129C" w:rsidRPr="00B774F9" w:rsidRDefault="0066129C" w:rsidP="000A5213">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p>
    <w:p w:rsidR="00912D95" w:rsidRDefault="009F503C"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66129C"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0A5213" w:rsidRPr="00B774F9">
        <w:rPr>
          <w:rFonts w:ascii="Arial" w:hAnsi="Arial" w:cs="Arial"/>
          <w:color w:val="auto"/>
        </w:rPr>
        <w:t xml:space="preserve"> </w:t>
      </w:r>
      <w:r w:rsidR="0066129C">
        <w:rPr>
          <w:rFonts w:ascii="Arial" w:hAnsi="Arial" w:cs="Arial"/>
          <w:color w:val="auto"/>
        </w:rPr>
        <w:tab/>
      </w:r>
      <w:r w:rsidR="0066129C">
        <w:rPr>
          <w:rFonts w:ascii="Arial" w:hAnsi="Arial" w:cs="Arial"/>
          <w:color w:val="auto"/>
        </w:rPr>
        <w:tab/>
      </w:r>
      <w:r w:rsidRPr="00B774F9">
        <w:rPr>
          <w:rFonts w:ascii="Arial" w:hAnsi="Arial" w:cs="Arial"/>
          <w:color w:val="auto"/>
        </w:rPr>
        <w:t>___________</w:t>
      </w:r>
      <w:r w:rsidR="000A5213" w:rsidRPr="00B774F9">
        <w:rPr>
          <w:rFonts w:ascii="Arial" w:hAnsi="Arial" w:cs="Arial"/>
          <w:color w:val="auto"/>
        </w:rPr>
        <w:t xml:space="preserve">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0066129C">
        <w:rPr>
          <w:rFonts w:ascii="Arial" w:hAnsi="Arial" w:cs="Arial"/>
          <w:color w:val="auto"/>
        </w:rPr>
        <w:tab/>
      </w:r>
      <w:r w:rsidR="0066129C">
        <w:rPr>
          <w:rFonts w:ascii="Arial" w:hAnsi="Arial" w:cs="Arial"/>
          <w:color w:val="auto"/>
        </w:rPr>
        <w:tab/>
      </w:r>
      <w:r w:rsidR="0066129C">
        <w:rPr>
          <w:rFonts w:ascii="Arial" w:hAnsi="Arial" w:cs="Arial"/>
          <w:color w:val="auto"/>
        </w:rPr>
        <w:tab/>
      </w:r>
      <w:r w:rsidR="0066129C">
        <w:rPr>
          <w:rFonts w:ascii="Arial" w:hAnsi="Arial" w:cs="Arial"/>
          <w:color w:val="auto"/>
        </w:rPr>
        <w:tab/>
      </w:r>
      <w:r w:rsidR="0066129C">
        <w:rPr>
          <w:rFonts w:ascii="Arial" w:hAnsi="Arial" w:cs="Arial"/>
          <w:color w:val="auto"/>
        </w:rPr>
        <w:tab/>
      </w:r>
      <w:r w:rsidR="0066129C">
        <w:rPr>
          <w:rFonts w:ascii="Arial" w:hAnsi="Arial" w:cs="Arial"/>
          <w:color w:val="auto"/>
        </w:rPr>
        <w:tab/>
      </w:r>
      <w:r w:rsidR="0066129C">
        <w:rPr>
          <w:rFonts w:ascii="Arial" w:hAnsi="Arial" w:cs="Arial"/>
          <w:color w:val="auto"/>
        </w:rPr>
        <w:tab/>
      </w:r>
      <w:r w:rsidRPr="00B774F9">
        <w:rPr>
          <w:rFonts w:ascii="Arial" w:hAnsi="Arial" w:cs="Arial"/>
          <w:color w:val="auto"/>
        </w:rPr>
        <w:t>(подпись)</w:t>
      </w:r>
      <w:r w:rsidR="0066129C">
        <w:rPr>
          <w:rFonts w:ascii="Arial" w:hAnsi="Arial" w:cs="Arial"/>
          <w:color w:val="auto"/>
        </w:rPr>
        <w:tab/>
      </w:r>
      <w:r w:rsidR="0066129C">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rPr>
          <w:rFonts w:ascii="Arial" w:hAnsi="Arial" w:cs="Arial"/>
          <w:color w:val="auto"/>
        </w:rPr>
      </w:pPr>
    </w:p>
    <w:p w:rsidR="0066129C" w:rsidRDefault="0066129C" w:rsidP="0066129C">
      <w:pPr>
        <w:widowControl w:val="0"/>
        <w:ind w:firstLine="567"/>
        <w:rPr>
          <w:rFonts w:ascii="Arial" w:hAnsi="Arial" w:cs="Arial"/>
          <w:color w:val="auto"/>
        </w:rPr>
      </w:pPr>
    </w:p>
    <w:p w:rsidR="0066129C" w:rsidRPr="00B774F9" w:rsidRDefault="0066129C" w:rsidP="0066129C">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Приложение 6</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66129C" w:rsidRDefault="009F503C"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66129C" w:rsidRDefault="009F503C"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66129C" w:rsidRDefault="009F503C"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66129C"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66129C" w:rsidRDefault="009F503C"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w:t>
      </w:r>
    </w:p>
    <w:p w:rsidR="0066129C" w:rsidRDefault="009F503C" w:rsidP="000A5213">
      <w:pPr>
        <w:widowControl w:val="0"/>
        <w:ind w:firstLine="567"/>
        <w:rPr>
          <w:rFonts w:ascii="Arial" w:hAnsi="Arial" w:cs="Arial"/>
          <w:color w:val="auto"/>
        </w:rPr>
      </w:pPr>
      <w:r w:rsidRPr="00B774F9">
        <w:rPr>
          <w:rFonts w:ascii="Arial" w:hAnsi="Arial" w:cs="Arial"/>
          <w:color w:val="auto"/>
        </w:rPr>
        <w:t xml:space="preserve">на территории 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Default="009F503C" w:rsidP="000A5213">
      <w:pPr>
        <w:widowControl w:val="0"/>
        <w:spacing w:line="223" w:lineRule="auto"/>
        <w:ind w:firstLine="567"/>
        <w:rPr>
          <w:rFonts w:ascii="Arial" w:hAnsi="Arial" w:cs="Arial"/>
          <w:color w:val="auto"/>
        </w:rPr>
      </w:pPr>
    </w:p>
    <w:p w:rsidR="0066129C" w:rsidRPr="00B774F9" w:rsidRDefault="0066129C" w:rsidP="000A5213">
      <w:pPr>
        <w:widowControl w:val="0"/>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гражданином, </w:t>
      </w: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ведущим личное подсобное хозяйство</w:t>
      </w:r>
    </w:p>
    <w:p w:rsidR="009F503C" w:rsidRPr="00B774F9" w:rsidRDefault="009F503C" w:rsidP="000A5213">
      <w:pPr>
        <w:widowControl w:val="0"/>
        <w:spacing w:line="223" w:lineRule="auto"/>
        <w:ind w:firstLine="567"/>
        <w:rPr>
          <w:rFonts w:ascii="Arial" w:hAnsi="Arial" w:cs="Arial"/>
          <w:color w:val="auto"/>
        </w:rPr>
      </w:pPr>
    </w:p>
    <w:p w:rsidR="009F503C" w:rsidRPr="00B774F9" w:rsidRDefault="009F503C" w:rsidP="000A5213">
      <w:pPr>
        <w:widowControl w:val="0"/>
        <w:tabs>
          <w:tab w:val="left" w:pos="-5180"/>
        </w:tabs>
        <w:spacing w:line="223" w:lineRule="auto"/>
        <w:ind w:firstLine="567"/>
        <w:jc w:val="center"/>
        <w:rPr>
          <w:rFonts w:ascii="Arial" w:hAnsi="Arial" w:cs="Arial"/>
          <w:color w:val="auto"/>
        </w:rPr>
      </w:pPr>
      <w:r w:rsidRPr="00B774F9">
        <w:rPr>
          <w:rFonts w:ascii="Arial" w:hAnsi="Arial" w:cs="Arial"/>
          <w:color w:val="auto"/>
        </w:rPr>
        <w:t xml:space="preserve">СПРАВКА-РАСЧЕТ </w:t>
      </w:r>
    </w:p>
    <w:p w:rsidR="009F503C" w:rsidRPr="00B774F9" w:rsidRDefault="009F503C" w:rsidP="000A5213">
      <w:pPr>
        <w:widowControl w:val="0"/>
        <w:spacing w:line="223" w:lineRule="auto"/>
        <w:ind w:firstLine="567"/>
        <w:jc w:val="center"/>
        <w:rPr>
          <w:rFonts w:ascii="Arial" w:hAnsi="Arial" w:cs="Arial"/>
          <w:color w:val="auto"/>
        </w:rPr>
      </w:pPr>
      <w:r w:rsidRPr="00B774F9">
        <w:rPr>
          <w:rFonts w:ascii="Arial" w:hAnsi="Arial" w:cs="Arial"/>
          <w:color w:val="auto"/>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w:t>
      </w:r>
    </w:p>
    <w:p w:rsidR="009F503C" w:rsidRPr="00B774F9" w:rsidRDefault="009F503C" w:rsidP="000A5213">
      <w:pPr>
        <w:widowControl w:val="0"/>
        <w:spacing w:line="223" w:lineRule="auto"/>
        <w:ind w:firstLine="567"/>
        <w:jc w:val="center"/>
        <w:rPr>
          <w:rFonts w:ascii="Arial" w:hAnsi="Arial" w:cs="Arial"/>
          <w:color w:val="auto"/>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180"/>
      </w:tblGrid>
      <w:tr w:rsidR="000A5213" w:rsidRPr="00B774F9" w:rsidTr="009F503C">
        <w:tc>
          <w:tcPr>
            <w:tcW w:w="4448" w:type="dxa"/>
          </w:tcPr>
          <w:p w:rsidR="009F503C" w:rsidRPr="00B774F9" w:rsidRDefault="009F503C" w:rsidP="0066129C">
            <w:pPr>
              <w:widowControl w:val="0"/>
              <w:rPr>
                <w:rFonts w:ascii="Arial" w:hAnsi="Arial" w:cs="Arial"/>
                <w:color w:val="auto"/>
              </w:rPr>
            </w:pPr>
            <w:r w:rsidRPr="00B774F9">
              <w:rPr>
                <w:rFonts w:ascii="Arial" w:hAnsi="Arial" w:cs="Arial"/>
                <w:color w:val="auto"/>
              </w:rPr>
              <w:t>Ф.И.О. получателя</w:t>
            </w:r>
          </w:p>
        </w:tc>
        <w:tc>
          <w:tcPr>
            <w:tcW w:w="5180" w:type="dxa"/>
          </w:tcPr>
          <w:p w:rsidR="009F503C" w:rsidRPr="00B774F9" w:rsidRDefault="009F503C" w:rsidP="0066129C">
            <w:pPr>
              <w:widowControl w:val="0"/>
              <w:rPr>
                <w:rFonts w:ascii="Arial" w:hAnsi="Arial" w:cs="Arial"/>
                <w:color w:val="auto"/>
              </w:rPr>
            </w:pPr>
          </w:p>
        </w:tc>
      </w:tr>
      <w:tr w:rsidR="000A5213" w:rsidRPr="00B774F9" w:rsidTr="009F503C">
        <w:tc>
          <w:tcPr>
            <w:tcW w:w="4448" w:type="dxa"/>
          </w:tcPr>
          <w:p w:rsidR="009F503C" w:rsidRPr="00B774F9" w:rsidRDefault="009F503C" w:rsidP="0066129C">
            <w:pPr>
              <w:widowControl w:val="0"/>
              <w:rPr>
                <w:rFonts w:ascii="Arial" w:hAnsi="Arial" w:cs="Arial"/>
                <w:color w:val="auto"/>
              </w:rPr>
            </w:pPr>
            <w:r w:rsidRPr="00B774F9">
              <w:rPr>
                <w:rFonts w:ascii="Arial" w:hAnsi="Arial" w:cs="Arial"/>
                <w:color w:val="auto"/>
              </w:rPr>
              <w:lastRenderedPageBreak/>
              <w:t>Район</w:t>
            </w:r>
            <w:r w:rsidRPr="00B774F9">
              <w:rPr>
                <w:rFonts w:ascii="Arial" w:hAnsi="Arial" w:cs="Arial"/>
                <w:color w:val="auto"/>
                <w:lang w:val="en-US"/>
              </w:rPr>
              <w:t xml:space="preserve"> (</w:t>
            </w:r>
            <w:r w:rsidRPr="00B774F9">
              <w:rPr>
                <w:rFonts w:ascii="Arial" w:hAnsi="Arial" w:cs="Arial"/>
                <w:color w:val="auto"/>
              </w:rPr>
              <w:t>город)</w:t>
            </w:r>
          </w:p>
        </w:tc>
        <w:tc>
          <w:tcPr>
            <w:tcW w:w="5180" w:type="dxa"/>
          </w:tcPr>
          <w:p w:rsidR="009F503C" w:rsidRPr="00B774F9" w:rsidRDefault="009F503C" w:rsidP="0066129C">
            <w:pPr>
              <w:widowControl w:val="0"/>
              <w:rPr>
                <w:rFonts w:ascii="Arial" w:hAnsi="Arial" w:cs="Arial"/>
                <w:color w:val="auto"/>
              </w:rPr>
            </w:pPr>
          </w:p>
        </w:tc>
      </w:tr>
      <w:tr w:rsidR="000A5213" w:rsidRPr="00B774F9" w:rsidTr="009F503C">
        <w:tc>
          <w:tcPr>
            <w:tcW w:w="4448" w:type="dxa"/>
          </w:tcPr>
          <w:p w:rsidR="009F503C" w:rsidRPr="00B774F9" w:rsidRDefault="009F503C" w:rsidP="0066129C">
            <w:pPr>
              <w:widowControl w:val="0"/>
              <w:rPr>
                <w:rFonts w:ascii="Arial" w:hAnsi="Arial" w:cs="Arial"/>
                <w:color w:val="auto"/>
              </w:rPr>
            </w:pPr>
            <w:r w:rsidRPr="00B774F9">
              <w:rPr>
                <w:rFonts w:ascii="Arial" w:hAnsi="Arial" w:cs="Arial"/>
                <w:color w:val="auto"/>
              </w:rPr>
              <w:t>Почтовый адрес и телефон</w:t>
            </w:r>
          </w:p>
          <w:p w:rsidR="009F503C" w:rsidRPr="00B774F9" w:rsidRDefault="009F503C" w:rsidP="0066129C">
            <w:pPr>
              <w:widowControl w:val="0"/>
              <w:rPr>
                <w:rFonts w:ascii="Arial" w:hAnsi="Arial" w:cs="Arial"/>
                <w:color w:val="auto"/>
              </w:rPr>
            </w:pPr>
            <w:r w:rsidRPr="00B774F9">
              <w:rPr>
                <w:rFonts w:ascii="Arial" w:hAnsi="Arial" w:cs="Arial"/>
                <w:color w:val="auto"/>
              </w:rPr>
              <w:t>получателя субсидий</w:t>
            </w:r>
          </w:p>
        </w:tc>
        <w:tc>
          <w:tcPr>
            <w:tcW w:w="5180" w:type="dxa"/>
          </w:tcPr>
          <w:p w:rsidR="009F503C" w:rsidRPr="00B774F9" w:rsidRDefault="009F503C" w:rsidP="0066129C">
            <w:pPr>
              <w:widowControl w:val="0"/>
              <w:rPr>
                <w:rFonts w:ascii="Arial" w:hAnsi="Arial" w:cs="Arial"/>
                <w:color w:val="auto"/>
              </w:rPr>
            </w:pPr>
          </w:p>
        </w:tc>
      </w:tr>
      <w:tr w:rsidR="000A5213" w:rsidRPr="00B774F9" w:rsidTr="009F503C">
        <w:tc>
          <w:tcPr>
            <w:tcW w:w="4448" w:type="dxa"/>
          </w:tcPr>
          <w:p w:rsidR="009F503C" w:rsidRPr="00B774F9" w:rsidRDefault="009F503C" w:rsidP="0066129C">
            <w:pPr>
              <w:widowControl w:val="0"/>
              <w:rPr>
                <w:rFonts w:ascii="Arial" w:hAnsi="Arial" w:cs="Arial"/>
                <w:color w:val="auto"/>
              </w:rPr>
            </w:pPr>
            <w:r w:rsidRPr="00B774F9">
              <w:rPr>
                <w:rFonts w:ascii="Arial" w:hAnsi="Arial" w:cs="Arial"/>
                <w:color w:val="auto"/>
              </w:rPr>
              <w:t>Документ, удостоверяющий личность</w:t>
            </w:r>
          </w:p>
          <w:p w:rsidR="009F503C" w:rsidRPr="00B774F9" w:rsidRDefault="009F503C" w:rsidP="0066129C">
            <w:pPr>
              <w:widowControl w:val="0"/>
              <w:rPr>
                <w:rFonts w:ascii="Arial" w:hAnsi="Arial" w:cs="Arial"/>
                <w:color w:val="auto"/>
              </w:rPr>
            </w:pPr>
            <w:r w:rsidRPr="00B774F9">
              <w:rPr>
                <w:rFonts w:ascii="Arial" w:hAnsi="Arial" w:cs="Arial"/>
                <w:color w:val="auto"/>
              </w:rPr>
              <w:t>(№, когда, кем выдан)</w:t>
            </w:r>
          </w:p>
        </w:tc>
        <w:tc>
          <w:tcPr>
            <w:tcW w:w="5180" w:type="dxa"/>
          </w:tcPr>
          <w:p w:rsidR="009F503C" w:rsidRPr="00B774F9" w:rsidRDefault="009F503C" w:rsidP="0066129C">
            <w:pPr>
              <w:widowControl w:val="0"/>
              <w:rPr>
                <w:rFonts w:ascii="Arial" w:hAnsi="Arial" w:cs="Arial"/>
                <w:color w:val="auto"/>
              </w:rPr>
            </w:pPr>
          </w:p>
        </w:tc>
      </w:tr>
      <w:tr w:rsidR="000A5213" w:rsidRPr="00B774F9" w:rsidTr="009F503C">
        <w:tc>
          <w:tcPr>
            <w:tcW w:w="4448" w:type="dxa"/>
          </w:tcPr>
          <w:p w:rsidR="009F503C" w:rsidRPr="00B774F9" w:rsidRDefault="009F503C" w:rsidP="0066129C">
            <w:pPr>
              <w:widowControl w:val="0"/>
              <w:rPr>
                <w:rFonts w:ascii="Arial" w:hAnsi="Arial" w:cs="Arial"/>
                <w:color w:val="auto"/>
              </w:rPr>
            </w:pPr>
            <w:r w:rsidRPr="00B774F9">
              <w:rPr>
                <w:rFonts w:ascii="Arial" w:hAnsi="Arial" w:cs="Arial"/>
                <w:color w:val="auto"/>
              </w:rPr>
              <w:t>Банковские реквизиты</w:t>
            </w:r>
          </w:p>
          <w:p w:rsidR="009F503C" w:rsidRPr="00B774F9" w:rsidRDefault="009F503C" w:rsidP="0066129C">
            <w:pPr>
              <w:widowControl w:val="0"/>
              <w:rPr>
                <w:rFonts w:ascii="Arial" w:hAnsi="Arial" w:cs="Arial"/>
                <w:color w:val="auto"/>
              </w:rPr>
            </w:pPr>
            <w:r w:rsidRPr="00B774F9">
              <w:rPr>
                <w:rFonts w:ascii="Arial" w:hAnsi="Arial" w:cs="Arial"/>
                <w:color w:val="auto"/>
              </w:rPr>
              <w:t>Лицевой счет получателя субсидий</w:t>
            </w:r>
          </w:p>
        </w:tc>
        <w:tc>
          <w:tcPr>
            <w:tcW w:w="5180" w:type="dxa"/>
          </w:tcPr>
          <w:p w:rsidR="009F503C" w:rsidRPr="00B774F9" w:rsidRDefault="009F503C" w:rsidP="0066129C">
            <w:pPr>
              <w:widowControl w:val="0"/>
              <w:rPr>
                <w:rFonts w:ascii="Arial" w:hAnsi="Arial" w:cs="Arial"/>
                <w:color w:val="auto"/>
              </w:rPr>
            </w:pPr>
          </w:p>
        </w:tc>
      </w:tr>
      <w:tr w:rsidR="000A5213" w:rsidRPr="00B774F9" w:rsidTr="009F503C">
        <w:tc>
          <w:tcPr>
            <w:tcW w:w="4448" w:type="dxa"/>
          </w:tcPr>
          <w:p w:rsidR="009F503C" w:rsidRPr="00B774F9" w:rsidRDefault="009F503C" w:rsidP="0066129C">
            <w:pPr>
              <w:widowControl w:val="0"/>
              <w:rPr>
                <w:rFonts w:ascii="Arial" w:hAnsi="Arial" w:cs="Arial"/>
                <w:color w:val="auto"/>
              </w:rPr>
            </w:pPr>
            <w:r w:rsidRPr="00B774F9">
              <w:rPr>
                <w:rFonts w:ascii="Arial" w:hAnsi="Arial" w:cs="Arial"/>
                <w:color w:val="auto"/>
              </w:rPr>
              <w:t>Корреспондентский счет</w:t>
            </w:r>
          </w:p>
        </w:tc>
        <w:tc>
          <w:tcPr>
            <w:tcW w:w="5180" w:type="dxa"/>
          </w:tcPr>
          <w:p w:rsidR="009F503C" w:rsidRPr="00B774F9" w:rsidRDefault="009F503C" w:rsidP="0066129C">
            <w:pPr>
              <w:widowControl w:val="0"/>
              <w:rPr>
                <w:rFonts w:ascii="Arial" w:hAnsi="Arial" w:cs="Arial"/>
                <w:color w:val="auto"/>
              </w:rPr>
            </w:pPr>
          </w:p>
        </w:tc>
      </w:tr>
      <w:tr w:rsidR="000A5213" w:rsidRPr="00B774F9" w:rsidTr="009F503C">
        <w:tc>
          <w:tcPr>
            <w:tcW w:w="4448" w:type="dxa"/>
          </w:tcPr>
          <w:p w:rsidR="009F503C" w:rsidRPr="00B774F9" w:rsidRDefault="009F503C" w:rsidP="0066129C">
            <w:pPr>
              <w:widowControl w:val="0"/>
              <w:rPr>
                <w:rFonts w:ascii="Arial" w:hAnsi="Arial" w:cs="Arial"/>
                <w:color w:val="auto"/>
              </w:rPr>
            </w:pPr>
            <w:r w:rsidRPr="00B774F9">
              <w:rPr>
                <w:rFonts w:ascii="Arial" w:hAnsi="Arial" w:cs="Arial"/>
                <w:color w:val="auto"/>
              </w:rPr>
              <w:t>Наименование банка</w:t>
            </w:r>
          </w:p>
        </w:tc>
        <w:tc>
          <w:tcPr>
            <w:tcW w:w="5180" w:type="dxa"/>
          </w:tcPr>
          <w:p w:rsidR="009F503C" w:rsidRPr="00B774F9" w:rsidRDefault="009F503C" w:rsidP="0066129C">
            <w:pPr>
              <w:widowControl w:val="0"/>
              <w:rPr>
                <w:rFonts w:ascii="Arial" w:hAnsi="Arial" w:cs="Arial"/>
                <w:color w:val="auto"/>
              </w:rPr>
            </w:pPr>
          </w:p>
        </w:tc>
      </w:tr>
      <w:tr w:rsidR="009F503C" w:rsidRPr="00B774F9" w:rsidTr="009F503C">
        <w:tc>
          <w:tcPr>
            <w:tcW w:w="4448" w:type="dxa"/>
          </w:tcPr>
          <w:p w:rsidR="009F503C" w:rsidRPr="00B774F9" w:rsidRDefault="009F503C" w:rsidP="0066129C">
            <w:pPr>
              <w:widowControl w:val="0"/>
              <w:rPr>
                <w:rFonts w:ascii="Arial" w:hAnsi="Arial" w:cs="Arial"/>
                <w:color w:val="auto"/>
              </w:rPr>
            </w:pPr>
            <w:r w:rsidRPr="00B774F9">
              <w:rPr>
                <w:rFonts w:ascii="Arial" w:hAnsi="Arial" w:cs="Arial"/>
                <w:color w:val="auto"/>
              </w:rPr>
              <w:t>БИК</w:t>
            </w:r>
          </w:p>
        </w:tc>
        <w:tc>
          <w:tcPr>
            <w:tcW w:w="5180" w:type="dxa"/>
          </w:tcPr>
          <w:p w:rsidR="009F503C" w:rsidRPr="00B774F9" w:rsidRDefault="009F503C" w:rsidP="0066129C">
            <w:pPr>
              <w:widowControl w:val="0"/>
              <w:rPr>
                <w:rFonts w:ascii="Arial" w:hAnsi="Arial" w:cs="Arial"/>
                <w:color w:val="auto"/>
              </w:rPr>
            </w:pPr>
          </w:p>
        </w:tc>
      </w:tr>
    </w:tbl>
    <w:p w:rsidR="009F503C" w:rsidRPr="00B774F9" w:rsidRDefault="009F503C" w:rsidP="000A5213">
      <w:pPr>
        <w:widowControl w:val="0"/>
        <w:spacing w:line="223" w:lineRule="auto"/>
        <w:ind w:firstLine="567"/>
        <w:jc w:val="center"/>
        <w:rPr>
          <w:rFonts w:ascii="Arial" w:hAnsi="Arial" w:cs="Arial"/>
          <w:color w:val="auto"/>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120"/>
        <w:gridCol w:w="1400"/>
        <w:gridCol w:w="700"/>
        <w:gridCol w:w="980"/>
        <w:gridCol w:w="1513"/>
        <w:gridCol w:w="1260"/>
        <w:gridCol w:w="1540"/>
      </w:tblGrid>
      <w:tr w:rsidR="000A5213" w:rsidRPr="00B774F9" w:rsidTr="0066129C">
        <w:tc>
          <w:tcPr>
            <w:tcW w:w="1228" w:type="dxa"/>
            <w:vAlign w:val="center"/>
          </w:tcPr>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Виды</w:t>
            </w:r>
          </w:p>
          <w:p w:rsidR="009F503C" w:rsidRPr="00B774F9" w:rsidRDefault="0066129C" w:rsidP="0066129C">
            <w:pPr>
              <w:widowControl w:val="0"/>
              <w:spacing w:line="228" w:lineRule="auto"/>
              <w:ind w:right="-57"/>
              <w:jc w:val="center"/>
              <w:rPr>
                <w:rFonts w:ascii="Arial" w:hAnsi="Arial" w:cs="Arial"/>
                <w:color w:val="auto"/>
              </w:rPr>
            </w:pPr>
            <w:r>
              <w:rPr>
                <w:rFonts w:ascii="Arial" w:hAnsi="Arial" w:cs="Arial"/>
                <w:color w:val="auto"/>
              </w:rPr>
              <w:t>ж</w:t>
            </w:r>
            <w:r w:rsidR="009F503C" w:rsidRPr="00B774F9">
              <w:rPr>
                <w:rFonts w:ascii="Arial" w:hAnsi="Arial" w:cs="Arial"/>
                <w:color w:val="auto"/>
              </w:rPr>
              <w:t>ивот</w:t>
            </w:r>
            <w:r>
              <w:rPr>
                <w:rFonts w:ascii="Arial" w:hAnsi="Arial" w:cs="Arial"/>
                <w:color w:val="auto"/>
              </w:rPr>
              <w:t>-</w:t>
            </w:r>
            <w:r w:rsidR="009F503C" w:rsidRPr="00B774F9">
              <w:rPr>
                <w:rFonts w:ascii="Arial" w:hAnsi="Arial" w:cs="Arial"/>
                <w:color w:val="auto"/>
              </w:rPr>
              <w:t>ных</w:t>
            </w:r>
          </w:p>
        </w:tc>
        <w:tc>
          <w:tcPr>
            <w:tcW w:w="1120" w:type="dxa"/>
            <w:vAlign w:val="center"/>
          </w:tcPr>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Количество</w:t>
            </w:r>
          </w:p>
          <w:p w:rsidR="009F503C" w:rsidRPr="00B774F9" w:rsidRDefault="0066129C" w:rsidP="0066129C">
            <w:pPr>
              <w:widowControl w:val="0"/>
              <w:spacing w:line="228" w:lineRule="auto"/>
              <w:ind w:right="-57"/>
              <w:jc w:val="center"/>
              <w:rPr>
                <w:rFonts w:ascii="Arial" w:hAnsi="Arial" w:cs="Arial"/>
                <w:color w:val="auto"/>
              </w:rPr>
            </w:pPr>
            <w:r>
              <w:rPr>
                <w:rFonts w:ascii="Arial" w:hAnsi="Arial" w:cs="Arial"/>
                <w:color w:val="auto"/>
              </w:rPr>
              <w:t>ж</w:t>
            </w:r>
            <w:r w:rsidR="009F503C" w:rsidRPr="00B774F9">
              <w:rPr>
                <w:rFonts w:ascii="Arial" w:hAnsi="Arial" w:cs="Arial"/>
                <w:color w:val="auto"/>
              </w:rPr>
              <w:t>ивот</w:t>
            </w:r>
            <w:r>
              <w:rPr>
                <w:rFonts w:ascii="Arial" w:hAnsi="Arial" w:cs="Arial"/>
                <w:color w:val="auto"/>
              </w:rPr>
              <w:t>-</w:t>
            </w:r>
            <w:r w:rsidR="009F503C" w:rsidRPr="00B774F9">
              <w:rPr>
                <w:rFonts w:ascii="Arial" w:hAnsi="Arial" w:cs="Arial"/>
                <w:color w:val="auto"/>
              </w:rPr>
              <w:t>ных</w:t>
            </w:r>
          </w:p>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(голов)</w:t>
            </w:r>
          </w:p>
        </w:tc>
        <w:tc>
          <w:tcPr>
            <w:tcW w:w="1400" w:type="dxa"/>
            <w:vAlign w:val="center"/>
          </w:tcPr>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Стоимость одной головы приобре</w:t>
            </w:r>
            <w:r w:rsidR="0066129C">
              <w:rPr>
                <w:rFonts w:ascii="Arial" w:hAnsi="Arial" w:cs="Arial"/>
                <w:color w:val="auto"/>
              </w:rPr>
              <w:t>-</w:t>
            </w:r>
            <w:r w:rsidRPr="00B774F9">
              <w:rPr>
                <w:rFonts w:ascii="Arial" w:hAnsi="Arial" w:cs="Arial"/>
                <w:color w:val="auto"/>
              </w:rPr>
              <w:t>тенных животных</w:t>
            </w:r>
          </w:p>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(рублей)</w:t>
            </w:r>
          </w:p>
        </w:tc>
        <w:tc>
          <w:tcPr>
            <w:tcW w:w="700" w:type="dxa"/>
            <w:vAlign w:val="center"/>
          </w:tcPr>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Жи</w:t>
            </w:r>
            <w:r w:rsidR="0066129C">
              <w:rPr>
                <w:rFonts w:ascii="Arial" w:hAnsi="Arial" w:cs="Arial"/>
                <w:color w:val="auto"/>
              </w:rPr>
              <w:t>-</w:t>
            </w:r>
            <w:r w:rsidRPr="00B774F9">
              <w:rPr>
                <w:rFonts w:ascii="Arial" w:hAnsi="Arial" w:cs="Arial"/>
                <w:color w:val="auto"/>
              </w:rPr>
              <w:t>вой вес</w:t>
            </w:r>
          </w:p>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(кг)</w:t>
            </w:r>
          </w:p>
        </w:tc>
        <w:tc>
          <w:tcPr>
            <w:tcW w:w="980" w:type="dxa"/>
            <w:vAlign w:val="center"/>
          </w:tcPr>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Ставка</w:t>
            </w:r>
          </w:p>
          <w:p w:rsidR="009F503C" w:rsidRPr="0066129C" w:rsidRDefault="0066129C" w:rsidP="0066129C">
            <w:pPr>
              <w:widowControl w:val="0"/>
              <w:spacing w:line="228" w:lineRule="auto"/>
              <w:ind w:right="-57"/>
              <w:jc w:val="center"/>
              <w:rPr>
                <w:rFonts w:ascii="Arial" w:hAnsi="Arial" w:cs="Arial"/>
                <w:color w:val="auto"/>
              </w:rPr>
            </w:pPr>
            <w:r>
              <w:rPr>
                <w:rFonts w:ascii="Arial" w:hAnsi="Arial" w:cs="Arial"/>
                <w:color w:val="auto"/>
              </w:rPr>
              <w:t>с</w:t>
            </w:r>
            <w:r w:rsidR="009F503C" w:rsidRPr="00B774F9">
              <w:rPr>
                <w:rFonts w:ascii="Arial" w:hAnsi="Arial" w:cs="Arial"/>
                <w:color w:val="auto"/>
              </w:rPr>
              <w:t>убси</w:t>
            </w:r>
            <w:r>
              <w:rPr>
                <w:rFonts w:ascii="Arial" w:hAnsi="Arial" w:cs="Arial"/>
                <w:color w:val="auto"/>
              </w:rPr>
              <w:t>-</w:t>
            </w:r>
            <w:r w:rsidR="009F503C" w:rsidRPr="00B774F9">
              <w:rPr>
                <w:rFonts w:ascii="Arial" w:hAnsi="Arial" w:cs="Arial"/>
                <w:color w:val="auto"/>
              </w:rPr>
              <w:t>дии</w:t>
            </w:r>
          </w:p>
          <w:p w:rsidR="0066129C"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(руб./</w:t>
            </w:r>
          </w:p>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кг)</w:t>
            </w:r>
          </w:p>
        </w:tc>
        <w:tc>
          <w:tcPr>
            <w:tcW w:w="1513" w:type="dxa"/>
            <w:vAlign w:val="center"/>
          </w:tcPr>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Размер целевых средств</w:t>
            </w:r>
          </w:p>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 xml:space="preserve">(гр.6= гр.2хгр.3х0,5 </w:t>
            </w:r>
          </w:p>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(рублей)*</w:t>
            </w:r>
          </w:p>
        </w:tc>
        <w:tc>
          <w:tcPr>
            <w:tcW w:w="1260" w:type="dxa"/>
            <w:vAlign w:val="center"/>
          </w:tcPr>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Размер целевых средств</w:t>
            </w:r>
          </w:p>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(гр.7= гр.4×гр.5)</w:t>
            </w:r>
          </w:p>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(рублей)</w:t>
            </w:r>
          </w:p>
        </w:tc>
        <w:tc>
          <w:tcPr>
            <w:tcW w:w="1540" w:type="dxa"/>
            <w:vAlign w:val="center"/>
          </w:tcPr>
          <w:p w:rsidR="009F503C" w:rsidRPr="00B774F9" w:rsidRDefault="009F503C" w:rsidP="0066129C">
            <w:pPr>
              <w:widowControl w:val="0"/>
              <w:spacing w:line="228" w:lineRule="auto"/>
              <w:ind w:right="-113"/>
              <w:jc w:val="center"/>
              <w:rPr>
                <w:rFonts w:ascii="Arial" w:hAnsi="Arial" w:cs="Arial"/>
                <w:color w:val="auto"/>
              </w:rPr>
            </w:pPr>
            <w:r w:rsidRPr="00B774F9">
              <w:rPr>
                <w:rFonts w:ascii="Arial" w:hAnsi="Arial" w:cs="Arial"/>
                <w:color w:val="auto"/>
              </w:rPr>
              <w:t>Сумма субсидии (минимальная величина из графы 6 или 7)</w:t>
            </w:r>
          </w:p>
          <w:p w:rsidR="009F503C" w:rsidRPr="00B774F9" w:rsidRDefault="009F503C" w:rsidP="0066129C">
            <w:pPr>
              <w:widowControl w:val="0"/>
              <w:spacing w:line="228" w:lineRule="auto"/>
              <w:ind w:right="-57"/>
              <w:jc w:val="center"/>
              <w:rPr>
                <w:rFonts w:ascii="Arial" w:hAnsi="Arial" w:cs="Arial"/>
                <w:color w:val="auto"/>
              </w:rPr>
            </w:pPr>
            <w:r w:rsidRPr="00B774F9">
              <w:rPr>
                <w:rFonts w:ascii="Arial" w:hAnsi="Arial" w:cs="Arial"/>
                <w:color w:val="auto"/>
              </w:rPr>
              <w:t>(рублей)</w:t>
            </w:r>
          </w:p>
        </w:tc>
      </w:tr>
      <w:tr w:rsidR="000A5213" w:rsidRPr="00B774F9" w:rsidTr="0066129C">
        <w:tc>
          <w:tcPr>
            <w:tcW w:w="1228"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rPr>
            </w:pPr>
            <w:r w:rsidRPr="00B774F9">
              <w:rPr>
                <w:rFonts w:ascii="Arial" w:hAnsi="Arial" w:cs="Arial"/>
                <w:color w:val="auto"/>
              </w:rPr>
              <w:t>1</w:t>
            </w:r>
          </w:p>
        </w:tc>
        <w:tc>
          <w:tcPr>
            <w:tcW w:w="1120"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rPr>
            </w:pPr>
            <w:r w:rsidRPr="00B774F9">
              <w:rPr>
                <w:rFonts w:ascii="Arial" w:hAnsi="Arial" w:cs="Arial"/>
                <w:color w:val="auto"/>
              </w:rPr>
              <w:t>2</w:t>
            </w:r>
          </w:p>
        </w:tc>
        <w:tc>
          <w:tcPr>
            <w:tcW w:w="1400"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rPr>
            </w:pPr>
            <w:r w:rsidRPr="00B774F9">
              <w:rPr>
                <w:rFonts w:ascii="Arial" w:hAnsi="Arial" w:cs="Arial"/>
                <w:color w:val="auto"/>
              </w:rPr>
              <w:t>3</w:t>
            </w:r>
          </w:p>
        </w:tc>
        <w:tc>
          <w:tcPr>
            <w:tcW w:w="700"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rPr>
            </w:pPr>
            <w:r w:rsidRPr="00B774F9">
              <w:rPr>
                <w:rFonts w:ascii="Arial" w:hAnsi="Arial" w:cs="Arial"/>
                <w:color w:val="auto"/>
              </w:rPr>
              <w:t>4</w:t>
            </w:r>
          </w:p>
        </w:tc>
        <w:tc>
          <w:tcPr>
            <w:tcW w:w="980"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rPr>
            </w:pPr>
            <w:r w:rsidRPr="00B774F9">
              <w:rPr>
                <w:rFonts w:ascii="Arial" w:hAnsi="Arial" w:cs="Arial"/>
                <w:color w:val="auto"/>
              </w:rPr>
              <w:t>5</w:t>
            </w:r>
          </w:p>
        </w:tc>
        <w:tc>
          <w:tcPr>
            <w:tcW w:w="1513"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rPr>
            </w:pPr>
            <w:r w:rsidRPr="00B774F9">
              <w:rPr>
                <w:rFonts w:ascii="Arial" w:hAnsi="Arial" w:cs="Arial"/>
                <w:color w:val="auto"/>
              </w:rPr>
              <w:t>6</w:t>
            </w:r>
          </w:p>
        </w:tc>
        <w:tc>
          <w:tcPr>
            <w:tcW w:w="1260"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rPr>
            </w:pPr>
            <w:r w:rsidRPr="00B774F9">
              <w:rPr>
                <w:rFonts w:ascii="Arial" w:hAnsi="Arial" w:cs="Arial"/>
                <w:color w:val="auto"/>
              </w:rPr>
              <w:t>7</w:t>
            </w:r>
          </w:p>
        </w:tc>
        <w:tc>
          <w:tcPr>
            <w:tcW w:w="1540"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rPr>
            </w:pPr>
            <w:r w:rsidRPr="00B774F9">
              <w:rPr>
                <w:rFonts w:ascii="Arial" w:hAnsi="Arial" w:cs="Arial"/>
                <w:color w:val="auto"/>
              </w:rPr>
              <w:t>8</w:t>
            </w:r>
          </w:p>
        </w:tc>
      </w:tr>
      <w:tr w:rsidR="000A5213" w:rsidRPr="00B774F9" w:rsidTr="0066129C">
        <w:tc>
          <w:tcPr>
            <w:tcW w:w="1228" w:type="dxa"/>
            <w:tcBorders>
              <w:bottom w:val="single" w:sz="4" w:space="0" w:color="auto"/>
            </w:tcBorders>
          </w:tcPr>
          <w:p w:rsidR="009F503C" w:rsidRPr="00B774F9" w:rsidRDefault="009F503C" w:rsidP="0066129C">
            <w:pPr>
              <w:widowControl w:val="0"/>
              <w:spacing w:line="228" w:lineRule="auto"/>
              <w:rPr>
                <w:rFonts w:ascii="Arial" w:hAnsi="Arial" w:cs="Arial"/>
                <w:color w:val="auto"/>
              </w:rPr>
            </w:pPr>
          </w:p>
        </w:tc>
        <w:tc>
          <w:tcPr>
            <w:tcW w:w="1120"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rPr>
            </w:pPr>
          </w:p>
        </w:tc>
        <w:tc>
          <w:tcPr>
            <w:tcW w:w="1400"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rPr>
            </w:pPr>
          </w:p>
        </w:tc>
        <w:tc>
          <w:tcPr>
            <w:tcW w:w="700"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rPr>
            </w:pPr>
          </w:p>
        </w:tc>
        <w:tc>
          <w:tcPr>
            <w:tcW w:w="980"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lang w:val="en-US"/>
              </w:rPr>
            </w:pPr>
          </w:p>
        </w:tc>
        <w:tc>
          <w:tcPr>
            <w:tcW w:w="1513"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lang w:val="en-US"/>
              </w:rPr>
            </w:pPr>
          </w:p>
        </w:tc>
        <w:tc>
          <w:tcPr>
            <w:tcW w:w="1260"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rPr>
            </w:pPr>
          </w:p>
        </w:tc>
        <w:tc>
          <w:tcPr>
            <w:tcW w:w="1540" w:type="dxa"/>
            <w:tcBorders>
              <w:bottom w:val="single" w:sz="4" w:space="0" w:color="auto"/>
            </w:tcBorders>
          </w:tcPr>
          <w:p w:rsidR="009F503C" w:rsidRPr="00B774F9" w:rsidRDefault="009F503C" w:rsidP="0066129C">
            <w:pPr>
              <w:widowControl w:val="0"/>
              <w:spacing w:line="228" w:lineRule="auto"/>
              <w:jc w:val="center"/>
              <w:rPr>
                <w:rFonts w:ascii="Arial" w:hAnsi="Arial" w:cs="Arial"/>
                <w:color w:val="auto"/>
              </w:rPr>
            </w:pPr>
          </w:p>
        </w:tc>
      </w:tr>
      <w:tr w:rsidR="000A5213" w:rsidRPr="00B774F9" w:rsidTr="0066129C">
        <w:tc>
          <w:tcPr>
            <w:tcW w:w="1228" w:type="dxa"/>
            <w:tcBorders>
              <w:top w:val="single" w:sz="4" w:space="0" w:color="auto"/>
              <w:bottom w:val="single" w:sz="4" w:space="0" w:color="auto"/>
              <w:right w:val="nil"/>
            </w:tcBorders>
          </w:tcPr>
          <w:p w:rsidR="009F503C" w:rsidRPr="00B774F9" w:rsidRDefault="009F503C" w:rsidP="0066129C">
            <w:pPr>
              <w:widowControl w:val="0"/>
              <w:spacing w:line="228" w:lineRule="auto"/>
              <w:rPr>
                <w:rFonts w:ascii="Arial" w:hAnsi="Arial" w:cs="Arial"/>
                <w:color w:val="auto"/>
              </w:rPr>
            </w:pPr>
            <w:r w:rsidRPr="00B774F9">
              <w:rPr>
                <w:rFonts w:ascii="Arial" w:hAnsi="Arial" w:cs="Arial"/>
                <w:color w:val="auto"/>
              </w:rPr>
              <w:t>Итого</w:t>
            </w:r>
          </w:p>
        </w:tc>
        <w:tc>
          <w:tcPr>
            <w:tcW w:w="1120" w:type="dxa"/>
            <w:tcBorders>
              <w:top w:val="single" w:sz="4" w:space="0" w:color="auto"/>
              <w:bottom w:val="single" w:sz="4" w:space="0" w:color="auto"/>
              <w:right w:val="single" w:sz="4" w:space="0" w:color="auto"/>
            </w:tcBorders>
          </w:tcPr>
          <w:p w:rsidR="009F503C" w:rsidRPr="00B774F9" w:rsidRDefault="009F503C" w:rsidP="0066129C">
            <w:pPr>
              <w:widowControl w:val="0"/>
              <w:spacing w:line="228" w:lineRule="auto"/>
              <w:jc w:val="center"/>
              <w:rPr>
                <w:rFonts w:ascii="Arial" w:hAnsi="Arial" w:cs="Arial"/>
                <w:color w:val="auto"/>
              </w:rPr>
            </w:pPr>
          </w:p>
        </w:tc>
        <w:tc>
          <w:tcPr>
            <w:tcW w:w="1400" w:type="dxa"/>
            <w:tcBorders>
              <w:top w:val="single" w:sz="4" w:space="0" w:color="auto"/>
              <w:bottom w:val="single" w:sz="4" w:space="0" w:color="auto"/>
              <w:right w:val="single" w:sz="4" w:space="0" w:color="auto"/>
            </w:tcBorders>
          </w:tcPr>
          <w:p w:rsidR="009F503C" w:rsidRPr="00B774F9" w:rsidRDefault="009F503C" w:rsidP="0066129C">
            <w:pPr>
              <w:widowControl w:val="0"/>
              <w:spacing w:line="228" w:lineRule="auto"/>
              <w:jc w:val="center"/>
              <w:rPr>
                <w:rFonts w:ascii="Arial" w:hAnsi="Arial" w:cs="Arial"/>
                <w:color w:val="auto"/>
              </w:rPr>
            </w:pPr>
            <w:r w:rsidRPr="00B774F9">
              <w:rPr>
                <w:rFonts w:ascii="Arial" w:hAnsi="Arial" w:cs="Arial"/>
                <w:color w:val="auto"/>
              </w:rPr>
              <w:t>х</w:t>
            </w:r>
          </w:p>
        </w:tc>
        <w:tc>
          <w:tcPr>
            <w:tcW w:w="700" w:type="dxa"/>
            <w:tcBorders>
              <w:top w:val="single" w:sz="4" w:space="0" w:color="auto"/>
              <w:left w:val="single" w:sz="4" w:space="0" w:color="auto"/>
              <w:bottom w:val="single" w:sz="4" w:space="0" w:color="auto"/>
              <w:right w:val="single" w:sz="4" w:space="0" w:color="auto"/>
            </w:tcBorders>
          </w:tcPr>
          <w:p w:rsidR="009F503C" w:rsidRPr="00B774F9" w:rsidRDefault="009F503C" w:rsidP="0066129C">
            <w:pPr>
              <w:widowControl w:val="0"/>
              <w:spacing w:line="228" w:lineRule="auto"/>
              <w:jc w:val="center"/>
              <w:rPr>
                <w:rFonts w:ascii="Arial" w:hAnsi="Arial" w:cs="Arial"/>
                <w:color w:val="auto"/>
              </w:rPr>
            </w:pPr>
          </w:p>
        </w:tc>
        <w:tc>
          <w:tcPr>
            <w:tcW w:w="980" w:type="dxa"/>
            <w:tcBorders>
              <w:top w:val="single" w:sz="4" w:space="0" w:color="auto"/>
              <w:left w:val="single" w:sz="4" w:space="0" w:color="auto"/>
              <w:bottom w:val="single" w:sz="4" w:space="0" w:color="auto"/>
              <w:right w:val="single" w:sz="4" w:space="0" w:color="auto"/>
            </w:tcBorders>
          </w:tcPr>
          <w:p w:rsidR="009F503C" w:rsidRPr="00B774F9" w:rsidRDefault="009F503C" w:rsidP="0066129C">
            <w:pPr>
              <w:widowControl w:val="0"/>
              <w:spacing w:line="228" w:lineRule="auto"/>
              <w:jc w:val="center"/>
              <w:rPr>
                <w:rFonts w:ascii="Arial" w:hAnsi="Arial" w:cs="Arial"/>
                <w:color w:val="auto"/>
              </w:rPr>
            </w:pPr>
            <w:r w:rsidRPr="00B774F9">
              <w:rPr>
                <w:rFonts w:ascii="Arial" w:hAnsi="Arial" w:cs="Arial"/>
                <w:color w:val="auto"/>
              </w:rPr>
              <w:t>х</w:t>
            </w:r>
          </w:p>
        </w:tc>
        <w:tc>
          <w:tcPr>
            <w:tcW w:w="1513" w:type="dxa"/>
            <w:tcBorders>
              <w:top w:val="single" w:sz="4" w:space="0" w:color="auto"/>
              <w:left w:val="single" w:sz="4" w:space="0" w:color="auto"/>
              <w:bottom w:val="single" w:sz="4" w:space="0" w:color="auto"/>
              <w:right w:val="single" w:sz="4" w:space="0" w:color="auto"/>
            </w:tcBorders>
          </w:tcPr>
          <w:p w:rsidR="009F503C" w:rsidRPr="00B774F9" w:rsidRDefault="009F503C" w:rsidP="0066129C">
            <w:pPr>
              <w:widowControl w:val="0"/>
              <w:spacing w:line="228" w:lineRule="auto"/>
              <w:jc w:val="center"/>
              <w:rPr>
                <w:rFonts w:ascii="Arial" w:hAnsi="Arial" w:cs="Arial"/>
                <w:color w:val="auto"/>
              </w:rPr>
            </w:pPr>
            <w:r w:rsidRPr="00B774F9">
              <w:rPr>
                <w:rFonts w:ascii="Arial" w:hAnsi="Arial" w:cs="Arial"/>
                <w:color w:val="auto"/>
              </w:rPr>
              <w:t>х</w:t>
            </w:r>
          </w:p>
        </w:tc>
        <w:tc>
          <w:tcPr>
            <w:tcW w:w="1260" w:type="dxa"/>
            <w:tcBorders>
              <w:top w:val="single" w:sz="4" w:space="0" w:color="auto"/>
              <w:left w:val="single" w:sz="4" w:space="0" w:color="auto"/>
              <w:bottom w:val="single" w:sz="4" w:space="0" w:color="auto"/>
              <w:right w:val="single" w:sz="4" w:space="0" w:color="auto"/>
            </w:tcBorders>
          </w:tcPr>
          <w:p w:rsidR="009F503C" w:rsidRPr="00B774F9" w:rsidRDefault="009F503C" w:rsidP="0066129C">
            <w:pPr>
              <w:widowControl w:val="0"/>
              <w:spacing w:line="228" w:lineRule="auto"/>
              <w:jc w:val="center"/>
              <w:rPr>
                <w:rFonts w:ascii="Arial" w:hAnsi="Arial" w:cs="Arial"/>
                <w:color w:val="auto"/>
              </w:rPr>
            </w:pPr>
            <w:r w:rsidRPr="00B774F9">
              <w:rPr>
                <w:rFonts w:ascii="Arial" w:hAnsi="Arial" w:cs="Arial"/>
                <w:color w:val="auto"/>
              </w:rPr>
              <w:t>х</w:t>
            </w:r>
          </w:p>
        </w:tc>
        <w:tc>
          <w:tcPr>
            <w:tcW w:w="1540" w:type="dxa"/>
            <w:tcBorders>
              <w:top w:val="single" w:sz="4" w:space="0" w:color="auto"/>
              <w:left w:val="single" w:sz="4" w:space="0" w:color="auto"/>
              <w:bottom w:val="single" w:sz="4" w:space="0" w:color="auto"/>
              <w:right w:val="single" w:sz="4" w:space="0" w:color="auto"/>
            </w:tcBorders>
          </w:tcPr>
          <w:p w:rsidR="009F503C" w:rsidRPr="00B774F9" w:rsidRDefault="009F503C" w:rsidP="0066129C">
            <w:pPr>
              <w:widowControl w:val="0"/>
              <w:spacing w:line="228" w:lineRule="auto"/>
              <w:jc w:val="center"/>
              <w:rPr>
                <w:rFonts w:ascii="Arial" w:hAnsi="Arial" w:cs="Arial"/>
                <w:color w:val="auto"/>
              </w:rPr>
            </w:pPr>
          </w:p>
        </w:tc>
      </w:tr>
    </w:tbl>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________________________</w:t>
      </w:r>
    </w:p>
    <w:p w:rsidR="009F503C" w:rsidRPr="00B774F9" w:rsidRDefault="009F503C" w:rsidP="000A5213">
      <w:pPr>
        <w:widowControl w:val="0"/>
        <w:numPr>
          <w:ilvl w:val="0"/>
          <w:numId w:val="5"/>
        </w:numPr>
        <w:ind w:left="0" w:firstLine="567"/>
        <w:jc w:val="both"/>
        <w:rPr>
          <w:rFonts w:ascii="Arial" w:hAnsi="Arial" w:cs="Arial"/>
          <w:color w:val="auto"/>
        </w:rPr>
      </w:pPr>
      <w:r w:rsidRPr="00B774F9">
        <w:rPr>
          <w:rFonts w:ascii="Arial" w:hAnsi="Arial" w:cs="Arial"/>
          <w:color w:val="auto"/>
        </w:rPr>
        <w:t>Для ЛПХ (кроме граждан, перешедших на специальный налоговый режим</w:t>
      </w:r>
      <w:r w:rsidR="000A5213" w:rsidRPr="00B774F9">
        <w:rPr>
          <w:rFonts w:ascii="Arial" w:hAnsi="Arial" w:cs="Arial"/>
          <w:color w:val="auto"/>
        </w:rPr>
        <w:t xml:space="preserve"> </w:t>
      </w:r>
      <w:r w:rsidRPr="00B774F9">
        <w:rPr>
          <w:rFonts w:ascii="Arial" w:hAnsi="Arial" w:cs="Arial"/>
          <w:color w:val="auto"/>
        </w:rPr>
        <w:t>«Налог на профессиональный доход») приобретение:</w:t>
      </w:r>
    </w:p>
    <w:p w:rsidR="009F503C" w:rsidRPr="00B774F9" w:rsidRDefault="009F503C" w:rsidP="000A5213">
      <w:pPr>
        <w:widowControl w:val="0"/>
        <w:numPr>
          <w:ilvl w:val="0"/>
          <w:numId w:val="6"/>
        </w:numPr>
        <w:ind w:left="0" w:firstLine="567"/>
        <w:jc w:val="both"/>
        <w:rPr>
          <w:rFonts w:ascii="Arial" w:hAnsi="Arial" w:cs="Arial"/>
          <w:color w:val="auto"/>
        </w:rPr>
      </w:pPr>
      <w:r w:rsidRPr="00B774F9">
        <w:rPr>
          <w:rFonts w:ascii="Arial" w:hAnsi="Arial" w:cs="Arial"/>
          <w:color w:val="auto"/>
        </w:rPr>
        <w:t>поголовье коров, нетелей, ремонтных телок при наличии общего поголовья с учетом приобретаемого не более 3 голов по похозяйственному учету;</w:t>
      </w:r>
    </w:p>
    <w:p w:rsidR="009F503C" w:rsidRPr="00B774F9" w:rsidRDefault="009F503C" w:rsidP="000A5213">
      <w:pPr>
        <w:widowControl w:val="0"/>
        <w:numPr>
          <w:ilvl w:val="0"/>
          <w:numId w:val="6"/>
        </w:numPr>
        <w:ind w:left="0" w:firstLine="567"/>
        <w:jc w:val="both"/>
        <w:rPr>
          <w:rFonts w:ascii="Arial" w:hAnsi="Arial" w:cs="Arial"/>
          <w:color w:val="auto"/>
        </w:rPr>
      </w:pPr>
      <w:r w:rsidRPr="00B774F9">
        <w:rPr>
          <w:rFonts w:ascii="Arial" w:hAnsi="Arial" w:cs="Arial"/>
          <w:color w:val="auto"/>
        </w:rPr>
        <w:t>поголовье овцематок (ярочек) при наличии общего поголовья с учетом приобретаемого не более 20 голов по похозяйственному учету;</w:t>
      </w:r>
    </w:p>
    <w:p w:rsidR="009F503C" w:rsidRPr="00B774F9" w:rsidRDefault="009F503C" w:rsidP="000A5213">
      <w:pPr>
        <w:widowControl w:val="0"/>
        <w:numPr>
          <w:ilvl w:val="0"/>
          <w:numId w:val="6"/>
        </w:numPr>
        <w:ind w:left="0" w:firstLine="567"/>
        <w:jc w:val="both"/>
        <w:rPr>
          <w:rFonts w:ascii="Arial" w:hAnsi="Arial" w:cs="Arial"/>
          <w:color w:val="auto"/>
        </w:rPr>
      </w:pPr>
      <w:r w:rsidRPr="00B774F9">
        <w:rPr>
          <w:rFonts w:ascii="Arial" w:hAnsi="Arial" w:cs="Arial"/>
          <w:color w:val="auto"/>
        </w:rPr>
        <w:t>поголовье козочек при наличии общего поголовья с учетом приобретаемого не более 3 голов по похозяйственному учету.</w:t>
      </w:r>
    </w:p>
    <w:p w:rsidR="009F503C" w:rsidRDefault="009F503C" w:rsidP="000A5213">
      <w:pPr>
        <w:widowControl w:val="0"/>
        <w:ind w:firstLine="567"/>
        <w:jc w:val="both"/>
        <w:rPr>
          <w:rFonts w:ascii="Arial" w:hAnsi="Arial" w:cs="Arial"/>
          <w:color w:val="auto"/>
        </w:rPr>
      </w:pPr>
    </w:p>
    <w:p w:rsidR="0066129C" w:rsidRPr="00B774F9" w:rsidRDefault="0066129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p>
    <w:tbl>
      <w:tblPr>
        <w:tblW w:w="9531" w:type="dxa"/>
        <w:tblLook w:val="01E0" w:firstRow="1" w:lastRow="1" w:firstColumn="1" w:lastColumn="1" w:noHBand="0" w:noVBand="0"/>
      </w:tblPr>
      <w:tblGrid>
        <w:gridCol w:w="3888"/>
        <w:gridCol w:w="720"/>
        <w:gridCol w:w="1683"/>
        <w:gridCol w:w="909"/>
        <w:gridCol w:w="2331"/>
      </w:tblGrid>
      <w:tr w:rsidR="000A5213" w:rsidRPr="00B774F9" w:rsidTr="009F503C">
        <w:tc>
          <w:tcPr>
            <w:tcW w:w="3888" w:type="dxa"/>
            <w:shd w:val="clear" w:color="auto" w:fill="auto"/>
          </w:tcPr>
          <w:p w:rsidR="009F503C" w:rsidRPr="00B774F9" w:rsidRDefault="009F503C" w:rsidP="0066129C">
            <w:pPr>
              <w:widowControl w:val="0"/>
              <w:rPr>
                <w:rFonts w:ascii="Arial" w:hAnsi="Arial" w:cs="Arial"/>
                <w:color w:val="auto"/>
              </w:rPr>
            </w:pPr>
            <w:r w:rsidRPr="00B774F9">
              <w:rPr>
                <w:rFonts w:ascii="Arial" w:hAnsi="Arial" w:cs="Arial"/>
                <w:color w:val="auto"/>
              </w:rPr>
              <w:t xml:space="preserve">Гражданин, ведущий </w:t>
            </w:r>
          </w:p>
          <w:p w:rsidR="009F503C" w:rsidRPr="00B774F9" w:rsidRDefault="009F503C" w:rsidP="0066129C">
            <w:pPr>
              <w:widowControl w:val="0"/>
              <w:rPr>
                <w:rFonts w:ascii="Arial" w:hAnsi="Arial" w:cs="Arial"/>
                <w:color w:val="auto"/>
              </w:rPr>
            </w:pPr>
            <w:r w:rsidRPr="00B774F9">
              <w:rPr>
                <w:rFonts w:ascii="Arial" w:hAnsi="Arial" w:cs="Arial"/>
                <w:color w:val="auto"/>
              </w:rPr>
              <w:t>личное подсобное хозяйство</w:t>
            </w:r>
          </w:p>
        </w:tc>
        <w:tc>
          <w:tcPr>
            <w:tcW w:w="720" w:type="dxa"/>
            <w:shd w:val="clear" w:color="auto" w:fill="auto"/>
          </w:tcPr>
          <w:p w:rsidR="009F503C" w:rsidRPr="00B774F9" w:rsidRDefault="009F503C" w:rsidP="0066129C">
            <w:pPr>
              <w:widowControl w:val="0"/>
              <w:jc w:val="center"/>
              <w:rPr>
                <w:rFonts w:ascii="Arial" w:hAnsi="Arial" w:cs="Arial"/>
                <w:color w:val="auto"/>
              </w:rPr>
            </w:pPr>
          </w:p>
        </w:tc>
        <w:tc>
          <w:tcPr>
            <w:tcW w:w="1683" w:type="dxa"/>
            <w:tcBorders>
              <w:bottom w:val="single" w:sz="4" w:space="0" w:color="auto"/>
            </w:tcBorders>
            <w:shd w:val="clear" w:color="auto" w:fill="auto"/>
          </w:tcPr>
          <w:p w:rsidR="009F503C" w:rsidRPr="00B774F9" w:rsidRDefault="009F503C" w:rsidP="0066129C">
            <w:pPr>
              <w:widowControl w:val="0"/>
              <w:jc w:val="center"/>
              <w:rPr>
                <w:rFonts w:ascii="Arial" w:hAnsi="Arial" w:cs="Arial"/>
                <w:color w:val="auto"/>
              </w:rPr>
            </w:pPr>
          </w:p>
        </w:tc>
        <w:tc>
          <w:tcPr>
            <w:tcW w:w="909" w:type="dxa"/>
            <w:shd w:val="clear" w:color="auto" w:fill="auto"/>
          </w:tcPr>
          <w:p w:rsidR="009F503C" w:rsidRPr="00B774F9" w:rsidRDefault="009F503C" w:rsidP="0066129C">
            <w:pPr>
              <w:widowControl w:val="0"/>
              <w:jc w:val="center"/>
              <w:rPr>
                <w:rFonts w:ascii="Arial" w:hAnsi="Arial" w:cs="Arial"/>
                <w:color w:val="auto"/>
              </w:rPr>
            </w:pPr>
          </w:p>
        </w:tc>
        <w:tc>
          <w:tcPr>
            <w:tcW w:w="2331" w:type="dxa"/>
            <w:tcBorders>
              <w:bottom w:val="single" w:sz="4" w:space="0" w:color="auto"/>
            </w:tcBorders>
            <w:shd w:val="clear" w:color="auto" w:fill="auto"/>
          </w:tcPr>
          <w:p w:rsidR="009F503C" w:rsidRPr="00B774F9" w:rsidRDefault="009F503C" w:rsidP="0066129C">
            <w:pPr>
              <w:widowControl w:val="0"/>
              <w:jc w:val="center"/>
              <w:rPr>
                <w:rFonts w:ascii="Arial" w:hAnsi="Arial" w:cs="Arial"/>
                <w:color w:val="auto"/>
              </w:rPr>
            </w:pPr>
          </w:p>
        </w:tc>
      </w:tr>
      <w:tr w:rsidR="000A5213" w:rsidRPr="00B774F9" w:rsidTr="009F503C">
        <w:tc>
          <w:tcPr>
            <w:tcW w:w="3888" w:type="dxa"/>
            <w:shd w:val="clear" w:color="auto" w:fill="auto"/>
          </w:tcPr>
          <w:p w:rsidR="009F503C" w:rsidRPr="00B774F9" w:rsidRDefault="009F503C" w:rsidP="0066129C">
            <w:pPr>
              <w:widowControl w:val="0"/>
              <w:jc w:val="center"/>
              <w:rPr>
                <w:rFonts w:ascii="Arial" w:hAnsi="Arial" w:cs="Arial"/>
                <w:color w:val="auto"/>
              </w:rPr>
            </w:pPr>
          </w:p>
        </w:tc>
        <w:tc>
          <w:tcPr>
            <w:tcW w:w="720" w:type="dxa"/>
            <w:shd w:val="clear" w:color="auto" w:fill="auto"/>
          </w:tcPr>
          <w:p w:rsidR="009F503C" w:rsidRPr="00B774F9" w:rsidRDefault="009F503C" w:rsidP="0066129C">
            <w:pPr>
              <w:widowControl w:val="0"/>
              <w:jc w:val="both"/>
              <w:rPr>
                <w:rFonts w:ascii="Arial" w:hAnsi="Arial" w:cs="Arial"/>
                <w:color w:val="auto"/>
              </w:rPr>
            </w:pPr>
          </w:p>
        </w:tc>
        <w:tc>
          <w:tcPr>
            <w:tcW w:w="1683" w:type="dxa"/>
            <w:tcBorders>
              <w:top w:val="single" w:sz="4" w:space="0" w:color="auto"/>
            </w:tcBorders>
            <w:shd w:val="clear" w:color="auto" w:fill="auto"/>
          </w:tcPr>
          <w:p w:rsidR="009F503C" w:rsidRPr="00B774F9" w:rsidRDefault="009F503C" w:rsidP="0066129C">
            <w:pPr>
              <w:widowControl w:val="0"/>
              <w:jc w:val="center"/>
              <w:rPr>
                <w:rFonts w:ascii="Arial" w:hAnsi="Arial" w:cs="Arial"/>
                <w:color w:val="auto"/>
              </w:rPr>
            </w:pPr>
            <w:r w:rsidRPr="00B774F9">
              <w:rPr>
                <w:rFonts w:ascii="Arial" w:hAnsi="Arial" w:cs="Arial"/>
                <w:color w:val="auto"/>
              </w:rPr>
              <w:t>(подпись)</w:t>
            </w:r>
          </w:p>
        </w:tc>
        <w:tc>
          <w:tcPr>
            <w:tcW w:w="909" w:type="dxa"/>
            <w:shd w:val="clear" w:color="auto" w:fill="auto"/>
          </w:tcPr>
          <w:p w:rsidR="009F503C" w:rsidRPr="00B774F9" w:rsidRDefault="009F503C" w:rsidP="0066129C">
            <w:pPr>
              <w:widowControl w:val="0"/>
              <w:jc w:val="both"/>
              <w:rPr>
                <w:rFonts w:ascii="Arial" w:hAnsi="Arial" w:cs="Arial"/>
                <w:color w:val="auto"/>
              </w:rPr>
            </w:pPr>
          </w:p>
        </w:tc>
        <w:tc>
          <w:tcPr>
            <w:tcW w:w="2331" w:type="dxa"/>
            <w:tcBorders>
              <w:top w:val="single" w:sz="4" w:space="0" w:color="auto"/>
            </w:tcBorders>
            <w:shd w:val="clear" w:color="auto" w:fill="auto"/>
          </w:tcPr>
          <w:p w:rsidR="009F503C" w:rsidRPr="00B774F9" w:rsidRDefault="009F503C" w:rsidP="0066129C">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9F503C">
        <w:tc>
          <w:tcPr>
            <w:tcW w:w="3888" w:type="dxa"/>
            <w:shd w:val="clear" w:color="auto" w:fill="auto"/>
          </w:tcPr>
          <w:p w:rsidR="009F503C" w:rsidRPr="00B774F9" w:rsidRDefault="009F503C" w:rsidP="0066129C">
            <w:pPr>
              <w:widowControl w:val="0"/>
              <w:jc w:val="center"/>
              <w:rPr>
                <w:rFonts w:ascii="Arial" w:hAnsi="Arial" w:cs="Arial"/>
                <w:color w:val="auto"/>
              </w:rPr>
            </w:pPr>
          </w:p>
        </w:tc>
        <w:tc>
          <w:tcPr>
            <w:tcW w:w="720" w:type="dxa"/>
            <w:shd w:val="clear" w:color="auto" w:fill="auto"/>
          </w:tcPr>
          <w:p w:rsidR="009F503C" w:rsidRPr="00B774F9" w:rsidRDefault="009F503C" w:rsidP="0066129C">
            <w:pPr>
              <w:widowControl w:val="0"/>
              <w:jc w:val="both"/>
              <w:rPr>
                <w:rFonts w:ascii="Arial" w:hAnsi="Arial" w:cs="Arial"/>
                <w:color w:val="auto"/>
              </w:rPr>
            </w:pPr>
          </w:p>
        </w:tc>
        <w:tc>
          <w:tcPr>
            <w:tcW w:w="1683" w:type="dxa"/>
            <w:shd w:val="clear" w:color="auto" w:fill="auto"/>
          </w:tcPr>
          <w:p w:rsidR="009F503C" w:rsidRPr="00B774F9" w:rsidRDefault="009F503C" w:rsidP="0066129C">
            <w:pPr>
              <w:widowControl w:val="0"/>
              <w:jc w:val="center"/>
              <w:rPr>
                <w:rFonts w:ascii="Arial" w:hAnsi="Arial" w:cs="Arial"/>
                <w:color w:val="auto"/>
              </w:rPr>
            </w:pPr>
          </w:p>
        </w:tc>
        <w:tc>
          <w:tcPr>
            <w:tcW w:w="909" w:type="dxa"/>
            <w:shd w:val="clear" w:color="auto" w:fill="auto"/>
          </w:tcPr>
          <w:p w:rsidR="009F503C" w:rsidRPr="00B774F9" w:rsidRDefault="009F503C" w:rsidP="0066129C">
            <w:pPr>
              <w:widowControl w:val="0"/>
              <w:jc w:val="both"/>
              <w:rPr>
                <w:rFonts w:ascii="Arial" w:hAnsi="Arial" w:cs="Arial"/>
                <w:color w:val="auto"/>
              </w:rPr>
            </w:pPr>
          </w:p>
        </w:tc>
        <w:tc>
          <w:tcPr>
            <w:tcW w:w="2331" w:type="dxa"/>
            <w:shd w:val="clear" w:color="auto" w:fill="auto"/>
          </w:tcPr>
          <w:p w:rsidR="009F503C" w:rsidRPr="00B774F9" w:rsidRDefault="009F503C" w:rsidP="0066129C">
            <w:pPr>
              <w:widowControl w:val="0"/>
              <w:jc w:val="center"/>
              <w:rPr>
                <w:rFonts w:ascii="Arial" w:hAnsi="Arial" w:cs="Arial"/>
                <w:color w:val="auto"/>
              </w:rPr>
            </w:pPr>
          </w:p>
        </w:tc>
      </w:tr>
      <w:tr w:rsidR="000A5213" w:rsidRPr="00B774F9" w:rsidTr="009F503C">
        <w:tc>
          <w:tcPr>
            <w:tcW w:w="3888" w:type="dxa"/>
            <w:shd w:val="clear" w:color="auto" w:fill="auto"/>
          </w:tcPr>
          <w:p w:rsidR="009F503C" w:rsidRPr="00B774F9" w:rsidRDefault="009F503C" w:rsidP="0066129C">
            <w:pPr>
              <w:widowControl w:val="0"/>
              <w:jc w:val="center"/>
              <w:rPr>
                <w:rFonts w:ascii="Arial" w:hAnsi="Arial" w:cs="Arial"/>
                <w:color w:val="auto"/>
              </w:rPr>
            </w:pPr>
            <w:r w:rsidRPr="00B774F9">
              <w:rPr>
                <w:rFonts w:ascii="Arial" w:hAnsi="Arial" w:cs="Arial"/>
                <w:color w:val="auto"/>
              </w:rPr>
              <w:t>« ___ » ____________ 20__г.</w:t>
            </w:r>
          </w:p>
        </w:tc>
        <w:tc>
          <w:tcPr>
            <w:tcW w:w="720" w:type="dxa"/>
            <w:shd w:val="clear" w:color="auto" w:fill="auto"/>
          </w:tcPr>
          <w:p w:rsidR="009F503C" w:rsidRPr="00B774F9" w:rsidRDefault="009F503C" w:rsidP="0066129C">
            <w:pPr>
              <w:widowControl w:val="0"/>
              <w:jc w:val="both"/>
              <w:rPr>
                <w:rFonts w:ascii="Arial" w:hAnsi="Arial" w:cs="Arial"/>
                <w:color w:val="auto"/>
              </w:rPr>
            </w:pPr>
          </w:p>
        </w:tc>
        <w:tc>
          <w:tcPr>
            <w:tcW w:w="1683" w:type="dxa"/>
            <w:shd w:val="clear" w:color="auto" w:fill="auto"/>
          </w:tcPr>
          <w:p w:rsidR="009F503C" w:rsidRPr="00B774F9" w:rsidRDefault="009F503C" w:rsidP="0066129C">
            <w:pPr>
              <w:widowControl w:val="0"/>
              <w:jc w:val="center"/>
              <w:rPr>
                <w:rFonts w:ascii="Arial" w:hAnsi="Arial" w:cs="Arial"/>
                <w:color w:val="auto"/>
              </w:rPr>
            </w:pPr>
          </w:p>
        </w:tc>
        <w:tc>
          <w:tcPr>
            <w:tcW w:w="909" w:type="dxa"/>
            <w:shd w:val="clear" w:color="auto" w:fill="auto"/>
          </w:tcPr>
          <w:p w:rsidR="009F503C" w:rsidRPr="00B774F9" w:rsidRDefault="009F503C" w:rsidP="0066129C">
            <w:pPr>
              <w:widowControl w:val="0"/>
              <w:jc w:val="both"/>
              <w:rPr>
                <w:rFonts w:ascii="Arial" w:hAnsi="Arial" w:cs="Arial"/>
                <w:color w:val="auto"/>
              </w:rPr>
            </w:pPr>
          </w:p>
        </w:tc>
        <w:tc>
          <w:tcPr>
            <w:tcW w:w="2331" w:type="dxa"/>
            <w:shd w:val="clear" w:color="auto" w:fill="auto"/>
          </w:tcPr>
          <w:p w:rsidR="009F503C" w:rsidRPr="00B774F9" w:rsidRDefault="009F503C" w:rsidP="0066129C">
            <w:pPr>
              <w:widowControl w:val="0"/>
              <w:jc w:val="center"/>
              <w:rPr>
                <w:rFonts w:ascii="Arial" w:hAnsi="Arial" w:cs="Arial"/>
                <w:color w:val="auto"/>
              </w:rPr>
            </w:pPr>
          </w:p>
        </w:tc>
      </w:tr>
    </w:tbl>
    <w:p w:rsidR="009F503C" w:rsidRPr="00B774F9" w:rsidRDefault="009F503C" w:rsidP="000A5213">
      <w:pPr>
        <w:widowControl w:val="0"/>
        <w:ind w:firstLine="567"/>
        <w:jc w:val="both"/>
        <w:rPr>
          <w:rFonts w:ascii="Arial" w:hAnsi="Arial" w:cs="Arial"/>
          <w:color w:val="auto"/>
        </w:rPr>
      </w:pPr>
    </w:p>
    <w:p w:rsidR="009F503C" w:rsidRDefault="009F503C" w:rsidP="000A5213">
      <w:pPr>
        <w:widowControl w:val="0"/>
        <w:ind w:firstLine="567"/>
        <w:jc w:val="both"/>
        <w:rPr>
          <w:rFonts w:ascii="Arial" w:hAnsi="Arial" w:cs="Arial"/>
          <w:color w:val="auto"/>
        </w:rPr>
      </w:pPr>
    </w:p>
    <w:p w:rsidR="0066129C" w:rsidRPr="00B774F9" w:rsidRDefault="0066129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66129C">
        <w:rPr>
          <w:rFonts w:ascii="Arial" w:hAnsi="Arial" w:cs="Arial"/>
          <w:color w:val="auto"/>
        </w:rPr>
        <w:tab/>
      </w:r>
      <w:r w:rsidRPr="00B774F9">
        <w:rPr>
          <w:rFonts w:ascii="Arial" w:hAnsi="Arial" w:cs="Arial"/>
          <w:color w:val="auto"/>
        </w:rPr>
        <w:t>____________</w:t>
      </w:r>
    </w:p>
    <w:p w:rsidR="009F503C" w:rsidRPr="00B774F9" w:rsidRDefault="000A5213" w:rsidP="0066129C">
      <w:pPr>
        <w:widowControl w:val="0"/>
        <w:ind w:left="3540" w:firstLine="708"/>
        <w:jc w:val="both"/>
        <w:rPr>
          <w:rFonts w:ascii="Arial" w:hAnsi="Arial" w:cs="Arial"/>
          <w:color w:val="auto"/>
        </w:rPr>
      </w:pPr>
      <w:r w:rsidRPr="00B774F9">
        <w:rPr>
          <w:rFonts w:ascii="Arial" w:hAnsi="Arial" w:cs="Arial"/>
          <w:color w:val="auto"/>
        </w:rPr>
        <w:t xml:space="preserve"> </w:t>
      </w:r>
      <w:r w:rsidR="009F503C" w:rsidRPr="00B774F9">
        <w:rPr>
          <w:rFonts w:ascii="Arial" w:hAnsi="Arial" w:cs="Arial"/>
          <w:color w:val="auto"/>
        </w:rPr>
        <w:t>(подпись)</w:t>
      </w:r>
      <w:r w:rsidR="0066129C">
        <w:rPr>
          <w:rFonts w:ascii="Arial" w:hAnsi="Arial" w:cs="Arial"/>
          <w:color w:val="auto"/>
        </w:rPr>
        <w:tab/>
      </w:r>
      <w:r w:rsidR="0066129C">
        <w:rPr>
          <w:rFonts w:ascii="Arial" w:hAnsi="Arial" w:cs="Arial"/>
          <w:color w:val="auto"/>
        </w:rPr>
        <w:tab/>
      </w:r>
      <w:r w:rsidRPr="00B774F9">
        <w:rPr>
          <w:rFonts w:ascii="Arial" w:hAnsi="Arial" w:cs="Arial"/>
          <w:color w:val="auto"/>
        </w:rPr>
        <w:t xml:space="preserve"> </w:t>
      </w:r>
      <w:r w:rsidR="009F503C" w:rsidRPr="00B774F9">
        <w:rPr>
          <w:rFonts w:ascii="Arial" w:hAnsi="Arial" w:cs="Arial"/>
          <w:color w:val="auto"/>
        </w:rPr>
        <w:t>(Ф.И.О.)</w:t>
      </w:r>
    </w:p>
    <w:p w:rsidR="0066129C" w:rsidRDefault="0066129C" w:rsidP="000A5213">
      <w:pPr>
        <w:widowControl w:val="0"/>
        <w:ind w:firstLine="567"/>
        <w:jc w:val="both"/>
        <w:rPr>
          <w:rFonts w:ascii="Arial" w:hAnsi="Arial" w:cs="Arial"/>
          <w:color w:val="auto"/>
        </w:rPr>
      </w:pPr>
    </w:p>
    <w:p w:rsidR="0066129C" w:rsidRDefault="0066129C" w:rsidP="000A5213">
      <w:pPr>
        <w:widowControl w:val="0"/>
        <w:ind w:firstLine="567"/>
        <w:jc w:val="both"/>
        <w:rPr>
          <w:rFonts w:ascii="Arial" w:hAnsi="Arial" w:cs="Arial"/>
          <w:color w:val="auto"/>
        </w:rPr>
      </w:pPr>
    </w:p>
    <w:p w:rsidR="0066129C" w:rsidRDefault="0066129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66129C">
        <w:rPr>
          <w:rFonts w:ascii="Arial" w:hAnsi="Arial" w:cs="Arial"/>
          <w:color w:val="auto"/>
        </w:rPr>
        <w:tab/>
      </w:r>
      <w:r w:rsidRPr="00B774F9">
        <w:rPr>
          <w:rFonts w:ascii="Arial" w:hAnsi="Arial" w:cs="Arial"/>
          <w:color w:val="auto"/>
        </w:rPr>
        <w:t>____________</w:t>
      </w:r>
    </w:p>
    <w:p w:rsidR="009F503C" w:rsidRPr="00B774F9" w:rsidRDefault="009F503C" w:rsidP="0066129C">
      <w:pPr>
        <w:widowControl w:val="0"/>
        <w:ind w:left="3540" w:firstLine="708"/>
        <w:jc w:val="both"/>
        <w:rPr>
          <w:rFonts w:ascii="Arial" w:hAnsi="Arial" w:cs="Arial"/>
          <w:color w:val="auto"/>
        </w:rPr>
      </w:pPr>
      <w:r w:rsidRPr="00B774F9">
        <w:rPr>
          <w:rFonts w:ascii="Arial" w:hAnsi="Arial" w:cs="Arial"/>
          <w:color w:val="auto"/>
        </w:rPr>
        <w:t>(подпись)</w:t>
      </w:r>
      <w:r w:rsidR="0066129C">
        <w:rPr>
          <w:rFonts w:ascii="Arial" w:hAnsi="Arial" w:cs="Arial"/>
          <w:color w:val="auto"/>
        </w:rPr>
        <w:tab/>
      </w:r>
      <w:r w:rsidR="0066129C">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jc w:val="both"/>
        <w:rPr>
          <w:rFonts w:ascii="Arial" w:hAnsi="Arial" w:cs="Arial"/>
          <w:color w:val="auto"/>
        </w:rPr>
      </w:pPr>
    </w:p>
    <w:p w:rsidR="009F503C"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66129C" w:rsidRPr="00B774F9" w:rsidRDefault="0066129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66129C" w:rsidRDefault="0066129C" w:rsidP="000A5213">
      <w:pPr>
        <w:widowControl w:val="0"/>
        <w:ind w:firstLine="567"/>
        <w:rPr>
          <w:rFonts w:ascii="Arial" w:hAnsi="Arial" w:cs="Arial"/>
          <w:color w:val="auto"/>
        </w:rPr>
      </w:pPr>
    </w:p>
    <w:p w:rsidR="0066129C" w:rsidRPr="00B774F9" w:rsidRDefault="0066129C" w:rsidP="000A5213">
      <w:pPr>
        <w:widowControl w:val="0"/>
        <w:ind w:firstLine="567"/>
        <w:rPr>
          <w:rFonts w:ascii="Arial" w:hAnsi="Arial" w:cs="Arial"/>
          <w:color w:val="auto"/>
        </w:rPr>
      </w:pPr>
    </w:p>
    <w:p w:rsidR="00912D95" w:rsidRDefault="009F503C"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66129C"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0A5213" w:rsidRPr="00B774F9">
        <w:rPr>
          <w:rFonts w:ascii="Arial" w:hAnsi="Arial" w:cs="Arial"/>
          <w:color w:val="auto"/>
        </w:rPr>
        <w:t xml:space="preserve"> </w:t>
      </w:r>
      <w:r w:rsidR="0066129C">
        <w:rPr>
          <w:rFonts w:ascii="Arial" w:hAnsi="Arial" w:cs="Arial"/>
          <w:color w:val="auto"/>
        </w:rPr>
        <w:tab/>
      </w:r>
      <w:r w:rsidRPr="00B774F9">
        <w:rPr>
          <w:rFonts w:ascii="Arial" w:hAnsi="Arial" w:cs="Arial"/>
          <w:color w:val="auto"/>
        </w:rPr>
        <w:t>___________</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0066129C">
        <w:rPr>
          <w:rFonts w:ascii="Arial" w:hAnsi="Arial" w:cs="Arial"/>
          <w:color w:val="auto"/>
        </w:rPr>
        <w:tab/>
      </w:r>
      <w:r w:rsidR="0066129C">
        <w:rPr>
          <w:rFonts w:ascii="Arial" w:hAnsi="Arial" w:cs="Arial"/>
          <w:color w:val="auto"/>
        </w:rPr>
        <w:tab/>
      </w:r>
      <w:r w:rsidR="0066129C">
        <w:rPr>
          <w:rFonts w:ascii="Arial" w:hAnsi="Arial" w:cs="Arial"/>
          <w:color w:val="auto"/>
        </w:rPr>
        <w:tab/>
      </w:r>
      <w:r w:rsidR="0066129C">
        <w:rPr>
          <w:rFonts w:ascii="Arial" w:hAnsi="Arial" w:cs="Arial"/>
          <w:color w:val="auto"/>
        </w:rPr>
        <w:tab/>
      </w:r>
      <w:r w:rsidR="0066129C">
        <w:rPr>
          <w:rFonts w:ascii="Arial" w:hAnsi="Arial" w:cs="Arial"/>
          <w:color w:val="auto"/>
        </w:rPr>
        <w:tab/>
      </w:r>
      <w:r w:rsidR="0066129C">
        <w:rPr>
          <w:rFonts w:ascii="Arial" w:hAnsi="Arial" w:cs="Arial"/>
          <w:color w:val="auto"/>
        </w:rPr>
        <w:tab/>
      </w:r>
      <w:r w:rsidR="0066129C">
        <w:rPr>
          <w:rFonts w:ascii="Arial" w:hAnsi="Arial" w:cs="Arial"/>
          <w:color w:val="auto"/>
        </w:rPr>
        <w:tab/>
      </w:r>
      <w:r w:rsidRPr="00B774F9">
        <w:rPr>
          <w:rFonts w:ascii="Arial" w:hAnsi="Arial" w:cs="Arial"/>
          <w:color w:val="auto"/>
        </w:rPr>
        <w:t>(подпись)</w:t>
      </w:r>
      <w:r w:rsidR="000A5213" w:rsidRPr="00B774F9">
        <w:rPr>
          <w:rFonts w:ascii="Arial" w:hAnsi="Arial" w:cs="Arial"/>
          <w:color w:val="auto"/>
        </w:rPr>
        <w:t xml:space="preserve"> </w:t>
      </w:r>
      <w:r w:rsidR="0066129C">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rPr>
          <w:rFonts w:ascii="Arial" w:hAnsi="Arial" w:cs="Arial"/>
          <w:color w:val="auto"/>
        </w:rPr>
      </w:pPr>
    </w:p>
    <w:p w:rsidR="009F503C" w:rsidRPr="00B774F9" w:rsidRDefault="009F503C" w:rsidP="0066129C">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Приложение 7</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66129C" w:rsidRDefault="009F503C"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66129C" w:rsidRDefault="009F503C"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66129C" w:rsidRDefault="009F503C"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66129C"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66129C" w:rsidRDefault="009F503C"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66129C"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0A5213">
      <w:pPr>
        <w:widowControl w:val="0"/>
        <w:spacing w:line="220" w:lineRule="auto"/>
        <w:ind w:firstLine="567"/>
        <w:rPr>
          <w:rFonts w:ascii="Arial" w:hAnsi="Arial" w:cs="Arial"/>
          <w:color w:val="auto"/>
        </w:rPr>
      </w:pPr>
    </w:p>
    <w:p w:rsidR="009F503C" w:rsidRPr="00B774F9" w:rsidRDefault="009F503C" w:rsidP="0066129C">
      <w:pPr>
        <w:widowControl w:val="0"/>
        <w:tabs>
          <w:tab w:val="left" w:pos="-5180"/>
        </w:tabs>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крестьянским (фермерским) хозяйством </w:t>
      </w:r>
    </w:p>
    <w:p w:rsidR="009F503C" w:rsidRPr="00B774F9" w:rsidRDefault="009F503C" w:rsidP="000A5213">
      <w:pPr>
        <w:widowControl w:val="0"/>
        <w:tabs>
          <w:tab w:val="left" w:pos="-5180"/>
        </w:tabs>
        <w:spacing w:line="223" w:lineRule="auto"/>
        <w:ind w:firstLine="567"/>
        <w:rPr>
          <w:rFonts w:ascii="Arial" w:hAnsi="Arial" w:cs="Arial"/>
          <w:color w:val="auto"/>
        </w:rPr>
      </w:pPr>
      <w:r w:rsidRPr="00B774F9">
        <w:rPr>
          <w:rFonts w:ascii="Arial" w:hAnsi="Arial" w:cs="Arial"/>
          <w:color w:val="auto"/>
        </w:rPr>
        <w:t>и индивидуальным предпринимателем</w:t>
      </w:r>
    </w:p>
    <w:p w:rsidR="009F503C" w:rsidRPr="00B774F9" w:rsidRDefault="009F503C" w:rsidP="000A5213">
      <w:pPr>
        <w:widowControl w:val="0"/>
        <w:tabs>
          <w:tab w:val="left" w:pos="-5180"/>
        </w:tabs>
        <w:spacing w:line="223" w:lineRule="auto"/>
        <w:ind w:firstLine="567"/>
        <w:rPr>
          <w:rFonts w:ascii="Arial" w:hAnsi="Arial" w:cs="Arial"/>
          <w:color w:val="auto"/>
        </w:rPr>
      </w:pPr>
    </w:p>
    <w:p w:rsidR="009F503C" w:rsidRPr="00B774F9" w:rsidRDefault="009F503C" w:rsidP="000A5213">
      <w:pPr>
        <w:widowControl w:val="0"/>
        <w:tabs>
          <w:tab w:val="left" w:pos="-5180"/>
        </w:tabs>
        <w:spacing w:line="223" w:lineRule="auto"/>
        <w:ind w:firstLine="567"/>
        <w:jc w:val="center"/>
        <w:rPr>
          <w:rFonts w:ascii="Arial" w:hAnsi="Arial" w:cs="Arial"/>
          <w:color w:val="auto"/>
        </w:rPr>
      </w:pPr>
      <w:r w:rsidRPr="00B774F9">
        <w:rPr>
          <w:rFonts w:ascii="Arial" w:hAnsi="Arial" w:cs="Arial"/>
          <w:color w:val="auto"/>
        </w:rPr>
        <w:t xml:space="preserve">СПРАВКА-РАСЧЕТ </w:t>
      </w:r>
    </w:p>
    <w:p w:rsidR="009F503C" w:rsidRPr="00B774F9" w:rsidRDefault="009F503C" w:rsidP="000A5213">
      <w:pPr>
        <w:widowControl w:val="0"/>
        <w:spacing w:line="223" w:lineRule="auto"/>
        <w:ind w:firstLine="567"/>
        <w:jc w:val="center"/>
        <w:rPr>
          <w:rFonts w:ascii="Arial" w:hAnsi="Arial" w:cs="Arial"/>
          <w:color w:val="auto"/>
        </w:rPr>
      </w:pPr>
      <w:r w:rsidRPr="00B774F9">
        <w:rPr>
          <w:rFonts w:ascii="Arial" w:hAnsi="Arial" w:cs="Arial"/>
          <w:color w:val="auto"/>
        </w:rPr>
        <w:t xml:space="preserve">суммы субсидии на возмещение </w:t>
      </w:r>
      <w:bookmarkStart w:id="4" w:name="OLE_LINK1"/>
      <w:bookmarkStart w:id="5" w:name="OLE_LINK2"/>
      <w:r w:rsidRPr="00B774F9">
        <w:rPr>
          <w:rFonts w:ascii="Arial" w:hAnsi="Arial" w:cs="Arial"/>
          <w:color w:val="auto"/>
        </w:rPr>
        <w:t xml:space="preserve">части затрат, понесенных на приобретение </w:t>
      </w:r>
      <w:bookmarkEnd w:id="4"/>
      <w:bookmarkEnd w:id="5"/>
      <w:r w:rsidRPr="00B774F9">
        <w:rPr>
          <w:rFonts w:ascii="Arial" w:hAnsi="Arial" w:cs="Arial"/>
          <w:color w:val="auto"/>
        </w:rPr>
        <w:t>молодняка кроликов, гусей, индейки</w:t>
      </w:r>
    </w:p>
    <w:p w:rsidR="009F503C" w:rsidRPr="00B774F9" w:rsidRDefault="009F503C" w:rsidP="000A5213">
      <w:pPr>
        <w:widowControl w:val="0"/>
        <w:spacing w:line="223" w:lineRule="auto"/>
        <w:ind w:firstLine="567"/>
        <w:jc w:val="center"/>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0A5213" w:rsidRPr="00B774F9" w:rsidTr="009F503C">
        <w:tc>
          <w:tcPr>
            <w:tcW w:w="4308" w:type="dxa"/>
          </w:tcPr>
          <w:p w:rsidR="009F503C" w:rsidRPr="00B774F9" w:rsidRDefault="009F503C" w:rsidP="0066129C">
            <w:pPr>
              <w:widowControl w:val="0"/>
              <w:rPr>
                <w:rFonts w:ascii="Arial" w:hAnsi="Arial" w:cs="Arial"/>
                <w:color w:val="auto"/>
              </w:rPr>
            </w:pPr>
            <w:r w:rsidRPr="00B774F9">
              <w:rPr>
                <w:rFonts w:ascii="Arial" w:hAnsi="Arial" w:cs="Arial"/>
                <w:color w:val="auto"/>
              </w:rPr>
              <w:t>Наименование получателя</w:t>
            </w:r>
          </w:p>
        </w:tc>
        <w:tc>
          <w:tcPr>
            <w:tcW w:w="5460" w:type="dxa"/>
          </w:tcPr>
          <w:p w:rsidR="009F503C" w:rsidRPr="00B774F9" w:rsidRDefault="009F503C" w:rsidP="0066129C">
            <w:pPr>
              <w:widowControl w:val="0"/>
              <w:rPr>
                <w:rFonts w:ascii="Arial" w:hAnsi="Arial" w:cs="Arial"/>
                <w:color w:val="auto"/>
              </w:rPr>
            </w:pPr>
          </w:p>
        </w:tc>
      </w:tr>
      <w:tr w:rsidR="000A5213" w:rsidRPr="00B774F9" w:rsidTr="009F503C">
        <w:tc>
          <w:tcPr>
            <w:tcW w:w="4308" w:type="dxa"/>
          </w:tcPr>
          <w:p w:rsidR="009F503C" w:rsidRPr="00B774F9" w:rsidRDefault="009F503C" w:rsidP="0066129C">
            <w:pPr>
              <w:widowControl w:val="0"/>
              <w:rPr>
                <w:rFonts w:ascii="Arial" w:hAnsi="Arial" w:cs="Arial"/>
                <w:color w:val="auto"/>
              </w:rPr>
            </w:pPr>
            <w:r w:rsidRPr="00B774F9">
              <w:rPr>
                <w:rFonts w:ascii="Arial" w:hAnsi="Arial" w:cs="Arial"/>
                <w:color w:val="auto"/>
              </w:rPr>
              <w:t>ИНН/КПП</w:t>
            </w:r>
          </w:p>
        </w:tc>
        <w:tc>
          <w:tcPr>
            <w:tcW w:w="5460" w:type="dxa"/>
          </w:tcPr>
          <w:p w:rsidR="009F503C" w:rsidRPr="00B774F9" w:rsidRDefault="009F503C" w:rsidP="0066129C">
            <w:pPr>
              <w:widowControl w:val="0"/>
              <w:rPr>
                <w:rFonts w:ascii="Arial" w:hAnsi="Arial" w:cs="Arial"/>
                <w:color w:val="auto"/>
              </w:rPr>
            </w:pPr>
          </w:p>
        </w:tc>
      </w:tr>
      <w:tr w:rsidR="000A5213" w:rsidRPr="00B774F9" w:rsidTr="009F503C">
        <w:tc>
          <w:tcPr>
            <w:tcW w:w="4308" w:type="dxa"/>
          </w:tcPr>
          <w:p w:rsidR="009F503C" w:rsidRPr="00B774F9" w:rsidRDefault="009F503C" w:rsidP="0066129C">
            <w:pPr>
              <w:widowControl w:val="0"/>
              <w:rPr>
                <w:rFonts w:ascii="Arial" w:hAnsi="Arial" w:cs="Arial"/>
                <w:color w:val="auto"/>
              </w:rPr>
            </w:pPr>
            <w:r w:rsidRPr="00B774F9">
              <w:rPr>
                <w:rFonts w:ascii="Arial" w:hAnsi="Arial" w:cs="Arial"/>
                <w:color w:val="auto"/>
              </w:rPr>
              <w:t>ОКПО</w:t>
            </w:r>
          </w:p>
        </w:tc>
        <w:tc>
          <w:tcPr>
            <w:tcW w:w="5460" w:type="dxa"/>
          </w:tcPr>
          <w:p w:rsidR="009F503C" w:rsidRPr="00B774F9" w:rsidRDefault="009F503C" w:rsidP="0066129C">
            <w:pPr>
              <w:widowControl w:val="0"/>
              <w:rPr>
                <w:rFonts w:ascii="Arial" w:hAnsi="Arial" w:cs="Arial"/>
                <w:color w:val="auto"/>
              </w:rPr>
            </w:pPr>
          </w:p>
        </w:tc>
      </w:tr>
      <w:tr w:rsidR="000A5213" w:rsidRPr="00B774F9" w:rsidTr="009F503C">
        <w:tc>
          <w:tcPr>
            <w:tcW w:w="4308" w:type="dxa"/>
          </w:tcPr>
          <w:p w:rsidR="009F503C" w:rsidRPr="00B774F9" w:rsidRDefault="009F503C" w:rsidP="0066129C">
            <w:pPr>
              <w:widowControl w:val="0"/>
              <w:rPr>
                <w:rFonts w:ascii="Arial" w:hAnsi="Arial" w:cs="Arial"/>
                <w:color w:val="auto"/>
              </w:rPr>
            </w:pPr>
            <w:r w:rsidRPr="00B774F9">
              <w:rPr>
                <w:rFonts w:ascii="Arial" w:hAnsi="Arial" w:cs="Arial"/>
                <w:color w:val="auto"/>
              </w:rPr>
              <w:t>ОКАТО</w:t>
            </w:r>
          </w:p>
        </w:tc>
        <w:tc>
          <w:tcPr>
            <w:tcW w:w="5460" w:type="dxa"/>
          </w:tcPr>
          <w:p w:rsidR="009F503C" w:rsidRPr="00B774F9" w:rsidRDefault="009F503C" w:rsidP="0066129C">
            <w:pPr>
              <w:widowControl w:val="0"/>
              <w:rPr>
                <w:rFonts w:ascii="Arial" w:hAnsi="Arial" w:cs="Arial"/>
                <w:color w:val="auto"/>
              </w:rPr>
            </w:pPr>
          </w:p>
        </w:tc>
      </w:tr>
      <w:tr w:rsidR="000A5213" w:rsidRPr="00B774F9" w:rsidTr="009F503C">
        <w:tc>
          <w:tcPr>
            <w:tcW w:w="4308" w:type="dxa"/>
          </w:tcPr>
          <w:p w:rsidR="009F503C" w:rsidRPr="00B774F9" w:rsidRDefault="009F503C" w:rsidP="0066129C">
            <w:pPr>
              <w:widowControl w:val="0"/>
              <w:rPr>
                <w:rFonts w:ascii="Arial" w:hAnsi="Arial" w:cs="Arial"/>
                <w:color w:val="auto"/>
              </w:rPr>
            </w:pPr>
            <w:r w:rsidRPr="00B774F9">
              <w:rPr>
                <w:rFonts w:ascii="Arial" w:hAnsi="Arial" w:cs="Arial"/>
                <w:color w:val="auto"/>
              </w:rPr>
              <w:t>Юридический адрес и телефон</w:t>
            </w:r>
          </w:p>
          <w:p w:rsidR="009F503C" w:rsidRPr="00B774F9" w:rsidRDefault="009F503C" w:rsidP="0066129C">
            <w:pPr>
              <w:widowControl w:val="0"/>
              <w:rPr>
                <w:rFonts w:ascii="Arial" w:hAnsi="Arial" w:cs="Arial"/>
                <w:color w:val="auto"/>
              </w:rPr>
            </w:pPr>
            <w:r w:rsidRPr="00B774F9">
              <w:rPr>
                <w:rFonts w:ascii="Arial" w:hAnsi="Arial" w:cs="Arial"/>
                <w:color w:val="auto"/>
              </w:rPr>
              <w:t>получателя субсидий</w:t>
            </w:r>
          </w:p>
        </w:tc>
        <w:tc>
          <w:tcPr>
            <w:tcW w:w="5460" w:type="dxa"/>
          </w:tcPr>
          <w:p w:rsidR="009F503C" w:rsidRPr="00B774F9" w:rsidRDefault="009F503C" w:rsidP="0066129C">
            <w:pPr>
              <w:widowControl w:val="0"/>
              <w:rPr>
                <w:rFonts w:ascii="Arial" w:hAnsi="Arial" w:cs="Arial"/>
                <w:color w:val="auto"/>
              </w:rPr>
            </w:pPr>
          </w:p>
        </w:tc>
      </w:tr>
      <w:tr w:rsidR="000A5213" w:rsidRPr="00B774F9" w:rsidTr="009F503C">
        <w:tc>
          <w:tcPr>
            <w:tcW w:w="4308" w:type="dxa"/>
          </w:tcPr>
          <w:p w:rsidR="009F503C" w:rsidRPr="00B774F9" w:rsidRDefault="009F503C" w:rsidP="0066129C">
            <w:pPr>
              <w:widowControl w:val="0"/>
              <w:rPr>
                <w:rFonts w:ascii="Arial" w:hAnsi="Arial" w:cs="Arial"/>
                <w:color w:val="auto"/>
              </w:rPr>
            </w:pPr>
            <w:r w:rsidRPr="00B774F9">
              <w:rPr>
                <w:rFonts w:ascii="Arial" w:hAnsi="Arial" w:cs="Arial"/>
                <w:color w:val="auto"/>
              </w:rPr>
              <w:t>Банковские реквизиты</w:t>
            </w:r>
          </w:p>
          <w:p w:rsidR="009F503C" w:rsidRPr="00B774F9" w:rsidRDefault="009F503C" w:rsidP="0066129C">
            <w:pPr>
              <w:widowControl w:val="0"/>
              <w:rPr>
                <w:rFonts w:ascii="Arial" w:hAnsi="Arial" w:cs="Arial"/>
                <w:color w:val="auto"/>
              </w:rPr>
            </w:pPr>
            <w:r w:rsidRPr="00B774F9">
              <w:rPr>
                <w:rFonts w:ascii="Arial" w:hAnsi="Arial" w:cs="Arial"/>
                <w:color w:val="auto"/>
              </w:rPr>
              <w:t>Расчетный счет получателя субсидий</w:t>
            </w:r>
          </w:p>
        </w:tc>
        <w:tc>
          <w:tcPr>
            <w:tcW w:w="5460" w:type="dxa"/>
          </w:tcPr>
          <w:p w:rsidR="009F503C" w:rsidRPr="00B774F9" w:rsidRDefault="009F503C" w:rsidP="0066129C">
            <w:pPr>
              <w:widowControl w:val="0"/>
              <w:rPr>
                <w:rFonts w:ascii="Arial" w:hAnsi="Arial" w:cs="Arial"/>
                <w:color w:val="auto"/>
              </w:rPr>
            </w:pPr>
          </w:p>
        </w:tc>
      </w:tr>
      <w:tr w:rsidR="000A5213" w:rsidRPr="00B774F9" w:rsidTr="009F503C">
        <w:tc>
          <w:tcPr>
            <w:tcW w:w="4308" w:type="dxa"/>
          </w:tcPr>
          <w:p w:rsidR="009F503C" w:rsidRPr="00B774F9" w:rsidRDefault="009F503C" w:rsidP="0066129C">
            <w:pPr>
              <w:widowControl w:val="0"/>
              <w:rPr>
                <w:rFonts w:ascii="Arial" w:hAnsi="Arial" w:cs="Arial"/>
                <w:color w:val="auto"/>
              </w:rPr>
            </w:pPr>
            <w:r w:rsidRPr="00B774F9">
              <w:rPr>
                <w:rFonts w:ascii="Arial" w:hAnsi="Arial" w:cs="Arial"/>
                <w:color w:val="auto"/>
              </w:rPr>
              <w:t>Корреспондентский счет</w:t>
            </w:r>
          </w:p>
        </w:tc>
        <w:tc>
          <w:tcPr>
            <w:tcW w:w="5460" w:type="dxa"/>
          </w:tcPr>
          <w:p w:rsidR="009F503C" w:rsidRPr="00B774F9" w:rsidRDefault="009F503C" w:rsidP="0066129C">
            <w:pPr>
              <w:widowControl w:val="0"/>
              <w:rPr>
                <w:rFonts w:ascii="Arial" w:hAnsi="Arial" w:cs="Arial"/>
                <w:color w:val="auto"/>
              </w:rPr>
            </w:pPr>
          </w:p>
        </w:tc>
      </w:tr>
      <w:tr w:rsidR="000A5213" w:rsidRPr="00B774F9" w:rsidTr="009F503C">
        <w:tc>
          <w:tcPr>
            <w:tcW w:w="4308" w:type="dxa"/>
          </w:tcPr>
          <w:p w:rsidR="009F503C" w:rsidRPr="00B774F9" w:rsidRDefault="009F503C" w:rsidP="0066129C">
            <w:pPr>
              <w:widowControl w:val="0"/>
              <w:rPr>
                <w:rFonts w:ascii="Arial" w:hAnsi="Arial" w:cs="Arial"/>
                <w:color w:val="auto"/>
              </w:rPr>
            </w:pPr>
            <w:r w:rsidRPr="00B774F9">
              <w:rPr>
                <w:rFonts w:ascii="Arial" w:hAnsi="Arial" w:cs="Arial"/>
                <w:color w:val="auto"/>
              </w:rPr>
              <w:t>Наименование банка</w:t>
            </w:r>
          </w:p>
        </w:tc>
        <w:tc>
          <w:tcPr>
            <w:tcW w:w="5460" w:type="dxa"/>
          </w:tcPr>
          <w:p w:rsidR="009F503C" w:rsidRPr="00B774F9" w:rsidRDefault="009F503C" w:rsidP="0066129C">
            <w:pPr>
              <w:widowControl w:val="0"/>
              <w:rPr>
                <w:rFonts w:ascii="Arial" w:hAnsi="Arial" w:cs="Arial"/>
                <w:color w:val="auto"/>
              </w:rPr>
            </w:pPr>
          </w:p>
        </w:tc>
      </w:tr>
      <w:tr w:rsidR="009F503C" w:rsidRPr="00B774F9" w:rsidTr="009F503C">
        <w:tc>
          <w:tcPr>
            <w:tcW w:w="4308" w:type="dxa"/>
          </w:tcPr>
          <w:p w:rsidR="009F503C" w:rsidRPr="00B774F9" w:rsidRDefault="009F503C" w:rsidP="0066129C">
            <w:pPr>
              <w:widowControl w:val="0"/>
              <w:rPr>
                <w:rFonts w:ascii="Arial" w:hAnsi="Arial" w:cs="Arial"/>
                <w:color w:val="auto"/>
              </w:rPr>
            </w:pPr>
            <w:r w:rsidRPr="00B774F9">
              <w:rPr>
                <w:rFonts w:ascii="Arial" w:hAnsi="Arial" w:cs="Arial"/>
                <w:color w:val="auto"/>
              </w:rPr>
              <w:t>БИК</w:t>
            </w:r>
          </w:p>
        </w:tc>
        <w:tc>
          <w:tcPr>
            <w:tcW w:w="5460" w:type="dxa"/>
          </w:tcPr>
          <w:p w:rsidR="009F503C" w:rsidRPr="00B774F9" w:rsidRDefault="009F503C" w:rsidP="0066129C">
            <w:pPr>
              <w:widowControl w:val="0"/>
              <w:rPr>
                <w:rFonts w:ascii="Arial" w:hAnsi="Arial" w:cs="Arial"/>
                <w:color w:val="auto"/>
              </w:rPr>
            </w:pPr>
          </w:p>
        </w:tc>
      </w:tr>
    </w:tbl>
    <w:p w:rsidR="009F503C" w:rsidRPr="00B774F9" w:rsidRDefault="009F503C" w:rsidP="000A5213">
      <w:pPr>
        <w:widowControl w:val="0"/>
        <w:spacing w:line="223" w:lineRule="auto"/>
        <w:ind w:firstLine="567"/>
        <w:rPr>
          <w:rFonts w:ascii="Arial" w:hAnsi="Arial" w:cs="Arial"/>
          <w:color w:val="auto"/>
        </w:rPr>
      </w:pPr>
    </w:p>
    <w:tbl>
      <w:tblPr>
        <w:tblW w:w="987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20"/>
        <w:gridCol w:w="1475"/>
        <w:gridCol w:w="700"/>
        <w:gridCol w:w="1400"/>
        <w:gridCol w:w="1540"/>
        <w:gridCol w:w="980"/>
        <w:gridCol w:w="1400"/>
      </w:tblGrid>
      <w:tr w:rsidR="000A5213" w:rsidRPr="00B774F9" w:rsidTr="0066129C">
        <w:tc>
          <w:tcPr>
            <w:tcW w:w="1260" w:type="dxa"/>
            <w:vAlign w:val="center"/>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Виды</w:t>
            </w:r>
          </w:p>
          <w:p w:rsidR="009F503C" w:rsidRPr="00B774F9" w:rsidRDefault="0066129C" w:rsidP="0066129C">
            <w:pPr>
              <w:widowControl w:val="0"/>
              <w:spacing w:line="223" w:lineRule="auto"/>
              <w:jc w:val="center"/>
              <w:rPr>
                <w:rFonts w:ascii="Arial" w:hAnsi="Arial" w:cs="Arial"/>
                <w:color w:val="auto"/>
              </w:rPr>
            </w:pPr>
            <w:r>
              <w:rPr>
                <w:rFonts w:ascii="Arial" w:hAnsi="Arial" w:cs="Arial"/>
                <w:color w:val="auto"/>
              </w:rPr>
              <w:t>ж</w:t>
            </w:r>
            <w:r w:rsidR="009F503C" w:rsidRPr="00B774F9">
              <w:rPr>
                <w:rFonts w:ascii="Arial" w:hAnsi="Arial" w:cs="Arial"/>
                <w:color w:val="auto"/>
              </w:rPr>
              <w:t>ивот</w:t>
            </w:r>
            <w:r>
              <w:rPr>
                <w:rFonts w:ascii="Arial" w:hAnsi="Arial" w:cs="Arial"/>
                <w:color w:val="auto"/>
              </w:rPr>
              <w:t>-</w:t>
            </w:r>
            <w:r w:rsidR="009F503C" w:rsidRPr="00B774F9">
              <w:rPr>
                <w:rFonts w:ascii="Arial" w:hAnsi="Arial" w:cs="Arial"/>
                <w:color w:val="auto"/>
              </w:rPr>
              <w:t>ных</w:t>
            </w:r>
          </w:p>
        </w:tc>
        <w:tc>
          <w:tcPr>
            <w:tcW w:w="1120" w:type="dxa"/>
            <w:vAlign w:val="center"/>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Количество</w:t>
            </w:r>
          </w:p>
          <w:p w:rsidR="009F503C" w:rsidRPr="00B774F9" w:rsidRDefault="0066129C" w:rsidP="0066129C">
            <w:pPr>
              <w:widowControl w:val="0"/>
              <w:spacing w:line="223" w:lineRule="auto"/>
              <w:jc w:val="center"/>
              <w:rPr>
                <w:rFonts w:ascii="Arial" w:hAnsi="Arial" w:cs="Arial"/>
                <w:color w:val="auto"/>
              </w:rPr>
            </w:pPr>
            <w:r>
              <w:rPr>
                <w:rFonts w:ascii="Arial" w:hAnsi="Arial" w:cs="Arial"/>
                <w:color w:val="auto"/>
              </w:rPr>
              <w:t>ж</w:t>
            </w:r>
            <w:r w:rsidR="009F503C" w:rsidRPr="00B774F9">
              <w:rPr>
                <w:rFonts w:ascii="Arial" w:hAnsi="Arial" w:cs="Arial"/>
                <w:color w:val="auto"/>
              </w:rPr>
              <w:t>ивот</w:t>
            </w:r>
            <w:r>
              <w:rPr>
                <w:rFonts w:ascii="Arial" w:hAnsi="Arial" w:cs="Arial"/>
                <w:color w:val="auto"/>
              </w:rPr>
              <w:t>-</w:t>
            </w:r>
            <w:r w:rsidR="009F503C" w:rsidRPr="00B774F9">
              <w:rPr>
                <w:rFonts w:ascii="Arial" w:hAnsi="Arial" w:cs="Arial"/>
                <w:color w:val="auto"/>
              </w:rPr>
              <w:lastRenderedPageBreak/>
              <w:t>ных</w:t>
            </w:r>
          </w:p>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(голов)</w:t>
            </w:r>
          </w:p>
        </w:tc>
        <w:tc>
          <w:tcPr>
            <w:tcW w:w="1475" w:type="dxa"/>
            <w:vAlign w:val="center"/>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lastRenderedPageBreak/>
              <w:t xml:space="preserve">Стоимость одной головы </w:t>
            </w:r>
            <w:r w:rsidRPr="00B774F9">
              <w:rPr>
                <w:rFonts w:ascii="Arial" w:hAnsi="Arial" w:cs="Arial"/>
                <w:color w:val="auto"/>
              </w:rPr>
              <w:lastRenderedPageBreak/>
              <w:t>приобре</w:t>
            </w:r>
            <w:r w:rsidR="0066129C">
              <w:rPr>
                <w:rFonts w:ascii="Arial" w:hAnsi="Arial" w:cs="Arial"/>
                <w:color w:val="auto"/>
              </w:rPr>
              <w:t>-</w:t>
            </w:r>
            <w:r w:rsidRPr="00B774F9">
              <w:rPr>
                <w:rFonts w:ascii="Arial" w:hAnsi="Arial" w:cs="Arial"/>
                <w:color w:val="auto"/>
              </w:rPr>
              <w:t>тенных животных</w:t>
            </w:r>
          </w:p>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(рублей)</w:t>
            </w:r>
          </w:p>
        </w:tc>
        <w:tc>
          <w:tcPr>
            <w:tcW w:w="700" w:type="dxa"/>
            <w:vAlign w:val="center"/>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lastRenderedPageBreak/>
              <w:t>Ставка</w:t>
            </w:r>
          </w:p>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суб</w:t>
            </w:r>
            <w:r w:rsidRPr="00B774F9">
              <w:rPr>
                <w:rFonts w:ascii="Arial" w:hAnsi="Arial" w:cs="Arial"/>
                <w:color w:val="auto"/>
              </w:rPr>
              <w:lastRenderedPageBreak/>
              <w:t>си-дии</w:t>
            </w:r>
          </w:p>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w:t>
            </w:r>
          </w:p>
        </w:tc>
        <w:tc>
          <w:tcPr>
            <w:tcW w:w="1400" w:type="dxa"/>
            <w:vAlign w:val="center"/>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lastRenderedPageBreak/>
              <w:t>Максима</w:t>
            </w:r>
            <w:r w:rsidR="0066129C">
              <w:rPr>
                <w:rFonts w:ascii="Arial" w:hAnsi="Arial" w:cs="Arial"/>
                <w:color w:val="auto"/>
              </w:rPr>
              <w:t>-</w:t>
            </w:r>
            <w:r w:rsidRPr="00B774F9">
              <w:rPr>
                <w:rFonts w:ascii="Arial" w:hAnsi="Arial" w:cs="Arial"/>
                <w:color w:val="auto"/>
              </w:rPr>
              <w:t xml:space="preserve">льный размер </w:t>
            </w:r>
            <w:r w:rsidRPr="00B774F9">
              <w:rPr>
                <w:rFonts w:ascii="Arial" w:hAnsi="Arial" w:cs="Arial"/>
                <w:color w:val="auto"/>
              </w:rPr>
              <w:lastRenderedPageBreak/>
              <w:t>выплаты за одну голову</w:t>
            </w:r>
          </w:p>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(рублей)</w:t>
            </w:r>
          </w:p>
        </w:tc>
        <w:tc>
          <w:tcPr>
            <w:tcW w:w="1540" w:type="dxa"/>
            <w:vAlign w:val="center"/>
          </w:tcPr>
          <w:p w:rsidR="009F503C" w:rsidRPr="00B774F9" w:rsidRDefault="009F503C" w:rsidP="0066129C">
            <w:pPr>
              <w:widowControl w:val="0"/>
              <w:jc w:val="center"/>
              <w:rPr>
                <w:rFonts w:ascii="Arial" w:hAnsi="Arial" w:cs="Arial"/>
                <w:color w:val="auto"/>
              </w:rPr>
            </w:pPr>
            <w:r w:rsidRPr="00B774F9">
              <w:rPr>
                <w:rFonts w:ascii="Arial" w:hAnsi="Arial" w:cs="Arial"/>
                <w:color w:val="auto"/>
              </w:rPr>
              <w:lastRenderedPageBreak/>
              <w:t>Размер целевых средств</w:t>
            </w:r>
          </w:p>
          <w:p w:rsidR="009F503C" w:rsidRPr="00B774F9" w:rsidRDefault="009F503C" w:rsidP="0066129C">
            <w:pPr>
              <w:widowControl w:val="0"/>
              <w:spacing w:before="120" w:line="223" w:lineRule="auto"/>
              <w:jc w:val="center"/>
              <w:rPr>
                <w:rFonts w:ascii="Arial" w:hAnsi="Arial" w:cs="Arial"/>
                <w:color w:val="auto"/>
              </w:rPr>
            </w:pPr>
            <w:r w:rsidRPr="00B774F9">
              <w:rPr>
                <w:rFonts w:ascii="Arial" w:hAnsi="Arial" w:cs="Arial"/>
                <w:color w:val="auto"/>
              </w:rPr>
              <w:lastRenderedPageBreak/>
              <w:t>гр6= =гр2×гр3×гр4/100</w:t>
            </w:r>
          </w:p>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 xml:space="preserve"> </w:t>
            </w:r>
          </w:p>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(рублей)</w:t>
            </w:r>
          </w:p>
        </w:tc>
        <w:tc>
          <w:tcPr>
            <w:tcW w:w="980" w:type="dxa"/>
            <w:vAlign w:val="center"/>
          </w:tcPr>
          <w:p w:rsidR="009F503C" w:rsidRPr="00B774F9" w:rsidRDefault="009F503C" w:rsidP="0066129C">
            <w:pPr>
              <w:widowControl w:val="0"/>
              <w:jc w:val="center"/>
              <w:rPr>
                <w:rFonts w:ascii="Arial" w:hAnsi="Arial" w:cs="Arial"/>
                <w:color w:val="auto"/>
              </w:rPr>
            </w:pPr>
            <w:r w:rsidRPr="00B774F9">
              <w:rPr>
                <w:rFonts w:ascii="Arial" w:hAnsi="Arial" w:cs="Arial"/>
                <w:color w:val="auto"/>
              </w:rPr>
              <w:lastRenderedPageBreak/>
              <w:t>Раз</w:t>
            </w:r>
            <w:r w:rsidR="0066129C">
              <w:rPr>
                <w:rFonts w:ascii="Arial" w:hAnsi="Arial" w:cs="Arial"/>
                <w:color w:val="auto"/>
              </w:rPr>
              <w:t>-</w:t>
            </w:r>
            <w:r w:rsidRPr="00B774F9">
              <w:rPr>
                <w:rFonts w:ascii="Arial" w:hAnsi="Arial" w:cs="Arial"/>
                <w:color w:val="auto"/>
              </w:rPr>
              <w:t>мер целе</w:t>
            </w:r>
            <w:r w:rsidR="0066129C">
              <w:rPr>
                <w:rFonts w:ascii="Arial" w:hAnsi="Arial" w:cs="Arial"/>
                <w:color w:val="auto"/>
              </w:rPr>
              <w:t>-</w:t>
            </w:r>
            <w:r w:rsidRPr="00B774F9">
              <w:rPr>
                <w:rFonts w:ascii="Arial" w:hAnsi="Arial" w:cs="Arial"/>
                <w:color w:val="auto"/>
              </w:rPr>
              <w:lastRenderedPageBreak/>
              <w:t>вых средств</w:t>
            </w:r>
          </w:p>
          <w:p w:rsidR="009F503C" w:rsidRPr="00B774F9" w:rsidRDefault="009F503C" w:rsidP="0066129C">
            <w:pPr>
              <w:widowControl w:val="0"/>
              <w:spacing w:before="120" w:line="223" w:lineRule="auto"/>
              <w:jc w:val="center"/>
              <w:rPr>
                <w:rFonts w:ascii="Arial" w:hAnsi="Arial" w:cs="Arial"/>
                <w:color w:val="auto"/>
              </w:rPr>
            </w:pPr>
            <w:r w:rsidRPr="00B774F9">
              <w:rPr>
                <w:rFonts w:ascii="Arial" w:hAnsi="Arial" w:cs="Arial"/>
                <w:color w:val="auto"/>
              </w:rPr>
              <w:t>гр7= =гр2×гр5</w:t>
            </w:r>
          </w:p>
          <w:p w:rsidR="009F503C" w:rsidRPr="00B774F9" w:rsidRDefault="009F503C" w:rsidP="0066129C">
            <w:pPr>
              <w:widowControl w:val="0"/>
              <w:spacing w:line="223" w:lineRule="auto"/>
              <w:jc w:val="center"/>
              <w:rPr>
                <w:rFonts w:ascii="Arial" w:hAnsi="Arial" w:cs="Arial"/>
                <w:color w:val="auto"/>
              </w:rPr>
            </w:pPr>
          </w:p>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(руб</w:t>
            </w:r>
            <w:r w:rsidR="0066129C">
              <w:rPr>
                <w:rFonts w:ascii="Arial" w:hAnsi="Arial" w:cs="Arial"/>
                <w:color w:val="auto"/>
              </w:rPr>
              <w:t>-</w:t>
            </w:r>
            <w:r w:rsidRPr="00B774F9">
              <w:rPr>
                <w:rFonts w:ascii="Arial" w:hAnsi="Arial" w:cs="Arial"/>
                <w:color w:val="auto"/>
              </w:rPr>
              <w:t>лей)</w:t>
            </w:r>
          </w:p>
        </w:tc>
        <w:tc>
          <w:tcPr>
            <w:tcW w:w="1400" w:type="dxa"/>
            <w:vAlign w:val="center"/>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lastRenderedPageBreak/>
              <w:t>Сумма субсидии (минима</w:t>
            </w:r>
            <w:r w:rsidR="0066129C">
              <w:rPr>
                <w:rFonts w:ascii="Arial" w:hAnsi="Arial" w:cs="Arial"/>
                <w:color w:val="auto"/>
              </w:rPr>
              <w:t>-</w:t>
            </w:r>
            <w:r w:rsidRPr="00B774F9">
              <w:rPr>
                <w:rFonts w:ascii="Arial" w:hAnsi="Arial" w:cs="Arial"/>
                <w:color w:val="auto"/>
              </w:rPr>
              <w:lastRenderedPageBreak/>
              <w:t>льная величина из графы 6 или 7)</w:t>
            </w:r>
          </w:p>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(рублей)</w:t>
            </w:r>
          </w:p>
        </w:tc>
      </w:tr>
      <w:tr w:rsidR="000A5213" w:rsidRPr="00B774F9" w:rsidTr="0066129C">
        <w:tc>
          <w:tcPr>
            <w:tcW w:w="126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lastRenderedPageBreak/>
              <w:t>1</w:t>
            </w:r>
          </w:p>
        </w:tc>
        <w:tc>
          <w:tcPr>
            <w:tcW w:w="112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2</w:t>
            </w:r>
          </w:p>
        </w:tc>
        <w:tc>
          <w:tcPr>
            <w:tcW w:w="1475"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3</w:t>
            </w:r>
          </w:p>
        </w:tc>
        <w:tc>
          <w:tcPr>
            <w:tcW w:w="70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4</w:t>
            </w:r>
          </w:p>
        </w:tc>
        <w:tc>
          <w:tcPr>
            <w:tcW w:w="140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5</w:t>
            </w:r>
          </w:p>
        </w:tc>
        <w:tc>
          <w:tcPr>
            <w:tcW w:w="154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6</w:t>
            </w:r>
          </w:p>
        </w:tc>
        <w:tc>
          <w:tcPr>
            <w:tcW w:w="98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7</w:t>
            </w:r>
          </w:p>
        </w:tc>
        <w:tc>
          <w:tcPr>
            <w:tcW w:w="140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8</w:t>
            </w:r>
          </w:p>
        </w:tc>
      </w:tr>
      <w:tr w:rsidR="000A5213" w:rsidRPr="00B774F9" w:rsidTr="0066129C">
        <w:tc>
          <w:tcPr>
            <w:tcW w:w="126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1</w:t>
            </w:r>
          </w:p>
        </w:tc>
        <w:tc>
          <w:tcPr>
            <w:tcW w:w="112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2</w:t>
            </w:r>
          </w:p>
        </w:tc>
        <w:tc>
          <w:tcPr>
            <w:tcW w:w="1475"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3</w:t>
            </w:r>
          </w:p>
        </w:tc>
        <w:tc>
          <w:tcPr>
            <w:tcW w:w="70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4</w:t>
            </w:r>
          </w:p>
        </w:tc>
        <w:tc>
          <w:tcPr>
            <w:tcW w:w="140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5</w:t>
            </w:r>
          </w:p>
        </w:tc>
        <w:tc>
          <w:tcPr>
            <w:tcW w:w="154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6</w:t>
            </w:r>
          </w:p>
        </w:tc>
        <w:tc>
          <w:tcPr>
            <w:tcW w:w="98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7</w:t>
            </w:r>
          </w:p>
        </w:tc>
        <w:tc>
          <w:tcPr>
            <w:tcW w:w="140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8</w:t>
            </w:r>
          </w:p>
        </w:tc>
      </w:tr>
      <w:tr w:rsidR="000A5213" w:rsidRPr="00B774F9" w:rsidTr="0066129C">
        <w:tc>
          <w:tcPr>
            <w:tcW w:w="126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r w:rsidRPr="00B774F9">
              <w:rPr>
                <w:rFonts w:ascii="Arial" w:hAnsi="Arial" w:cs="Arial"/>
                <w:color w:val="auto"/>
              </w:rPr>
              <w:t>Крольча</w:t>
            </w:r>
            <w:r w:rsidR="0066129C">
              <w:rPr>
                <w:rFonts w:ascii="Arial" w:hAnsi="Arial" w:cs="Arial"/>
                <w:color w:val="auto"/>
              </w:rPr>
              <w:t>-</w:t>
            </w:r>
            <w:r w:rsidRPr="00B774F9">
              <w:rPr>
                <w:rFonts w:ascii="Arial" w:hAnsi="Arial" w:cs="Arial"/>
                <w:color w:val="auto"/>
              </w:rPr>
              <w:t>та</w:t>
            </w:r>
          </w:p>
        </w:tc>
        <w:tc>
          <w:tcPr>
            <w:tcW w:w="112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c>
          <w:tcPr>
            <w:tcW w:w="1475"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c>
          <w:tcPr>
            <w:tcW w:w="70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p>
        </w:tc>
        <w:tc>
          <w:tcPr>
            <w:tcW w:w="140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p>
        </w:tc>
        <w:tc>
          <w:tcPr>
            <w:tcW w:w="154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c>
          <w:tcPr>
            <w:tcW w:w="98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c>
          <w:tcPr>
            <w:tcW w:w="140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r>
      <w:tr w:rsidR="000A5213" w:rsidRPr="00B774F9" w:rsidTr="0066129C">
        <w:tc>
          <w:tcPr>
            <w:tcW w:w="126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r w:rsidRPr="00B774F9">
              <w:rPr>
                <w:rFonts w:ascii="Arial" w:hAnsi="Arial" w:cs="Arial"/>
                <w:color w:val="auto"/>
              </w:rPr>
              <w:t>Гусята</w:t>
            </w:r>
          </w:p>
        </w:tc>
        <w:tc>
          <w:tcPr>
            <w:tcW w:w="112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c>
          <w:tcPr>
            <w:tcW w:w="1475"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c>
          <w:tcPr>
            <w:tcW w:w="70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p>
        </w:tc>
        <w:tc>
          <w:tcPr>
            <w:tcW w:w="140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p>
        </w:tc>
        <w:tc>
          <w:tcPr>
            <w:tcW w:w="154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c>
          <w:tcPr>
            <w:tcW w:w="98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c>
          <w:tcPr>
            <w:tcW w:w="140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r>
      <w:tr w:rsidR="000A5213" w:rsidRPr="00B774F9" w:rsidTr="0066129C">
        <w:tc>
          <w:tcPr>
            <w:tcW w:w="126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r w:rsidRPr="00B774F9">
              <w:rPr>
                <w:rFonts w:ascii="Arial" w:hAnsi="Arial" w:cs="Arial"/>
                <w:color w:val="auto"/>
              </w:rPr>
              <w:t>Индюшата</w:t>
            </w:r>
          </w:p>
        </w:tc>
        <w:tc>
          <w:tcPr>
            <w:tcW w:w="112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c>
          <w:tcPr>
            <w:tcW w:w="1475"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c>
          <w:tcPr>
            <w:tcW w:w="70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p>
        </w:tc>
        <w:tc>
          <w:tcPr>
            <w:tcW w:w="1400" w:type="dxa"/>
            <w:tcBorders>
              <w:bottom w:val="single" w:sz="4" w:space="0" w:color="auto"/>
            </w:tcBorders>
          </w:tcPr>
          <w:p w:rsidR="009F503C" w:rsidRPr="00B774F9" w:rsidRDefault="009F503C" w:rsidP="0066129C">
            <w:pPr>
              <w:widowControl w:val="0"/>
              <w:spacing w:line="223" w:lineRule="auto"/>
              <w:jc w:val="center"/>
              <w:rPr>
                <w:rFonts w:ascii="Arial" w:hAnsi="Arial" w:cs="Arial"/>
                <w:color w:val="auto"/>
              </w:rPr>
            </w:pPr>
          </w:p>
        </w:tc>
        <w:tc>
          <w:tcPr>
            <w:tcW w:w="154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c>
          <w:tcPr>
            <w:tcW w:w="98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c>
          <w:tcPr>
            <w:tcW w:w="1400" w:type="dxa"/>
            <w:tcBorders>
              <w:bottom w:val="single" w:sz="4" w:space="0" w:color="auto"/>
            </w:tcBorders>
          </w:tcPr>
          <w:p w:rsidR="009F503C" w:rsidRPr="00B774F9" w:rsidRDefault="009F503C" w:rsidP="0066129C">
            <w:pPr>
              <w:widowControl w:val="0"/>
              <w:spacing w:line="223" w:lineRule="auto"/>
              <w:rPr>
                <w:rFonts w:ascii="Arial" w:hAnsi="Arial" w:cs="Arial"/>
                <w:color w:val="auto"/>
              </w:rPr>
            </w:pPr>
          </w:p>
        </w:tc>
      </w:tr>
      <w:tr w:rsidR="000A5213" w:rsidRPr="00B774F9" w:rsidTr="0066129C">
        <w:tc>
          <w:tcPr>
            <w:tcW w:w="1260" w:type="dxa"/>
            <w:tcBorders>
              <w:top w:val="single" w:sz="4" w:space="0" w:color="auto"/>
              <w:bottom w:val="single" w:sz="4" w:space="0" w:color="auto"/>
              <w:right w:val="nil"/>
            </w:tcBorders>
          </w:tcPr>
          <w:p w:rsidR="009F503C" w:rsidRPr="00B774F9" w:rsidRDefault="009F503C" w:rsidP="0066129C">
            <w:pPr>
              <w:widowControl w:val="0"/>
              <w:spacing w:line="223" w:lineRule="auto"/>
              <w:rPr>
                <w:rFonts w:ascii="Arial" w:hAnsi="Arial" w:cs="Arial"/>
                <w:color w:val="auto"/>
              </w:rPr>
            </w:pPr>
            <w:r w:rsidRPr="00B774F9">
              <w:rPr>
                <w:rFonts w:ascii="Arial" w:hAnsi="Arial" w:cs="Arial"/>
                <w:color w:val="auto"/>
              </w:rPr>
              <w:t>Итого</w:t>
            </w:r>
          </w:p>
        </w:tc>
        <w:tc>
          <w:tcPr>
            <w:tcW w:w="1120" w:type="dxa"/>
            <w:tcBorders>
              <w:top w:val="single" w:sz="4" w:space="0" w:color="auto"/>
              <w:bottom w:val="single" w:sz="4" w:space="0" w:color="auto"/>
              <w:right w:val="single" w:sz="4" w:space="0" w:color="auto"/>
            </w:tcBorders>
          </w:tcPr>
          <w:p w:rsidR="009F503C" w:rsidRPr="00B774F9" w:rsidRDefault="009F503C" w:rsidP="0066129C">
            <w:pPr>
              <w:widowControl w:val="0"/>
              <w:spacing w:line="223" w:lineRule="auto"/>
              <w:jc w:val="center"/>
              <w:rPr>
                <w:rFonts w:ascii="Arial" w:hAnsi="Arial" w:cs="Arial"/>
                <w:color w:val="auto"/>
              </w:rPr>
            </w:pPr>
          </w:p>
        </w:tc>
        <w:tc>
          <w:tcPr>
            <w:tcW w:w="1475" w:type="dxa"/>
            <w:tcBorders>
              <w:top w:val="single" w:sz="4" w:space="0" w:color="auto"/>
              <w:left w:val="single" w:sz="4" w:space="0" w:color="auto"/>
              <w:bottom w:val="single" w:sz="4" w:space="0" w:color="auto"/>
              <w:right w:val="single" w:sz="4" w:space="0" w:color="auto"/>
            </w:tcBorders>
          </w:tcPr>
          <w:p w:rsidR="009F503C" w:rsidRPr="00B774F9" w:rsidRDefault="009F503C" w:rsidP="0066129C">
            <w:pPr>
              <w:widowControl w:val="0"/>
              <w:spacing w:line="223" w:lineRule="auto"/>
              <w:jc w:val="center"/>
              <w:rPr>
                <w:rFonts w:ascii="Arial" w:hAnsi="Arial" w:cs="Arial"/>
                <w:color w:val="auto"/>
              </w:rPr>
            </w:pPr>
          </w:p>
        </w:tc>
        <w:tc>
          <w:tcPr>
            <w:tcW w:w="700" w:type="dxa"/>
            <w:tcBorders>
              <w:top w:val="single" w:sz="4" w:space="0" w:color="auto"/>
              <w:left w:val="single" w:sz="4" w:space="0" w:color="auto"/>
              <w:bottom w:val="single" w:sz="4" w:space="0" w:color="auto"/>
              <w:right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Х</w:t>
            </w:r>
          </w:p>
        </w:tc>
        <w:tc>
          <w:tcPr>
            <w:tcW w:w="1400" w:type="dxa"/>
            <w:tcBorders>
              <w:top w:val="single" w:sz="4" w:space="0" w:color="auto"/>
              <w:left w:val="single" w:sz="4" w:space="0" w:color="auto"/>
              <w:bottom w:val="single" w:sz="4" w:space="0" w:color="auto"/>
              <w:right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Х</w:t>
            </w:r>
          </w:p>
        </w:tc>
        <w:tc>
          <w:tcPr>
            <w:tcW w:w="1540" w:type="dxa"/>
            <w:tcBorders>
              <w:top w:val="single" w:sz="4" w:space="0" w:color="auto"/>
              <w:left w:val="single" w:sz="4" w:space="0" w:color="auto"/>
              <w:bottom w:val="single" w:sz="4" w:space="0" w:color="auto"/>
              <w:right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Х</w:t>
            </w:r>
          </w:p>
        </w:tc>
        <w:tc>
          <w:tcPr>
            <w:tcW w:w="980" w:type="dxa"/>
            <w:tcBorders>
              <w:top w:val="single" w:sz="4" w:space="0" w:color="auto"/>
              <w:left w:val="single" w:sz="4" w:space="0" w:color="auto"/>
              <w:bottom w:val="single" w:sz="4" w:space="0" w:color="auto"/>
              <w:right w:val="single" w:sz="4" w:space="0" w:color="auto"/>
            </w:tcBorders>
          </w:tcPr>
          <w:p w:rsidR="009F503C" w:rsidRPr="00B774F9" w:rsidRDefault="009F503C" w:rsidP="0066129C">
            <w:pPr>
              <w:widowControl w:val="0"/>
              <w:spacing w:line="223" w:lineRule="auto"/>
              <w:jc w:val="center"/>
              <w:rPr>
                <w:rFonts w:ascii="Arial" w:hAnsi="Arial" w:cs="Arial"/>
                <w:color w:val="auto"/>
              </w:rPr>
            </w:pPr>
            <w:r w:rsidRPr="00B774F9">
              <w:rPr>
                <w:rFonts w:ascii="Arial" w:hAnsi="Arial" w:cs="Arial"/>
                <w:color w:val="auto"/>
              </w:rPr>
              <w:t>Х</w:t>
            </w:r>
          </w:p>
        </w:tc>
        <w:tc>
          <w:tcPr>
            <w:tcW w:w="1400" w:type="dxa"/>
            <w:tcBorders>
              <w:top w:val="single" w:sz="4" w:space="0" w:color="auto"/>
              <w:left w:val="single" w:sz="4" w:space="0" w:color="auto"/>
              <w:bottom w:val="single" w:sz="4" w:space="0" w:color="auto"/>
              <w:right w:val="single" w:sz="4" w:space="0" w:color="auto"/>
            </w:tcBorders>
          </w:tcPr>
          <w:p w:rsidR="009F503C" w:rsidRPr="00B774F9" w:rsidRDefault="009F503C" w:rsidP="0066129C">
            <w:pPr>
              <w:widowControl w:val="0"/>
              <w:spacing w:line="223" w:lineRule="auto"/>
              <w:rPr>
                <w:rFonts w:ascii="Arial" w:hAnsi="Arial" w:cs="Arial"/>
                <w:color w:val="auto"/>
              </w:rPr>
            </w:pPr>
          </w:p>
        </w:tc>
      </w:tr>
    </w:tbl>
    <w:p w:rsidR="009F503C" w:rsidRPr="00B774F9" w:rsidRDefault="009F503C" w:rsidP="000A5213">
      <w:pPr>
        <w:widowControl w:val="0"/>
        <w:tabs>
          <w:tab w:val="left" w:pos="3408"/>
        </w:tabs>
        <w:ind w:firstLine="567"/>
        <w:rPr>
          <w:rFonts w:ascii="Arial" w:hAnsi="Arial" w:cs="Arial"/>
          <w:color w:val="auto"/>
        </w:rPr>
      </w:pPr>
    </w:p>
    <w:tbl>
      <w:tblPr>
        <w:tblW w:w="0" w:type="auto"/>
        <w:tblLook w:val="01E0" w:firstRow="1" w:lastRow="1" w:firstColumn="1" w:lastColumn="1" w:noHBand="0" w:noVBand="0"/>
      </w:tblPr>
      <w:tblGrid>
        <w:gridCol w:w="5417"/>
        <w:gridCol w:w="1495"/>
        <w:gridCol w:w="567"/>
        <w:gridCol w:w="2091"/>
      </w:tblGrid>
      <w:tr w:rsidR="000A5213" w:rsidRPr="00B774F9" w:rsidTr="009F503C">
        <w:tc>
          <w:tcPr>
            <w:tcW w:w="5417" w:type="dxa"/>
            <w:shd w:val="clear" w:color="auto" w:fill="auto"/>
          </w:tcPr>
          <w:p w:rsidR="009F503C" w:rsidRPr="00B774F9" w:rsidRDefault="009F503C" w:rsidP="0066129C">
            <w:pPr>
              <w:widowControl w:val="0"/>
              <w:rPr>
                <w:rFonts w:ascii="Arial" w:hAnsi="Arial" w:cs="Arial"/>
                <w:color w:val="auto"/>
              </w:rPr>
            </w:pPr>
            <w:r w:rsidRPr="00B774F9">
              <w:rPr>
                <w:rFonts w:ascii="Arial" w:hAnsi="Arial" w:cs="Arial"/>
                <w:color w:val="auto"/>
              </w:rPr>
              <w:t>Глава КФХ (индивидуальный</w:t>
            </w:r>
          </w:p>
          <w:p w:rsidR="009F503C" w:rsidRPr="00B774F9" w:rsidRDefault="009F503C" w:rsidP="0066129C">
            <w:pPr>
              <w:widowControl w:val="0"/>
              <w:rPr>
                <w:rFonts w:ascii="Arial" w:hAnsi="Arial" w:cs="Arial"/>
                <w:color w:val="auto"/>
              </w:rPr>
            </w:pPr>
            <w:r w:rsidRPr="00B774F9">
              <w:rPr>
                <w:rFonts w:ascii="Arial" w:hAnsi="Arial" w:cs="Arial"/>
                <w:color w:val="auto"/>
              </w:rPr>
              <w:t>предприниматель)</w:t>
            </w:r>
          </w:p>
        </w:tc>
        <w:tc>
          <w:tcPr>
            <w:tcW w:w="1495" w:type="dxa"/>
            <w:tcBorders>
              <w:bottom w:val="single" w:sz="4" w:space="0" w:color="auto"/>
            </w:tcBorders>
            <w:shd w:val="clear" w:color="auto" w:fill="auto"/>
          </w:tcPr>
          <w:p w:rsidR="009F503C" w:rsidRPr="00B774F9" w:rsidRDefault="009F503C" w:rsidP="0066129C">
            <w:pPr>
              <w:widowControl w:val="0"/>
              <w:rPr>
                <w:rFonts w:ascii="Arial" w:hAnsi="Arial" w:cs="Arial"/>
                <w:color w:val="auto"/>
              </w:rPr>
            </w:pPr>
          </w:p>
        </w:tc>
        <w:tc>
          <w:tcPr>
            <w:tcW w:w="567" w:type="dxa"/>
            <w:shd w:val="clear" w:color="auto" w:fill="auto"/>
            <w:vAlign w:val="bottom"/>
          </w:tcPr>
          <w:p w:rsidR="009F503C" w:rsidRPr="00B774F9" w:rsidRDefault="009F503C" w:rsidP="0066129C">
            <w:pPr>
              <w:widowControl w:val="0"/>
              <w:rPr>
                <w:rFonts w:ascii="Arial" w:hAnsi="Arial" w:cs="Arial"/>
                <w:color w:val="auto"/>
              </w:rPr>
            </w:pPr>
          </w:p>
        </w:tc>
        <w:tc>
          <w:tcPr>
            <w:tcW w:w="2091" w:type="dxa"/>
            <w:tcBorders>
              <w:bottom w:val="single" w:sz="4" w:space="0" w:color="auto"/>
            </w:tcBorders>
            <w:shd w:val="clear" w:color="auto" w:fill="auto"/>
            <w:vAlign w:val="bottom"/>
          </w:tcPr>
          <w:p w:rsidR="009F503C" w:rsidRPr="00B774F9" w:rsidRDefault="009F503C" w:rsidP="0066129C">
            <w:pPr>
              <w:widowControl w:val="0"/>
              <w:rPr>
                <w:rFonts w:ascii="Arial" w:hAnsi="Arial" w:cs="Arial"/>
                <w:color w:val="auto"/>
              </w:rPr>
            </w:pPr>
          </w:p>
        </w:tc>
      </w:tr>
      <w:tr w:rsidR="000A5213" w:rsidRPr="00B774F9" w:rsidTr="009F503C">
        <w:tc>
          <w:tcPr>
            <w:tcW w:w="5417" w:type="dxa"/>
            <w:shd w:val="clear" w:color="auto" w:fill="auto"/>
          </w:tcPr>
          <w:p w:rsidR="009F503C" w:rsidRPr="00B774F9" w:rsidRDefault="009F503C" w:rsidP="0066129C">
            <w:pPr>
              <w:widowControl w:val="0"/>
              <w:jc w:val="center"/>
              <w:rPr>
                <w:rFonts w:ascii="Arial" w:hAnsi="Arial" w:cs="Arial"/>
                <w:color w:val="auto"/>
              </w:rPr>
            </w:pPr>
          </w:p>
          <w:p w:rsidR="009F503C" w:rsidRPr="00B774F9" w:rsidRDefault="009F503C" w:rsidP="0066129C">
            <w:pPr>
              <w:widowControl w:val="0"/>
              <w:jc w:val="center"/>
              <w:rPr>
                <w:rFonts w:ascii="Arial" w:hAnsi="Arial" w:cs="Arial"/>
                <w:color w:val="auto"/>
              </w:rPr>
            </w:pPr>
          </w:p>
          <w:p w:rsidR="009F503C" w:rsidRPr="00B774F9" w:rsidRDefault="009F503C" w:rsidP="0066129C">
            <w:pPr>
              <w:widowControl w:val="0"/>
              <w:jc w:val="center"/>
              <w:rPr>
                <w:rFonts w:ascii="Arial" w:hAnsi="Arial" w:cs="Arial"/>
                <w:color w:val="auto"/>
              </w:rPr>
            </w:pPr>
            <w:r w:rsidRPr="00B774F9">
              <w:rPr>
                <w:rFonts w:ascii="Arial" w:hAnsi="Arial" w:cs="Arial"/>
                <w:color w:val="auto"/>
              </w:rPr>
              <w:t>М.П. (при наличии)</w:t>
            </w:r>
          </w:p>
        </w:tc>
        <w:tc>
          <w:tcPr>
            <w:tcW w:w="1495" w:type="dxa"/>
            <w:tcBorders>
              <w:top w:val="single" w:sz="4" w:space="0" w:color="auto"/>
            </w:tcBorders>
            <w:shd w:val="clear" w:color="auto" w:fill="auto"/>
          </w:tcPr>
          <w:p w:rsidR="009F503C" w:rsidRPr="00B774F9" w:rsidRDefault="009F503C" w:rsidP="0066129C">
            <w:pPr>
              <w:widowControl w:val="0"/>
              <w:jc w:val="center"/>
              <w:rPr>
                <w:rFonts w:ascii="Arial" w:hAnsi="Arial" w:cs="Arial"/>
                <w:color w:val="auto"/>
              </w:rPr>
            </w:pPr>
            <w:r w:rsidRPr="00B774F9">
              <w:rPr>
                <w:rFonts w:ascii="Arial" w:hAnsi="Arial" w:cs="Arial"/>
                <w:color w:val="auto"/>
              </w:rPr>
              <w:t>(подпись)</w:t>
            </w:r>
          </w:p>
        </w:tc>
        <w:tc>
          <w:tcPr>
            <w:tcW w:w="567" w:type="dxa"/>
            <w:shd w:val="clear" w:color="auto" w:fill="auto"/>
          </w:tcPr>
          <w:p w:rsidR="009F503C" w:rsidRPr="00B774F9" w:rsidRDefault="009F503C" w:rsidP="0066129C">
            <w:pPr>
              <w:widowControl w:val="0"/>
              <w:jc w:val="center"/>
              <w:rPr>
                <w:rFonts w:ascii="Arial" w:hAnsi="Arial" w:cs="Arial"/>
                <w:color w:val="auto"/>
              </w:rPr>
            </w:pPr>
          </w:p>
        </w:tc>
        <w:tc>
          <w:tcPr>
            <w:tcW w:w="2091" w:type="dxa"/>
            <w:tcBorders>
              <w:top w:val="single" w:sz="4" w:space="0" w:color="auto"/>
            </w:tcBorders>
            <w:shd w:val="clear" w:color="auto" w:fill="auto"/>
          </w:tcPr>
          <w:p w:rsidR="009F503C" w:rsidRPr="00B774F9" w:rsidRDefault="009F503C" w:rsidP="0066129C">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9F503C">
        <w:tc>
          <w:tcPr>
            <w:tcW w:w="5417" w:type="dxa"/>
            <w:shd w:val="clear" w:color="auto" w:fill="auto"/>
          </w:tcPr>
          <w:p w:rsidR="009F503C" w:rsidRPr="00B774F9" w:rsidRDefault="009F503C" w:rsidP="0066129C">
            <w:pPr>
              <w:widowControl w:val="0"/>
              <w:rPr>
                <w:rFonts w:ascii="Arial" w:hAnsi="Arial" w:cs="Arial"/>
                <w:color w:val="auto"/>
              </w:rPr>
            </w:pPr>
          </w:p>
          <w:p w:rsidR="009F503C" w:rsidRPr="00B774F9" w:rsidRDefault="009F503C" w:rsidP="0066129C">
            <w:pPr>
              <w:widowControl w:val="0"/>
              <w:rPr>
                <w:rFonts w:ascii="Arial" w:hAnsi="Arial" w:cs="Arial"/>
                <w:color w:val="auto"/>
              </w:rPr>
            </w:pPr>
            <w:r w:rsidRPr="00B774F9">
              <w:rPr>
                <w:rFonts w:ascii="Arial" w:hAnsi="Arial" w:cs="Arial"/>
                <w:color w:val="auto"/>
              </w:rPr>
              <w:t>« ___ » ____________ 20__г.</w:t>
            </w:r>
          </w:p>
        </w:tc>
        <w:tc>
          <w:tcPr>
            <w:tcW w:w="1495" w:type="dxa"/>
            <w:shd w:val="clear" w:color="auto" w:fill="auto"/>
          </w:tcPr>
          <w:p w:rsidR="009F503C" w:rsidRPr="00B774F9" w:rsidRDefault="009F503C" w:rsidP="0066129C">
            <w:pPr>
              <w:widowControl w:val="0"/>
              <w:rPr>
                <w:rFonts w:ascii="Arial" w:hAnsi="Arial" w:cs="Arial"/>
                <w:color w:val="auto"/>
              </w:rPr>
            </w:pPr>
          </w:p>
        </w:tc>
        <w:tc>
          <w:tcPr>
            <w:tcW w:w="567" w:type="dxa"/>
            <w:shd w:val="clear" w:color="auto" w:fill="auto"/>
            <w:vAlign w:val="bottom"/>
          </w:tcPr>
          <w:p w:rsidR="009F503C" w:rsidRPr="00B774F9" w:rsidRDefault="009F503C" w:rsidP="0066129C">
            <w:pPr>
              <w:widowControl w:val="0"/>
              <w:rPr>
                <w:rFonts w:ascii="Arial" w:hAnsi="Arial" w:cs="Arial"/>
                <w:color w:val="auto"/>
              </w:rPr>
            </w:pPr>
          </w:p>
        </w:tc>
        <w:tc>
          <w:tcPr>
            <w:tcW w:w="2091" w:type="dxa"/>
            <w:shd w:val="clear" w:color="auto" w:fill="auto"/>
            <w:vAlign w:val="bottom"/>
          </w:tcPr>
          <w:p w:rsidR="009F503C" w:rsidRPr="00B774F9" w:rsidRDefault="009F503C" w:rsidP="0066129C">
            <w:pPr>
              <w:widowControl w:val="0"/>
              <w:rPr>
                <w:rFonts w:ascii="Arial" w:hAnsi="Arial" w:cs="Arial"/>
                <w:color w:val="auto"/>
              </w:rPr>
            </w:pPr>
          </w:p>
        </w:tc>
      </w:tr>
    </w:tbl>
    <w:p w:rsidR="0066129C" w:rsidRDefault="0066129C" w:rsidP="000A5213">
      <w:pPr>
        <w:widowControl w:val="0"/>
        <w:ind w:firstLine="567"/>
        <w:jc w:val="both"/>
        <w:rPr>
          <w:rFonts w:ascii="Arial" w:hAnsi="Arial" w:cs="Arial"/>
          <w:color w:val="auto"/>
        </w:rPr>
      </w:pPr>
    </w:p>
    <w:p w:rsidR="0066129C" w:rsidRDefault="0066129C" w:rsidP="000A5213">
      <w:pPr>
        <w:widowControl w:val="0"/>
        <w:ind w:firstLine="567"/>
        <w:jc w:val="both"/>
        <w:rPr>
          <w:rFonts w:ascii="Arial" w:hAnsi="Arial" w:cs="Arial"/>
          <w:color w:val="auto"/>
        </w:rPr>
      </w:pPr>
    </w:p>
    <w:p w:rsidR="0066129C" w:rsidRDefault="0066129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66129C">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____________</w:t>
      </w:r>
    </w:p>
    <w:p w:rsidR="009F503C" w:rsidRPr="00B774F9" w:rsidRDefault="009F503C" w:rsidP="0066129C">
      <w:pPr>
        <w:widowControl w:val="0"/>
        <w:ind w:left="4248"/>
        <w:jc w:val="both"/>
        <w:rPr>
          <w:rFonts w:ascii="Arial" w:hAnsi="Arial" w:cs="Arial"/>
          <w:color w:val="auto"/>
        </w:rPr>
      </w:pPr>
      <w:r w:rsidRPr="00B774F9">
        <w:rPr>
          <w:rFonts w:ascii="Arial" w:hAnsi="Arial" w:cs="Arial"/>
          <w:color w:val="auto"/>
        </w:rPr>
        <w:t>(подпись)</w:t>
      </w:r>
      <w:r w:rsidR="0066129C">
        <w:rPr>
          <w:rFonts w:ascii="Arial" w:hAnsi="Arial" w:cs="Arial"/>
          <w:color w:val="auto"/>
        </w:rPr>
        <w:tab/>
      </w:r>
      <w:r w:rsidR="0066129C">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(Ф.И.О.)</w:t>
      </w:r>
    </w:p>
    <w:p w:rsidR="0066129C" w:rsidRDefault="0066129C" w:rsidP="000A5213">
      <w:pPr>
        <w:widowControl w:val="0"/>
        <w:ind w:firstLine="567"/>
        <w:jc w:val="both"/>
        <w:rPr>
          <w:rFonts w:ascii="Arial" w:hAnsi="Arial" w:cs="Arial"/>
          <w:color w:val="auto"/>
        </w:rPr>
      </w:pPr>
    </w:p>
    <w:p w:rsidR="0066129C" w:rsidRDefault="0066129C" w:rsidP="000A5213">
      <w:pPr>
        <w:widowControl w:val="0"/>
        <w:ind w:firstLine="567"/>
        <w:jc w:val="both"/>
        <w:rPr>
          <w:rFonts w:ascii="Arial" w:hAnsi="Arial" w:cs="Arial"/>
          <w:color w:val="auto"/>
        </w:rPr>
      </w:pPr>
    </w:p>
    <w:p w:rsidR="0066129C" w:rsidRDefault="0066129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66129C">
        <w:rPr>
          <w:rFonts w:ascii="Arial" w:hAnsi="Arial" w:cs="Arial"/>
          <w:color w:val="auto"/>
        </w:rPr>
        <w:tab/>
      </w:r>
      <w:r w:rsidRPr="00B774F9">
        <w:rPr>
          <w:rFonts w:ascii="Arial" w:hAnsi="Arial" w:cs="Arial"/>
          <w:color w:val="auto"/>
        </w:rPr>
        <w:t>____________</w:t>
      </w:r>
    </w:p>
    <w:p w:rsidR="009F503C" w:rsidRPr="00B774F9" w:rsidRDefault="009F503C" w:rsidP="0066129C">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66129C">
        <w:rPr>
          <w:rFonts w:ascii="Arial" w:hAnsi="Arial" w:cs="Arial"/>
          <w:color w:val="auto"/>
        </w:rPr>
        <w:tab/>
      </w:r>
      <w:r w:rsidR="0066129C">
        <w:rPr>
          <w:rFonts w:ascii="Arial" w:hAnsi="Arial" w:cs="Arial"/>
          <w:color w:val="auto"/>
        </w:rPr>
        <w:tab/>
      </w:r>
      <w:r w:rsidRPr="00B774F9">
        <w:rPr>
          <w:rFonts w:ascii="Arial" w:hAnsi="Arial" w:cs="Arial"/>
          <w:color w:val="auto"/>
        </w:rPr>
        <w:t>(Ф.И.О.)</w:t>
      </w:r>
    </w:p>
    <w:p w:rsidR="009F503C"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912D95" w:rsidRDefault="00912D95" w:rsidP="000A5213">
      <w:pPr>
        <w:widowControl w:val="0"/>
        <w:ind w:firstLine="567"/>
        <w:rPr>
          <w:rFonts w:ascii="Arial" w:hAnsi="Arial" w:cs="Arial"/>
          <w:color w:val="auto"/>
        </w:rPr>
      </w:pPr>
    </w:p>
    <w:p w:rsidR="00912D95" w:rsidRPr="00B774F9" w:rsidRDefault="00912D95" w:rsidP="000A5213">
      <w:pPr>
        <w:widowControl w:val="0"/>
        <w:ind w:firstLine="567"/>
        <w:rPr>
          <w:rFonts w:ascii="Arial" w:hAnsi="Arial" w:cs="Arial"/>
          <w:color w:val="auto"/>
        </w:rPr>
      </w:pPr>
    </w:p>
    <w:p w:rsidR="00912D95" w:rsidRDefault="009F503C"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912D95"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0A5213" w:rsidRPr="00B774F9">
        <w:rPr>
          <w:rFonts w:ascii="Arial" w:hAnsi="Arial" w:cs="Arial"/>
          <w:color w:val="auto"/>
        </w:rPr>
        <w:t xml:space="preserve"> </w:t>
      </w:r>
      <w:r w:rsidR="00912D95">
        <w:rPr>
          <w:rFonts w:ascii="Arial" w:hAnsi="Arial" w:cs="Arial"/>
          <w:color w:val="auto"/>
        </w:rPr>
        <w:tab/>
      </w:r>
      <w:r w:rsidRPr="00B774F9">
        <w:rPr>
          <w:rFonts w:ascii="Arial" w:hAnsi="Arial" w:cs="Arial"/>
          <w:color w:val="auto"/>
        </w:rPr>
        <w:t>_____________</w:t>
      </w:r>
      <w:r w:rsidR="000A5213" w:rsidRPr="00B774F9">
        <w:rPr>
          <w:rFonts w:ascii="Arial" w:hAnsi="Arial" w:cs="Arial"/>
          <w:color w:val="auto"/>
        </w:rPr>
        <w:t xml:space="preserve">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912D95">
        <w:rPr>
          <w:rFonts w:ascii="Arial" w:hAnsi="Arial" w:cs="Arial"/>
          <w:color w:val="auto"/>
        </w:rPr>
        <w:tab/>
      </w:r>
      <w:r w:rsidR="00912D95">
        <w:rPr>
          <w:rFonts w:ascii="Arial" w:hAnsi="Arial" w:cs="Arial"/>
          <w:color w:val="auto"/>
        </w:rPr>
        <w:tab/>
      </w:r>
      <w:r w:rsidR="00912D95">
        <w:rPr>
          <w:rFonts w:ascii="Arial" w:hAnsi="Arial" w:cs="Arial"/>
          <w:color w:val="auto"/>
        </w:rPr>
        <w:tab/>
      </w:r>
      <w:r w:rsidR="00912D95">
        <w:rPr>
          <w:rFonts w:ascii="Arial" w:hAnsi="Arial" w:cs="Arial"/>
          <w:color w:val="auto"/>
        </w:rPr>
        <w:tab/>
      </w:r>
      <w:r w:rsidR="00912D95">
        <w:rPr>
          <w:rFonts w:ascii="Arial" w:hAnsi="Arial" w:cs="Arial"/>
          <w:color w:val="auto"/>
        </w:rPr>
        <w:tab/>
      </w:r>
      <w:r w:rsidR="00912D95">
        <w:rPr>
          <w:rFonts w:ascii="Arial" w:hAnsi="Arial" w:cs="Arial"/>
          <w:color w:val="auto"/>
        </w:rPr>
        <w:tab/>
      </w:r>
      <w:r w:rsidR="00912D95">
        <w:rPr>
          <w:rFonts w:ascii="Arial" w:hAnsi="Arial" w:cs="Arial"/>
          <w:color w:val="auto"/>
        </w:rPr>
        <w:tab/>
      </w:r>
      <w:r w:rsidRPr="00B774F9">
        <w:rPr>
          <w:rFonts w:ascii="Arial" w:hAnsi="Arial" w:cs="Arial"/>
          <w:color w:val="auto"/>
        </w:rPr>
        <w:t>(подпись)</w:t>
      </w:r>
      <w:r w:rsidR="00912D95">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(Ф.И.О.)</w:t>
      </w:r>
    </w:p>
    <w:p w:rsidR="009F503C" w:rsidRPr="00B774F9" w:rsidRDefault="009F503C" w:rsidP="00AD2E15">
      <w:pPr>
        <w:widowControl w:val="0"/>
        <w:ind w:firstLine="567"/>
        <w:rPr>
          <w:rFonts w:ascii="Arial" w:hAnsi="Arial" w:cs="Arial"/>
          <w:color w:val="auto"/>
        </w:rPr>
      </w:pPr>
    </w:p>
    <w:p w:rsidR="009F503C" w:rsidRDefault="009F503C" w:rsidP="00AD2E15">
      <w:pPr>
        <w:widowControl w:val="0"/>
        <w:ind w:firstLine="567"/>
        <w:rPr>
          <w:rFonts w:ascii="Arial" w:hAnsi="Arial" w:cs="Arial"/>
          <w:color w:val="auto"/>
        </w:rPr>
      </w:pPr>
    </w:p>
    <w:p w:rsidR="00912D95" w:rsidRPr="00B774F9" w:rsidRDefault="00912D95" w:rsidP="00AD2E15">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Приложение</w:t>
      </w:r>
      <w:r w:rsidR="000A5213" w:rsidRPr="00B774F9">
        <w:rPr>
          <w:rFonts w:ascii="Arial" w:hAnsi="Arial" w:cs="Arial"/>
          <w:color w:val="auto"/>
        </w:rPr>
        <w:t xml:space="preserve"> </w:t>
      </w:r>
      <w:r w:rsidRPr="00B774F9">
        <w:rPr>
          <w:rFonts w:ascii="Arial" w:hAnsi="Arial" w:cs="Arial"/>
          <w:color w:val="auto"/>
        </w:rPr>
        <w:t>8</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AD2E15" w:rsidRDefault="009F503C"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AD2E15" w:rsidRDefault="009F503C"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AD2E15" w:rsidRDefault="009F503C"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AD2E15"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AD2E15" w:rsidRDefault="009F503C"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AD2E15"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0A5213">
      <w:pPr>
        <w:widowControl w:val="0"/>
        <w:tabs>
          <w:tab w:val="left" w:pos="-5180"/>
        </w:tabs>
        <w:spacing w:line="223" w:lineRule="auto"/>
        <w:ind w:firstLine="567"/>
        <w:rPr>
          <w:rFonts w:ascii="Arial" w:hAnsi="Arial" w:cs="Arial"/>
          <w:color w:val="auto"/>
        </w:rPr>
      </w:pPr>
    </w:p>
    <w:p w:rsidR="009F503C" w:rsidRPr="00B774F9" w:rsidRDefault="009F503C" w:rsidP="000A5213">
      <w:pPr>
        <w:widowControl w:val="0"/>
        <w:tabs>
          <w:tab w:val="left" w:pos="-5180"/>
        </w:tabs>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гражданином, </w:t>
      </w: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ведущим личное подсобное хозяйство</w:t>
      </w:r>
    </w:p>
    <w:p w:rsidR="009F503C" w:rsidRPr="00B774F9" w:rsidRDefault="009F503C" w:rsidP="000A5213">
      <w:pPr>
        <w:widowControl w:val="0"/>
        <w:tabs>
          <w:tab w:val="left" w:pos="-5180"/>
        </w:tabs>
        <w:spacing w:line="223" w:lineRule="auto"/>
        <w:ind w:firstLine="567"/>
        <w:rPr>
          <w:rFonts w:ascii="Arial" w:hAnsi="Arial" w:cs="Arial"/>
          <w:color w:val="auto"/>
        </w:rPr>
      </w:pPr>
    </w:p>
    <w:p w:rsidR="009F503C" w:rsidRPr="00B774F9" w:rsidRDefault="009F503C" w:rsidP="000A5213">
      <w:pPr>
        <w:widowControl w:val="0"/>
        <w:tabs>
          <w:tab w:val="left" w:pos="-5180"/>
        </w:tabs>
        <w:spacing w:line="223" w:lineRule="auto"/>
        <w:ind w:firstLine="567"/>
        <w:jc w:val="center"/>
        <w:rPr>
          <w:rFonts w:ascii="Arial" w:hAnsi="Arial" w:cs="Arial"/>
          <w:color w:val="auto"/>
        </w:rPr>
      </w:pPr>
      <w:r w:rsidRPr="00B774F9">
        <w:rPr>
          <w:rFonts w:ascii="Arial" w:hAnsi="Arial" w:cs="Arial"/>
          <w:color w:val="auto"/>
        </w:rPr>
        <w:t xml:space="preserve">СПРАВКА-РАСЧЕТ </w:t>
      </w:r>
    </w:p>
    <w:p w:rsidR="009F503C" w:rsidRPr="00B774F9" w:rsidRDefault="009F503C" w:rsidP="000A5213">
      <w:pPr>
        <w:widowControl w:val="0"/>
        <w:spacing w:line="223" w:lineRule="auto"/>
        <w:ind w:firstLine="567"/>
        <w:jc w:val="center"/>
        <w:rPr>
          <w:rFonts w:ascii="Arial" w:hAnsi="Arial" w:cs="Arial"/>
          <w:color w:val="auto"/>
        </w:rPr>
      </w:pPr>
      <w:r w:rsidRPr="00B774F9">
        <w:rPr>
          <w:rFonts w:ascii="Arial" w:hAnsi="Arial" w:cs="Arial"/>
          <w:color w:val="auto"/>
        </w:rPr>
        <w:t xml:space="preserve">суммы субсидии на возмещение части затрат, понесенных на приобретение молодняка кроликов, гусей, индейки </w:t>
      </w:r>
    </w:p>
    <w:p w:rsidR="009F503C" w:rsidRPr="00B774F9" w:rsidRDefault="009F503C" w:rsidP="000A5213">
      <w:pPr>
        <w:widowControl w:val="0"/>
        <w:spacing w:line="223" w:lineRule="auto"/>
        <w:ind w:firstLine="567"/>
        <w:jc w:val="center"/>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0A5213" w:rsidRPr="00B774F9" w:rsidTr="009F503C">
        <w:tc>
          <w:tcPr>
            <w:tcW w:w="4448" w:type="dxa"/>
          </w:tcPr>
          <w:p w:rsidR="009F503C" w:rsidRPr="00B774F9" w:rsidRDefault="009F503C" w:rsidP="00AD2E15">
            <w:pPr>
              <w:widowControl w:val="0"/>
              <w:rPr>
                <w:rFonts w:ascii="Arial" w:hAnsi="Arial" w:cs="Arial"/>
                <w:color w:val="auto"/>
              </w:rPr>
            </w:pPr>
            <w:r w:rsidRPr="00B774F9">
              <w:rPr>
                <w:rFonts w:ascii="Arial" w:hAnsi="Arial" w:cs="Arial"/>
                <w:color w:val="auto"/>
              </w:rPr>
              <w:t>Ф.И.О. получателя</w:t>
            </w:r>
          </w:p>
        </w:tc>
        <w:tc>
          <w:tcPr>
            <w:tcW w:w="5320" w:type="dxa"/>
          </w:tcPr>
          <w:p w:rsidR="009F503C" w:rsidRPr="00B774F9" w:rsidRDefault="009F503C" w:rsidP="00AD2E15">
            <w:pPr>
              <w:widowControl w:val="0"/>
              <w:rPr>
                <w:rFonts w:ascii="Arial" w:hAnsi="Arial" w:cs="Arial"/>
                <w:color w:val="auto"/>
              </w:rPr>
            </w:pPr>
          </w:p>
        </w:tc>
      </w:tr>
      <w:tr w:rsidR="000A5213" w:rsidRPr="00B774F9" w:rsidTr="009F503C">
        <w:tc>
          <w:tcPr>
            <w:tcW w:w="4448" w:type="dxa"/>
          </w:tcPr>
          <w:p w:rsidR="009F503C" w:rsidRPr="00B774F9" w:rsidRDefault="009F503C" w:rsidP="00AD2E15">
            <w:pPr>
              <w:widowControl w:val="0"/>
              <w:rPr>
                <w:rFonts w:ascii="Arial" w:hAnsi="Arial" w:cs="Arial"/>
                <w:color w:val="auto"/>
              </w:rPr>
            </w:pPr>
            <w:r w:rsidRPr="00B774F9">
              <w:rPr>
                <w:rFonts w:ascii="Arial" w:hAnsi="Arial" w:cs="Arial"/>
                <w:color w:val="auto"/>
              </w:rPr>
              <w:t>Район</w:t>
            </w:r>
            <w:r w:rsidRPr="00B774F9">
              <w:rPr>
                <w:rFonts w:ascii="Arial" w:hAnsi="Arial" w:cs="Arial"/>
                <w:color w:val="auto"/>
                <w:lang w:val="en-US"/>
              </w:rPr>
              <w:t xml:space="preserve"> (</w:t>
            </w:r>
            <w:r w:rsidRPr="00B774F9">
              <w:rPr>
                <w:rFonts w:ascii="Arial" w:hAnsi="Arial" w:cs="Arial"/>
                <w:color w:val="auto"/>
              </w:rPr>
              <w:t>город)</w:t>
            </w:r>
          </w:p>
        </w:tc>
        <w:tc>
          <w:tcPr>
            <w:tcW w:w="5320" w:type="dxa"/>
          </w:tcPr>
          <w:p w:rsidR="009F503C" w:rsidRPr="00B774F9" w:rsidRDefault="009F503C" w:rsidP="00AD2E15">
            <w:pPr>
              <w:widowControl w:val="0"/>
              <w:rPr>
                <w:rFonts w:ascii="Arial" w:hAnsi="Arial" w:cs="Arial"/>
                <w:color w:val="auto"/>
              </w:rPr>
            </w:pPr>
          </w:p>
        </w:tc>
      </w:tr>
      <w:tr w:rsidR="000A5213" w:rsidRPr="00B774F9" w:rsidTr="009F503C">
        <w:tc>
          <w:tcPr>
            <w:tcW w:w="4448" w:type="dxa"/>
          </w:tcPr>
          <w:p w:rsidR="009F503C" w:rsidRPr="00B774F9" w:rsidRDefault="009F503C" w:rsidP="00AD2E15">
            <w:pPr>
              <w:widowControl w:val="0"/>
              <w:rPr>
                <w:rFonts w:ascii="Arial" w:hAnsi="Arial" w:cs="Arial"/>
                <w:color w:val="auto"/>
              </w:rPr>
            </w:pPr>
            <w:r w:rsidRPr="00B774F9">
              <w:rPr>
                <w:rFonts w:ascii="Arial" w:hAnsi="Arial" w:cs="Arial"/>
                <w:color w:val="auto"/>
              </w:rPr>
              <w:t>Почтовый адрес и телефон</w:t>
            </w:r>
          </w:p>
          <w:p w:rsidR="009F503C" w:rsidRPr="00B774F9" w:rsidRDefault="009F503C" w:rsidP="00AD2E15">
            <w:pPr>
              <w:widowControl w:val="0"/>
              <w:rPr>
                <w:rFonts w:ascii="Arial" w:hAnsi="Arial" w:cs="Arial"/>
                <w:color w:val="auto"/>
              </w:rPr>
            </w:pPr>
            <w:r w:rsidRPr="00B774F9">
              <w:rPr>
                <w:rFonts w:ascii="Arial" w:hAnsi="Arial" w:cs="Arial"/>
                <w:color w:val="auto"/>
              </w:rPr>
              <w:t>получателя субсидий</w:t>
            </w:r>
          </w:p>
        </w:tc>
        <w:tc>
          <w:tcPr>
            <w:tcW w:w="5320" w:type="dxa"/>
          </w:tcPr>
          <w:p w:rsidR="009F503C" w:rsidRPr="00B774F9" w:rsidRDefault="009F503C" w:rsidP="00AD2E15">
            <w:pPr>
              <w:widowControl w:val="0"/>
              <w:rPr>
                <w:rFonts w:ascii="Arial" w:hAnsi="Arial" w:cs="Arial"/>
                <w:color w:val="auto"/>
              </w:rPr>
            </w:pPr>
          </w:p>
        </w:tc>
      </w:tr>
      <w:tr w:rsidR="000A5213" w:rsidRPr="00B774F9" w:rsidTr="009F503C">
        <w:tc>
          <w:tcPr>
            <w:tcW w:w="4448" w:type="dxa"/>
          </w:tcPr>
          <w:p w:rsidR="009F503C" w:rsidRPr="00B774F9" w:rsidRDefault="009F503C" w:rsidP="00AD2E15">
            <w:pPr>
              <w:widowControl w:val="0"/>
              <w:rPr>
                <w:rFonts w:ascii="Arial" w:hAnsi="Arial" w:cs="Arial"/>
                <w:color w:val="auto"/>
              </w:rPr>
            </w:pPr>
            <w:r w:rsidRPr="00B774F9">
              <w:rPr>
                <w:rFonts w:ascii="Arial" w:hAnsi="Arial" w:cs="Arial"/>
                <w:color w:val="auto"/>
              </w:rPr>
              <w:t>Документ, удостоверяющий личность</w:t>
            </w:r>
          </w:p>
          <w:p w:rsidR="009F503C" w:rsidRPr="00B774F9" w:rsidRDefault="009F503C" w:rsidP="00AD2E15">
            <w:pPr>
              <w:widowControl w:val="0"/>
              <w:rPr>
                <w:rFonts w:ascii="Arial" w:hAnsi="Arial" w:cs="Arial"/>
                <w:color w:val="auto"/>
              </w:rPr>
            </w:pPr>
            <w:r w:rsidRPr="00B774F9">
              <w:rPr>
                <w:rFonts w:ascii="Arial" w:hAnsi="Arial" w:cs="Arial"/>
                <w:color w:val="auto"/>
              </w:rPr>
              <w:t>(№, когда, кем выдан)</w:t>
            </w:r>
          </w:p>
        </w:tc>
        <w:tc>
          <w:tcPr>
            <w:tcW w:w="5320" w:type="dxa"/>
          </w:tcPr>
          <w:p w:rsidR="009F503C" w:rsidRPr="00B774F9" w:rsidRDefault="009F503C" w:rsidP="00AD2E15">
            <w:pPr>
              <w:widowControl w:val="0"/>
              <w:rPr>
                <w:rFonts w:ascii="Arial" w:hAnsi="Arial" w:cs="Arial"/>
                <w:color w:val="auto"/>
              </w:rPr>
            </w:pPr>
          </w:p>
        </w:tc>
      </w:tr>
      <w:tr w:rsidR="000A5213" w:rsidRPr="00B774F9" w:rsidTr="009F503C">
        <w:tc>
          <w:tcPr>
            <w:tcW w:w="4448" w:type="dxa"/>
          </w:tcPr>
          <w:p w:rsidR="009F503C" w:rsidRPr="00B774F9" w:rsidRDefault="009F503C" w:rsidP="00AD2E15">
            <w:pPr>
              <w:widowControl w:val="0"/>
              <w:rPr>
                <w:rFonts w:ascii="Arial" w:hAnsi="Arial" w:cs="Arial"/>
                <w:color w:val="auto"/>
              </w:rPr>
            </w:pPr>
            <w:r w:rsidRPr="00B774F9">
              <w:rPr>
                <w:rFonts w:ascii="Arial" w:hAnsi="Arial" w:cs="Arial"/>
                <w:color w:val="auto"/>
              </w:rPr>
              <w:t>Банковские реквизиты</w:t>
            </w:r>
          </w:p>
          <w:p w:rsidR="009F503C" w:rsidRPr="00B774F9" w:rsidRDefault="009F503C" w:rsidP="00AD2E15">
            <w:pPr>
              <w:widowControl w:val="0"/>
              <w:rPr>
                <w:rFonts w:ascii="Arial" w:hAnsi="Arial" w:cs="Arial"/>
                <w:color w:val="auto"/>
              </w:rPr>
            </w:pPr>
            <w:r w:rsidRPr="00B774F9">
              <w:rPr>
                <w:rFonts w:ascii="Arial" w:hAnsi="Arial" w:cs="Arial"/>
                <w:color w:val="auto"/>
              </w:rPr>
              <w:t>Лицевой счет получателя субсидий</w:t>
            </w:r>
          </w:p>
        </w:tc>
        <w:tc>
          <w:tcPr>
            <w:tcW w:w="5320" w:type="dxa"/>
          </w:tcPr>
          <w:p w:rsidR="009F503C" w:rsidRPr="00B774F9" w:rsidRDefault="009F503C" w:rsidP="00AD2E15">
            <w:pPr>
              <w:widowControl w:val="0"/>
              <w:rPr>
                <w:rFonts w:ascii="Arial" w:hAnsi="Arial" w:cs="Arial"/>
                <w:color w:val="auto"/>
              </w:rPr>
            </w:pPr>
          </w:p>
        </w:tc>
      </w:tr>
      <w:tr w:rsidR="000A5213" w:rsidRPr="00B774F9" w:rsidTr="009F503C">
        <w:tc>
          <w:tcPr>
            <w:tcW w:w="4448" w:type="dxa"/>
          </w:tcPr>
          <w:p w:rsidR="009F503C" w:rsidRPr="00B774F9" w:rsidRDefault="009F503C" w:rsidP="00AD2E15">
            <w:pPr>
              <w:widowControl w:val="0"/>
              <w:rPr>
                <w:rFonts w:ascii="Arial" w:hAnsi="Arial" w:cs="Arial"/>
                <w:color w:val="auto"/>
              </w:rPr>
            </w:pPr>
            <w:r w:rsidRPr="00B774F9">
              <w:rPr>
                <w:rFonts w:ascii="Arial" w:hAnsi="Arial" w:cs="Arial"/>
                <w:color w:val="auto"/>
              </w:rPr>
              <w:t>Корреспондентский счет</w:t>
            </w:r>
          </w:p>
        </w:tc>
        <w:tc>
          <w:tcPr>
            <w:tcW w:w="5320" w:type="dxa"/>
          </w:tcPr>
          <w:p w:rsidR="009F503C" w:rsidRPr="00B774F9" w:rsidRDefault="009F503C" w:rsidP="00AD2E15">
            <w:pPr>
              <w:widowControl w:val="0"/>
              <w:rPr>
                <w:rFonts w:ascii="Arial" w:hAnsi="Arial" w:cs="Arial"/>
                <w:color w:val="auto"/>
              </w:rPr>
            </w:pPr>
          </w:p>
        </w:tc>
      </w:tr>
      <w:tr w:rsidR="000A5213" w:rsidRPr="00B774F9" w:rsidTr="009F503C">
        <w:tc>
          <w:tcPr>
            <w:tcW w:w="4448" w:type="dxa"/>
          </w:tcPr>
          <w:p w:rsidR="009F503C" w:rsidRPr="00B774F9" w:rsidRDefault="009F503C" w:rsidP="00AD2E15">
            <w:pPr>
              <w:widowControl w:val="0"/>
              <w:rPr>
                <w:rFonts w:ascii="Arial" w:hAnsi="Arial" w:cs="Arial"/>
                <w:color w:val="auto"/>
              </w:rPr>
            </w:pPr>
            <w:r w:rsidRPr="00B774F9">
              <w:rPr>
                <w:rFonts w:ascii="Arial" w:hAnsi="Arial" w:cs="Arial"/>
                <w:color w:val="auto"/>
              </w:rPr>
              <w:t>Наименование банка</w:t>
            </w:r>
          </w:p>
        </w:tc>
        <w:tc>
          <w:tcPr>
            <w:tcW w:w="5320" w:type="dxa"/>
          </w:tcPr>
          <w:p w:rsidR="009F503C" w:rsidRPr="00B774F9" w:rsidRDefault="009F503C" w:rsidP="00AD2E15">
            <w:pPr>
              <w:widowControl w:val="0"/>
              <w:rPr>
                <w:rFonts w:ascii="Arial" w:hAnsi="Arial" w:cs="Arial"/>
                <w:color w:val="auto"/>
              </w:rPr>
            </w:pPr>
          </w:p>
        </w:tc>
      </w:tr>
      <w:tr w:rsidR="009F503C" w:rsidRPr="00B774F9" w:rsidTr="009F503C">
        <w:tc>
          <w:tcPr>
            <w:tcW w:w="4448" w:type="dxa"/>
          </w:tcPr>
          <w:p w:rsidR="009F503C" w:rsidRPr="00B774F9" w:rsidRDefault="009F503C" w:rsidP="00AD2E15">
            <w:pPr>
              <w:widowControl w:val="0"/>
              <w:rPr>
                <w:rFonts w:ascii="Arial" w:hAnsi="Arial" w:cs="Arial"/>
                <w:color w:val="auto"/>
              </w:rPr>
            </w:pPr>
            <w:r w:rsidRPr="00B774F9">
              <w:rPr>
                <w:rFonts w:ascii="Arial" w:hAnsi="Arial" w:cs="Arial"/>
                <w:color w:val="auto"/>
              </w:rPr>
              <w:t>БИК</w:t>
            </w:r>
          </w:p>
        </w:tc>
        <w:tc>
          <w:tcPr>
            <w:tcW w:w="5320" w:type="dxa"/>
          </w:tcPr>
          <w:p w:rsidR="009F503C" w:rsidRPr="00B774F9" w:rsidRDefault="009F503C" w:rsidP="00AD2E15">
            <w:pPr>
              <w:widowControl w:val="0"/>
              <w:rPr>
                <w:rFonts w:ascii="Arial" w:hAnsi="Arial" w:cs="Arial"/>
                <w:color w:val="auto"/>
              </w:rPr>
            </w:pPr>
          </w:p>
        </w:tc>
      </w:tr>
    </w:tbl>
    <w:p w:rsidR="009F503C" w:rsidRPr="00B774F9" w:rsidRDefault="009F503C" w:rsidP="000A5213">
      <w:pPr>
        <w:widowControl w:val="0"/>
        <w:spacing w:line="223" w:lineRule="auto"/>
        <w:ind w:firstLine="567"/>
        <w:rPr>
          <w:rFonts w:ascii="Arial" w:hAnsi="Arial" w:cs="Arial"/>
          <w:color w:val="auto"/>
        </w:rPr>
      </w:pPr>
    </w:p>
    <w:tbl>
      <w:tblPr>
        <w:tblW w:w="993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20"/>
        <w:gridCol w:w="1400"/>
        <w:gridCol w:w="700"/>
        <w:gridCol w:w="1400"/>
        <w:gridCol w:w="1540"/>
        <w:gridCol w:w="1112"/>
        <w:gridCol w:w="1400"/>
      </w:tblGrid>
      <w:tr w:rsidR="000A5213" w:rsidRPr="00B774F9" w:rsidTr="00AD2E15">
        <w:tc>
          <w:tcPr>
            <w:tcW w:w="1260" w:type="dxa"/>
            <w:vAlign w:val="center"/>
          </w:tcPr>
          <w:p w:rsidR="009F503C" w:rsidRPr="00B774F9" w:rsidRDefault="009F503C" w:rsidP="00AD2E15">
            <w:pPr>
              <w:widowControl w:val="0"/>
              <w:spacing w:line="223" w:lineRule="auto"/>
              <w:ind w:right="-113"/>
              <w:jc w:val="center"/>
              <w:rPr>
                <w:rFonts w:ascii="Arial" w:hAnsi="Arial" w:cs="Arial"/>
                <w:color w:val="auto"/>
              </w:rPr>
            </w:pPr>
            <w:r w:rsidRPr="00B774F9">
              <w:rPr>
                <w:rFonts w:ascii="Arial" w:hAnsi="Arial" w:cs="Arial"/>
                <w:color w:val="auto"/>
              </w:rPr>
              <w:t>Виды</w:t>
            </w:r>
          </w:p>
          <w:p w:rsidR="009F503C" w:rsidRPr="00B774F9" w:rsidRDefault="009F503C" w:rsidP="00AD2E15">
            <w:pPr>
              <w:widowControl w:val="0"/>
              <w:spacing w:line="223" w:lineRule="auto"/>
              <w:ind w:right="-113"/>
              <w:jc w:val="center"/>
              <w:rPr>
                <w:rFonts w:ascii="Arial" w:hAnsi="Arial" w:cs="Arial"/>
                <w:color w:val="auto"/>
              </w:rPr>
            </w:pPr>
            <w:r w:rsidRPr="00B774F9">
              <w:rPr>
                <w:rFonts w:ascii="Arial" w:hAnsi="Arial" w:cs="Arial"/>
                <w:color w:val="auto"/>
              </w:rPr>
              <w:t>животных</w:t>
            </w:r>
          </w:p>
        </w:tc>
        <w:tc>
          <w:tcPr>
            <w:tcW w:w="1120" w:type="dxa"/>
            <w:vAlign w:val="center"/>
          </w:tcPr>
          <w:p w:rsidR="009F503C" w:rsidRPr="00B774F9" w:rsidRDefault="009F503C" w:rsidP="00AD2E15">
            <w:pPr>
              <w:widowControl w:val="0"/>
              <w:spacing w:line="223" w:lineRule="auto"/>
              <w:ind w:right="-113"/>
              <w:jc w:val="center"/>
              <w:rPr>
                <w:rFonts w:ascii="Arial" w:hAnsi="Arial" w:cs="Arial"/>
                <w:color w:val="auto"/>
              </w:rPr>
            </w:pPr>
            <w:r w:rsidRPr="00B774F9">
              <w:rPr>
                <w:rFonts w:ascii="Arial" w:hAnsi="Arial" w:cs="Arial"/>
                <w:color w:val="auto"/>
              </w:rPr>
              <w:t>Количество</w:t>
            </w:r>
          </w:p>
          <w:p w:rsidR="009F503C" w:rsidRPr="00B774F9" w:rsidRDefault="00AD2E15" w:rsidP="00AD2E15">
            <w:pPr>
              <w:widowControl w:val="0"/>
              <w:spacing w:line="223" w:lineRule="auto"/>
              <w:ind w:right="-113"/>
              <w:jc w:val="center"/>
              <w:rPr>
                <w:rFonts w:ascii="Arial" w:hAnsi="Arial" w:cs="Arial"/>
                <w:color w:val="auto"/>
              </w:rPr>
            </w:pPr>
            <w:r>
              <w:rPr>
                <w:rFonts w:ascii="Arial" w:hAnsi="Arial" w:cs="Arial"/>
                <w:color w:val="auto"/>
              </w:rPr>
              <w:t>ж</w:t>
            </w:r>
            <w:r w:rsidR="009F503C" w:rsidRPr="00B774F9">
              <w:rPr>
                <w:rFonts w:ascii="Arial" w:hAnsi="Arial" w:cs="Arial"/>
                <w:color w:val="auto"/>
              </w:rPr>
              <w:t>ивот</w:t>
            </w:r>
            <w:r>
              <w:rPr>
                <w:rFonts w:ascii="Arial" w:hAnsi="Arial" w:cs="Arial"/>
                <w:color w:val="auto"/>
              </w:rPr>
              <w:t>-</w:t>
            </w:r>
            <w:r w:rsidR="009F503C" w:rsidRPr="00B774F9">
              <w:rPr>
                <w:rFonts w:ascii="Arial" w:hAnsi="Arial" w:cs="Arial"/>
                <w:color w:val="auto"/>
              </w:rPr>
              <w:t>ных</w:t>
            </w:r>
          </w:p>
          <w:p w:rsidR="009F503C" w:rsidRPr="00B774F9" w:rsidRDefault="009F503C" w:rsidP="00AD2E15">
            <w:pPr>
              <w:widowControl w:val="0"/>
              <w:spacing w:line="223" w:lineRule="auto"/>
              <w:ind w:right="-113"/>
              <w:jc w:val="center"/>
              <w:rPr>
                <w:rFonts w:ascii="Arial" w:hAnsi="Arial" w:cs="Arial"/>
                <w:color w:val="auto"/>
              </w:rPr>
            </w:pPr>
            <w:r w:rsidRPr="00B774F9">
              <w:rPr>
                <w:rFonts w:ascii="Arial" w:hAnsi="Arial" w:cs="Arial"/>
                <w:color w:val="auto"/>
              </w:rPr>
              <w:t>(голов)</w:t>
            </w:r>
          </w:p>
        </w:tc>
        <w:tc>
          <w:tcPr>
            <w:tcW w:w="1400" w:type="dxa"/>
            <w:vAlign w:val="center"/>
          </w:tcPr>
          <w:p w:rsidR="009F503C" w:rsidRPr="00B774F9" w:rsidRDefault="009F503C" w:rsidP="00AD2E15">
            <w:pPr>
              <w:widowControl w:val="0"/>
              <w:spacing w:line="223" w:lineRule="auto"/>
              <w:ind w:right="-113"/>
              <w:jc w:val="center"/>
              <w:rPr>
                <w:rFonts w:ascii="Arial" w:hAnsi="Arial" w:cs="Arial"/>
                <w:color w:val="auto"/>
              </w:rPr>
            </w:pPr>
            <w:r w:rsidRPr="00B774F9">
              <w:rPr>
                <w:rFonts w:ascii="Arial" w:hAnsi="Arial" w:cs="Arial"/>
                <w:color w:val="auto"/>
              </w:rPr>
              <w:t>Стоимость одной головы приобре</w:t>
            </w:r>
            <w:r w:rsidR="00AD2E15">
              <w:rPr>
                <w:rFonts w:ascii="Arial" w:hAnsi="Arial" w:cs="Arial"/>
                <w:color w:val="auto"/>
              </w:rPr>
              <w:t>-</w:t>
            </w:r>
            <w:r w:rsidRPr="00B774F9">
              <w:rPr>
                <w:rFonts w:ascii="Arial" w:hAnsi="Arial" w:cs="Arial"/>
                <w:color w:val="auto"/>
              </w:rPr>
              <w:t>тенных животных</w:t>
            </w:r>
          </w:p>
          <w:p w:rsidR="009F503C" w:rsidRPr="00B774F9" w:rsidRDefault="009F503C" w:rsidP="00AD2E15">
            <w:pPr>
              <w:widowControl w:val="0"/>
              <w:spacing w:line="223" w:lineRule="auto"/>
              <w:ind w:right="-113"/>
              <w:jc w:val="center"/>
              <w:rPr>
                <w:rFonts w:ascii="Arial" w:hAnsi="Arial" w:cs="Arial"/>
                <w:color w:val="auto"/>
              </w:rPr>
            </w:pPr>
            <w:r w:rsidRPr="00B774F9">
              <w:rPr>
                <w:rFonts w:ascii="Arial" w:hAnsi="Arial" w:cs="Arial"/>
                <w:color w:val="auto"/>
              </w:rPr>
              <w:t>(рублей)</w:t>
            </w:r>
          </w:p>
        </w:tc>
        <w:tc>
          <w:tcPr>
            <w:tcW w:w="700" w:type="dxa"/>
            <w:vAlign w:val="center"/>
          </w:tcPr>
          <w:p w:rsidR="009F503C" w:rsidRPr="00B774F9" w:rsidRDefault="009F503C" w:rsidP="00AD2E15">
            <w:pPr>
              <w:widowControl w:val="0"/>
              <w:spacing w:line="223" w:lineRule="auto"/>
              <w:ind w:right="-113"/>
              <w:jc w:val="center"/>
              <w:rPr>
                <w:rFonts w:ascii="Arial" w:hAnsi="Arial" w:cs="Arial"/>
                <w:color w:val="auto"/>
              </w:rPr>
            </w:pPr>
            <w:r w:rsidRPr="00B774F9">
              <w:rPr>
                <w:rFonts w:ascii="Arial" w:hAnsi="Arial" w:cs="Arial"/>
                <w:color w:val="auto"/>
              </w:rPr>
              <w:t>Ставка</w:t>
            </w:r>
          </w:p>
          <w:p w:rsidR="009F503C" w:rsidRPr="00B774F9" w:rsidRDefault="00AD2E15" w:rsidP="00AD2E15">
            <w:pPr>
              <w:widowControl w:val="0"/>
              <w:spacing w:line="223" w:lineRule="auto"/>
              <w:ind w:right="-113"/>
              <w:jc w:val="center"/>
              <w:rPr>
                <w:rFonts w:ascii="Arial" w:hAnsi="Arial" w:cs="Arial"/>
                <w:color w:val="auto"/>
              </w:rPr>
            </w:pPr>
            <w:r>
              <w:rPr>
                <w:rFonts w:ascii="Arial" w:hAnsi="Arial" w:cs="Arial"/>
                <w:color w:val="auto"/>
              </w:rPr>
              <w:t>с</w:t>
            </w:r>
            <w:r w:rsidR="009F503C" w:rsidRPr="00B774F9">
              <w:rPr>
                <w:rFonts w:ascii="Arial" w:hAnsi="Arial" w:cs="Arial"/>
                <w:color w:val="auto"/>
              </w:rPr>
              <w:t>уб</w:t>
            </w:r>
            <w:r>
              <w:rPr>
                <w:rFonts w:ascii="Arial" w:hAnsi="Arial" w:cs="Arial"/>
                <w:color w:val="auto"/>
              </w:rPr>
              <w:t>-</w:t>
            </w:r>
            <w:r w:rsidR="009F503C" w:rsidRPr="00B774F9">
              <w:rPr>
                <w:rFonts w:ascii="Arial" w:hAnsi="Arial" w:cs="Arial"/>
                <w:color w:val="auto"/>
              </w:rPr>
              <w:t>си-дии</w:t>
            </w:r>
          </w:p>
          <w:p w:rsidR="009F503C" w:rsidRPr="00B774F9" w:rsidRDefault="009F503C" w:rsidP="00AD2E15">
            <w:pPr>
              <w:widowControl w:val="0"/>
              <w:spacing w:line="223" w:lineRule="auto"/>
              <w:ind w:right="-113"/>
              <w:jc w:val="center"/>
              <w:rPr>
                <w:rFonts w:ascii="Arial" w:hAnsi="Arial" w:cs="Arial"/>
                <w:color w:val="auto"/>
              </w:rPr>
            </w:pPr>
            <w:r w:rsidRPr="00B774F9">
              <w:rPr>
                <w:rFonts w:ascii="Arial" w:hAnsi="Arial" w:cs="Arial"/>
                <w:color w:val="auto"/>
              </w:rPr>
              <w:t>(%)</w:t>
            </w:r>
          </w:p>
        </w:tc>
        <w:tc>
          <w:tcPr>
            <w:tcW w:w="1400" w:type="dxa"/>
            <w:vAlign w:val="center"/>
          </w:tcPr>
          <w:p w:rsidR="009F503C" w:rsidRPr="00B774F9" w:rsidRDefault="009F503C" w:rsidP="00AD2E15">
            <w:pPr>
              <w:widowControl w:val="0"/>
              <w:spacing w:line="223" w:lineRule="auto"/>
              <w:ind w:right="-113"/>
              <w:jc w:val="center"/>
              <w:rPr>
                <w:rFonts w:ascii="Arial" w:hAnsi="Arial" w:cs="Arial"/>
                <w:color w:val="auto"/>
              </w:rPr>
            </w:pPr>
            <w:r w:rsidRPr="00B774F9">
              <w:rPr>
                <w:rFonts w:ascii="Arial" w:hAnsi="Arial" w:cs="Arial"/>
                <w:color w:val="auto"/>
              </w:rPr>
              <w:t>Максима</w:t>
            </w:r>
            <w:r w:rsidR="00AD2E15">
              <w:rPr>
                <w:rFonts w:ascii="Arial" w:hAnsi="Arial" w:cs="Arial"/>
                <w:color w:val="auto"/>
              </w:rPr>
              <w:t>-</w:t>
            </w:r>
            <w:r w:rsidRPr="00B774F9">
              <w:rPr>
                <w:rFonts w:ascii="Arial" w:hAnsi="Arial" w:cs="Arial"/>
                <w:color w:val="auto"/>
              </w:rPr>
              <w:t>льный размер выплаты за одну голову</w:t>
            </w:r>
          </w:p>
          <w:p w:rsidR="009F503C" w:rsidRPr="00B774F9" w:rsidRDefault="009F503C" w:rsidP="00AD2E15">
            <w:pPr>
              <w:widowControl w:val="0"/>
              <w:spacing w:line="223" w:lineRule="auto"/>
              <w:ind w:right="-113"/>
              <w:jc w:val="center"/>
              <w:rPr>
                <w:rFonts w:ascii="Arial" w:hAnsi="Arial" w:cs="Arial"/>
                <w:color w:val="auto"/>
              </w:rPr>
            </w:pPr>
            <w:r w:rsidRPr="00B774F9">
              <w:rPr>
                <w:rFonts w:ascii="Arial" w:hAnsi="Arial" w:cs="Arial"/>
                <w:color w:val="auto"/>
              </w:rPr>
              <w:t>(рублей)</w:t>
            </w:r>
          </w:p>
        </w:tc>
        <w:tc>
          <w:tcPr>
            <w:tcW w:w="1540" w:type="dxa"/>
            <w:vAlign w:val="center"/>
          </w:tcPr>
          <w:p w:rsidR="009F503C" w:rsidRPr="00B774F9" w:rsidRDefault="009F503C" w:rsidP="00AD2E15">
            <w:pPr>
              <w:widowControl w:val="0"/>
              <w:spacing w:before="120" w:line="223" w:lineRule="auto"/>
              <w:ind w:right="-113"/>
              <w:jc w:val="center"/>
              <w:rPr>
                <w:rFonts w:ascii="Arial" w:hAnsi="Arial" w:cs="Arial"/>
                <w:color w:val="auto"/>
              </w:rPr>
            </w:pPr>
            <w:r w:rsidRPr="00B774F9">
              <w:rPr>
                <w:rFonts w:ascii="Arial" w:hAnsi="Arial" w:cs="Arial"/>
                <w:color w:val="auto"/>
              </w:rPr>
              <w:t xml:space="preserve">Размер целевых средств </w:t>
            </w:r>
          </w:p>
          <w:p w:rsidR="009F503C" w:rsidRPr="00B774F9" w:rsidRDefault="009F503C" w:rsidP="00AD2E15">
            <w:pPr>
              <w:widowControl w:val="0"/>
              <w:spacing w:before="120" w:line="223" w:lineRule="auto"/>
              <w:ind w:right="-113"/>
              <w:jc w:val="center"/>
              <w:rPr>
                <w:rFonts w:ascii="Arial" w:hAnsi="Arial" w:cs="Arial"/>
                <w:color w:val="auto"/>
              </w:rPr>
            </w:pPr>
            <w:r w:rsidRPr="00B774F9">
              <w:rPr>
                <w:rFonts w:ascii="Arial" w:hAnsi="Arial" w:cs="Arial"/>
                <w:color w:val="auto"/>
              </w:rPr>
              <w:t>гр6= =гр2×гр3×гр4/100</w:t>
            </w:r>
          </w:p>
          <w:p w:rsidR="009F503C" w:rsidRPr="00B774F9" w:rsidRDefault="009F503C" w:rsidP="00AD2E15">
            <w:pPr>
              <w:widowControl w:val="0"/>
              <w:spacing w:line="223" w:lineRule="auto"/>
              <w:ind w:right="-113"/>
              <w:jc w:val="center"/>
              <w:rPr>
                <w:rFonts w:ascii="Arial" w:hAnsi="Arial" w:cs="Arial"/>
                <w:color w:val="auto"/>
              </w:rPr>
            </w:pPr>
            <w:r w:rsidRPr="00B774F9">
              <w:rPr>
                <w:rFonts w:ascii="Arial" w:hAnsi="Arial" w:cs="Arial"/>
                <w:color w:val="auto"/>
              </w:rPr>
              <w:t>(рублей)</w:t>
            </w:r>
          </w:p>
        </w:tc>
        <w:tc>
          <w:tcPr>
            <w:tcW w:w="1112" w:type="dxa"/>
            <w:vAlign w:val="center"/>
          </w:tcPr>
          <w:p w:rsidR="009F503C" w:rsidRPr="00B774F9" w:rsidRDefault="009F503C" w:rsidP="00AD2E15">
            <w:pPr>
              <w:widowControl w:val="0"/>
              <w:spacing w:before="120" w:line="223" w:lineRule="auto"/>
              <w:ind w:right="-113"/>
              <w:jc w:val="center"/>
              <w:rPr>
                <w:rFonts w:ascii="Arial" w:hAnsi="Arial" w:cs="Arial"/>
                <w:color w:val="auto"/>
              </w:rPr>
            </w:pPr>
            <w:r w:rsidRPr="00B774F9">
              <w:rPr>
                <w:rFonts w:ascii="Arial" w:hAnsi="Arial" w:cs="Arial"/>
                <w:color w:val="auto"/>
              </w:rPr>
              <w:t>Размер целе</w:t>
            </w:r>
            <w:r w:rsidR="00AD2E15">
              <w:rPr>
                <w:rFonts w:ascii="Arial" w:hAnsi="Arial" w:cs="Arial"/>
                <w:color w:val="auto"/>
              </w:rPr>
              <w:t>-</w:t>
            </w:r>
            <w:r w:rsidRPr="00B774F9">
              <w:rPr>
                <w:rFonts w:ascii="Arial" w:hAnsi="Arial" w:cs="Arial"/>
                <w:color w:val="auto"/>
              </w:rPr>
              <w:t>вых средств</w:t>
            </w:r>
          </w:p>
          <w:p w:rsidR="009F503C" w:rsidRPr="00B774F9" w:rsidRDefault="009F503C" w:rsidP="00AD2E15">
            <w:pPr>
              <w:widowControl w:val="0"/>
              <w:spacing w:before="120" w:line="223" w:lineRule="auto"/>
              <w:ind w:right="-113"/>
              <w:jc w:val="center"/>
              <w:rPr>
                <w:rFonts w:ascii="Arial" w:hAnsi="Arial" w:cs="Arial"/>
                <w:color w:val="auto"/>
              </w:rPr>
            </w:pPr>
            <w:r w:rsidRPr="00B774F9">
              <w:rPr>
                <w:rFonts w:ascii="Arial" w:hAnsi="Arial" w:cs="Arial"/>
                <w:color w:val="auto"/>
              </w:rPr>
              <w:t xml:space="preserve"> гр7= =гр2×гр5</w:t>
            </w:r>
          </w:p>
          <w:p w:rsidR="009F503C" w:rsidRPr="00B774F9" w:rsidRDefault="009F503C" w:rsidP="00AD2E15">
            <w:pPr>
              <w:widowControl w:val="0"/>
              <w:spacing w:line="223" w:lineRule="auto"/>
              <w:ind w:right="-113"/>
              <w:jc w:val="center"/>
              <w:rPr>
                <w:rFonts w:ascii="Arial" w:hAnsi="Arial" w:cs="Arial"/>
                <w:color w:val="auto"/>
              </w:rPr>
            </w:pPr>
            <w:r w:rsidRPr="00B774F9">
              <w:rPr>
                <w:rFonts w:ascii="Arial" w:hAnsi="Arial" w:cs="Arial"/>
                <w:color w:val="auto"/>
              </w:rPr>
              <w:t>(рублей)</w:t>
            </w:r>
          </w:p>
        </w:tc>
        <w:tc>
          <w:tcPr>
            <w:tcW w:w="1400" w:type="dxa"/>
            <w:vAlign w:val="center"/>
          </w:tcPr>
          <w:p w:rsidR="009F503C" w:rsidRPr="00B774F9" w:rsidRDefault="009F503C" w:rsidP="00AD2E15">
            <w:pPr>
              <w:widowControl w:val="0"/>
              <w:spacing w:line="223" w:lineRule="auto"/>
              <w:ind w:right="-113"/>
              <w:jc w:val="center"/>
              <w:rPr>
                <w:rFonts w:ascii="Arial" w:hAnsi="Arial" w:cs="Arial"/>
                <w:color w:val="auto"/>
              </w:rPr>
            </w:pPr>
            <w:r w:rsidRPr="00B774F9">
              <w:rPr>
                <w:rFonts w:ascii="Arial" w:hAnsi="Arial" w:cs="Arial"/>
                <w:color w:val="auto"/>
              </w:rPr>
              <w:t>Сумма субсидии (минимальная величина из графы 6 или 7)</w:t>
            </w:r>
          </w:p>
          <w:p w:rsidR="009F503C" w:rsidRPr="00B774F9" w:rsidRDefault="00AD2E15" w:rsidP="00AD2E15">
            <w:pPr>
              <w:widowControl w:val="0"/>
              <w:spacing w:line="223" w:lineRule="auto"/>
              <w:ind w:right="-113"/>
              <w:jc w:val="center"/>
              <w:rPr>
                <w:rFonts w:ascii="Arial" w:hAnsi="Arial" w:cs="Arial"/>
                <w:color w:val="auto"/>
              </w:rPr>
            </w:pPr>
            <w:r>
              <w:rPr>
                <w:rFonts w:ascii="Arial" w:hAnsi="Arial" w:cs="Arial"/>
                <w:color w:val="auto"/>
              </w:rPr>
              <w:t>(</w:t>
            </w:r>
            <w:r w:rsidR="009F503C" w:rsidRPr="00B774F9">
              <w:rPr>
                <w:rFonts w:ascii="Arial" w:hAnsi="Arial" w:cs="Arial"/>
                <w:color w:val="auto"/>
              </w:rPr>
              <w:t>рублей)</w:t>
            </w:r>
          </w:p>
        </w:tc>
      </w:tr>
      <w:tr w:rsidR="000A5213" w:rsidRPr="00B774F9" w:rsidTr="00AD2E15">
        <w:tc>
          <w:tcPr>
            <w:tcW w:w="1260" w:type="dxa"/>
            <w:tcBorders>
              <w:bottom w:val="single" w:sz="4" w:space="0" w:color="auto"/>
            </w:tcBorders>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1</w:t>
            </w:r>
          </w:p>
        </w:tc>
        <w:tc>
          <w:tcPr>
            <w:tcW w:w="1120" w:type="dxa"/>
            <w:tcBorders>
              <w:bottom w:val="single" w:sz="4" w:space="0" w:color="auto"/>
            </w:tcBorders>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2</w:t>
            </w:r>
          </w:p>
        </w:tc>
        <w:tc>
          <w:tcPr>
            <w:tcW w:w="1400" w:type="dxa"/>
            <w:tcBorders>
              <w:bottom w:val="single" w:sz="4" w:space="0" w:color="auto"/>
            </w:tcBorders>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3</w:t>
            </w:r>
          </w:p>
        </w:tc>
        <w:tc>
          <w:tcPr>
            <w:tcW w:w="700" w:type="dxa"/>
            <w:tcBorders>
              <w:bottom w:val="single" w:sz="4" w:space="0" w:color="auto"/>
            </w:tcBorders>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4</w:t>
            </w:r>
          </w:p>
        </w:tc>
        <w:tc>
          <w:tcPr>
            <w:tcW w:w="1400" w:type="dxa"/>
            <w:tcBorders>
              <w:bottom w:val="single" w:sz="4" w:space="0" w:color="auto"/>
            </w:tcBorders>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5</w:t>
            </w:r>
          </w:p>
        </w:tc>
        <w:tc>
          <w:tcPr>
            <w:tcW w:w="1540" w:type="dxa"/>
            <w:tcBorders>
              <w:bottom w:val="single" w:sz="4" w:space="0" w:color="auto"/>
            </w:tcBorders>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6</w:t>
            </w:r>
          </w:p>
        </w:tc>
        <w:tc>
          <w:tcPr>
            <w:tcW w:w="1112" w:type="dxa"/>
            <w:tcBorders>
              <w:bottom w:val="single" w:sz="4" w:space="0" w:color="auto"/>
            </w:tcBorders>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7</w:t>
            </w:r>
          </w:p>
        </w:tc>
        <w:tc>
          <w:tcPr>
            <w:tcW w:w="1400" w:type="dxa"/>
            <w:tcBorders>
              <w:bottom w:val="single" w:sz="4" w:space="0" w:color="auto"/>
            </w:tcBorders>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8</w:t>
            </w:r>
          </w:p>
        </w:tc>
      </w:tr>
      <w:tr w:rsidR="000A5213" w:rsidRPr="00B774F9" w:rsidTr="00AD2E15">
        <w:tc>
          <w:tcPr>
            <w:tcW w:w="126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r w:rsidRPr="00B774F9">
              <w:rPr>
                <w:rFonts w:ascii="Arial" w:hAnsi="Arial" w:cs="Arial"/>
                <w:color w:val="auto"/>
              </w:rPr>
              <w:t>Крольча</w:t>
            </w:r>
            <w:r w:rsidR="00AD2E15">
              <w:rPr>
                <w:rFonts w:ascii="Arial" w:hAnsi="Arial" w:cs="Arial"/>
                <w:color w:val="auto"/>
              </w:rPr>
              <w:t>-</w:t>
            </w:r>
            <w:r w:rsidRPr="00B774F9">
              <w:rPr>
                <w:rFonts w:ascii="Arial" w:hAnsi="Arial" w:cs="Arial"/>
                <w:color w:val="auto"/>
              </w:rPr>
              <w:t>та</w:t>
            </w:r>
          </w:p>
        </w:tc>
        <w:tc>
          <w:tcPr>
            <w:tcW w:w="112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c>
          <w:tcPr>
            <w:tcW w:w="140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c>
          <w:tcPr>
            <w:tcW w:w="700" w:type="dxa"/>
            <w:tcBorders>
              <w:bottom w:val="single" w:sz="4" w:space="0" w:color="auto"/>
            </w:tcBorders>
          </w:tcPr>
          <w:p w:rsidR="009F503C" w:rsidRPr="00B774F9" w:rsidRDefault="009F503C" w:rsidP="00AD2E15">
            <w:pPr>
              <w:widowControl w:val="0"/>
              <w:spacing w:line="223" w:lineRule="auto"/>
              <w:jc w:val="center"/>
              <w:rPr>
                <w:rFonts w:ascii="Arial" w:hAnsi="Arial" w:cs="Arial"/>
                <w:color w:val="auto"/>
              </w:rPr>
            </w:pPr>
          </w:p>
        </w:tc>
        <w:tc>
          <w:tcPr>
            <w:tcW w:w="1400" w:type="dxa"/>
            <w:tcBorders>
              <w:bottom w:val="single" w:sz="4" w:space="0" w:color="auto"/>
            </w:tcBorders>
          </w:tcPr>
          <w:p w:rsidR="009F503C" w:rsidRPr="00B774F9" w:rsidRDefault="009F503C" w:rsidP="00AD2E15">
            <w:pPr>
              <w:widowControl w:val="0"/>
              <w:spacing w:line="223" w:lineRule="auto"/>
              <w:jc w:val="center"/>
              <w:rPr>
                <w:rFonts w:ascii="Arial" w:hAnsi="Arial" w:cs="Arial"/>
                <w:color w:val="auto"/>
              </w:rPr>
            </w:pPr>
          </w:p>
        </w:tc>
        <w:tc>
          <w:tcPr>
            <w:tcW w:w="154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c>
          <w:tcPr>
            <w:tcW w:w="1112"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c>
          <w:tcPr>
            <w:tcW w:w="140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r>
      <w:tr w:rsidR="000A5213" w:rsidRPr="00B774F9" w:rsidTr="00AD2E15">
        <w:tc>
          <w:tcPr>
            <w:tcW w:w="126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r w:rsidRPr="00B774F9">
              <w:rPr>
                <w:rFonts w:ascii="Arial" w:hAnsi="Arial" w:cs="Arial"/>
                <w:color w:val="auto"/>
              </w:rPr>
              <w:t>Гусята</w:t>
            </w:r>
          </w:p>
        </w:tc>
        <w:tc>
          <w:tcPr>
            <w:tcW w:w="112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c>
          <w:tcPr>
            <w:tcW w:w="140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c>
          <w:tcPr>
            <w:tcW w:w="700" w:type="dxa"/>
            <w:tcBorders>
              <w:bottom w:val="single" w:sz="4" w:space="0" w:color="auto"/>
            </w:tcBorders>
          </w:tcPr>
          <w:p w:rsidR="009F503C" w:rsidRPr="00B774F9" w:rsidRDefault="009F503C" w:rsidP="00AD2E15">
            <w:pPr>
              <w:widowControl w:val="0"/>
              <w:spacing w:line="223" w:lineRule="auto"/>
              <w:jc w:val="center"/>
              <w:rPr>
                <w:rFonts w:ascii="Arial" w:hAnsi="Arial" w:cs="Arial"/>
                <w:color w:val="auto"/>
              </w:rPr>
            </w:pPr>
          </w:p>
        </w:tc>
        <w:tc>
          <w:tcPr>
            <w:tcW w:w="1400" w:type="dxa"/>
            <w:tcBorders>
              <w:bottom w:val="single" w:sz="4" w:space="0" w:color="auto"/>
            </w:tcBorders>
          </w:tcPr>
          <w:p w:rsidR="009F503C" w:rsidRPr="00B774F9" w:rsidRDefault="009F503C" w:rsidP="00AD2E15">
            <w:pPr>
              <w:widowControl w:val="0"/>
              <w:spacing w:line="223" w:lineRule="auto"/>
              <w:jc w:val="center"/>
              <w:rPr>
                <w:rFonts w:ascii="Arial" w:hAnsi="Arial" w:cs="Arial"/>
                <w:color w:val="auto"/>
              </w:rPr>
            </w:pPr>
          </w:p>
        </w:tc>
        <w:tc>
          <w:tcPr>
            <w:tcW w:w="154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c>
          <w:tcPr>
            <w:tcW w:w="1112"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c>
          <w:tcPr>
            <w:tcW w:w="140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r>
      <w:tr w:rsidR="000A5213" w:rsidRPr="00B774F9" w:rsidTr="00AD2E15">
        <w:tc>
          <w:tcPr>
            <w:tcW w:w="126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r w:rsidRPr="00B774F9">
              <w:rPr>
                <w:rFonts w:ascii="Arial" w:hAnsi="Arial" w:cs="Arial"/>
                <w:color w:val="auto"/>
              </w:rPr>
              <w:t>Индюшата</w:t>
            </w:r>
          </w:p>
        </w:tc>
        <w:tc>
          <w:tcPr>
            <w:tcW w:w="112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c>
          <w:tcPr>
            <w:tcW w:w="140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c>
          <w:tcPr>
            <w:tcW w:w="700" w:type="dxa"/>
            <w:tcBorders>
              <w:bottom w:val="single" w:sz="4" w:space="0" w:color="auto"/>
            </w:tcBorders>
          </w:tcPr>
          <w:p w:rsidR="009F503C" w:rsidRPr="00B774F9" w:rsidRDefault="009F503C" w:rsidP="00AD2E15">
            <w:pPr>
              <w:widowControl w:val="0"/>
              <w:spacing w:line="223" w:lineRule="auto"/>
              <w:jc w:val="center"/>
              <w:rPr>
                <w:rFonts w:ascii="Arial" w:hAnsi="Arial" w:cs="Arial"/>
                <w:color w:val="auto"/>
              </w:rPr>
            </w:pPr>
          </w:p>
        </w:tc>
        <w:tc>
          <w:tcPr>
            <w:tcW w:w="1400" w:type="dxa"/>
            <w:tcBorders>
              <w:bottom w:val="single" w:sz="4" w:space="0" w:color="auto"/>
            </w:tcBorders>
          </w:tcPr>
          <w:p w:rsidR="009F503C" w:rsidRPr="00B774F9" w:rsidRDefault="009F503C" w:rsidP="00AD2E15">
            <w:pPr>
              <w:widowControl w:val="0"/>
              <w:spacing w:line="223" w:lineRule="auto"/>
              <w:jc w:val="center"/>
              <w:rPr>
                <w:rFonts w:ascii="Arial" w:hAnsi="Arial" w:cs="Arial"/>
                <w:color w:val="auto"/>
              </w:rPr>
            </w:pPr>
          </w:p>
        </w:tc>
        <w:tc>
          <w:tcPr>
            <w:tcW w:w="154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c>
          <w:tcPr>
            <w:tcW w:w="1112"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c>
          <w:tcPr>
            <w:tcW w:w="1400" w:type="dxa"/>
            <w:tcBorders>
              <w:bottom w:val="single" w:sz="4" w:space="0" w:color="auto"/>
            </w:tcBorders>
          </w:tcPr>
          <w:p w:rsidR="009F503C" w:rsidRPr="00B774F9" w:rsidRDefault="009F503C" w:rsidP="00AD2E15">
            <w:pPr>
              <w:widowControl w:val="0"/>
              <w:spacing w:line="223" w:lineRule="auto"/>
              <w:rPr>
                <w:rFonts w:ascii="Arial" w:hAnsi="Arial" w:cs="Arial"/>
                <w:color w:val="auto"/>
              </w:rPr>
            </w:pPr>
          </w:p>
        </w:tc>
      </w:tr>
      <w:tr w:rsidR="000A5213" w:rsidRPr="00B774F9" w:rsidTr="00AD2E15">
        <w:tc>
          <w:tcPr>
            <w:tcW w:w="1260" w:type="dxa"/>
            <w:tcBorders>
              <w:top w:val="single" w:sz="4" w:space="0" w:color="auto"/>
              <w:bottom w:val="single" w:sz="4" w:space="0" w:color="auto"/>
              <w:right w:val="nil"/>
            </w:tcBorders>
          </w:tcPr>
          <w:p w:rsidR="009F503C" w:rsidRPr="00B774F9" w:rsidRDefault="009F503C" w:rsidP="00AD2E15">
            <w:pPr>
              <w:widowControl w:val="0"/>
              <w:spacing w:line="223" w:lineRule="auto"/>
              <w:rPr>
                <w:rFonts w:ascii="Arial" w:hAnsi="Arial" w:cs="Arial"/>
                <w:color w:val="auto"/>
              </w:rPr>
            </w:pPr>
            <w:r w:rsidRPr="00B774F9">
              <w:rPr>
                <w:rFonts w:ascii="Arial" w:hAnsi="Arial" w:cs="Arial"/>
                <w:color w:val="auto"/>
              </w:rPr>
              <w:t>Итого</w:t>
            </w:r>
          </w:p>
        </w:tc>
        <w:tc>
          <w:tcPr>
            <w:tcW w:w="1120" w:type="dxa"/>
            <w:tcBorders>
              <w:top w:val="single" w:sz="4" w:space="0" w:color="auto"/>
              <w:bottom w:val="single" w:sz="4" w:space="0" w:color="auto"/>
              <w:right w:val="single" w:sz="4" w:space="0" w:color="auto"/>
            </w:tcBorders>
          </w:tcPr>
          <w:p w:rsidR="009F503C" w:rsidRPr="00B774F9" w:rsidRDefault="009F503C" w:rsidP="00AD2E15">
            <w:pPr>
              <w:widowControl w:val="0"/>
              <w:spacing w:line="223" w:lineRule="auto"/>
              <w:jc w:val="center"/>
              <w:rPr>
                <w:rFonts w:ascii="Arial" w:hAnsi="Arial" w:cs="Arial"/>
                <w:color w:val="auto"/>
              </w:rPr>
            </w:pPr>
          </w:p>
        </w:tc>
        <w:tc>
          <w:tcPr>
            <w:tcW w:w="1400" w:type="dxa"/>
            <w:tcBorders>
              <w:top w:val="single" w:sz="4" w:space="0" w:color="auto"/>
              <w:left w:val="single" w:sz="4" w:space="0" w:color="auto"/>
              <w:bottom w:val="single" w:sz="4" w:space="0" w:color="auto"/>
              <w:right w:val="single" w:sz="4" w:space="0" w:color="auto"/>
            </w:tcBorders>
          </w:tcPr>
          <w:p w:rsidR="009F503C" w:rsidRPr="00B774F9" w:rsidRDefault="009F503C" w:rsidP="00AD2E15">
            <w:pPr>
              <w:widowControl w:val="0"/>
              <w:spacing w:line="223" w:lineRule="auto"/>
              <w:jc w:val="center"/>
              <w:rPr>
                <w:rFonts w:ascii="Arial" w:hAnsi="Arial" w:cs="Arial"/>
                <w:color w:val="auto"/>
              </w:rPr>
            </w:pPr>
          </w:p>
        </w:tc>
        <w:tc>
          <w:tcPr>
            <w:tcW w:w="700" w:type="dxa"/>
            <w:tcBorders>
              <w:top w:val="single" w:sz="4" w:space="0" w:color="auto"/>
              <w:left w:val="single" w:sz="4" w:space="0" w:color="auto"/>
              <w:bottom w:val="single" w:sz="4" w:space="0" w:color="auto"/>
              <w:right w:val="single" w:sz="4" w:space="0" w:color="auto"/>
            </w:tcBorders>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Х</w:t>
            </w:r>
          </w:p>
        </w:tc>
        <w:tc>
          <w:tcPr>
            <w:tcW w:w="1400" w:type="dxa"/>
            <w:tcBorders>
              <w:top w:val="single" w:sz="4" w:space="0" w:color="auto"/>
              <w:left w:val="single" w:sz="4" w:space="0" w:color="auto"/>
              <w:bottom w:val="single" w:sz="4" w:space="0" w:color="auto"/>
              <w:right w:val="single" w:sz="4" w:space="0" w:color="auto"/>
            </w:tcBorders>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Х</w:t>
            </w:r>
          </w:p>
        </w:tc>
        <w:tc>
          <w:tcPr>
            <w:tcW w:w="1540" w:type="dxa"/>
            <w:tcBorders>
              <w:top w:val="single" w:sz="4" w:space="0" w:color="auto"/>
              <w:left w:val="single" w:sz="4" w:space="0" w:color="auto"/>
              <w:bottom w:val="single" w:sz="4" w:space="0" w:color="auto"/>
              <w:right w:val="single" w:sz="4" w:space="0" w:color="auto"/>
            </w:tcBorders>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Х</w:t>
            </w:r>
          </w:p>
        </w:tc>
        <w:tc>
          <w:tcPr>
            <w:tcW w:w="1112" w:type="dxa"/>
            <w:tcBorders>
              <w:top w:val="single" w:sz="4" w:space="0" w:color="auto"/>
              <w:left w:val="single" w:sz="4" w:space="0" w:color="auto"/>
              <w:bottom w:val="single" w:sz="4" w:space="0" w:color="auto"/>
              <w:right w:val="single" w:sz="4" w:space="0" w:color="auto"/>
            </w:tcBorders>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Х</w:t>
            </w:r>
          </w:p>
        </w:tc>
        <w:tc>
          <w:tcPr>
            <w:tcW w:w="1400" w:type="dxa"/>
            <w:tcBorders>
              <w:top w:val="single" w:sz="4" w:space="0" w:color="auto"/>
              <w:left w:val="single" w:sz="4" w:space="0" w:color="auto"/>
              <w:bottom w:val="single" w:sz="4" w:space="0" w:color="auto"/>
              <w:right w:val="single" w:sz="4" w:space="0" w:color="auto"/>
            </w:tcBorders>
          </w:tcPr>
          <w:p w:rsidR="009F503C" w:rsidRPr="00B774F9" w:rsidRDefault="009F503C" w:rsidP="00AD2E15">
            <w:pPr>
              <w:widowControl w:val="0"/>
              <w:spacing w:line="223" w:lineRule="auto"/>
              <w:rPr>
                <w:rFonts w:ascii="Arial" w:hAnsi="Arial" w:cs="Arial"/>
                <w:color w:val="auto"/>
              </w:rPr>
            </w:pPr>
          </w:p>
        </w:tc>
      </w:tr>
    </w:tbl>
    <w:p w:rsidR="009F503C" w:rsidRPr="00B774F9" w:rsidRDefault="009F503C" w:rsidP="000A5213">
      <w:pPr>
        <w:widowControl w:val="0"/>
        <w:tabs>
          <w:tab w:val="left" w:pos="3408"/>
        </w:tabs>
        <w:ind w:firstLine="567"/>
        <w:rPr>
          <w:rFonts w:ascii="Arial" w:hAnsi="Arial" w:cs="Arial"/>
          <w:color w:val="auto"/>
        </w:rPr>
      </w:pPr>
    </w:p>
    <w:p w:rsidR="009F503C" w:rsidRPr="00B774F9" w:rsidRDefault="009F503C" w:rsidP="000A5213">
      <w:pPr>
        <w:widowControl w:val="0"/>
        <w:numPr>
          <w:ilvl w:val="0"/>
          <w:numId w:val="7"/>
        </w:numPr>
        <w:ind w:left="0" w:firstLine="567"/>
        <w:jc w:val="both"/>
        <w:rPr>
          <w:rFonts w:ascii="Arial" w:hAnsi="Arial" w:cs="Arial"/>
          <w:color w:val="auto"/>
        </w:rPr>
      </w:pPr>
      <w:r w:rsidRPr="00B774F9">
        <w:rPr>
          <w:rFonts w:ascii="Arial" w:hAnsi="Arial" w:cs="Arial"/>
          <w:color w:val="auto"/>
        </w:rPr>
        <w:t>Для ЛПХ (кроме граждан, перешедших на специальный налоговый режим</w:t>
      </w:r>
      <w:r w:rsidR="000A5213" w:rsidRPr="00B774F9">
        <w:rPr>
          <w:rFonts w:ascii="Arial" w:hAnsi="Arial" w:cs="Arial"/>
          <w:color w:val="auto"/>
        </w:rPr>
        <w:t xml:space="preserve"> </w:t>
      </w:r>
      <w:r w:rsidRPr="00B774F9">
        <w:rPr>
          <w:rFonts w:ascii="Arial" w:hAnsi="Arial" w:cs="Arial"/>
          <w:color w:val="auto"/>
        </w:rPr>
        <w:t>«Налог на профессиональный доход») приобретение молодняка кроликов, гусей, индеек не более 50 голов.</w:t>
      </w:r>
    </w:p>
    <w:p w:rsidR="009F503C" w:rsidRPr="00B774F9" w:rsidRDefault="009F503C" w:rsidP="000A5213">
      <w:pPr>
        <w:widowControl w:val="0"/>
        <w:tabs>
          <w:tab w:val="left" w:pos="3408"/>
        </w:tabs>
        <w:ind w:firstLine="567"/>
        <w:rPr>
          <w:rFonts w:ascii="Arial" w:hAnsi="Arial" w:cs="Arial"/>
          <w:color w:val="auto"/>
        </w:rPr>
      </w:pPr>
    </w:p>
    <w:tbl>
      <w:tblPr>
        <w:tblW w:w="0" w:type="auto"/>
        <w:tblLook w:val="01E0" w:firstRow="1" w:lastRow="1" w:firstColumn="1" w:lastColumn="1" w:noHBand="0" w:noVBand="0"/>
      </w:tblPr>
      <w:tblGrid>
        <w:gridCol w:w="4865"/>
        <w:gridCol w:w="1856"/>
        <w:gridCol w:w="510"/>
        <w:gridCol w:w="2407"/>
      </w:tblGrid>
      <w:tr w:rsidR="000A5213" w:rsidRPr="00B774F9" w:rsidTr="009F503C">
        <w:tc>
          <w:tcPr>
            <w:tcW w:w="5417" w:type="dxa"/>
            <w:shd w:val="clear" w:color="auto" w:fill="auto"/>
          </w:tcPr>
          <w:p w:rsidR="009F503C" w:rsidRPr="00B774F9" w:rsidRDefault="009F503C" w:rsidP="000A5213">
            <w:pPr>
              <w:widowControl w:val="0"/>
              <w:ind w:firstLine="567"/>
              <w:rPr>
                <w:rFonts w:ascii="Arial" w:hAnsi="Arial" w:cs="Arial"/>
                <w:color w:val="auto"/>
              </w:rPr>
            </w:pPr>
            <w:r w:rsidRPr="00B774F9">
              <w:rPr>
                <w:rFonts w:ascii="Arial" w:hAnsi="Arial" w:cs="Arial"/>
                <w:color w:val="auto"/>
              </w:rPr>
              <w:t>Гражданин, ведущий</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lastRenderedPageBreak/>
              <w:t xml:space="preserve"> личное подсобное хозяйство</w:t>
            </w:r>
          </w:p>
        </w:tc>
        <w:tc>
          <w:tcPr>
            <w:tcW w:w="1495" w:type="dxa"/>
            <w:tcBorders>
              <w:bottom w:val="single" w:sz="4" w:space="0" w:color="auto"/>
            </w:tcBorders>
            <w:shd w:val="clear" w:color="auto" w:fill="auto"/>
          </w:tcPr>
          <w:p w:rsidR="009F503C" w:rsidRPr="00B774F9" w:rsidRDefault="009F503C" w:rsidP="000A5213">
            <w:pPr>
              <w:widowControl w:val="0"/>
              <w:ind w:firstLine="567"/>
              <w:rPr>
                <w:rFonts w:ascii="Arial" w:hAnsi="Arial" w:cs="Arial"/>
                <w:color w:val="auto"/>
              </w:rPr>
            </w:pPr>
          </w:p>
        </w:tc>
        <w:tc>
          <w:tcPr>
            <w:tcW w:w="567" w:type="dxa"/>
            <w:shd w:val="clear" w:color="auto" w:fill="auto"/>
            <w:vAlign w:val="bottom"/>
          </w:tcPr>
          <w:p w:rsidR="009F503C" w:rsidRPr="00B774F9" w:rsidRDefault="009F503C" w:rsidP="000A5213">
            <w:pPr>
              <w:widowControl w:val="0"/>
              <w:ind w:firstLine="567"/>
              <w:rPr>
                <w:rFonts w:ascii="Arial" w:hAnsi="Arial" w:cs="Arial"/>
                <w:color w:val="auto"/>
              </w:rPr>
            </w:pPr>
          </w:p>
        </w:tc>
        <w:tc>
          <w:tcPr>
            <w:tcW w:w="2091" w:type="dxa"/>
            <w:tcBorders>
              <w:bottom w:val="single" w:sz="4" w:space="0" w:color="auto"/>
            </w:tcBorders>
            <w:shd w:val="clear" w:color="auto" w:fill="auto"/>
            <w:vAlign w:val="bottom"/>
          </w:tcPr>
          <w:p w:rsidR="009F503C" w:rsidRPr="00B774F9" w:rsidRDefault="009F503C" w:rsidP="000A5213">
            <w:pPr>
              <w:widowControl w:val="0"/>
              <w:ind w:firstLine="567"/>
              <w:rPr>
                <w:rFonts w:ascii="Arial" w:hAnsi="Arial" w:cs="Arial"/>
                <w:color w:val="auto"/>
              </w:rPr>
            </w:pPr>
          </w:p>
        </w:tc>
      </w:tr>
      <w:tr w:rsidR="000A5213" w:rsidRPr="00B774F9" w:rsidTr="009F503C">
        <w:tc>
          <w:tcPr>
            <w:tcW w:w="5417" w:type="dxa"/>
            <w:shd w:val="clear" w:color="auto" w:fill="auto"/>
          </w:tcPr>
          <w:p w:rsidR="009F503C" w:rsidRPr="00B774F9" w:rsidRDefault="009F503C" w:rsidP="000A5213">
            <w:pPr>
              <w:widowControl w:val="0"/>
              <w:ind w:firstLine="567"/>
              <w:jc w:val="center"/>
              <w:rPr>
                <w:rFonts w:ascii="Arial" w:hAnsi="Arial" w:cs="Arial"/>
                <w:color w:val="auto"/>
              </w:rPr>
            </w:pPr>
          </w:p>
          <w:p w:rsidR="009F503C" w:rsidRPr="00B774F9" w:rsidRDefault="009F503C" w:rsidP="000A5213">
            <w:pPr>
              <w:widowControl w:val="0"/>
              <w:ind w:firstLine="567"/>
              <w:jc w:val="center"/>
              <w:rPr>
                <w:rFonts w:ascii="Arial" w:hAnsi="Arial" w:cs="Arial"/>
                <w:color w:val="auto"/>
              </w:rPr>
            </w:pPr>
          </w:p>
        </w:tc>
        <w:tc>
          <w:tcPr>
            <w:tcW w:w="1495" w:type="dxa"/>
            <w:tcBorders>
              <w:top w:val="single" w:sz="4" w:space="0" w:color="auto"/>
            </w:tcBorders>
            <w:shd w:val="clear" w:color="auto" w:fill="auto"/>
          </w:tcPr>
          <w:p w:rsidR="009F503C" w:rsidRPr="00B774F9" w:rsidRDefault="009F503C" w:rsidP="000A5213">
            <w:pPr>
              <w:widowControl w:val="0"/>
              <w:ind w:firstLine="567"/>
              <w:jc w:val="center"/>
              <w:rPr>
                <w:rFonts w:ascii="Arial" w:hAnsi="Arial" w:cs="Arial"/>
                <w:color w:val="auto"/>
              </w:rPr>
            </w:pPr>
            <w:r w:rsidRPr="00B774F9">
              <w:rPr>
                <w:rFonts w:ascii="Arial" w:hAnsi="Arial" w:cs="Arial"/>
                <w:color w:val="auto"/>
              </w:rPr>
              <w:t>(подпись)</w:t>
            </w:r>
          </w:p>
        </w:tc>
        <w:tc>
          <w:tcPr>
            <w:tcW w:w="567" w:type="dxa"/>
            <w:shd w:val="clear" w:color="auto" w:fill="auto"/>
          </w:tcPr>
          <w:p w:rsidR="009F503C" w:rsidRPr="00B774F9" w:rsidRDefault="009F503C" w:rsidP="000A5213">
            <w:pPr>
              <w:widowControl w:val="0"/>
              <w:ind w:firstLine="567"/>
              <w:jc w:val="center"/>
              <w:rPr>
                <w:rFonts w:ascii="Arial" w:hAnsi="Arial" w:cs="Arial"/>
                <w:color w:val="auto"/>
              </w:rPr>
            </w:pPr>
          </w:p>
        </w:tc>
        <w:tc>
          <w:tcPr>
            <w:tcW w:w="2091" w:type="dxa"/>
            <w:tcBorders>
              <w:top w:val="single" w:sz="4" w:space="0" w:color="auto"/>
            </w:tcBorders>
            <w:shd w:val="clear" w:color="auto" w:fill="auto"/>
          </w:tcPr>
          <w:p w:rsidR="009F503C" w:rsidRPr="00B774F9" w:rsidRDefault="009F503C" w:rsidP="000A5213">
            <w:pPr>
              <w:widowControl w:val="0"/>
              <w:ind w:firstLine="567"/>
              <w:jc w:val="center"/>
              <w:rPr>
                <w:rFonts w:ascii="Arial" w:hAnsi="Arial" w:cs="Arial"/>
                <w:color w:val="auto"/>
              </w:rPr>
            </w:pPr>
            <w:r w:rsidRPr="00B774F9">
              <w:rPr>
                <w:rFonts w:ascii="Arial" w:hAnsi="Arial" w:cs="Arial"/>
                <w:color w:val="auto"/>
              </w:rPr>
              <w:t>(расшифровка подписи)</w:t>
            </w:r>
          </w:p>
        </w:tc>
      </w:tr>
      <w:tr w:rsidR="000A5213" w:rsidRPr="00B774F9" w:rsidTr="009F503C">
        <w:tc>
          <w:tcPr>
            <w:tcW w:w="5417" w:type="dxa"/>
            <w:shd w:val="clear" w:color="auto" w:fill="auto"/>
          </w:tcPr>
          <w:p w:rsidR="009F503C" w:rsidRPr="00B774F9" w:rsidRDefault="009F503C" w:rsidP="000A5213">
            <w:pPr>
              <w:widowControl w:val="0"/>
              <w:ind w:firstLine="567"/>
              <w:rPr>
                <w:rFonts w:ascii="Arial" w:hAnsi="Arial" w:cs="Arial"/>
                <w:color w:val="auto"/>
              </w:rPr>
            </w:pPr>
            <w:r w:rsidRPr="00B774F9">
              <w:rPr>
                <w:rFonts w:ascii="Arial" w:hAnsi="Arial" w:cs="Arial"/>
                <w:color w:val="auto"/>
              </w:rPr>
              <w:t>« ___ » ____________ 20__г.</w:t>
            </w:r>
          </w:p>
          <w:p w:rsidR="009F503C" w:rsidRPr="00B774F9" w:rsidRDefault="009F503C" w:rsidP="000A5213">
            <w:pPr>
              <w:widowControl w:val="0"/>
              <w:ind w:firstLine="567"/>
              <w:rPr>
                <w:rFonts w:ascii="Arial" w:hAnsi="Arial" w:cs="Arial"/>
                <w:color w:val="auto"/>
              </w:rPr>
            </w:pPr>
          </w:p>
        </w:tc>
        <w:tc>
          <w:tcPr>
            <w:tcW w:w="1495" w:type="dxa"/>
            <w:shd w:val="clear" w:color="auto" w:fill="auto"/>
          </w:tcPr>
          <w:p w:rsidR="009F503C" w:rsidRPr="00B774F9" w:rsidRDefault="009F503C" w:rsidP="000A5213">
            <w:pPr>
              <w:widowControl w:val="0"/>
              <w:ind w:firstLine="567"/>
              <w:rPr>
                <w:rFonts w:ascii="Arial" w:hAnsi="Arial" w:cs="Arial"/>
                <w:color w:val="auto"/>
              </w:rPr>
            </w:pPr>
          </w:p>
        </w:tc>
        <w:tc>
          <w:tcPr>
            <w:tcW w:w="567" w:type="dxa"/>
            <w:shd w:val="clear" w:color="auto" w:fill="auto"/>
            <w:vAlign w:val="bottom"/>
          </w:tcPr>
          <w:p w:rsidR="009F503C" w:rsidRPr="00B774F9" w:rsidRDefault="009F503C" w:rsidP="000A5213">
            <w:pPr>
              <w:widowControl w:val="0"/>
              <w:ind w:firstLine="567"/>
              <w:rPr>
                <w:rFonts w:ascii="Arial" w:hAnsi="Arial" w:cs="Arial"/>
                <w:color w:val="auto"/>
              </w:rPr>
            </w:pPr>
          </w:p>
        </w:tc>
        <w:tc>
          <w:tcPr>
            <w:tcW w:w="2091" w:type="dxa"/>
            <w:shd w:val="clear" w:color="auto" w:fill="auto"/>
            <w:vAlign w:val="bottom"/>
          </w:tcPr>
          <w:p w:rsidR="009F503C" w:rsidRPr="00B774F9" w:rsidRDefault="009F503C" w:rsidP="000A5213">
            <w:pPr>
              <w:widowControl w:val="0"/>
              <w:ind w:firstLine="567"/>
              <w:rPr>
                <w:rFonts w:ascii="Arial" w:hAnsi="Arial" w:cs="Arial"/>
                <w:color w:val="auto"/>
              </w:rPr>
            </w:pPr>
          </w:p>
        </w:tc>
      </w:tr>
    </w:tbl>
    <w:p w:rsidR="00AD2E15" w:rsidRDefault="00AD2E15"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AD2E15">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____________</w:t>
      </w:r>
    </w:p>
    <w:p w:rsidR="009F503C" w:rsidRPr="00B774F9" w:rsidRDefault="009F503C" w:rsidP="00AD2E15">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AD2E15">
        <w:rPr>
          <w:rFonts w:ascii="Arial" w:hAnsi="Arial" w:cs="Arial"/>
          <w:color w:val="auto"/>
        </w:rPr>
        <w:tab/>
      </w:r>
      <w:r w:rsidR="00AD2E15">
        <w:rPr>
          <w:rFonts w:ascii="Arial" w:hAnsi="Arial" w:cs="Arial"/>
          <w:color w:val="auto"/>
        </w:rPr>
        <w:tab/>
      </w:r>
      <w:r w:rsidRPr="00B774F9">
        <w:rPr>
          <w:rFonts w:ascii="Arial" w:hAnsi="Arial" w:cs="Arial"/>
          <w:color w:val="auto"/>
        </w:rPr>
        <w:t>(Ф.И.О.)</w:t>
      </w:r>
    </w:p>
    <w:p w:rsidR="00AD2E15" w:rsidRDefault="00AD2E15"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AD2E15">
        <w:rPr>
          <w:rFonts w:ascii="Arial" w:hAnsi="Arial" w:cs="Arial"/>
          <w:color w:val="auto"/>
        </w:rPr>
        <w:tab/>
      </w:r>
      <w:r w:rsidR="00AD2E15">
        <w:rPr>
          <w:rFonts w:ascii="Arial" w:hAnsi="Arial" w:cs="Arial"/>
          <w:color w:val="auto"/>
        </w:rPr>
        <w:tab/>
      </w:r>
      <w:r w:rsidRPr="00B774F9">
        <w:rPr>
          <w:rFonts w:ascii="Arial" w:hAnsi="Arial" w:cs="Arial"/>
          <w:color w:val="auto"/>
        </w:rPr>
        <w:t>____________</w:t>
      </w:r>
    </w:p>
    <w:p w:rsidR="009F503C" w:rsidRPr="00B774F9" w:rsidRDefault="009F503C" w:rsidP="00AD2E15">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AD2E15">
        <w:rPr>
          <w:rFonts w:ascii="Arial" w:hAnsi="Arial" w:cs="Arial"/>
          <w:color w:val="auto"/>
        </w:rPr>
        <w:tab/>
      </w:r>
      <w:r w:rsidR="00AD2E15">
        <w:rPr>
          <w:rFonts w:ascii="Arial" w:hAnsi="Arial" w:cs="Arial"/>
          <w:color w:val="auto"/>
        </w:rPr>
        <w:tab/>
      </w:r>
      <w:r w:rsidR="00AD2E15">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AD2E15" w:rsidRDefault="00AD2E15" w:rsidP="000A5213">
      <w:pPr>
        <w:widowControl w:val="0"/>
        <w:ind w:firstLine="567"/>
        <w:rPr>
          <w:rFonts w:ascii="Arial" w:hAnsi="Arial" w:cs="Arial"/>
          <w:color w:val="auto"/>
        </w:rPr>
      </w:pPr>
    </w:p>
    <w:p w:rsidR="00AD2E15" w:rsidRPr="00B774F9" w:rsidRDefault="00AD2E15" w:rsidP="000A5213">
      <w:pPr>
        <w:widowControl w:val="0"/>
        <w:ind w:firstLine="567"/>
        <w:rPr>
          <w:rFonts w:ascii="Arial" w:hAnsi="Arial" w:cs="Arial"/>
          <w:color w:val="auto"/>
        </w:rPr>
      </w:pPr>
    </w:p>
    <w:p w:rsidR="00AD2E15" w:rsidRDefault="009F503C"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AD2E15"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0A5213" w:rsidRPr="00B774F9">
        <w:rPr>
          <w:rFonts w:ascii="Arial" w:hAnsi="Arial" w:cs="Arial"/>
          <w:color w:val="auto"/>
        </w:rPr>
        <w:t xml:space="preserve"> </w:t>
      </w:r>
      <w:r w:rsidR="00AD2E15">
        <w:rPr>
          <w:rFonts w:ascii="Arial" w:hAnsi="Arial" w:cs="Arial"/>
          <w:color w:val="auto"/>
        </w:rPr>
        <w:tab/>
      </w:r>
      <w:r w:rsidRPr="00B774F9">
        <w:rPr>
          <w:rFonts w:ascii="Arial" w:hAnsi="Arial" w:cs="Arial"/>
          <w:color w:val="auto"/>
        </w:rPr>
        <w:t>_____________</w:t>
      </w:r>
      <w:r w:rsidR="000A5213" w:rsidRPr="00B774F9">
        <w:rPr>
          <w:rFonts w:ascii="Arial" w:hAnsi="Arial" w:cs="Arial"/>
          <w:color w:val="auto"/>
        </w:rPr>
        <w:t xml:space="preserve">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00AD2E15">
        <w:rPr>
          <w:rFonts w:ascii="Arial" w:hAnsi="Arial" w:cs="Arial"/>
          <w:color w:val="auto"/>
        </w:rPr>
        <w:tab/>
      </w:r>
      <w:r w:rsidR="00AD2E15">
        <w:rPr>
          <w:rFonts w:ascii="Arial" w:hAnsi="Arial" w:cs="Arial"/>
          <w:color w:val="auto"/>
        </w:rPr>
        <w:tab/>
      </w:r>
      <w:r w:rsidR="00AD2E15">
        <w:rPr>
          <w:rFonts w:ascii="Arial" w:hAnsi="Arial" w:cs="Arial"/>
          <w:color w:val="auto"/>
        </w:rPr>
        <w:tab/>
      </w:r>
      <w:r w:rsidR="00AD2E15">
        <w:rPr>
          <w:rFonts w:ascii="Arial" w:hAnsi="Arial" w:cs="Arial"/>
          <w:color w:val="auto"/>
        </w:rPr>
        <w:tab/>
      </w:r>
      <w:r w:rsidR="00AD2E15">
        <w:rPr>
          <w:rFonts w:ascii="Arial" w:hAnsi="Arial" w:cs="Arial"/>
          <w:color w:val="auto"/>
        </w:rPr>
        <w:tab/>
      </w:r>
      <w:r w:rsidR="00AD2E15">
        <w:rPr>
          <w:rFonts w:ascii="Arial" w:hAnsi="Arial" w:cs="Arial"/>
          <w:color w:val="auto"/>
        </w:rPr>
        <w:tab/>
      </w:r>
      <w:r w:rsidR="00AD2E15">
        <w:rPr>
          <w:rFonts w:ascii="Arial" w:hAnsi="Arial" w:cs="Arial"/>
          <w:color w:val="auto"/>
        </w:rPr>
        <w:tab/>
      </w:r>
      <w:r w:rsidRPr="00B774F9">
        <w:rPr>
          <w:rFonts w:ascii="Arial" w:hAnsi="Arial" w:cs="Arial"/>
          <w:color w:val="auto"/>
        </w:rPr>
        <w:t>(подпись)</w:t>
      </w:r>
      <w:r w:rsidR="000A5213" w:rsidRPr="00B774F9">
        <w:rPr>
          <w:rFonts w:ascii="Arial" w:hAnsi="Arial" w:cs="Arial"/>
          <w:color w:val="auto"/>
        </w:rPr>
        <w:t xml:space="preserve"> </w:t>
      </w:r>
      <w:r w:rsidR="00AD2E15">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Приложение</w:t>
      </w:r>
      <w:r w:rsidR="000A5213" w:rsidRPr="00B774F9">
        <w:rPr>
          <w:rFonts w:ascii="Arial" w:hAnsi="Arial" w:cs="Arial"/>
          <w:color w:val="auto"/>
        </w:rPr>
        <w:t xml:space="preserve"> </w:t>
      </w:r>
      <w:r w:rsidRPr="00B774F9">
        <w:rPr>
          <w:rFonts w:ascii="Arial" w:hAnsi="Arial" w:cs="Arial"/>
          <w:color w:val="auto"/>
        </w:rPr>
        <w:t>9</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AD2E15" w:rsidRDefault="009F503C"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AD2E15" w:rsidRDefault="009F503C"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AD2E15" w:rsidRDefault="009F503C"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AD2E15"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AD2E15" w:rsidRDefault="009F503C"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AD2E15"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AD2E15" w:rsidRDefault="009F503C" w:rsidP="000A5213">
      <w:pPr>
        <w:widowControl w:val="0"/>
        <w:spacing w:line="223" w:lineRule="auto"/>
        <w:ind w:firstLine="567"/>
        <w:rPr>
          <w:rFonts w:ascii="Arial" w:hAnsi="Arial" w:cs="Arial"/>
          <w:color w:val="auto"/>
        </w:rPr>
      </w:pPr>
    </w:p>
    <w:p w:rsidR="009F503C" w:rsidRPr="00AD2E15" w:rsidRDefault="009F503C" w:rsidP="000A5213">
      <w:pPr>
        <w:widowControl w:val="0"/>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крестьянским (фермерским) хозяйством </w:t>
      </w: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и индивидуальным предпринимателем</w:t>
      </w:r>
    </w:p>
    <w:p w:rsidR="009F503C" w:rsidRPr="00B774F9" w:rsidRDefault="009F503C" w:rsidP="000A5213">
      <w:pPr>
        <w:widowControl w:val="0"/>
        <w:ind w:firstLine="567"/>
        <w:jc w:val="center"/>
        <w:rPr>
          <w:rFonts w:ascii="Arial" w:hAnsi="Arial" w:cs="Arial"/>
          <w:color w:val="auto"/>
        </w:rPr>
      </w:pPr>
    </w:p>
    <w:p w:rsidR="009F503C" w:rsidRPr="00B774F9" w:rsidRDefault="009F503C" w:rsidP="000A5213">
      <w:pPr>
        <w:widowControl w:val="0"/>
        <w:ind w:firstLine="567"/>
        <w:jc w:val="center"/>
        <w:rPr>
          <w:rFonts w:ascii="Arial" w:hAnsi="Arial" w:cs="Arial"/>
          <w:color w:val="auto"/>
        </w:rPr>
      </w:pPr>
      <w:r w:rsidRPr="00B774F9">
        <w:rPr>
          <w:rFonts w:ascii="Arial" w:hAnsi="Arial" w:cs="Arial"/>
          <w:color w:val="auto"/>
        </w:rPr>
        <w:t>СПРАВКА-РАСЧЕТ</w:t>
      </w:r>
    </w:p>
    <w:p w:rsidR="009F503C" w:rsidRPr="00B774F9" w:rsidRDefault="009F503C"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суммы субсидии на возмещение части затрат, понесенных</w:t>
      </w:r>
      <w:r w:rsidR="000A5213" w:rsidRPr="00B774F9">
        <w:rPr>
          <w:rFonts w:ascii="Arial" w:hAnsi="Arial" w:cs="Arial"/>
          <w:color w:val="auto"/>
        </w:rPr>
        <w:t xml:space="preserve"> </w:t>
      </w:r>
    </w:p>
    <w:p w:rsidR="009F503C" w:rsidRPr="00B774F9" w:rsidRDefault="009F503C"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 xml:space="preserve">на производство мяса крупного рогатого скота, </w:t>
      </w:r>
    </w:p>
    <w:p w:rsidR="009F503C" w:rsidRPr="00B774F9" w:rsidRDefault="009F503C"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9F503C" w:rsidRPr="00B774F9" w:rsidRDefault="009F503C" w:rsidP="000A5213">
      <w:pPr>
        <w:widowControl w:val="0"/>
        <w:autoSpaceDE w:val="0"/>
        <w:autoSpaceDN w:val="0"/>
        <w:adjustRightInd w:val="0"/>
        <w:ind w:firstLine="567"/>
        <w:jc w:val="center"/>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0A5213" w:rsidRPr="00B774F9" w:rsidTr="009F503C">
        <w:tc>
          <w:tcPr>
            <w:tcW w:w="4308" w:type="dxa"/>
          </w:tcPr>
          <w:p w:rsidR="009F503C" w:rsidRPr="00B774F9" w:rsidRDefault="009F503C" w:rsidP="00AD2E15">
            <w:pPr>
              <w:widowControl w:val="0"/>
              <w:rPr>
                <w:rFonts w:ascii="Arial" w:hAnsi="Arial" w:cs="Arial"/>
                <w:color w:val="auto"/>
              </w:rPr>
            </w:pPr>
            <w:r w:rsidRPr="00B774F9">
              <w:rPr>
                <w:rFonts w:ascii="Arial" w:hAnsi="Arial" w:cs="Arial"/>
                <w:color w:val="auto"/>
              </w:rPr>
              <w:t>Наименование получателя</w:t>
            </w:r>
          </w:p>
        </w:tc>
        <w:tc>
          <w:tcPr>
            <w:tcW w:w="5460" w:type="dxa"/>
          </w:tcPr>
          <w:p w:rsidR="009F503C" w:rsidRPr="00B774F9" w:rsidRDefault="009F503C" w:rsidP="00AD2E15">
            <w:pPr>
              <w:widowControl w:val="0"/>
              <w:rPr>
                <w:rFonts w:ascii="Arial" w:hAnsi="Arial" w:cs="Arial"/>
                <w:color w:val="auto"/>
              </w:rPr>
            </w:pPr>
          </w:p>
        </w:tc>
      </w:tr>
      <w:tr w:rsidR="000A5213" w:rsidRPr="00B774F9" w:rsidTr="009F503C">
        <w:tc>
          <w:tcPr>
            <w:tcW w:w="4308" w:type="dxa"/>
          </w:tcPr>
          <w:p w:rsidR="009F503C" w:rsidRPr="00B774F9" w:rsidRDefault="009F503C" w:rsidP="00AD2E15">
            <w:pPr>
              <w:widowControl w:val="0"/>
              <w:rPr>
                <w:rFonts w:ascii="Arial" w:hAnsi="Arial" w:cs="Arial"/>
                <w:color w:val="auto"/>
              </w:rPr>
            </w:pPr>
            <w:r w:rsidRPr="00B774F9">
              <w:rPr>
                <w:rFonts w:ascii="Arial" w:hAnsi="Arial" w:cs="Arial"/>
                <w:color w:val="auto"/>
              </w:rPr>
              <w:t>ИНН/КПП</w:t>
            </w:r>
          </w:p>
        </w:tc>
        <w:tc>
          <w:tcPr>
            <w:tcW w:w="5460" w:type="dxa"/>
          </w:tcPr>
          <w:p w:rsidR="009F503C" w:rsidRPr="00B774F9" w:rsidRDefault="009F503C" w:rsidP="00AD2E15">
            <w:pPr>
              <w:widowControl w:val="0"/>
              <w:rPr>
                <w:rFonts w:ascii="Arial" w:hAnsi="Arial" w:cs="Arial"/>
                <w:color w:val="auto"/>
              </w:rPr>
            </w:pPr>
          </w:p>
        </w:tc>
      </w:tr>
      <w:tr w:rsidR="000A5213" w:rsidRPr="00B774F9" w:rsidTr="009F503C">
        <w:tc>
          <w:tcPr>
            <w:tcW w:w="4308" w:type="dxa"/>
          </w:tcPr>
          <w:p w:rsidR="009F503C" w:rsidRPr="00B774F9" w:rsidRDefault="009F503C" w:rsidP="00AD2E15">
            <w:pPr>
              <w:widowControl w:val="0"/>
              <w:rPr>
                <w:rFonts w:ascii="Arial" w:hAnsi="Arial" w:cs="Arial"/>
                <w:color w:val="auto"/>
              </w:rPr>
            </w:pPr>
            <w:r w:rsidRPr="00B774F9">
              <w:rPr>
                <w:rFonts w:ascii="Arial" w:hAnsi="Arial" w:cs="Arial"/>
                <w:color w:val="auto"/>
              </w:rPr>
              <w:lastRenderedPageBreak/>
              <w:t>ОКПО</w:t>
            </w:r>
          </w:p>
        </w:tc>
        <w:tc>
          <w:tcPr>
            <w:tcW w:w="5460" w:type="dxa"/>
          </w:tcPr>
          <w:p w:rsidR="009F503C" w:rsidRPr="00B774F9" w:rsidRDefault="009F503C" w:rsidP="00AD2E15">
            <w:pPr>
              <w:widowControl w:val="0"/>
              <w:rPr>
                <w:rFonts w:ascii="Arial" w:hAnsi="Arial" w:cs="Arial"/>
                <w:color w:val="auto"/>
              </w:rPr>
            </w:pPr>
          </w:p>
        </w:tc>
      </w:tr>
      <w:tr w:rsidR="000A5213" w:rsidRPr="00B774F9" w:rsidTr="009F503C">
        <w:tc>
          <w:tcPr>
            <w:tcW w:w="4308" w:type="dxa"/>
          </w:tcPr>
          <w:p w:rsidR="009F503C" w:rsidRPr="00B774F9" w:rsidRDefault="009F503C" w:rsidP="00AD2E15">
            <w:pPr>
              <w:widowControl w:val="0"/>
              <w:rPr>
                <w:rFonts w:ascii="Arial" w:hAnsi="Arial" w:cs="Arial"/>
                <w:color w:val="auto"/>
              </w:rPr>
            </w:pPr>
            <w:r w:rsidRPr="00B774F9">
              <w:rPr>
                <w:rFonts w:ascii="Arial" w:hAnsi="Arial" w:cs="Arial"/>
                <w:color w:val="auto"/>
              </w:rPr>
              <w:t>ОКАТО</w:t>
            </w:r>
          </w:p>
        </w:tc>
        <w:tc>
          <w:tcPr>
            <w:tcW w:w="5460" w:type="dxa"/>
          </w:tcPr>
          <w:p w:rsidR="009F503C" w:rsidRPr="00B774F9" w:rsidRDefault="009F503C" w:rsidP="00AD2E15">
            <w:pPr>
              <w:widowControl w:val="0"/>
              <w:rPr>
                <w:rFonts w:ascii="Arial" w:hAnsi="Arial" w:cs="Arial"/>
                <w:color w:val="auto"/>
              </w:rPr>
            </w:pPr>
          </w:p>
        </w:tc>
      </w:tr>
      <w:tr w:rsidR="000A5213" w:rsidRPr="00B774F9" w:rsidTr="009F503C">
        <w:tc>
          <w:tcPr>
            <w:tcW w:w="4308" w:type="dxa"/>
          </w:tcPr>
          <w:p w:rsidR="009F503C" w:rsidRPr="00B774F9" w:rsidRDefault="009F503C" w:rsidP="00AD2E15">
            <w:pPr>
              <w:widowControl w:val="0"/>
              <w:rPr>
                <w:rFonts w:ascii="Arial" w:hAnsi="Arial" w:cs="Arial"/>
                <w:color w:val="auto"/>
              </w:rPr>
            </w:pPr>
            <w:r w:rsidRPr="00B774F9">
              <w:rPr>
                <w:rFonts w:ascii="Arial" w:hAnsi="Arial" w:cs="Arial"/>
                <w:color w:val="auto"/>
              </w:rPr>
              <w:t>Юридический адрес и телефон</w:t>
            </w:r>
          </w:p>
          <w:p w:rsidR="009F503C" w:rsidRPr="00B774F9" w:rsidRDefault="009F503C" w:rsidP="00AD2E15">
            <w:pPr>
              <w:widowControl w:val="0"/>
              <w:rPr>
                <w:rFonts w:ascii="Arial" w:hAnsi="Arial" w:cs="Arial"/>
                <w:color w:val="auto"/>
              </w:rPr>
            </w:pPr>
            <w:r w:rsidRPr="00B774F9">
              <w:rPr>
                <w:rFonts w:ascii="Arial" w:hAnsi="Arial" w:cs="Arial"/>
                <w:color w:val="auto"/>
              </w:rPr>
              <w:t>получателя субсидий</w:t>
            </w:r>
          </w:p>
        </w:tc>
        <w:tc>
          <w:tcPr>
            <w:tcW w:w="5460" w:type="dxa"/>
          </w:tcPr>
          <w:p w:rsidR="009F503C" w:rsidRPr="00B774F9" w:rsidRDefault="009F503C" w:rsidP="00AD2E15">
            <w:pPr>
              <w:widowControl w:val="0"/>
              <w:rPr>
                <w:rFonts w:ascii="Arial" w:hAnsi="Arial" w:cs="Arial"/>
                <w:color w:val="auto"/>
              </w:rPr>
            </w:pPr>
          </w:p>
        </w:tc>
      </w:tr>
      <w:tr w:rsidR="000A5213" w:rsidRPr="00B774F9" w:rsidTr="009F503C">
        <w:tc>
          <w:tcPr>
            <w:tcW w:w="4308" w:type="dxa"/>
          </w:tcPr>
          <w:p w:rsidR="009F503C" w:rsidRPr="00B774F9" w:rsidRDefault="009F503C" w:rsidP="00AD2E15">
            <w:pPr>
              <w:widowControl w:val="0"/>
              <w:rPr>
                <w:rFonts w:ascii="Arial" w:hAnsi="Arial" w:cs="Arial"/>
                <w:color w:val="auto"/>
              </w:rPr>
            </w:pPr>
            <w:r w:rsidRPr="00B774F9">
              <w:rPr>
                <w:rFonts w:ascii="Arial" w:hAnsi="Arial" w:cs="Arial"/>
                <w:color w:val="auto"/>
              </w:rPr>
              <w:t>Банковские реквизиты</w:t>
            </w:r>
          </w:p>
          <w:p w:rsidR="009F503C" w:rsidRPr="00B774F9" w:rsidRDefault="009F503C" w:rsidP="00AD2E15">
            <w:pPr>
              <w:widowControl w:val="0"/>
              <w:rPr>
                <w:rFonts w:ascii="Arial" w:hAnsi="Arial" w:cs="Arial"/>
                <w:color w:val="auto"/>
              </w:rPr>
            </w:pPr>
            <w:r w:rsidRPr="00B774F9">
              <w:rPr>
                <w:rFonts w:ascii="Arial" w:hAnsi="Arial" w:cs="Arial"/>
                <w:color w:val="auto"/>
              </w:rPr>
              <w:t>Расчетный счет получателя субсидий</w:t>
            </w:r>
          </w:p>
        </w:tc>
        <w:tc>
          <w:tcPr>
            <w:tcW w:w="5460" w:type="dxa"/>
          </w:tcPr>
          <w:p w:rsidR="009F503C" w:rsidRPr="00B774F9" w:rsidRDefault="009F503C" w:rsidP="00AD2E15">
            <w:pPr>
              <w:widowControl w:val="0"/>
              <w:rPr>
                <w:rFonts w:ascii="Arial" w:hAnsi="Arial" w:cs="Arial"/>
                <w:color w:val="auto"/>
              </w:rPr>
            </w:pPr>
          </w:p>
        </w:tc>
      </w:tr>
      <w:tr w:rsidR="000A5213" w:rsidRPr="00B774F9" w:rsidTr="009F503C">
        <w:tc>
          <w:tcPr>
            <w:tcW w:w="4308" w:type="dxa"/>
          </w:tcPr>
          <w:p w:rsidR="009F503C" w:rsidRPr="00B774F9" w:rsidRDefault="009F503C" w:rsidP="00AD2E15">
            <w:pPr>
              <w:widowControl w:val="0"/>
              <w:rPr>
                <w:rFonts w:ascii="Arial" w:hAnsi="Arial" w:cs="Arial"/>
                <w:color w:val="auto"/>
              </w:rPr>
            </w:pPr>
            <w:r w:rsidRPr="00B774F9">
              <w:rPr>
                <w:rFonts w:ascii="Arial" w:hAnsi="Arial" w:cs="Arial"/>
                <w:color w:val="auto"/>
              </w:rPr>
              <w:t>Корреспондентский счет</w:t>
            </w:r>
          </w:p>
        </w:tc>
        <w:tc>
          <w:tcPr>
            <w:tcW w:w="5460" w:type="dxa"/>
          </w:tcPr>
          <w:p w:rsidR="009F503C" w:rsidRPr="00B774F9" w:rsidRDefault="009F503C" w:rsidP="00AD2E15">
            <w:pPr>
              <w:widowControl w:val="0"/>
              <w:rPr>
                <w:rFonts w:ascii="Arial" w:hAnsi="Arial" w:cs="Arial"/>
                <w:color w:val="auto"/>
              </w:rPr>
            </w:pPr>
          </w:p>
        </w:tc>
      </w:tr>
      <w:tr w:rsidR="000A5213" w:rsidRPr="00B774F9" w:rsidTr="009F503C">
        <w:tc>
          <w:tcPr>
            <w:tcW w:w="4308" w:type="dxa"/>
          </w:tcPr>
          <w:p w:rsidR="009F503C" w:rsidRPr="00B774F9" w:rsidRDefault="009F503C" w:rsidP="00AD2E15">
            <w:pPr>
              <w:widowControl w:val="0"/>
              <w:rPr>
                <w:rFonts w:ascii="Arial" w:hAnsi="Arial" w:cs="Arial"/>
                <w:color w:val="auto"/>
              </w:rPr>
            </w:pPr>
            <w:r w:rsidRPr="00B774F9">
              <w:rPr>
                <w:rFonts w:ascii="Arial" w:hAnsi="Arial" w:cs="Arial"/>
                <w:color w:val="auto"/>
              </w:rPr>
              <w:t>Наименование банка</w:t>
            </w:r>
          </w:p>
        </w:tc>
        <w:tc>
          <w:tcPr>
            <w:tcW w:w="5460" w:type="dxa"/>
          </w:tcPr>
          <w:p w:rsidR="009F503C" w:rsidRPr="00B774F9" w:rsidRDefault="009F503C" w:rsidP="00AD2E15">
            <w:pPr>
              <w:widowControl w:val="0"/>
              <w:rPr>
                <w:rFonts w:ascii="Arial" w:hAnsi="Arial" w:cs="Arial"/>
                <w:color w:val="auto"/>
              </w:rPr>
            </w:pPr>
          </w:p>
        </w:tc>
      </w:tr>
      <w:tr w:rsidR="009F503C" w:rsidRPr="00B774F9" w:rsidTr="009F503C">
        <w:tc>
          <w:tcPr>
            <w:tcW w:w="4308" w:type="dxa"/>
          </w:tcPr>
          <w:p w:rsidR="009F503C" w:rsidRPr="00B774F9" w:rsidRDefault="009F503C" w:rsidP="00AD2E15">
            <w:pPr>
              <w:widowControl w:val="0"/>
              <w:rPr>
                <w:rFonts w:ascii="Arial" w:hAnsi="Arial" w:cs="Arial"/>
                <w:color w:val="auto"/>
              </w:rPr>
            </w:pPr>
            <w:r w:rsidRPr="00B774F9">
              <w:rPr>
                <w:rFonts w:ascii="Arial" w:hAnsi="Arial" w:cs="Arial"/>
                <w:color w:val="auto"/>
              </w:rPr>
              <w:t>БИК</w:t>
            </w:r>
          </w:p>
        </w:tc>
        <w:tc>
          <w:tcPr>
            <w:tcW w:w="5460" w:type="dxa"/>
          </w:tcPr>
          <w:p w:rsidR="009F503C" w:rsidRPr="00B774F9" w:rsidRDefault="009F503C" w:rsidP="00AD2E15">
            <w:pPr>
              <w:widowControl w:val="0"/>
              <w:rPr>
                <w:rFonts w:ascii="Arial" w:hAnsi="Arial" w:cs="Arial"/>
                <w:color w:val="auto"/>
              </w:rPr>
            </w:pPr>
          </w:p>
        </w:tc>
      </w:tr>
    </w:tbl>
    <w:p w:rsidR="009F503C" w:rsidRPr="00B774F9" w:rsidRDefault="009F503C" w:rsidP="000A5213">
      <w:pPr>
        <w:widowControl w:val="0"/>
        <w:spacing w:line="223" w:lineRule="auto"/>
        <w:ind w:firstLine="567"/>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0A5213" w:rsidRPr="00B774F9" w:rsidTr="009F503C">
        <w:tc>
          <w:tcPr>
            <w:tcW w:w="2455" w:type="dxa"/>
            <w:vAlign w:val="center"/>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Наименование</w:t>
            </w:r>
          </w:p>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продукции</w:t>
            </w:r>
          </w:p>
        </w:tc>
        <w:tc>
          <w:tcPr>
            <w:tcW w:w="2458" w:type="dxa"/>
            <w:vAlign w:val="center"/>
          </w:tcPr>
          <w:p w:rsidR="009F503C" w:rsidRPr="00B774F9" w:rsidRDefault="009F503C" w:rsidP="00AD2E15">
            <w:pPr>
              <w:widowControl w:val="0"/>
              <w:spacing w:line="223" w:lineRule="auto"/>
              <w:jc w:val="center"/>
              <w:rPr>
                <w:rFonts w:ascii="Arial" w:hAnsi="Arial" w:cs="Arial"/>
                <w:color w:val="auto"/>
                <w:lang w:val="en-US"/>
              </w:rPr>
            </w:pPr>
            <w:r w:rsidRPr="00B774F9">
              <w:rPr>
                <w:rFonts w:ascii="Arial" w:hAnsi="Arial" w:cs="Arial"/>
                <w:color w:val="auto"/>
              </w:rPr>
              <w:t>Живая масса</w:t>
            </w:r>
            <w:r w:rsidRPr="00B774F9">
              <w:rPr>
                <w:rFonts w:ascii="Arial" w:hAnsi="Arial" w:cs="Arial"/>
                <w:color w:val="auto"/>
                <w:lang w:val="en-US"/>
              </w:rPr>
              <w:t>*</w:t>
            </w:r>
          </w:p>
          <w:p w:rsidR="009F503C" w:rsidRPr="00B774F9" w:rsidRDefault="009F503C" w:rsidP="00AD2E15">
            <w:pPr>
              <w:widowControl w:val="0"/>
              <w:spacing w:line="223" w:lineRule="auto"/>
              <w:jc w:val="center"/>
              <w:rPr>
                <w:rFonts w:ascii="Arial" w:hAnsi="Arial" w:cs="Arial"/>
                <w:color w:val="auto"/>
                <w:lang w:val="en-US"/>
              </w:rPr>
            </w:pPr>
            <w:r w:rsidRPr="00B774F9">
              <w:rPr>
                <w:rFonts w:ascii="Arial" w:hAnsi="Arial" w:cs="Arial"/>
                <w:color w:val="auto"/>
              </w:rPr>
              <w:t>(кг)</w:t>
            </w:r>
          </w:p>
        </w:tc>
        <w:tc>
          <w:tcPr>
            <w:tcW w:w="2457" w:type="dxa"/>
            <w:vAlign w:val="center"/>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Ставка</w:t>
            </w:r>
          </w:p>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субсидии</w:t>
            </w:r>
          </w:p>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(руб./кг)</w:t>
            </w:r>
          </w:p>
        </w:tc>
        <w:tc>
          <w:tcPr>
            <w:tcW w:w="2398" w:type="dxa"/>
            <w:vAlign w:val="center"/>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Сумма субсидии</w:t>
            </w:r>
          </w:p>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(гр4=гр2 × гр3)</w:t>
            </w:r>
          </w:p>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(рублей)</w:t>
            </w:r>
          </w:p>
        </w:tc>
      </w:tr>
      <w:tr w:rsidR="000A5213" w:rsidRPr="00B774F9" w:rsidTr="009F503C">
        <w:tc>
          <w:tcPr>
            <w:tcW w:w="2455" w:type="dxa"/>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1</w:t>
            </w:r>
          </w:p>
        </w:tc>
        <w:tc>
          <w:tcPr>
            <w:tcW w:w="2458" w:type="dxa"/>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2</w:t>
            </w:r>
          </w:p>
        </w:tc>
        <w:tc>
          <w:tcPr>
            <w:tcW w:w="2457" w:type="dxa"/>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3</w:t>
            </w:r>
          </w:p>
        </w:tc>
        <w:tc>
          <w:tcPr>
            <w:tcW w:w="2398" w:type="dxa"/>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4</w:t>
            </w:r>
          </w:p>
        </w:tc>
      </w:tr>
      <w:tr w:rsidR="000A5213" w:rsidRPr="00B774F9" w:rsidTr="009F503C">
        <w:tc>
          <w:tcPr>
            <w:tcW w:w="2455" w:type="dxa"/>
          </w:tcPr>
          <w:p w:rsidR="009F503C" w:rsidRPr="00B774F9" w:rsidRDefault="009F503C" w:rsidP="00AD2E15">
            <w:pPr>
              <w:widowControl w:val="0"/>
              <w:spacing w:line="223" w:lineRule="auto"/>
              <w:rPr>
                <w:rFonts w:ascii="Arial" w:hAnsi="Arial" w:cs="Arial"/>
                <w:color w:val="auto"/>
              </w:rPr>
            </w:pPr>
          </w:p>
        </w:tc>
        <w:tc>
          <w:tcPr>
            <w:tcW w:w="2458" w:type="dxa"/>
          </w:tcPr>
          <w:p w:rsidR="009F503C" w:rsidRPr="00B774F9" w:rsidRDefault="009F503C" w:rsidP="00AD2E15">
            <w:pPr>
              <w:widowControl w:val="0"/>
              <w:spacing w:line="223" w:lineRule="auto"/>
              <w:rPr>
                <w:rFonts w:ascii="Arial" w:hAnsi="Arial" w:cs="Arial"/>
                <w:color w:val="auto"/>
              </w:rPr>
            </w:pPr>
          </w:p>
        </w:tc>
        <w:tc>
          <w:tcPr>
            <w:tcW w:w="2457" w:type="dxa"/>
          </w:tcPr>
          <w:p w:rsidR="009F503C" w:rsidRPr="00B774F9" w:rsidRDefault="009F503C" w:rsidP="00AD2E15">
            <w:pPr>
              <w:widowControl w:val="0"/>
              <w:spacing w:line="223" w:lineRule="auto"/>
              <w:jc w:val="center"/>
              <w:rPr>
                <w:rFonts w:ascii="Arial" w:hAnsi="Arial" w:cs="Arial"/>
                <w:color w:val="auto"/>
              </w:rPr>
            </w:pPr>
          </w:p>
        </w:tc>
        <w:tc>
          <w:tcPr>
            <w:tcW w:w="2398" w:type="dxa"/>
          </w:tcPr>
          <w:p w:rsidR="009F503C" w:rsidRPr="00B774F9" w:rsidRDefault="009F503C" w:rsidP="00AD2E15">
            <w:pPr>
              <w:widowControl w:val="0"/>
              <w:spacing w:line="223" w:lineRule="auto"/>
              <w:rPr>
                <w:rFonts w:ascii="Arial" w:hAnsi="Arial" w:cs="Arial"/>
                <w:color w:val="auto"/>
              </w:rPr>
            </w:pPr>
          </w:p>
        </w:tc>
      </w:tr>
      <w:tr w:rsidR="000A5213" w:rsidRPr="00B774F9" w:rsidTr="009F503C">
        <w:tc>
          <w:tcPr>
            <w:tcW w:w="2455" w:type="dxa"/>
          </w:tcPr>
          <w:p w:rsidR="009F503C" w:rsidRPr="00B774F9" w:rsidRDefault="009F503C" w:rsidP="00AD2E15">
            <w:pPr>
              <w:widowControl w:val="0"/>
              <w:spacing w:line="223" w:lineRule="auto"/>
              <w:rPr>
                <w:rFonts w:ascii="Arial" w:hAnsi="Arial" w:cs="Arial"/>
                <w:color w:val="auto"/>
              </w:rPr>
            </w:pPr>
            <w:r w:rsidRPr="00B774F9">
              <w:rPr>
                <w:rFonts w:ascii="Arial" w:hAnsi="Arial" w:cs="Arial"/>
                <w:color w:val="auto"/>
              </w:rPr>
              <w:t>Итого</w:t>
            </w:r>
          </w:p>
        </w:tc>
        <w:tc>
          <w:tcPr>
            <w:tcW w:w="2458" w:type="dxa"/>
          </w:tcPr>
          <w:p w:rsidR="009F503C" w:rsidRPr="00B774F9" w:rsidRDefault="009F503C" w:rsidP="00AD2E15">
            <w:pPr>
              <w:widowControl w:val="0"/>
              <w:spacing w:line="223" w:lineRule="auto"/>
              <w:jc w:val="center"/>
              <w:rPr>
                <w:rFonts w:ascii="Arial" w:hAnsi="Arial" w:cs="Arial"/>
                <w:color w:val="auto"/>
              </w:rPr>
            </w:pPr>
          </w:p>
        </w:tc>
        <w:tc>
          <w:tcPr>
            <w:tcW w:w="2457" w:type="dxa"/>
          </w:tcPr>
          <w:p w:rsidR="009F503C" w:rsidRPr="00B774F9" w:rsidRDefault="009F503C" w:rsidP="00AD2E15">
            <w:pPr>
              <w:widowControl w:val="0"/>
              <w:spacing w:line="223" w:lineRule="auto"/>
              <w:jc w:val="center"/>
              <w:rPr>
                <w:rFonts w:ascii="Arial" w:hAnsi="Arial" w:cs="Arial"/>
                <w:color w:val="auto"/>
              </w:rPr>
            </w:pPr>
            <w:r w:rsidRPr="00B774F9">
              <w:rPr>
                <w:rFonts w:ascii="Arial" w:hAnsi="Arial" w:cs="Arial"/>
                <w:color w:val="auto"/>
              </w:rPr>
              <w:t>Х</w:t>
            </w:r>
          </w:p>
        </w:tc>
        <w:tc>
          <w:tcPr>
            <w:tcW w:w="2398" w:type="dxa"/>
          </w:tcPr>
          <w:p w:rsidR="009F503C" w:rsidRPr="00B774F9" w:rsidRDefault="009F503C" w:rsidP="00AD2E15">
            <w:pPr>
              <w:widowControl w:val="0"/>
              <w:spacing w:line="223" w:lineRule="auto"/>
              <w:jc w:val="center"/>
              <w:rPr>
                <w:rFonts w:ascii="Arial" w:hAnsi="Arial" w:cs="Arial"/>
                <w:color w:val="auto"/>
              </w:rPr>
            </w:pPr>
          </w:p>
        </w:tc>
      </w:tr>
    </w:tbl>
    <w:p w:rsidR="009F503C" w:rsidRDefault="009F503C" w:rsidP="00AD2E15">
      <w:pPr>
        <w:widowControl w:val="0"/>
        <w:ind w:firstLine="567"/>
        <w:jc w:val="both"/>
        <w:rPr>
          <w:rFonts w:ascii="Arial" w:hAnsi="Arial" w:cs="Arial"/>
          <w:color w:val="auto"/>
        </w:rPr>
      </w:pPr>
      <w:r w:rsidRPr="00B774F9">
        <w:rPr>
          <w:rFonts w:ascii="Arial" w:hAnsi="Arial" w:cs="Arial"/>
          <w:color w:val="auto"/>
        </w:rPr>
        <w:t>*</w:t>
      </w:r>
      <w:r w:rsidRPr="00B774F9">
        <w:rPr>
          <w:rFonts w:ascii="Arial" w:hAnsi="Arial" w:cs="Arial"/>
          <w:color w:val="auto"/>
          <w:lang w:val="en-US"/>
        </w:rPr>
        <w:t> </w:t>
      </w:r>
      <w:r w:rsidRPr="00B774F9">
        <w:rPr>
          <w:rFonts w:ascii="Arial" w:hAnsi="Arial" w:cs="Arial"/>
          <w:color w:val="auto"/>
        </w:rPr>
        <w:t xml:space="preserve">предельно допустимый объём субсидируемого мяса не должен превышать </w:t>
      </w:r>
      <w:smartTag w:uri="urn:schemas-microsoft-com:office:smarttags" w:element="metricconverter">
        <w:smartTagPr>
          <w:attr w:name="ProductID" w:val="100 000 кг"/>
        </w:smartTagPr>
        <w:r w:rsidRPr="00B774F9">
          <w:rPr>
            <w:rFonts w:ascii="Arial" w:hAnsi="Arial" w:cs="Arial"/>
            <w:color w:val="auto"/>
          </w:rPr>
          <w:t>100 000 кг</w:t>
        </w:r>
      </w:smartTag>
      <w:r w:rsidRPr="00B774F9">
        <w:rPr>
          <w:rFonts w:ascii="Arial" w:hAnsi="Arial" w:cs="Arial"/>
          <w:color w:val="auto"/>
        </w:rPr>
        <w:t xml:space="preserve"> в год на одно хозяйство</w:t>
      </w:r>
    </w:p>
    <w:p w:rsidR="00AD2E15" w:rsidRPr="00B774F9" w:rsidRDefault="00AD2E15" w:rsidP="00AD2E15">
      <w:pPr>
        <w:widowControl w:val="0"/>
        <w:ind w:firstLine="567"/>
        <w:jc w:val="both"/>
        <w:rPr>
          <w:rFonts w:ascii="Arial" w:hAnsi="Arial" w:cs="Arial"/>
          <w:color w:val="auto"/>
        </w:rPr>
      </w:pPr>
    </w:p>
    <w:tbl>
      <w:tblPr>
        <w:tblW w:w="0" w:type="auto"/>
        <w:tblLook w:val="01E0" w:firstRow="1" w:lastRow="1" w:firstColumn="1" w:lastColumn="1" w:noHBand="0" w:noVBand="0"/>
      </w:tblPr>
      <w:tblGrid>
        <w:gridCol w:w="5417"/>
        <w:gridCol w:w="1495"/>
        <w:gridCol w:w="567"/>
        <w:gridCol w:w="2091"/>
      </w:tblGrid>
      <w:tr w:rsidR="000A5213" w:rsidRPr="00B774F9" w:rsidTr="009F503C">
        <w:tc>
          <w:tcPr>
            <w:tcW w:w="5417" w:type="dxa"/>
            <w:shd w:val="clear" w:color="auto" w:fill="auto"/>
          </w:tcPr>
          <w:p w:rsidR="009F503C" w:rsidRPr="00B774F9" w:rsidRDefault="009F503C" w:rsidP="00AD2E15">
            <w:pPr>
              <w:widowControl w:val="0"/>
              <w:rPr>
                <w:rFonts w:ascii="Arial" w:hAnsi="Arial" w:cs="Arial"/>
                <w:color w:val="auto"/>
              </w:rPr>
            </w:pPr>
            <w:r w:rsidRPr="00B774F9">
              <w:rPr>
                <w:rFonts w:ascii="Arial" w:hAnsi="Arial" w:cs="Arial"/>
                <w:color w:val="auto"/>
              </w:rPr>
              <w:t>Глава КФХ (индивидуальный</w:t>
            </w:r>
          </w:p>
          <w:p w:rsidR="009F503C" w:rsidRPr="00B774F9" w:rsidRDefault="009F503C" w:rsidP="00AD2E15">
            <w:pPr>
              <w:widowControl w:val="0"/>
              <w:rPr>
                <w:rFonts w:ascii="Arial" w:hAnsi="Arial" w:cs="Arial"/>
                <w:color w:val="auto"/>
              </w:rPr>
            </w:pPr>
            <w:r w:rsidRPr="00B774F9">
              <w:rPr>
                <w:rFonts w:ascii="Arial" w:hAnsi="Arial" w:cs="Arial"/>
                <w:color w:val="auto"/>
              </w:rPr>
              <w:t>предприниматель)</w:t>
            </w:r>
          </w:p>
        </w:tc>
        <w:tc>
          <w:tcPr>
            <w:tcW w:w="1495" w:type="dxa"/>
            <w:tcBorders>
              <w:bottom w:val="single" w:sz="4" w:space="0" w:color="auto"/>
            </w:tcBorders>
            <w:shd w:val="clear" w:color="auto" w:fill="auto"/>
          </w:tcPr>
          <w:p w:rsidR="009F503C" w:rsidRPr="00B774F9" w:rsidRDefault="009F503C" w:rsidP="00AD2E15">
            <w:pPr>
              <w:widowControl w:val="0"/>
              <w:rPr>
                <w:rFonts w:ascii="Arial" w:hAnsi="Arial" w:cs="Arial"/>
                <w:color w:val="auto"/>
              </w:rPr>
            </w:pPr>
          </w:p>
        </w:tc>
        <w:tc>
          <w:tcPr>
            <w:tcW w:w="567" w:type="dxa"/>
            <w:shd w:val="clear" w:color="auto" w:fill="auto"/>
            <w:vAlign w:val="bottom"/>
          </w:tcPr>
          <w:p w:rsidR="009F503C" w:rsidRPr="00B774F9" w:rsidRDefault="009F503C" w:rsidP="00AD2E15">
            <w:pPr>
              <w:widowControl w:val="0"/>
              <w:rPr>
                <w:rFonts w:ascii="Arial" w:hAnsi="Arial" w:cs="Arial"/>
                <w:color w:val="auto"/>
              </w:rPr>
            </w:pPr>
          </w:p>
        </w:tc>
        <w:tc>
          <w:tcPr>
            <w:tcW w:w="2091" w:type="dxa"/>
            <w:tcBorders>
              <w:bottom w:val="single" w:sz="4" w:space="0" w:color="auto"/>
            </w:tcBorders>
            <w:shd w:val="clear" w:color="auto" w:fill="auto"/>
            <w:vAlign w:val="bottom"/>
          </w:tcPr>
          <w:p w:rsidR="009F503C" w:rsidRPr="00B774F9" w:rsidRDefault="009F503C" w:rsidP="00AD2E15">
            <w:pPr>
              <w:widowControl w:val="0"/>
              <w:rPr>
                <w:rFonts w:ascii="Arial" w:hAnsi="Arial" w:cs="Arial"/>
                <w:color w:val="auto"/>
              </w:rPr>
            </w:pPr>
          </w:p>
        </w:tc>
      </w:tr>
      <w:tr w:rsidR="000A5213" w:rsidRPr="00B774F9" w:rsidTr="009F503C">
        <w:tc>
          <w:tcPr>
            <w:tcW w:w="5417" w:type="dxa"/>
            <w:shd w:val="clear" w:color="auto" w:fill="auto"/>
          </w:tcPr>
          <w:p w:rsidR="009F503C" w:rsidRPr="00B774F9" w:rsidRDefault="009F503C" w:rsidP="00AD2E15">
            <w:pPr>
              <w:widowControl w:val="0"/>
              <w:jc w:val="center"/>
              <w:rPr>
                <w:rFonts w:ascii="Arial" w:hAnsi="Arial" w:cs="Arial"/>
                <w:color w:val="auto"/>
              </w:rPr>
            </w:pPr>
          </w:p>
          <w:p w:rsidR="009F503C" w:rsidRPr="00B774F9" w:rsidRDefault="009F503C" w:rsidP="00AD2E15">
            <w:pPr>
              <w:widowControl w:val="0"/>
              <w:jc w:val="center"/>
              <w:rPr>
                <w:rFonts w:ascii="Arial" w:hAnsi="Arial" w:cs="Arial"/>
                <w:color w:val="auto"/>
              </w:rPr>
            </w:pPr>
            <w:r w:rsidRPr="00B774F9">
              <w:rPr>
                <w:rFonts w:ascii="Arial" w:hAnsi="Arial" w:cs="Arial"/>
                <w:color w:val="auto"/>
              </w:rPr>
              <w:t>М.П. (при наличии)</w:t>
            </w:r>
          </w:p>
          <w:p w:rsidR="009F503C" w:rsidRPr="00B774F9" w:rsidRDefault="009F503C" w:rsidP="00AD2E15">
            <w:pPr>
              <w:widowControl w:val="0"/>
              <w:jc w:val="center"/>
              <w:rPr>
                <w:rFonts w:ascii="Arial" w:hAnsi="Arial" w:cs="Arial"/>
                <w:color w:val="auto"/>
              </w:rPr>
            </w:pPr>
          </w:p>
        </w:tc>
        <w:tc>
          <w:tcPr>
            <w:tcW w:w="1495" w:type="dxa"/>
            <w:tcBorders>
              <w:top w:val="single" w:sz="4" w:space="0" w:color="auto"/>
            </w:tcBorders>
            <w:shd w:val="clear" w:color="auto" w:fill="auto"/>
          </w:tcPr>
          <w:p w:rsidR="009F503C" w:rsidRPr="00B774F9" w:rsidRDefault="009F503C" w:rsidP="00AD2E15">
            <w:pPr>
              <w:widowControl w:val="0"/>
              <w:jc w:val="center"/>
              <w:rPr>
                <w:rFonts w:ascii="Arial" w:hAnsi="Arial" w:cs="Arial"/>
                <w:color w:val="auto"/>
              </w:rPr>
            </w:pPr>
            <w:r w:rsidRPr="00B774F9">
              <w:rPr>
                <w:rFonts w:ascii="Arial" w:hAnsi="Arial" w:cs="Arial"/>
                <w:color w:val="auto"/>
              </w:rPr>
              <w:t>(подпись)</w:t>
            </w:r>
          </w:p>
        </w:tc>
        <w:tc>
          <w:tcPr>
            <w:tcW w:w="567" w:type="dxa"/>
            <w:shd w:val="clear" w:color="auto" w:fill="auto"/>
          </w:tcPr>
          <w:p w:rsidR="009F503C" w:rsidRPr="00B774F9" w:rsidRDefault="009F503C" w:rsidP="00AD2E15">
            <w:pPr>
              <w:widowControl w:val="0"/>
              <w:jc w:val="center"/>
              <w:rPr>
                <w:rFonts w:ascii="Arial" w:hAnsi="Arial" w:cs="Arial"/>
                <w:color w:val="auto"/>
              </w:rPr>
            </w:pPr>
          </w:p>
        </w:tc>
        <w:tc>
          <w:tcPr>
            <w:tcW w:w="2091" w:type="dxa"/>
            <w:tcBorders>
              <w:top w:val="single" w:sz="4" w:space="0" w:color="auto"/>
            </w:tcBorders>
            <w:shd w:val="clear" w:color="auto" w:fill="auto"/>
          </w:tcPr>
          <w:p w:rsidR="009F503C" w:rsidRPr="00B774F9" w:rsidRDefault="009F503C" w:rsidP="00AD2E15">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9F503C">
        <w:tc>
          <w:tcPr>
            <w:tcW w:w="5417" w:type="dxa"/>
            <w:shd w:val="clear" w:color="auto" w:fill="auto"/>
          </w:tcPr>
          <w:p w:rsidR="009F503C" w:rsidRPr="00B774F9" w:rsidRDefault="009F503C" w:rsidP="00AD2E15">
            <w:pPr>
              <w:widowControl w:val="0"/>
              <w:rPr>
                <w:rFonts w:ascii="Arial" w:hAnsi="Arial" w:cs="Arial"/>
                <w:color w:val="auto"/>
              </w:rPr>
            </w:pPr>
            <w:r w:rsidRPr="00B774F9">
              <w:rPr>
                <w:rFonts w:ascii="Arial" w:hAnsi="Arial" w:cs="Arial"/>
                <w:color w:val="auto"/>
              </w:rPr>
              <w:t>« ___ » ____________ 20__г.</w:t>
            </w:r>
          </w:p>
        </w:tc>
        <w:tc>
          <w:tcPr>
            <w:tcW w:w="1495" w:type="dxa"/>
            <w:shd w:val="clear" w:color="auto" w:fill="auto"/>
          </w:tcPr>
          <w:p w:rsidR="009F503C" w:rsidRPr="00B774F9" w:rsidRDefault="009F503C" w:rsidP="00AD2E15">
            <w:pPr>
              <w:widowControl w:val="0"/>
              <w:rPr>
                <w:rFonts w:ascii="Arial" w:hAnsi="Arial" w:cs="Arial"/>
                <w:color w:val="auto"/>
              </w:rPr>
            </w:pPr>
          </w:p>
        </w:tc>
        <w:tc>
          <w:tcPr>
            <w:tcW w:w="567" w:type="dxa"/>
            <w:shd w:val="clear" w:color="auto" w:fill="auto"/>
            <w:vAlign w:val="bottom"/>
          </w:tcPr>
          <w:p w:rsidR="009F503C" w:rsidRPr="00B774F9" w:rsidRDefault="009F503C" w:rsidP="00AD2E15">
            <w:pPr>
              <w:widowControl w:val="0"/>
              <w:rPr>
                <w:rFonts w:ascii="Arial" w:hAnsi="Arial" w:cs="Arial"/>
                <w:color w:val="auto"/>
              </w:rPr>
            </w:pPr>
          </w:p>
        </w:tc>
        <w:tc>
          <w:tcPr>
            <w:tcW w:w="2091" w:type="dxa"/>
            <w:shd w:val="clear" w:color="auto" w:fill="auto"/>
            <w:vAlign w:val="bottom"/>
          </w:tcPr>
          <w:p w:rsidR="009F503C" w:rsidRPr="00B774F9" w:rsidRDefault="009F503C" w:rsidP="00AD2E15">
            <w:pPr>
              <w:widowControl w:val="0"/>
              <w:rPr>
                <w:rFonts w:ascii="Arial" w:hAnsi="Arial" w:cs="Arial"/>
                <w:color w:val="auto"/>
              </w:rPr>
            </w:pPr>
          </w:p>
        </w:tc>
      </w:tr>
    </w:tbl>
    <w:p w:rsidR="00AD2E15" w:rsidRDefault="00AD2E15"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5D5AB0">
        <w:rPr>
          <w:rFonts w:ascii="Arial" w:hAnsi="Arial" w:cs="Arial"/>
          <w:color w:val="auto"/>
        </w:rPr>
        <w:tab/>
      </w:r>
      <w:r w:rsidRPr="00B774F9">
        <w:rPr>
          <w:rFonts w:ascii="Arial" w:hAnsi="Arial" w:cs="Arial"/>
          <w:color w:val="auto"/>
        </w:rPr>
        <w:t>____________</w:t>
      </w:r>
    </w:p>
    <w:p w:rsidR="009F503C" w:rsidRPr="00B774F9" w:rsidRDefault="009F503C" w:rsidP="005D5AB0">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5D5AB0">
        <w:rPr>
          <w:rFonts w:ascii="Arial" w:hAnsi="Arial" w:cs="Arial"/>
          <w:color w:val="auto"/>
        </w:rPr>
        <w:tab/>
      </w:r>
      <w:r w:rsidR="005D5AB0">
        <w:rPr>
          <w:rFonts w:ascii="Arial" w:hAnsi="Arial" w:cs="Arial"/>
          <w:color w:val="auto"/>
        </w:rPr>
        <w:tab/>
      </w:r>
      <w:r w:rsidRPr="00B774F9">
        <w:rPr>
          <w:rFonts w:ascii="Arial" w:hAnsi="Arial" w:cs="Arial"/>
          <w:color w:val="auto"/>
        </w:rPr>
        <w:t>(Ф.И.О.)</w:t>
      </w:r>
    </w:p>
    <w:p w:rsidR="005D5AB0" w:rsidRDefault="005D5AB0"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5D5AB0">
        <w:rPr>
          <w:rFonts w:ascii="Arial" w:hAnsi="Arial" w:cs="Arial"/>
          <w:color w:val="auto"/>
        </w:rPr>
        <w:tab/>
      </w:r>
      <w:r w:rsidR="005D5AB0">
        <w:rPr>
          <w:rFonts w:ascii="Arial" w:hAnsi="Arial" w:cs="Arial"/>
          <w:color w:val="auto"/>
        </w:rPr>
        <w:tab/>
      </w:r>
      <w:r w:rsidRPr="00B774F9">
        <w:rPr>
          <w:rFonts w:ascii="Arial" w:hAnsi="Arial" w:cs="Arial"/>
          <w:color w:val="auto"/>
        </w:rPr>
        <w:t>____________</w:t>
      </w:r>
    </w:p>
    <w:p w:rsidR="009F503C" w:rsidRPr="00B774F9" w:rsidRDefault="000A5213" w:rsidP="005D5AB0">
      <w:pPr>
        <w:widowControl w:val="0"/>
        <w:ind w:left="3540" w:firstLine="708"/>
        <w:jc w:val="both"/>
        <w:rPr>
          <w:rFonts w:ascii="Arial" w:hAnsi="Arial" w:cs="Arial"/>
          <w:color w:val="auto"/>
        </w:rPr>
      </w:pPr>
      <w:r w:rsidRPr="00B774F9">
        <w:rPr>
          <w:rFonts w:ascii="Arial" w:hAnsi="Arial" w:cs="Arial"/>
          <w:color w:val="auto"/>
        </w:rPr>
        <w:t xml:space="preserve"> </w:t>
      </w:r>
      <w:r w:rsidR="009F503C" w:rsidRPr="00B774F9">
        <w:rPr>
          <w:rFonts w:ascii="Arial" w:hAnsi="Arial" w:cs="Arial"/>
          <w:color w:val="auto"/>
        </w:rPr>
        <w:t>(подпись)</w:t>
      </w:r>
      <w:r w:rsidRPr="00B774F9">
        <w:rPr>
          <w:rFonts w:ascii="Arial" w:hAnsi="Arial" w:cs="Arial"/>
          <w:color w:val="auto"/>
        </w:rPr>
        <w:t xml:space="preserve"> </w:t>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9F503C" w:rsidRPr="00B774F9">
        <w:rPr>
          <w:rFonts w:ascii="Arial" w:hAnsi="Arial" w:cs="Arial"/>
          <w:color w:val="auto"/>
        </w:rPr>
        <w:t>(Ф.И.О.)</w:t>
      </w: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5D5AB0" w:rsidRDefault="005D5AB0" w:rsidP="000A5213">
      <w:pPr>
        <w:widowControl w:val="0"/>
        <w:ind w:firstLine="567"/>
        <w:rPr>
          <w:rFonts w:ascii="Arial" w:hAnsi="Arial" w:cs="Arial"/>
          <w:color w:val="auto"/>
        </w:rPr>
      </w:pPr>
    </w:p>
    <w:p w:rsidR="005D5AB0" w:rsidRPr="00B774F9" w:rsidRDefault="005D5AB0" w:rsidP="000A5213">
      <w:pPr>
        <w:widowControl w:val="0"/>
        <w:ind w:firstLine="567"/>
        <w:rPr>
          <w:rFonts w:ascii="Arial" w:hAnsi="Arial" w:cs="Arial"/>
          <w:color w:val="auto"/>
        </w:rPr>
      </w:pP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0A5213" w:rsidRPr="00B774F9">
        <w:rPr>
          <w:rFonts w:ascii="Arial" w:hAnsi="Arial" w:cs="Arial"/>
          <w:color w:val="auto"/>
        </w:rPr>
        <w:t xml:space="preserve"> </w:t>
      </w:r>
      <w:r w:rsidR="005D5AB0">
        <w:rPr>
          <w:rFonts w:ascii="Arial" w:hAnsi="Arial" w:cs="Arial"/>
          <w:color w:val="auto"/>
        </w:rPr>
        <w:tab/>
      </w:r>
      <w:r w:rsidRPr="00B774F9">
        <w:rPr>
          <w:rFonts w:ascii="Arial" w:hAnsi="Arial" w:cs="Arial"/>
          <w:color w:val="auto"/>
        </w:rPr>
        <w:t>_____________</w:t>
      </w:r>
      <w:r w:rsidR="000A5213" w:rsidRPr="00B774F9">
        <w:rPr>
          <w:rFonts w:ascii="Arial" w:hAnsi="Arial" w:cs="Arial"/>
          <w:color w:val="auto"/>
        </w:rPr>
        <w:t xml:space="preserve">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Pr="00B774F9">
        <w:rPr>
          <w:rFonts w:ascii="Arial" w:hAnsi="Arial" w:cs="Arial"/>
          <w:color w:val="auto"/>
        </w:rPr>
        <w:t>(подпись)</w:t>
      </w:r>
      <w:r w:rsidR="000A5213" w:rsidRPr="00B774F9">
        <w:rPr>
          <w:rFonts w:ascii="Arial" w:hAnsi="Arial" w:cs="Arial"/>
          <w:color w:val="auto"/>
        </w:rPr>
        <w:t xml:space="preserve"> </w:t>
      </w:r>
      <w:r w:rsidR="005D5AB0">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rPr>
          <w:rFonts w:ascii="Arial" w:hAnsi="Arial" w:cs="Arial"/>
          <w:color w:val="auto"/>
        </w:rPr>
      </w:pPr>
    </w:p>
    <w:p w:rsidR="009F503C" w:rsidRDefault="009F503C" w:rsidP="005D5AB0">
      <w:pPr>
        <w:widowControl w:val="0"/>
        <w:ind w:firstLine="567"/>
        <w:rPr>
          <w:rFonts w:ascii="Arial" w:hAnsi="Arial" w:cs="Arial"/>
          <w:color w:val="auto"/>
        </w:rPr>
      </w:pPr>
    </w:p>
    <w:p w:rsidR="005D5AB0" w:rsidRPr="00B774F9" w:rsidRDefault="005D5AB0" w:rsidP="005D5AB0">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lastRenderedPageBreak/>
        <w:t>Приложение 10</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0A5213">
      <w:pPr>
        <w:widowControl w:val="0"/>
        <w:tabs>
          <w:tab w:val="left" w:pos="-5180"/>
        </w:tabs>
        <w:spacing w:line="223" w:lineRule="auto"/>
        <w:ind w:firstLine="567"/>
        <w:rPr>
          <w:rFonts w:ascii="Arial" w:hAnsi="Arial" w:cs="Arial"/>
          <w:color w:val="auto"/>
        </w:rPr>
      </w:pPr>
    </w:p>
    <w:p w:rsidR="009F503C" w:rsidRPr="00B774F9" w:rsidRDefault="009F503C" w:rsidP="000A5213">
      <w:pPr>
        <w:widowControl w:val="0"/>
        <w:tabs>
          <w:tab w:val="left" w:pos="-5180"/>
        </w:tabs>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гражданином, </w:t>
      </w: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ведущим личное подсобное хозяйство</w:t>
      </w:r>
    </w:p>
    <w:p w:rsidR="009F503C" w:rsidRPr="00B774F9" w:rsidRDefault="009F503C" w:rsidP="000A5213">
      <w:pPr>
        <w:widowControl w:val="0"/>
        <w:ind w:firstLine="567"/>
        <w:jc w:val="center"/>
        <w:rPr>
          <w:rFonts w:ascii="Arial" w:hAnsi="Arial" w:cs="Arial"/>
          <w:color w:val="auto"/>
        </w:rPr>
      </w:pPr>
    </w:p>
    <w:p w:rsidR="009F503C" w:rsidRPr="00B774F9" w:rsidRDefault="009F503C" w:rsidP="000A5213">
      <w:pPr>
        <w:widowControl w:val="0"/>
        <w:ind w:firstLine="567"/>
        <w:jc w:val="center"/>
        <w:rPr>
          <w:rFonts w:ascii="Arial" w:hAnsi="Arial" w:cs="Arial"/>
          <w:color w:val="auto"/>
        </w:rPr>
      </w:pPr>
      <w:r w:rsidRPr="00B774F9">
        <w:rPr>
          <w:rFonts w:ascii="Arial" w:hAnsi="Arial" w:cs="Arial"/>
          <w:color w:val="auto"/>
        </w:rPr>
        <w:t>СПРАВКА-РАСЧЕТ</w:t>
      </w:r>
    </w:p>
    <w:p w:rsidR="009F503C" w:rsidRPr="00B774F9" w:rsidRDefault="009F503C"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суммы субсидии на возмещение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9F503C" w:rsidRPr="00B774F9" w:rsidRDefault="009F503C"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Краснодарского края</w:t>
      </w:r>
    </w:p>
    <w:p w:rsidR="009F503C" w:rsidRPr="00B774F9" w:rsidRDefault="009F503C" w:rsidP="000A5213">
      <w:pPr>
        <w:widowControl w:val="0"/>
        <w:autoSpaceDE w:val="0"/>
        <w:autoSpaceDN w:val="0"/>
        <w:adjustRightInd w:val="0"/>
        <w:ind w:firstLine="567"/>
        <w:jc w:val="center"/>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0A5213"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Ф.И.О. получателя</w:t>
            </w:r>
          </w:p>
        </w:tc>
        <w:tc>
          <w:tcPr>
            <w:tcW w:w="5320" w:type="dxa"/>
          </w:tcPr>
          <w:p w:rsidR="009F503C" w:rsidRPr="00B774F9" w:rsidRDefault="009F503C" w:rsidP="005D5AB0">
            <w:pPr>
              <w:widowControl w:val="0"/>
              <w:rPr>
                <w:rFonts w:ascii="Arial" w:hAnsi="Arial" w:cs="Arial"/>
                <w:color w:val="auto"/>
              </w:rPr>
            </w:pPr>
          </w:p>
        </w:tc>
      </w:tr>
      <w:tr w:rsidR="000A5213"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Район</w:t>
            </w:r>
            <w:r w:rsidRPr="00B774F9">
              <w:rPr>
                <w:rFonts w:ascii="Arial" w:hAnsi="Arial" w:cs="Arial"/>
                <w:color w:val="auto"/>
                <w:lang w:val="en-US"/>
              </w:rPr>
              <w:t xml:space="preserve"> (</w:t>
            </w:r>
            <w:r w:rsidRPr="00B774F9">
              <w:rPr>
                <w:rFonts w:ascii="Arial" w:hAnsi="Arial" w:cs="Arial"/>
                <w:color w:val="auto"/>
              </w:rPr>
              <w:t>город)</w:t>
            </w:r>
          </w:p>
        </w:tc>
        <w:tc>
          <w:tcPr>
            <w:tcW w:w="5320" w:type="dxa"/>
          </w:tcPr>
          <w:p w:rsidR="009F503C" w:rsidRPr="00B774F9" w:rsidRDefault="009F503C" w:rsidP="005D5AB0">
            <w:pPr>
              <w:widowControl w:val="0"/>
              <w:rPr>
                <w:rFonts w:ascii="Arial" w:hAnsi="Arial" w:cs="Arial"/>
                <w:color w:val="auto"/>
              </w:rPr>
            </w:pPr>
          </w:p>
        </w:tc>
      </w:tr>
      <w:tr w:rsidR="000A5213"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Почтовый адрес и телефон</w:t>
            </w:r>
          </w:p>
          <w:p w:rsidR="009F503C" w:rsidRPr="00B774F9" w:rsidRDefault="009F503C" w:rsidP="005D5AB0">
            <w:pPr>
              <w:widowControl w:val="0"/>
              <w:rPr>
                <w:rFonts w:ascii="Arial" w:hAnsi="Arial" w:cs="Arial"/>
                <w:color w:val="auto"/>
              </w:rPr>
            </w:pPr>
            <w:r w:rsidRPr="00B774F9">
              <w:rPr>
                <w:rFonts w:ascii="Arial" w:hAnsi="Arial" w:cs="Arial"/>
                <w:color w:val="auto"/>
              </w:rPr>
              <w:t>получателя субсидий</w:t>
            </w:r>
          </w:p>
        </w:tc>
        <w:tc>
          <w:tcPr>
            <w:tcW w:w="5320" w:type="dxa"/>
          </w:tcPr>
          <w:p w:rsidR="009F503C" w:rsidRPr="00B774F9" w:rsidRDefault="009F503C" w:rsidP="005D5AB0">
            <w:pPr>
              <w:widowControl w:val="0"/>
              <w:rPr>
                <w:rFonts w:ascii="Arial" w:hAnsi="Arial" w:cs="Arial"/>
                <w:color w:val="auto"/>
              </w:rPr>
            </w:pPr>
          </w:p>
        </w:tc>
      </w:tr>
      <w:tr w:rsidR="000A5213"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Документ, удостоверяющий личность</w:t>
            </w:r>
          </w:p>
          <w:p w:rsidR="009F503C" w:rsidRPr="00B774F9" w:rsidRDefault="009F503C" w:rsidP="005D5AB0">
            <w:pPr>
              <w:widowControl w:val="0"/>
              <w:rPr>
                <w:rFonts w:ascii="Arial" w:hAnsi="Arial" w:cs="Arial"/>
                <w:color w:val="auto"/>
              </w:rPr>
            </w:pPr>
            <w:r w:rsidRPr="00B774F9">
              <w:rPr>
                <w:rFonts w:ascii="Arial" w:hAnsi="Arial" w:cs="Arial"/>
                <w:color w:val="auto"/>
              </w:rPr>
              <w:t>(№, когда, кем выдан)</w:t>
            </w:r>
          </w:p>
        </w:tc>
        <w:tc>
          <w:tcPr>
            <w:tcW w:w="5320" w:type="dxa"/>
          </w:tcPr>
          <w:p w:rsidR="009F503C" w:rsidRPr="00B774F9" w:rsidRDefault="009F503C" w:rsidP="005D5AB0">
            <w:pPr>
              <w:widowControl w:val="0"/>
              <w:rPr>
                <w:rFonts w:ascii="Arial" w:hAnsi="Arial" w:cs="Arial"/>
                <w:color w:val="auto"/>
              </w:rPr>
            </w:pPr>
          </w:p>
        </w:tc>
      </w:tr>
      <w:tr w:rsidR="000A5213"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Банковские реквизиты</w:t>
            </w:r>
          </w:p>
          <w:p w:rsidR="009F503C" w:rsidRPr="00B774F9" w:rsidRDefault="009F503C" w:rsidP="005D5AB0">
            <w:pPr>
              <w:widowControl w:val="0"/>
              <w:rPr>
                <w:rFonts w:ascii="Arial" w:hAnsi="Arial" w:cs="Arial"/>
                <w:color w:val="auto"/>
              </w:rPr>
            </w:pPr>
            <w:r w:rsidRPr="00B774F9">
              <w:rPr>
                <w:rFonts w:ascii="Arial" w:hAnsi="Arial" w:cs="Arial"/>
                <w:color w:val="auto"/>
              </w:rPr>
              <w:t>Лицевой счет получателя субсидий</w:t>
            </w:r>
          </w:p>
        </w:tc>
        <w:tc>
          <w:tcPr>
            <w:tcW w:w="5320" w:type="dxa"/>
          </w:tcPr>
          <w:p w:rsidR="009F503C" w:rsidRPr="00B774F9" w:rsidRDefault="009F503C" w:rsidP="005D5AB0">
            <w:pPr>
              <w:widowControl w:val="0"/>
              <w:rPr>
                <w:rFonts w:ascii="Arial" w:hAnsi="Arial" w:cs="Arial"/>
                <w:color w:val="auto"/>
              </w:rPr>
            </w:pPr>
          </w:p>
        </w:tc>
      </w:tr>
      <w:tr w:rsidR="000A5213"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Корреспондентский счет</w:t>
            </w:r>
          </w:p>
        </w:tc>
        <w:tc>
          <w:tcPr>
            <w:tcW w:w="5320" w:type="dxa"/>
          </w:tcPr>
          <w:p w:rsidR="009F503C" w:rsidRPr="00B774F9" w:rsidRDefault="009F503C" w:rsidP="005D5AB0">
            <w:pPr>
              <w:widowControl w:val="0"/>
              <w:rPr>
                <w:rFonts w:ascii="Arial" w:hAnsi="Arial" w:cs="Arial"/>
                <w:color w:val="auto"/>
              </w:rPr>
            </w:pPr>
          </w:p>
        </w:tc>
      </w:tr>
      <w:tr w:rsidR="000A5213"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Наименование банка</w:t>
            </w:r>
          </w:p>
        </w:tc>
        <w:tc>
          <w:tcPr>
            <w:tcW w:w="5320" w:type="dxa"/>
          </w:tcPr>
          <w:p w:rsidR="009F503C" w:rsidRPr="00B774F9" w:rsidRDefault="009F503C" w:rsidP="005D5AB0">
            <w:pPr>
              <w:widowControl w:val="0"/>
              <w:rPr>
                <w:rFonts w:ascii="Arial" w:hAnsi="Arial" w:cs="Arial"/>
                <w:color w:val="auto"/>
              </w:rPr>
            </w:pPr>
          </w:p>
        </w:tc>
      </w:tr>
      <w:tr w:rsidR="009F503C"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БИК</w:t>
            </w:r>
          </w:p>
        </w:tc>
        <w:tc>
          <w:tcPr>
            <w:tcW w:w="5320" w:type="dxa"/>
          </w:tcPr>
          <w:p w:rsidR="009F503C" w:rsidRPr="00B774F9" w:rsidRDefault="009F503C" w:rsidP="005D5AB0">
            <w:pPr>
              <w:widowControl w:val="0"/>
              <w:rPr>
                <w:rFonts w:ascii="Arial" w:hAnsi="Arial" w:cs="Arial"/>
                <w:color w:val="auto"/>
              </w:rPr>
            </w:pPr>
          </w:p>
        </w:tc>
      </w:tr>
    </w:tbl>
    <w:p w:rsidR="009F503C" w:rsidRPr="00B774F9" w:rsidRDefault="009F503C" w:rsidP="000A5213">
      <w:pPr>
        <w:widowControl w:val="0"/>
        <w:spacing w:line="223" w:lineRule="auto"/>
        <w:ind w:firstLine="567"/>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0A5213" w:rsidRPr="00B774F9" w:rsidTr="009F503C">
        <w:tc>
          <w:tcPr>
            <w:tcW w:w="2455" w:type="dxa"/>
            <w:vAlign w:val="center"/>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Наименование</w:t>
            </w:r>
          </w:p>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продукции</w:t>
            </w:r>
          </w:p>
        </w:tc>
        <w:tc>
          <w:tcPr>
            <w:tcW w:w="2458" w:type="dxa"/>
            <w:vAlign w:val="center"/>
          </w:tcPr>
          <w:p w:rsidR="009F503C" w:rsidRPr="00B774F9" w:rsidRDefault="009F503C" w:rsidP="005D5AB0">
            <w:pPr>
              <w:widowControl w:val="0"/>
              <w:spacing w:line="223" w:lineRule="auto"/>
              <w:jc w:val="center"/>
              <w:rPr>
                <w:rFonts w:ascii="Arial" w:hAnsi="Arial" w:cs="Arial"/>
                <w:color w:val="auto"/>
                <w:lang w:val="en-US"/>
              </w:rPr>
            </w:pPr>
            <w:r w:rsidRPr="00B774F9">
              <w:rPr>
                <w:rFonts w:ascii="Arial" w:hAnsi="Arial" w:cs="Arial"/>
                <w:color w:val="auto"/>
              </w:rPr>
              <w:t>Живая масса</w:t>
            </w:r>
            <w:r w:rsidRPr="00B774F9">
              <w:rPr>
                <w:rFonts w:ascii="Arial" w:hAnsi="Arial" w:cs="Arial"/>
                <w:color w:val="auto"/>
                <w:lang w:val="en-US"/>
              </w:rPr>
              <w:t>*</w:t>
            </w:r>
          </w:p>
          <w:p w:rsidR="009F503C" w:rsidRPr="00B774F9" w:rsidRDefault="009F503C" w:rsidP="005D5AB0">
            <w:pPr>
              <w:widowControl w:val="0"/>
              <w:spacing w:line="223" w:lineRule="auto"/>
              <w:jc w:val="center"/>
              <w:rPr>
                <w:rFonts w:ascii="Arial" w:hAnsi="Arial" w:cs="Arial"/>
                <w:color w:val="auto"/>
                <w:lang w:val="en-US"/>
              </w:rPr>
            </w:pPr>
            <w:r w:rsidRPr="00B774F9">
              <w:rPr>
                <w:rFonts w:ascii="Arial" w:hAnsi="Arial" w:cs="Arial"/>
                <w:color w:val="auto"/>
              </w:rPr>
              <w:t>(кг)</w:t>
            </w:r>
          </w:p>
        </w:tc>
        <w:tc>
          <w:tcPr>
            <w:tcW w:w="2457" w:type="dxa"/>
            <w:vAlign w:val="center"/>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Ставка</w:t>
            </w:r>
          </w:p>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субсидии</w:t>
            </w:r>
          </w:p>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(руб./кг)</w:t>
            </w:r>
          </w:p>
        </w:tc>
        <w:tc>
          <w:tcPr>
            <w:tcW w:w="2398" w:type="dxa"/>
            <w:vAlign w:val="center"/>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Сумма субсидии</w:t>
            </w:r>
          </w:p>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(гр4=гр2 × гр3)</w:t>
            </w:r>
          </w:p>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(рублей)</w:t>
            </w:r>
          </w:p>
        </w:tc>
      </w:tr>
      <w:tr w:rsidR="000A5213" w:rsidRPr="00B774F9" w:rsidTr="009F503C">
        <w:tc>
          <w:tcPr>
            <w:tcW w:w="2455"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1</w:t>
            </w:r>
          </w:p>
        </w:tc>
        <w:tc>
          <w:tcPr>
            <w:tcW w:w="2458"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2</w:t>
            </w:r>
          </w:p>
        </w:tc>
        <w:tc>
          <w:tcPr>
            <w:tcW w:w="2457"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3</w:t>
            </w:r>
          </w:p>
        </w:tc>
        <w:tc>
          <w:tcPr>
            <w:tcW w:w="2398"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4</w:t>
            </w:r>
          </w:p>
        </w:tc>
      </w:tr>
      <w:tr w:rsidR="000A5213" w:rsidRPr="00B774F9" w:rsidTr="009F503C">
        <w:tc>
          <w:tcPr>
            <w:tcW w:w="2455" w:type="dxa"/>
          </w:tcPr>
          <w:p w:rsidR="009F503C" w:rsidRPr="00B774F9" w:rsidRDefault="009F503C" w:rsidP="005D5AB0">
            <w:pPr>
              <w:widowControl w:val="0"/>
              <w:spacing w:line="223" w:lineRule="auto"/>
              <w:rPr>
                <w:rFonts w:ascii="Arial" w:hAnsi="Arial" w:cs="Arial"/>
                <w:color w:val="auto"/>
              </w:rPr>
            </w:pPr>
          </w:p>
        </w:tc>
        <w:tc>
          <w:tcPr>
            <w:tcW w:w="2458" w:type="dxa"/>
          </w:tcPr>
          <w:p w:rsidR="009F503C" w:rsidRPr="00B774F9" w:rsidRDefault="009F503C" w:rsidP="005D5AB0">
            <w:pPr>
              <w:widowControl w:val="0"/>
              <w:spacing w:line="223" w:lineRule="auto"/>
              <w:rPr>
                <w:rFonts w:ascii="Arial" w:hAnsi="Arial" w:cs="Arial"/>
                <w:color w:val="auto"/>
              </w:rPr>
            </w:pPr>
          </w:p>
        </w:tc>
        <w:tc>
          <w:tcPr>
            <w:tcW w:w="2457" w:type="dxa"/>
          </w:tcPr>
          <w:p w:rsidR="009F503C" w:rsidRPr="00B774F9" w:rsidRDefault="009F503C" w:rsidP="005D5AB0">
            <w:pPr>
              <w:widowControl w:val="0"/>
              <w:spacing w:line="223" w:lineRule="auto"/>
              <w:jc w:val="center"/>
              <w:rPr>
                <w:rFonts w:ascii="Arial" w:hAnsi="Arial" w:cs="Arial"/>
                <w:color w:val="auto"/>
              </w:rPr>
            </w:pPr>
          </w:p>
        </w:tc>
        <w:tc>
          <w:tcPr>
            <w:tcW w:w="2398" w:type="dxa"/>
          </w:tcPr>
          <w:p w:rsidR="009F503C" w:rsidRPr="00B774F9" w:rsidRDefault="009F503C" w:rsidP="005D5AB0">
            <w:pPr>
              <w:widowControl w:val="0"/>
              <w:spacing w:line="223" w:lineRule="auto"/>
              <w:rPr>
                <w:rFonts w:ascii="Arial" w:hAnsi="Arial" w:cs="Arial"/>
                <w:color w:val="auto"/>
              </w:rPr>
            </w:pPr>
          </w:p>
        </w:tc>
      </w:tr>
      <w:tr w:rsidR="000A5213" w:rsidRPr="00B774F9" w:rsidTr="009F503C">
        <w:tc>
          <w:tcPr>
            <w:tcW w:w="2455" w:type="dxa"/>
          </w:tcPr>
          <w:p w:rsidR="009F503C" w:rsidRPr="00B774F9" w:rsidRDefault="009F503C" w:rsidP="005D5AB0">
            <w:pPr>
              <w:widowControl w:val="0"/>
              <w:spacing w:line="223" w:lineRule="auto"/>
              <w:rPr>
                <w:rFonts w:ascii="Arial" w:hAnsi="Arial" w:cs="Arial"/>
                <w:color w:val="auto"/>
              </w:rPr>
            </w:pPr>
            <w:r w:rsidRPr="00B774F9">
              <w:rPr>
                <w:rFonts w:ascii="Arial" w:hAnsi="Arial" w:cs="Arial"/>
                <w:color w:val="auto"/>
              </w:rPr>
              <w:t>Итого</w:t>
            </w:r>
          </w:p>
        </w:tc>
        <w:tc>
          <w:tcPr>
            <w:tcW w:w="2458" w:type="dxa"/>
          </w:tcPr>
          <w:p w:rsidR="009F503C" w:rsidRPr="00B774F9" w:rsidRDefault="009F503C" w:rsidP="005D5AB0">
            <w:pPr>
              <w:widowControl w:val="0"/>
              <w:spacing w:line="223" w:lineRule="auto"/>
              <w:jc w:val="center"/>
              <w:rPr>
                <w:rFonts w:ascii="Arial" w:hAnsi="Arial" w:cs="Arial"/>
                <w:color w:val="auto"/>
              </w:rPr>
            </w:pPr>
          </w:p>
        </w:tc>
        <w:tc>
          <w:tcPr>
            <w:tcW w:w="2457"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Х</w:t>
            </w:r>
          </w:p>
        </w:tc>
        <w:tc>
          <w:tcPr>
            <w:tcW w:w="2398" w:type="dxa"/>
          </w:tcPr>
          <w:p w:rsidR="009F503C" w:rsidRPr="00B774F9" w:rsidRDefault="009F503C" w:rsidP="005D5AB0">
            <w:pPr>
              <w:widowControl w:val="0"/>
              <w:spacing w:line="223" w:lineRule="auto"/>
              <w:jc w:val="center"/>
              <w:rPr>
                <w:rFonts w:ascii="Arial" w:hAnsi="Arial" w:cs="Arial"/>
                <w:color w:val="auto"/>
              </w:rPr>
            </w:pPr>
          </w:p>
        </w:tc>
      </w:tr>
    </w:tbl>
    <w:p w:rsidR="009F503C" w:rsidRPr="00B774F9" w:rsidRDefault="009F503C" w:rsidP="000A5213">
      <w:pPr>
        <w:widowControl w:val="0"/>
        <w:numPr>
          <w:ilvl w:val="0"/>
          <w:numId w:val="8"/>
        </w:numPr>
        <w:ind w:left="0" w:firstLine="567"/>
        <w:jc w:val="both"/>
        <w:rPr>
          <w:rFonts w:ascii="Arial" w:hAnsi="Arial" w:cs="Arial"/>
          <w:color w:val="auto"/>
        </w:rPr>
      </w:pPr>
      <w:r w:rsidRPr="00B774F9">
        <w:rPr>
          <w:rFonts w:ascii="Arial" w:hAnsi="Arial" w:cs="Arial"/>
          <w:color w:val="auto"/>
        </w:rPr>
        <w:t>Для ЛПХ (кроме граждан, перешедших на специальный налоговый режим</w:t>
      </w:r>
      <w:r w:rsidR="000A5213" w:rsidRPr="00B774F9">
        <w:rPr>
          <w:rFonts w:ascii="Arial" w:hAnsi="Arial" w:cs="Arial"/>
          <w:color w:val="auto"/>
        </w:rPr>
        <w:t xml:space="preserve"> </w:t>
      </w:r>
      <w:r w:rsidRPr="00B774F9">
        <w:rPr>
          <w:rFonts w:ascii="Arial" w:hAnsi="Arial" w:cs="Arial"/>
          <w:color w:val="auto"/>
        </w:rPr>
        <w:t>«Налог на профессиональный доход»)</w:t>
      </w:r>
      <w:r w:rsidR="000A5213" w:rsidRPr="00B774F9">
        <w:rPr>
          <w:rFonts w:ascii="Arial" w:hAnsi="Arial" w:cs="Arial"/>
          <w:color w:val="auto"/>
        </w:rPr>
        <w:t xml:space="preserve"> </w:t>
      </w:r>
      <w:r w:rsidRPr="00B774F9">
        <w:rPr>
          <w:rFonts w:ascii="Arial" w:hAnsi="Arial" w:cs="Arial"/>
          <w:color w:val="auto"/>
        </w:rPr>
        <w:t>возмещение части затрат на производство реализуемой продукции животноводства:</w:t>
      </w:r>
    </w:p>
    <w:p w:rsidR="009F503C" w:rsidRPr="00B774F9" w:rsidRDefault="009F503C" w:rsidP="000A5213">
      <w:pPr>
        <w:widowControl w:val="0"/>
        <w:numPr>
          <w:ilvl w:val="0"/>
          <w:numId w:val="9"/>
        </w:numPr>
        <w:ind w:left="0" w:firstLine="567"/>
        <w:jc w:val="both"/>
        <w:rPr>
          <w:rFonts w:ascii="Arial" w:hAnsi="Arial" w:cs="Arial"/>
          <w:color w:val="auto"/>
        </w:rPr>
      </w:pPr>
      <w:r w:rsidRPr="00B774F9">
        <w:rPr>
          <w:rFonts w:ascii="Arial" w:hAnsi="Arial" w:cs="Arial"/>
          <w:color w:val="auto"/>
        </w:rPr>
        <w:t xml:space="preserve"> за реализацию мяса крупного рогатого скота не более чем за 1 000 кг в финансовом году.</w:t>
      </w:r>
    </w:p>
    <w:p w:rsidR="009F503C" w:rsidRPr="00B774F9" w:rsidRDefault="009F503C" w:rsidP="000A5213">
      <w:pPr>
        <w:widowControl w:val="0"/>
        <w:numPr>
          <w:ilvl w:val="0"/>
          <w:numId w:val="8"/>
        </w:numPr>
        <w:ind w:left="0" w:firstLine="567"/>
        <w:jc w:val="both"/>
        <w:rPr>
          <w:rFonts w:ascii="Arial" w:hAnsi="Arial" w:cs="Arial"/>
          <w:color w:val="auto"/>
        </w:rPr>
      </w:pPr>
      <w:r w:rsidRPr="00B774F9">
        <w:rPr>
          <w:rFonts w:ascii="Arial" w:hAnsi="Arial" w:cs="Arial"/>
          <w:color w:val="auto"/>
        </w:rPr>
        <w:t>Для граждан, перешедших на специальный налоговый режим</w:t>
      </w:r>
      <w:r w:rsidR="000A5213" w:rsidRPr="00B774F9">
        <w:rPr>
          <w:rFonts w:ascii="Arial" w:hAnsi="Arial" w:cs="Arial"/>
          <w:color w:val="auto"/>
        </w:rPr>
        <w:t xml:space="preserve"> </w:t>
      </w:r>
      <w:r w:rsidRPr="00B774F9">
        <w:rPr>
          <w:rFonts w:ascii="Arial" w:hAnsi="Arial" w:cs="Arial"/>
          <w:color w:val="auto"/>
        </w:rPr>
        <w:t>«Налог на профессиональный доход» возмещение части затрат на производство реализуемой продукции животноводства:</w:t>
      </w:r>
    </w:p>
    <w:p w:rsidR="009F503C" w:rsidRPr="00B774F9" w:rsidRDefault="009F503C" w:rsidP="000A5213">
      <w:pPr>
        <w:widowControl w:val="0"/>
        <w:numPr>
          <w:ilvl w:val="0"/>
          <w:numId w:val="9"/>
        </w:numPr>
        <w:ind w:left="0" w:firstLine="567"/>
        <w:jc w:val="both"/>
        <w:rPr>
          <w:rFonts w:ascii="Arial" w:hAnsi="Arial" w:cs="Arial"/>
          <w:color w:val="auto"/>
        </w:rPr>
      </w:pPr>
      <w:r w:rsidRPr="00B774F9">
        <w:rPr>
          <w:rFonts w:ascii="Arial" w:hAnsi="Arial" w:cs="Arial"/>
          <w:color w:val="auto"/>
        </w:rPr>
        <w:t xml:space="preserve"> за реализацию мяса крупного рогатого скота не более чем за 5 000 кг в финансовом году.</w:t>
      </w:r>
    </w:p>
    <w:p w:rsidR="009F503C" w:rsidRPr="00B774F9" w:rsidRDefault="009F503C" w:rsidP="000A5213">
      <w:pPr>
        <w:widowControl w:val="0"/>
        <w:ind w:firstLine="567"/>
        <w:jc w:val="both"/>
        <w:rPr>
          <w:rFonts w:ascii="Arial" w:hAnsi="Arial" w:cs="Arial"/>
          <w:color w:val="auto"/>
        </w:rPr>
      </w:pPr>
    </w:p>
    <w:tbl>
      <w:tblPr>
        <w:tblW w:w="0" w:type="auto"/>
        <w:tblLook w:val="01E0" w:firstRow="1" w:lastRow="1" w:firstColumn="1" w:lastColumn="1" w:noHBand="0" w:noVBand="0"/>
      </w:tblPr>
      <w:tblGrid>
        <w:gridCol w:w="4865"/>
        <w:gridCol w:w="1856"/>
        <w:gridCol w:w="510"/>
        <w:gridCol w:w="2407"/>
      </w:tblGrid>
      <w:tr w:rsidR="000A5213" w:rsidRPr="00B774F9" w:rsidTr="005D5AB0">
        <w:tc>
          <w:tcPr>
            <w:tcW w:w="4865" w:type="dxa"/>
            <w:shd w:val="clear" w:color="auto" w:fill="auto"/>
          </w:tcPr>
          <w:p w:rsidR="009F503C" w:rsidRPr="00B774F9" w:rsidRDefault="009F503C" w:rsidP="005D5AB0">
            <w:pPr>
              <w:widowControl w:val="0"/>
              <w:spacing w:line="223" w:lineRule="auto"/>
              <w:rPr>
                <w:rFonts w:ascii="Arial" w:hAnsi="Arial" w:cs="Arial"/>
                <w:color w:val="auto"/>
              </w:rPr>
            </w:pPr>
            <w:r w:rsidRPr="00B774F9">
              <w:rPr>
                <w:rFonts w:ascii="Arial" w:hAnsi="Arial" w:cs="Arial"/>
                <w:color w:val="auto"/>
              </w:rPr>
              <w:t xml:space="preserve">Гражданин, ведущий </w:t>
            </w:r>
          </w:p>
          <w:p w:rsidR="009F503C" w:rsidRPr="00B774F9" w:rsidRDefault="009F503C" w:rsidP="005D5AB0">
            <w:pPr>
              <w:widowControl w:val="0"/>
              <w:spacing w:line="223" w:lineRule="auto"/>
              <w:rPr>
                <w:rFonts w:ascii="Arial" w:hAnsi="Arial" w:cs="Arial"/>
                <w:color w:val="auto"/>
              </w:rPr>
            </w:pPr>
            <w:r w:rsidRPr="00B774F9">
              <w:rPr>
                <w:rFonts w:ascii="Arial" w:hAnsi="Arial" w:cs="Arial"/>
                <w:color w:val="auto"/>
              </w:rPr>
              <w:t>личное подсобное хозяйство</w:t>
            </w:r>
          </w:p>
          <w:p w:rsidR="009F503C" w:rsidRPr="00B774F9" w:rsidRDefault="009F503C" w:rsidP="005D5AB0">
            <w:pPr>
              <w:widowControl w:val="0"/>
              <w:rPr>
                <w:rFonts w:ascii="Arial" w:hAnsi="Arial" w:cs="Arial"/>
                <w:color w:val="auto"/>
              </w:rPr>
            </w:pPr>
          </w:p>
        </w:tc>
        <w:tc>
          <w:tcPr>
            <w:tcW w:w="1856" w:type="dxa"/>
            <w:tcBorders>
              <w:bottom w:val="single" w:sz="4" w:space="0" w:color="auto"/>
            </w:tcBorders>
            <w:shd w:val="clear" w:color="auto" w:fill="auto"/>
          </w:tcPr>
          <w:p w:rsidR="009F503C" w:rsidRPr="00B774F9" w:rsidRDefault="009F503C" w:rsidP="005D5AB0">
            <w:pPr>
              <w:widowControl w:val="0"/>
              <w:rPr>
                <w:rFonts w:ascii="Arial" w:hAnsi="Arial" w:cs="Arial"/>
                <w:color w:val="auto"/>
              </w:rPr>
            </w:pPr>
          </w:p>
        </w:tc>
        <w:tc>
          <w:tcPr>
            <w:tcW w:w="510" w:type="dxa"/>
            <w:shd w:val="clear" w:color="auto" w:fill="auto"/>
            <w:vAlign w:val="bottom"/>
          </w:tcPr>
          <w:p w:rsidR="009F503C" w:rsidRPr="00B774F9" w:rsidRDefault="009F503C" w:rsidP="005D5AB0">
            <w:pPr>
              <w:widowControl w:val="0"/>
              <w:rPr>
                <w:rFonts w:ascii="Arial" w:hAnsi="Arial" w:cs="Arial"/>
                <w:color w:val="auto"/>
              </w:rPr>
            </w:pPr>
          </w:p>
        </w:tc>
        <w:tc>
          <w:tcPr>
            <w:tcW w:w="2407" w:type="dxa"/>
            <w:tcBorders>
              <w:bottom w:val="single" w:sz="4" w:space="0" w:color="auto"/>
            </w:tcBorders>
            <w:shd w:val="clear" w:color="auto" w:fill="auto"/>
            <w:vAlign w:val="bottom"/>
          </w:tcPr>
          <w:p w:rsidR="009F503C" w:rsidRPr="00B774F9" w:rsidRDefault="009F503C" w:rsidP="005D5AB0">
            <w:pPr>
              <w:widowControl w:val="0"/>
              <w:rPr>
                <w:rFonts w:ascii="Arial" w:hAnsi="Arial" w:cs="Arial"/>
                <w:color w:val="auto"/>
              </w:rPr>
            </w:pPr>
          </w:p>
        </w:tc>
      </w:tr>
      <w:tr w:rsidR="000A5213" w:rsidRPr="00B774F9" w:rsidTr="005D5AB0">
        <w:tc>
          <w:tcPr>
            <w:tcW w:w="4865" w:type="dxa"/>
            <w:shd w:val="clear" w:color="auto" w:fill="auto"/>
          </w:tcPr>
          <w:p w:rsidR="009F503C" w:rsidRPr="00B774F9" w:rsidRDefault="009F503C" w:rsidP="005D5AB0">
            <w:pPr>
              <w:widowControl w:val="0"/>
              <w:jc w:val="center"/>
              <w:rPr>
                <w:rFonts w:ascii="Arial" w:hAnsi="Arial" w:cs="Arial"/>
                <w:color w:val="auto"/>
              </w:rPr>
            </w:pPr>
          </w:p>
          <w:p w:rsidR="009F503C" w:rsidRPr="00B774F9" w:rsidRDefault="009F503C" w:rsidP="005D5AB0">
            <w:pPr>
              <w:widowControl w:val="0"/>
              <w:jc w:val="center"/>
              <w:rPr>
                <w:rFonts w:ascii="Arial" w:hAnsi="Arial" w:cs="Arial"/>
                <w:color w:val="auto"/>
              </w:rPr>
            </w:pPr>
          </w:p>
          <w:p w:rsidR="009F503C" w:rsidRPr="00B774F9" w:rsidRDefault="009F503C" w:rsidP="005D5AB0">
            <w:pPr>
              <w:widowControl w:val="0"/>
              <w:jc w:val="center"/>
              <w:rPr>
                <w:rFonts w:ascii="Arial" w:hAnsi="Arial" w:cs="Arial"/>
                <w:color w:val="auto"/>
              </w:rPr>
            </w:pPr>
          </w:p>
        </w:tc>
        <w:tc>
          <w:tcPr>
            <w:tcW w:w="1856" w:type="dxa"/>
            <w:tcBorders>
              <w:top w:val="single" w:sz="4" w:space="0" w:color="auto"/>
            </w:tcBorders>
            <w:shd w:val="clear" w:color="auto" w:fill="auto"/>
          </w:tcPr>
          <w:p w:rsidR="009F503C" w:rsidRPr="00B774F9" w:rsidRDefault="009F503C" w:rsidP="005D5AB0">
            <w:pPr>
              <w:widowControl w:val="0"/>
              <w:jc w:val="center"/>
              <w:rPr>
                <w:rFonts w:ascii="Arial" w:hAnsi="Arial" w:cs="Arial"/>
                <w:color w:val="auto"/>
              </w:rPr>
            </w:pPr>
            <w:r w:rsidRPr="00B774F9">
              <w:rPr>
                <w:rFonts w:ascii="Arial" w:hAnsi="Arial" w:cs="Arial"/>
                <w:color w:val="auto"/>
              </w:rPr>
              <w:t>(подпись)</w:t>
            </w:r>
          </w:p>
        </w:tc>
        <w:tc>
          <w:tcPr>
            <w:tcW w:w="510" w:type="dxa"/>
            <w:shd w:val="clear" w:color="auto" w:fill="auto"/>
          </w:tcPr>
          <w:p w:rsidR="009F503C" w:rsidRPr="00B774F9" w:rsidRDefault="009F503C" w:rsidP="005D5AB0">
            <w:pPr>
              <w:widowControl w:val="0"/>
              <w:jc w:val="center"/>
              <w:rPr>
                <w:rFonts w:ascii="Arial" w:hAnsi="Arial" w:cs="Arial"/>
                <w:color w:val="auto"/>
              </w:rPr>
            </w:pPr>
          </w:p>
        </w:tc>
        <w:tc>
          <w:tcPr>
            <w:tcW w:w="2407" w:type="dxa"/>
            <w:tcBorders>
              <w:top w:val="single" w:sz="4" w:space="0" w:color="auto"/>
            </w:tcBorders>
            <w:shd w:val="clear" w:color="auto" w:fill="auto"/>
          </w:tcPr>
          <w:p w:rsidR="009F503C" w:rsidRPr="00B774F9" w:rsidRDefault="009F503C" w:rsidP="005D5AB0">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5D5AB0">
        <w:tc>
          <w:tcPr>
            <w:tcW w:w="4865" w:type="dxa"/>
            <w:shd w:val="clear" w:color="auto" w:fill="auto"/>
          </w:tcPr>
          <w:p w:rsidR="009F503C" w:rsidRPr="00B774F9" w:rsidRDefault="009F503C" w:rsidP="005D5AB0">
            <w:pPr>
              <w:widowControl w:val="0"/>
              <w:rPr>
                <w:rFonts w:ascii="Arial" w:hAnsi="Arial" w:cs="Arial"/>
                <w:color w:val="auto"/>
              </w:rPr>
            </w:pPr>
            <w:r w:rsidRPr="00B774F9">
              <w:rPr>
                <w:rFonts w:ascii="Arial" w:hAnsi="Arial" w:cs="Arial"/>
                <w:color w:val="auto"/>
              </w:rPr>
              <w:t>« ___ » ____________ 20__г.</w:t>
            </w:r>
          </w:p>
        </w:tc>
        <w:tc>
          <w:tcPr>
            <w:tcW w:w="1856" w:type="dxa"/>
            <w:shd w:val="clear" w:color="auto" w:fill="auto"/>
          </w:tcPr>
          <w:p w:rsidR="009F503C" w:rsidRPr="00B774F9" w:rsidRDefault="009F503C" w:rsidP="005D5AB0">
            <w:pPr>
              <w:widowControl w:val="0"/>
              <w:rPr>
                <w:rFonts w:ascii="Arial" w:hAnsi="Arial" w:cs="Arial"/>
                <w:color w:val="auto"/>
              </w:rPr>
            </w:pPr>
          </w:p>
        </w:tc>
        <w:tc>
          <w:tcPr>
            <w:tcW w:w="510" w:type="dxa"/>
            <w:shd w:val="clear" w:color="auto" w:fill="auto"/>
            <w:vAlign w:val="bottom"/>
          </w:tcPr>
          <w:p w:rsidR="009F503C" w:rsidRPr="00B774F9" w:rsidRDefault="009F503C" w:rsidP="005D5AB0">
            <w:pPr>
              <w:widowControl w:val="0"/>
              <w:rPr>
                <w:rFonts w:ascii="Arial" w:hAnsi="Arial" w:cs="Arial"/>
                <w:color w:val="auto"/>
              </w:rPr>
            </w:pPr>
          </w:p>
        </w:tc>
        <w:tc>
          <w:tcPr>
            <w:tcW w:w="2407" w:type="dxa"/>
            <w:shd w:val="clear" w:color="auto" w:fill="auto"/>
            <w:vAlign w:val="bottom"/>
          </w:tcPr>
          <w:p w:rsidR="009F503C" w:rsidRPr="00B774F9" w:rsidRDefault="009F503C" w:rsidP="005D5AB0">
            <w:pPr>
              <w:widowControl w:val="0"/>
              <w:rPr>
                <w:rFonts w:ascii="Arial" w:hAnsi="Arial" w:cs="Arial"/>
                <w:color w:val="auto"/>
              </w:rPr>
            </w:pPr>
          </w:p>
        </w:tc>
      </w:tr>
    </w:tbl>
    <w:p w:rsidR="009F503C"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5D5AB0">
        <w:rPr>
          <w:rFonts w:ascii="Arial" w:hAnsi="Arial" w:cs="Arial"/>
          <w:color w:val="auto"/>
        </w:rPr>
        <w:tab/>
      </w:r>
      <w:r w:rsidRPr="00B774F9">
        <w:rPr>
          <w:rFonts w:ascii="Arial" w:hAnsi="Arial" w:cs="Arial"/>
          <w:color w:val="auto"/>
        </w:rPr>
        <w:t>____________</w:t>
      </w:r>
    </w:p>
    <w:p w:rsidR="009F503C" w:rsidRPr="00B774F9" w:rsidRDefault="009F503C" w:rsidP="005D5AB0">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5D5AB0">
        <w:rPr>
          <w:rFonts w:ascii="Arial" w:hAnsi="Arial" w:cs="Arial"/>
          <w:color w:val="auto"/>
        </w:rPr>
        <w:tab/>
      </w:r>
      <w:r w:rsidR="005D5AB0">
        <w:rPr>
          <w:rFonts w:ascii="Arial" w:hAnsi="Arial" w:cs="Arial"/>
          <w:color w:val="auto"/>
        </w:rPr>
        <w:tab/>
      </w:r>
      <w:r w:rsidRPr="00B774F9">
        <w:rPr>
          <w:rFonts w:ascii="Arial" w:hAnsi="Arial" w:cs="Arial"/>
          <w:color w:val="auto"/>
        </w:rPr>
        <w:t>(Ф.И.О.)</w:t>
      </w:r>
    </w:p>
    <w:p w:rsidR="005D5AB0" w:rsidRDefault="005D5AB0"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5D5AB0">
        <w:rPr>
          <w:rFonts w:ascii="Arial" w:hAnsi="Arial" w:cs="Arial"/>
          <w:color w:val="auto"/>
        </w:rPr>
        <w:tab/>
      </w:r>
      <w:r w:rsidRPr="00B774F9">
        <w:rPr>
          <w:rFonts w:ascii="Arial" w:hAnsi="Arial" w:cs="Arial"/>
          <w:color w:val="auto"/>
        </w:rPr>
        <w:t>____________</w:t>
      </w:r>
    </w:p>
    <w:p w:rsidR="009F503C" w:rsidRPr="00B774F9" w:rsidRDefault="009F503C" w:rsidP="005D5AB0">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5D5AB0">
        <w:rPr>
          <w:rFonts w:ascii="Arial" w:hAnsi="Arial" w:cs="Arial"/>
          <w:color w:val="auto"/>
        </w:rPr>
        <w:tab/>
      </w:r>
      <w:r w:rsidR="005D5AB0">
        <w:rPr>
          <w:rFonts w:ascii="Arial" w:hAnsi="Arial" w:cs="Arial"/>
          <w:color w:val="auto"/>
        </w:rPr>
        <w:tab/>
      </w:r>
      <w:r w:rsidRPr="00B774F9">
        <w:rPr>
          <w:rFonts w:ascii="Arial" w:hAnsi="Arial" w:cs="Arial"/>
          <w:color w:val="auto"/>
        </w:rPr>
        <w:t>(Ф.И.О.)</w:t>
      </w:r>
    </w:p>
    <w:p w:rsidR="009F503C"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5D5AB0" w:rsidRDefault="005D5AB0" w:rsidP="000A5213">
      <w:pPr>
        <w:widowControl w:val="0"/>
        <w:ind w:firstLine="567"/>
        <w:rPr>
          <w:rFonts w:ascii="Arial" w:hAnsi="Arial" w:cs="Arial"/>
          <w:color w:val="auto"/>
        </w:rPr>
      </w:pPr>
    </w:p>
    <w:p w:rsidR="005D5AB0" w:rsidRPr="00B774F9" w:rsidRDefault="005D5AB0" w:rsidP="000A5213">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Заместитель главы муниципального образования</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0A5213" w:rsidRPr="00B774F9">
        <w:rPr>
          <w:rFonts w:ascii="Arial" w:hAnsi="Arial" w:cs="Arial"/>
          <w:color w:val="auto"/>
        </w:rPr>
        <w:t xml:space="preserve"> </w:t>
      </w:r>
      <w:r w:rsidRPr="00B774F9">
        <w:rPr>
          <w:rFonts w:ascii="Arial" w:hAnsi="Arial" w:cs="Arial"/>
          <w:color w:val="auto"/>
        </w:rPr>
        <w:t>_____________</w:t>
      </w:r>
      <w:r w:rsidR="000A5213" w:rsidRPr="00B774F9">
        <w:rPr>
          <w:rFonts w:ascii="Arial" w:hAnsi="Arial" w:cs="Arial"/>
          <w:color w:val="auto"/>
        </w:rPr>
        <w:t xml:space="preserve">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Pr="00B774F9">
        <w:rPr>
          <w:rFonts w:ascii="Arial" w:hAnsi="Arial" w:cs="Arial"/>
          <w:color w:val="auto"/>
        </w:rPr>
        <w:t>(подпись)</w:t>
      </w:r>
      <w:r w:rsidR="000A5213" w:rsidRPr="00B774F9">
        <w:rPr>
          <w:rFonts w:ascii="Arial" w:hAnsi="Arial" w:cs="Arial"/>
          <w:color w:val="auto"/>
        </w:rPr>
        <w:t xml:space="preserve"> </w:t>
      </w:r>
      <w:r w:rsidRPr="00B774F9">
        <w:rPr>
          <w:rFonts w:ascii="Arial" w:hAnsi="Arial" w:cs="Arial"/>
          <w:color w:val="auto"/>
        </w:rPr>
        <w:t>(Ф.И.О.)</w:t>
      </w:r>
    </w:p>
    <w:p w:rsidR="005D5AB0" w:rsidRDefault="005D5AB0" w:rsidP="005D5AB0">
      <w:pPr>
        <w:widowControl w:val="0"/>
        <w:ind w:firstLine="567"/>
        <w:rPr>
          <w:rFonts w:ascii="Arial" w:hAnsi="Arial" w:cs="Arial"/>
          <w:color w:val="auto"/>
        </w:rPr>
      </w:pPr>
    </w:p>
    <w:p w:rsidR="005D5AB0" w:rsidRDefault="005D5AB0" w:rsidP="005D5AB0">
      <w:pPr>
        <w:widowControl w:val="0"/>
        <w:ind w:firstLine="567"/>
        <w:rPr>
          <w:rFonts w:ascii="Arial" w:hAnsi="Arial" w:cs="Arial"/>
          <w:color w:val="auto"/>
        </w:rPr>
      </w:pPr>
    </w:p>
    <w:p w:rsidR="005D5AB0" w:rsidRPr="00B774F9" w:rsidRDefault="005D5AB0" w:rsidP="005D5AB0">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Приложение 11</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0A5213">
      <w:pPr>
        <w:widowControl w:val="0"/>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крестьянским (фермерским) хозяйством </w:t>
      </w: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и индивидуальным предпринимателем</w:t>
      </w:r>
    </w:p>
    <w:p w:rsidR="009F503C" w:rsidRPr="00B774F9" w:rsidRDefault="009F503C" w:rsidP="000A5213">
      <w:pPr>
        <w:widowControl w:val="0"/>
        <w:ind w:firstLine="567"/>
        <w:jc w:val="center"/>
        <w:rPr>
          <w:rFonts w:ascii="Arial" w:hAnsi="Arial" w:cs="Arial"/>
          <w:color w:val="auto"/>
        </w:rPr>
      </w:pPr>
    </w:p>
    <w:p w:rsidR="009F503C" w:rsidRPr="00B774F9" w:rsidRDefault="009F503C" w:rsidP="000A5213">
      <w:pPr>
        <w:widowControl w:val="0"/>
        <w:ind w:firstLine="567"/>
        <w:jc w:val="center"/>
        <w:rPr>
          <w:rFonts w:ascii="Arial" w:hAnsi="Arial" w:cs="Arial"/>
          <w:color w:val="auto"/>
        </w:rPr>
      </w:pPr>
      <w:r w:rsidRPr="00B774F9">
        <w:rPr>
          <w:rFonts w:ascii="Arial" w:hAnsi="Arial" w:cs="Arial"/>
          <w:color w:val="auto"/>
        </w:rPr>
        <w:t>СПРАВКА-РАСЧЕТ</w:t>
      </w:r>
    </w:p>
    <w:p w:rsidR="009F503C" w:rsidRPr="00B774F9" w:rsidRDefault="009F503C"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суммы субсидии на возмещение части затрат, понесенных</w:t>
      </w:r>
      <w:r w:rsidR="000A5213" w:rsidRPr="00B774F9">
        <w:rPr>
          <w:rFonts w:ascii="Arial" w:hAnsi="Arial" w:cs="Arial"/>
          <w:color w:val="auto"/>
        </w:rPr>
        <w:t xml:space="preserve"> </w:t>
      </w:r>
    </w:p>
    <w:p w:rsidR="009F503C" w:rsidRPr="00B774F9" w:rsidRDefault="009F503C" w:rsidP="000A5213">
      <w:pPr>
        <w:widowControl w:val="0"/>
        <w:ind w:firstLine="567"/>
        <w:jc w:val="center"/>
        <w:rPr>
          <w:rFonts w:ascii="Arial" w:hAnsi="Arial" w:cs="Arial"/>
          <w:color w:val="auto"/>
        </w:rPr>
      </w:pPr>
      <w:r w:rsidRPr="00B774F9">
        <w:rPr>
          <w:rFonts w:ascii="Arial" w:hAnsi="Arial" w:cs="Arial"/>
          <w:color w:val="auto"/>
        </w:rPr>
        <w:t>на производство молока, реализованного в физическом весе</w:t>
      </w:r>
      <w:r w:rsidR="000A5213" w:rsidRPr="00B774F9">
        <w:rPr>
          <w:rFonts w:ascii="Arial" w:hAnsi="Arial" w:cs="Arial"/>
          <w:color w:val="auto"/>
        </w:rPr>
        <w:t xml:space="preserve"> </w:t>
      </w:r>
    </w:p>
    <w:p w:rsidR="009F503C" w:rsidRPr="00B774F9" w:rsidRDefault="009F503C" w:rsidP="000A5213">
      <w:pPr>
        <w:widowControl w:val="0"/>
        <w:autoSpaceDE w:val="0"/>
        <w:autoSpaceDN w:val="0"/>
        <w:adjustRightInd w:val="0"/>
        <w:ind w:firstLine="567"/>
        <w:jc w:val="center"/>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Наименование получателя</w:t>
            </w:r>
          </w:p>
        </w:tc>
        <w:tc>
          <w:tcPr>
            <w:tcW w:w="5460" w:type="dxa"/>
          </w:tcPr>
          <w:p w:rsidR="009F503C" w:rsidRPr="00B774F9" w:rsidRDefault="009F503C" w:rsidP="005D5AB0">
            <w:pPr>
              <w:widowControl w:val="0"/>
              <w:rPr>
                <w:rFonts w:ascii="Arial" w:hAnsi="Arial" w:cs="Arial"/>
                <w:color w:val="auto"/>
              </w:rPr>
            </w:pPr>
          </w:p>
        </w:tc>
      </w:tr>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ИНН/КПП</w:t>
            </w:r>
          </w:p>
        </w:tc>
        <w:tc>
          <w:tcPr>
            <w:tcW w:w="5460" w:type="dxa"/>
          </w:tcPr>
          <w:p w:rsidR="009F503C" w:rsidRPr="00B774F9" w:rsidRDefault="009F503C" w:rsidP="005D5AB0">
            <w:pPr>
              <w:widowControl w:val="0"/>
              <w:rPr>
                <w:rFonts w:ascii="Arial" w:hAnsi="Arial" w:cs="Arial"/>
                <w:color w:val="auto"/>
              </w:rPr>
            </w:pPr>
          </w:p>
        </w:tc>
      </w:tr>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ОКПО</w:t>
            </w:r>
          </w:p>
        </w:tc>
        <w:tc>
          <w:tcPr>
            <w:tcW w:w="5460" w:type="dxa"/>
          </w:tcPr>
          <w:p w:rsidR="009F503C" w:rsidRPr="00B774F9" w:rsidRDefault="009F503C" w:rsidP="005D5AB0">
            <w:pPr>
              <w:widowControl w:val="0"/>
              <w:rPr>
                <w:rFonts w:ascii="Arial" w:hAnsi="Arial" w:cs="Arial"/>
                <w:color w:val="auto"/>
              </w:rPr>
            </w:pPr>
          </w:p>
        </w:tc>
      </w:tr>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ОКАТО</w:t>
            </w:r>
          </w:p>
        </w:tc>
        <w:tc>
          <w:tcPr>
            <w:tcW w:w="5460" w:type="dxa"/>
          </w:tcPr>
          <w:p w:rsidR="009F503C" w:rsidRPr="00B774F9" w:rsidRDefault="009F503C" w:rsidP="005D5AB0">
            <w:pPr>
              <w:widowControl w:val="0"/>
              <w:rPr>
                <w:rFonts w:ascii="Arial" w:hAnsi="Arial" w:cs="Arial"/>
                <w:color w:val="auto"/>
              </w:rPr>
            </w:pPr>
          </w:p>
        </w:tc>
      </w:tr>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lastRenderedPageBreak/>
              <w:t>Юридический адрес и телефон</w:t>
            </w:r>
          </w:p>
          <w:p w:rsidR="009F503C" w:rsidRPr="00B774F9" w:rsidRDefault="009F503C" w:rsidP="005D5AB0">
            <w:pPr>
              <w:widowControl w:val="0"/>
              <w:rPr>
                <w:rFonts w:ascii="Arial" w:hAnsi="Arial" w:cs="Arial"/>
                <w:color w:val="auto"/>
              </w:rPr>
            </w:pPr>
            <w:r w:rsidRPr="00B774F9">
              <w:rPr>
                <w:rFonts w:ascii="Arial" w:hAnsi="Arial" w:cs="Arial"/>
                <w:color w:val="auto"/>
              </w:rPr>
              <w:t>получателя субсидий</w:t>
            </w:r>
          </w:p>
        </w:tc>
        <w:tc>
          <w:tcPr>
            <w:tcW w:w="5460" w:type="dxa"/>
          </w:tcPr>
          <w:p w:rsidR="009F503C" w:rsidRPr="00B774F9" w:rsidRDefault="009F503C" w:rsidP="005D5AB0">
            <w:pPr>
              <w:widowControl w:val="0"/>
              <w:rPr>
                <w:rFonts w:ascii="Arial" w:hAnsi="Arial" w:cs="Arial"/>
                <w:color w:val="auto"/>
              </w:rPr>
            </w:pPr>
          </w:p>
        </w:tc>
      </w:tr>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Банковские реквизиты</w:t>
            </w:r>
          </w:p>
          <w:p w:rsidR="009F503C" w:rsidRPr="00B774F9" w:rsidRDefault="009F503C" w:rsidP="005D5AB0">
            <w:pPr>
              <w:widowControl w:val="0"/>
              <w:rPr>
                <w:rFonts w:ascii="Arial" w:hAnsi="Arial" w:cs="Arial"/>
                <w:color w:val="auto"/>
              </w:rPr>
            </w:pPr>
            <w:r w:rsidRPr="00B774F9">
              <w:rPr>
                <w:rFonts w:ascii="Arial" w:hAnsi="Arial" w:cs="Arial"/>
                <w:color w:val="auto"/>
              </w:rPr>
              <w:t>Расчетный счет получателя субсидий</w:t>
            </w:r>
          </w:p>
        </w:tc>
        <w:tc>
          <w:tcPr>
            <w:tcW w:w="5460" w:type="dxa"/>
          </w:tcPr>
          <w:p w:rsidR="009F503C" w:rsidRPr="00B774F9" w:rsidRDefault="009F503C" w:rsidP="005D5AB0">
            <w:pPr>
              <w:widowControl w:val="0"/>
              <w:rPr>
                <w:rFonts w:ascii="Arial" w:hAnsi="Arial" w:cs="Arial"/>
                <w:color w:val="auto"/>
              </w:rPr>
            </w:pPr>
          </w:p>
        </w:tc>
      </w:tr>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Корреспондентский счет</w:t>
            </w:r>
          </w:p>
        </w:tc>
        <w:tc>
          <w:tcPr>
            <w:tcW w:w="5460" w:type="dxa"/>
          </w:tcPr>
          <w:p w:rsidR="009F503C" w:rsidRPr="00B774F9" w:rsidRDefault="009F503C" w:rsidP="005D5AB0">
            <w:pPr>
              <w:widowControl w:val="0"/>
              <w:rPr>
                <w:rFonts w:ascii="Arial" w:hAnsi="Arial" w:cs="Arial"/>
                <w:color w:val="auto"/>
              </w:rPr>
            </w:pPr>
          </w:p>
        </w:tc>
      </w:tr>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Наименование банка</w:t>
            </w:r>
          </w:p>
        </w:tc>
        <w:tc>
          <w:tcPr>
            <w:tcW w:w="5460" w:type="dxa"/>
          </w:tcPr>
          <w:p w:rsidR="009F503C" w:rsidRPr="00B774F9" w:rsidRDefault="009F503C" w:rsidP="005D5AB0">
            <w:pPr>
              <w:widowControl w:val="0"/>
              <w:rPr>
                <w:rFonts w:ascii="Arial" w:hAnsi="Arial" w:cs="Arial"/>
                <w:color w:val="auto"/>
              </w:rPr>
            </w:pPr>
          </w:p>
        </w:tc>
      </w:tr>
      <w:tr w:rsidR="009F503C"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БИК</w:t>
            </w:r>
          </w:p>
        </w:tc>
        <w:tc>
          <w:tcPr>
            <w:tcW w:w="5460" w:type="dxa"/>
          </w:tcPr>
          <w:p w:rsidR="009F503C" w:rsidRPr="00B774F9" w:rsidRDefault="009F503C" w:rsidP="005D5AB0">
            <w:pPr>
              <w:widowControl w:val="0"/>
              <w:rPr>
                <w:rFonts w:ascii="Arial" w:hAnsi="Arial" w:cs="Arial"/>
                <w:color w:val="auto"/>
              </w:rPr>
            </w:pPr>
          </w:p>
        </w:tc>
      </w:tr>
    </w:tbl>
    <w:p w:rsidR="009F503C" w:rsidRPr="00B774F9" w:rsidRDefault="009F503C" w:rsidP="000A5213">
      <w:pPr>
        <w:widowControl w:val="0"/>
        <w:spacing w:line="223" w:lineRule="auto"/>
        <w:ind w:firstLine="567"/>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0A5213" w:rsidRPr="00B774F9" w:rsidTr="009F503C">
        <w:tc>
          <w:tcPr>
            <w:tcW w:w="2455" w:type="dxa"/>
            <w:vAlign w:val="center"/>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Наименование</w:t>
            </w:r>
          </w:p>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продукции</w:t>
            </w:r>
          </w:p>
        </w:tc>
        <w:tc>
          <w:tcPr>
            <w:tcW w:w="2458" w:type="dxa"/>
            <w:vAlign w:val="center"/>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Количество</w:t>
            </w:r>
          </w:p>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(кг)*</w:t>
            </w:r>
          </w:p>
        </w:tc>
        <w:tc>
          <w:tcPr>
            <w:tcW w:w="2457" w:type="dxa"/>
            <w:vAlign w:val="center"/>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Ставка</w:t>
            </w:r>
          </w:p>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субсидии</w:t>
            </w:r>
          </w:p>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(руб./кг)</w:t>
            </w:r>
          </w:p>
        </w:tc>
        <w:tc>
          <w:tcPr>
            <w:tcW w:w="2398" w:type="dxa"/>
            <w:vAlign w:val="center"/>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Сумма субсидии</w:t>
            </w:r>
          </w:p>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(гр4=гр2×гр3)</w:t>
            </w:r>
          </w:p>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(рублей)</w:t>
            </w:r>
          </w:p>
        </w:tc>
      </w:tr>
      <w:tr w:rsidR="000A5213" w:rsidRPr="00B774F9" w:rsidTr="009F503C">
        <w:tc>
          <w:tcPr>
            <w:tcW w:w="2455"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1</w:t>
            </w:r>
          </w:p>
        </w:tc>
        <w:tc>
          <w:tcPr>
            <w:tcW w:w="2458"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2</w:t>
            </w:r>
          </w:p>
        </w:tc>
        <w:tc>
          <w:tcPr>
            <w:tcW w:w="2457"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3</w:t>
            </w:r>
          </w:p>
        </w:tc>
        <w:tc>
          <w:tcPr>
            <w:tcW w:w="2398"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4</w:t>
            </w:r>
          </w:p>
        </w:tc>
      </w:tr>
      <w:tr w:rsidR="000A5213" w:rsidRPr="00B774F9" w:rsidTr="009F503C">
        <w:tc>
          <w:tcPr>
            <w:tcW w:w="2455" w:type="dxa"/>
          </w:tcPr>
          <w:p w:rsidR="009F503C" w:rsidRPr="00B774F9" w:rsidRDefault="009F503C" w:rsidP="005D5AB0">
            <w:pPr>
              <w:widowControl w:val="0"/>
              <w:spacing w:line="223" w:lineRule="auto"/>
              <w:rPr>
                <w:rFonts w:ascii="Arial" w:hAnsi="Arial" w:cs="Arial"/>
                <w:color w:val="auto"/>
              </w:rPr>
            </w:pPr>
          </w:p>
        </w:tc>
        <w:tc>
          <w:tcPr>
            <w:tcW w:w="2458" w:type="dxa"/>
          </w:tcPr>
          <w:p w:rsidR="009F503C" w:rsidRPr="00B774F9" w:rsidRDefault="009F503C" w:rsidP="005D5AB0">
            <w:pPr>
              <w:widowControl w:val="0"/>
              <w:spacing w:line="223" w:lineRule="auto"/>
              <w:rPr>
                <w:rFonts w:ascii="Arial" w:hAnsi="Arial" w:cs="Arial"/>
                <w:color w:val="auto"/>
              </w:rPr>
            </w:pPr>
          </w:p>
        </w:tc>
        <w:tc>
          <w:tcPr>
            <w:tcW w:w="2457" w:type="dxa"/>
          </w:tcPr>
          <w:p w:rsidR="009F503C" w:rsidRPr="00B774F9" w:rsidRDefault="009F503C" w:rsidP="005D5AB0">
            <w:pPr>
              <w:widowControl w:val="0"/>
              <w:spacing w:line="223" w:lineRule="auto"/>
              <w:jc w:val="center"/>
              <w:rPr>
                <w:rFonts w:ascii="Arial" w:hAnsi="Arial" w:cs="Arial"/>
                <w:color w:val="auto"/>
              </w:rPr>
            </w:pPr>
          </w:p>
        </w:tc>
        <w:tc>
          <w:tcPr>
            <w:tcW w:w="2398" w:type="dxa"/>
          </w:tcPr>
          <w:p w:rsidR="009F503C" w:rsidRPr="00B774F9" w:rsidRDefault="009F503C" w:rsidP="005D5AB0">
            <w:pPr>
              <w:widowControl w:val="0"/>
              <w:spacing w:line="223" w:lineRule="auto"/>
              <w:rPr>
                <w:rFonts w:ascii="Arial" w:hAnsi="Arial" w:cs="Arial"/>
                <w:color w:val="auto"/>
              </w:rPr>
            </w:pPr>
          </w:p>
        </w:tc>
      </w:tr>
      <w:tr w:rsidR="000A5213" w:rsidRPr="00B774F9" w:rsidTr="009F503C">
        <w:tc>
          <w:tcPr>
            <w:tcW w:w="2455" w:type="dxa"/>
          </w:tcPr>
          <w:p w:rsidR="009F503C" w:rsidRPr="00B774F9" w:rsidRDefault="009F503C" w:rsidP="005D5AB0">
            <w:pPr>
              <w:widowControl w:val="0"/>
              <w:spacing w:line="223" w:lineRule="auto"/>
              <w:rPr>
                <w:rFonts w:ascii="Arial" w:hAnsi="Arial" w:cs="Arial"/>
                <w:color w:val="auto"/>
              </w:rPr>
            </w:pPr>
            <w:r w:rsidRPr="00B774F9">
              <w:rPr>
                <w:rFonts w:ascii="Arial" w:hAnsi="Arial" w:cs="Arial"/>
                <w:color w:val="auto"/>
              </w:rPr>
              <w:t>Итого</w:t>
            </w:r>
          </w:p>
        </w:tc>
        <w:tc>
          <w:tcPr>
            <w:tcW w:w="2458" w:type="dxa"/>
          </w:tcPr>
          <w:p w:rsidR="009F503C" w:rsidRPr="00B774F9" w:rsidRDefault="009F503C" w:rsidP="005D5AB0">
            <w:pPr>
              <w:widowControl w:val="0"/>
              <w:spacing w:line="223" w:lineRule="auto"/>
              <w:jc w:val="center"/>
              <w:rPr>
                <w:rFonts w:ascii="Arial" w:hAnsi="Arial" w:cs="Arial"/>
                <w:color w:val="auto"/>
              </w:rPr>
            </w:pPr>
          </w:p>
        </w:tc>
        <w:tc>
          <w:tcPr>
            <w:tcW w:w="2457"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Х</w:t>
            </w:r>
          </w:p>
        </w:tc>
        <w:tc>
          <w:tcPr>
            <w:tcW w:w="2398" w:type="dxa"/>
          </w:tcPr>
          <w:p w:rsidR="009F503C" w:rsidRPr="00B774F9" w:rsidRDefault="009F503C" w:rsidP="005D5AB0">
            <w:pPr>
              <w:widowControl w:val="0"/>
              <w:spacing w:line="223" w:lineRule="auto"/>
              <w:jc w:val="center"/>
              <w:rPr>
                <w:rFonts w:ascii="Arial" w:hAnsi="Arial" w:cs="Arial"/>
                <w:color w:val="auto"/>
              </w:rPr>
            </w:pPr>
          </w:p>
        </w:tc>
      </w:tr>
    </w:tbl>
    <w:p w:rsidR="009F503C" w:rsidRPr="00B774F9" w:rsidRDefault="009F503C" w:rsidP="000A5213">
      <w:pPr>
        <w:widowControl w:val="0"/>
        <w:numPr>
          <w:ilvl w:val="0"/>
          <w:numId w:val="10"/>
        </w:numPr>
        <w:ind w:left="0" w:firstLine="567"/>
        <w:jc w:val="both"/>
        <w:rPr>
          <w:rFonts w:ascii="Arial" w:hAnsi="Arial" w:cs="Arial"/>
          <w:color w:val="auto"/>
        </w:rPr>
      </w:pPr>
      <w:r w:rsidRPr="00B774F9">
        <w:rPr>
          <w:rFonts w:ascii="Arial" w:hAnsi="Arial" w:cs="Arial"/>
          <w:color w:val="auto"/>
        </w:rPr>
        <w:t>при средней молочной продуктивности коров 5 000 кг и выше в году, предшествующем текущему финансовому году, применяется к базовой ставке повышающий коэффициент 1,227, количество реализованного молока</w:t>
      </w:r>
      <w:r w:rsidR="000A5213" w:rsidRPr="00B774F9">
        <w:rPr>
          <w:rFonts w:ascii="Arial" w:hAnsi="Arial" w:cs="Arial"/>
          <w:color w:val="auto"/>
        </w:rPr>
        <w:t xml:space="preserve"> </w:t>
      </w:r>
      <w:r w:rsidRPr="00B774F9">
        <w:rPr>
          <w:rFonts w:ascii="Arial" w:hAnsi="Arial" w:cs="Arial"/>
          <w:color w:val="auto"/>
        </w:rPr>
        <w:t>не должно превышать 100 000 кг в финансовом году.</w:t>
      </w:r>
    </w:p>
    <w:p w:rsidR="009F503C" w:rsidRPr="00B774F9" w:rsidRDefault="009F503C" w:rsidP="000A5213">
      <w:pPr>
        <w:widowControl w:val="0"/>
        <w:ind w:firstLine="567"/>
        <w:rPr>
          <w:rFonts w:ascii="Arial" w:hAnsi="Arial" w:cs="Arial"/>
          <w:color w:val="auto"/>
        </w:rPr>
      </w:pPr>
    </w:p>
    <w:tbl>
      <w:tblPr>
        <w:tblW w:w="0" w:type="auto"/>
        <w:tblLook w:val="01E0" w:firstRow="1" w:lastRow="1" w:firstColumn="1" w:lastColumn="1" w:noHBand="0" w:noVBand="0"/>
      </w:tblPr>
      <w:tblGrid>
        <w:gridCol w:w="4881"/>
        <w:gridCol w:w="1856"/>
        <w:gridCol w:w="494"/>
        <w:gridCol w:w="2407"/>
      </w:tblGrid>
      <w:tr w:rsidR="000A5213" w:rsidRPr="00B774F9" w:rsidTr="005D5AB0">
        <w:tc>
          <w:tcPr>
            <w:tcW w:w="4881" w:type="dxa"/>
            <w:shd w:val="clear" w:color="auto" w:fill="auto"/>
          </w:tcPr>
          <w:p w:rsidR="009F503C" w:rsidRPr="00B774F9" w:rsidRDefault="009F503C" w:rsidP="005D5AB0">
            <w:pPr>
              <w:widowControl w:val="0"/>
              <w:rPr>
                <w:rFonts w:ascii="Arial" w:hAnsi="Arial" w:cs="Arial"/>
                <w:color w:val="auto"/>
              </w:rPr>
            </w:pPr>
            <w:r w:rsidRPr="00B774F9">
              <w:rPr>
                <w:rFonts w:ascii="Arial" w:hAnsi="Arial" w:cs="Arial"/>
                <w:color w:val="auto"/>
              </w:rPr>
              <w:t>Глава КФХ (индивидуальный</w:t>
            </w:r>
          </w:p>
          <w:p w:rsidR="009F503C" w:rsidRPr="00B774F9" w:rsidRDefault="009F503C" w:rsidP="005D5AB0">
            <w:pPr>
              <w:widowControl w:val="0"/>
              <w:rPr>
                <w:rFonts w:ascii="Arial" w:hAnsi="Arial" w:cs="Arial"/>
                <w:color w:val="auto"/>
              </w:rPr>
            </w:pPr>
            <w:r w:rsidRPr="00B774F9">
              <w:rPr>
                <w:rFonts w:ascii="Arial" w:hAnsi="Arial" w:cs="Arial"/>
                <w:color w:val="auto"/>
              </w:rPr>
              <w:t>предприниматель)</w:t>
            </w:r>
          </w:p>
        </w:tc>
        <w:tc>
          <w:tcPr>
            <w:tcW w:w="1856" w:type="dxa"/>
            <w:tcBorders>
              <w:bottom w:val="single" w:sz="4" w:space="0" w:color="auto"/>
            </w:tcBorders>
            <w:shd w:val="clear" w:color="auto" w:fill="auto"/>
          </w:tcPr>
          <w:p w:rsidR="009F503C" w:rsidRPr="00B774F9" w:rsidRDefault="009F503C" w:rsidP="005D5AB0">
            <w:pPr>
              <w:widowControl w:val="0"/>
              <w:rPr>
                <w:rFonts w:ascii="Arial" w:hAnsi="Arial" w:cs="Arial"/>
                <w:color w:val="auto"/>
              </w:rPr>
            </w:pPr>
          </w:p>
        </w:tc>
        <w:tc>
          <w:tcPr>
            <w:tcW w:w="494" w:type="dxa"/>
            <w:shd w:val="clear" w:color="auto" w:fill="auto"/>
            <w:vAlign w:val="bottom"/>
          </w:tcPr>
          <w:p w:rsidR="009F503C" w:rsidRPr="00B774F9" w:rsidRDefault="009F503C" w:rsidP="005D5AB0">
            <w:pPr>
              <w:widowControl w:val="0"/>
              <w:rPr>
                <w:rFonts w:ascii="Arial" w:hAnsi="Arial" w:cs="Arial"/>
                <w:color w:val="auto"/>
              </w:rPr>
            </w:pPr>
          </w:p>
        </w:tc>
        <w:tc>
          <w:tcPr>
            <w:tcW w:w="2407" w:type="dxa"/>
            <w:tcBorders>
              <w:bottom w:val="single" w:sz="4" w:space="0" w:color="auto"/>
            </w:tcBorders>
            <w:shd w:val="clear" w:color="auto" w:fill="auto"/>
            <w:vAlign w:val="bottom"/>
          </w:tcPr>
          <w:p w:rsidR="009F503C" w:rsidRPr="00B774F9" w:rsidRDefault="009F503C" w:rsidP="005D5AB0">
            <w:pPr>
              <w:widowControl w:val="0"/>
              <w:rPr>
                <w:rFonts w:ascii="Arial" w:hAnsi="Arial" w:cs="Arial"/>
                <w:color w:val="auto"/>
              </w:rPr>
            </w:pPr>
          </w:p>
        </w:tc>
      </w:tr>
      <w:tr w:rsidR="000A5213" w:rsidRPr="00B774F9" w:rsidTr="005D5AB0">
        <w:tc>
          <w:tcPr>
            <w:tcW w:w="4881" w:type="dxa"/>
            <w:shd w:val="clear" w:color="auto" w:fill="auto"/>
          </w:tcPr>
          <w:p w:rsidR="009F503C" w:rsidRPr="00B774F9" w:rsidRDefault="009F503C" w:rsidP="005D5AB0">
            <w:pPr>
              <w:widowControl w:val="0"/>
              <w:jc w:val="center"/>
              <w:rPr>
                <w:rFonts w:ascii="Arial" w:hAnsi="Arial" w:cs="Arial"/>
                <w:color w:val="auto"/>
              </w:rPr>
            </w:pPr>
          </w:p>
          <w:p w:rsidR="009F503C" w:rsidRPr="00B774F9" w:rsidRDefault="009F503C" w:rsidP="005D5AB0">
            <w:pPr>
              <w:widowControl w:val="0"/>
              <w:jc w:val="center"/>
              <w:rPr>
                <w:rFonts w:ascii="Arial" w:hAnsi="Arial" w:cs="Arial"/>
                <w:color w:val="auto"/>
              </w:rPr>
            </w:pPr>
            <w:r w:rsidRPr="00B774F9">
              <w:rPr>
                <w:rFonts w:ascii="Arial" w:hAnsi="Arial" w:cs="Arial"/>
                <w:color w:val="auto"/>
              </w:rPr>
              <w:t>М.П. (при наличии)</w:t>
            </w:r>
          </w:p>
          <w:p w:rsidR="009F503C" w:rsidRPr="00B774F9" w:rsidRDefault="009F503C" w:rsidP="005D5AB0">
            <w:pPr>
              <w:widowControl w:val="0"/>
              <w:jc w:val="center"/>
              <w:rPr>
                <w:rFonts w:ascii="Arial" w:hAnsi="Arial" w:cs="Arial"/>
                <w:color w:val="auto"/>
              </w:rPr>
            </w:pPr>
          </w:p>
        </w:tc>
        <w:tc>
          <w:tcPr>
            <w:tcW w:w="1856" w:type="dxa"/>
            <w:tcBorders>
              <w:top w:val="single" w:sz="4" w:space="0" w:color="auto"/>
            </w:tcBorders>
            <w:shd w:val="clear" w:color="auto" w:fill="auto"/>
          </w:tcPr>
          <w:p w:rsidR="009F503C" w:rsidRPr="00B774F9" w:rsidRDefault="009F503C" w:rsidP="005D5AB0">
            <w:pPr>
              <w:widowControl w:val="0"/>
              <w:jc w:val="center"/>
              <w:rPr>
                <w:rFonts w:ascii="Arial" w:hAnsi="Arial" w:cs="Arial"/>
                <w:color w:val="auto"/>
              </w:rPr>
            </w:pPr>
            <w:r w:rsidRPr="00B774F9">
              <w:rPr>
                <w:rFonts w:ascii="Arial" w:hAnsi="Arial" w:cs="Arial"/>
                <w:color w:val="auto"/>
              </w:rPr>
              <w:t>(подпись)</w:t>
            </w:r>
          </w:p>
        </w:tc>
        <w:tc>
          <w:tcPr>
            <w:tcW w:w="494" w:type="dxa"/>
            <w:shd w:val="clear" w:color="auto" w:fill="auto"/>
          </w:tcPr>
          <w:p w:rsidR="009F503C" w:rsidRPr="00B774F9" w:rsidRDefault="009F503C" w:rsidP="005D5AB0">
            <w:pPr>
              <w:widowControl w:val="0"/>
              <w:jc w:val="center"/>
              <w:rPr>
                <w:rFonts w:ascii="Arial" w:hAnsi="Arial" w:cs="Arial"/>
                <w:color w:val="auto"/>
              </w:rPr>
            </w:pPr>
          </w:p>
        </w:tc>
        <w:tc>
          <w:tcPr>
            <w:tcW w:w="2407" w:type="dxa"/>
            <w:tcBorders>
              <w:top w:val="single" w:sz="4" w:space="0" w:color="auto"/>
            </w:tcBorders>
            <w:shd w:val="clear" w:color="auto" w:fill="auto"/>
          </w:tcPr>
          <w:p w:rsidR="009F503C" w:rsidRPr="00B774F9" w:rsidRDefault="009F503C" w:rsidP="005D5AB0">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5D5AB0">
        <w:tc>
          <w:tcPr>
            <w:tcW w:w="4881" w:type="dxa"/>
            <w:shd w:val="clear" w:color="auto" w:fill="auto"/>
          </w:tcPr>
          <w:p w:rsidR="009F503C" w:rsidRPr="00B774F9" w:rsidRDefault="009F503C" w:rsidP="005D5AB0">
            <w:pPr>
              <w:widowControl w:val="0"/>
              <w:rPr>
                <w:rFonts w:ascii="Arial" w:hAnsi="Arial" w:cs="Arial"/>
                <w:color w:val="auto"/>
              </w:rPr>
            </w:pPr>
            <w:r w:rsidRPr="00B774F9">
              <w:rPr>
                <w:rFonts w:ascii="Arial" w:hAnsi="Arial" w:cs="Arial"/>
                <w:color w:val="auto"/>
              </w:rPr>
              <w:t>« ___ » ____________ 20__г.</w:t>
            </w:r>
          </w:p>
        </w:tc>
        <w:tc>
          <w:tcPr>
            <w:tcW w:w="1856" w:type="dxa"/>
            <w:shd w:val="clear" w:color="auto" w:fill="auto"/>
          </w:tcPr>
          <w:p w:rsidR="009F503C" w:rsidRPr="00B774F9" w:rsidRDefault="009F503C" w:rsidP="005D5AB0">
            <w:pPr>
              <w:widowControl w:val="0"/>
              <w:rPr>
                <w:rFonts w:ascii="Arial" w:hAnsi="Arial" w:cs="Arial"/>
                <w:color w:val="auto"/>
              </w:rPr>
            </w:pPr>
          </w:p>
        </w:tc>
        <w:tc>
          <w:tcPr>
            <w:tcW w:w="494" w:type="dxa"/>
            <w:shd w:val="clear" w:color="auto" w:fill="auto"/>
            <w:vAlign w:val="bottom"/>
          </w:tcPr>
          <w:p w:rsidR="009F503C" w:rsidRPr="00B774F9" w:rsidRDefault="009F503C" w:rsidP="005D5AB0">
            <w:pPr>
              <w:widowControl w:val="0"/>
              <w:rPr>
                <w:rFonts w:ascii="Arial" w:hAnsi="Arial" w:cs="Arial"/>
                <w:color w:val="auto"/>
              </w:rPr>
            </w:pPr>
          </w:p>
        </w:tc>
        <w:tc>
          <w:tcPr>
            <w:tcW w:w="2407" w:type="dxa"/>
            <w:shd w:val="clear" w:color="auto" w:fill="auto"/>
            <w:vAlign w:val="bottom"/>
          </w:tcPr>
          <w:p w:rsidR="009F503C" w:rsidRPr="00B774F9" w:rsidRDefault="009F503C" w:rsidP="005D5AB0">
            <w:pPr>
              <w:widowControl w:val="0"/>
              <w:rPr>
                <w:rFonts w:ascii="Arial" w:hAnsi="Arial" w:cs="Arial"/>
                <w:color w:val="auto"/>
              </w:rPr>
            </w:pPr>
          </w:p>
        </w:tc>
      </w:tr>
    </w:tbl>
    <w:p w:rsidR="005D5AB0" w:rsidRDefault="005D5AB0"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5D5AB0">
        <w:rPr>
          <w:rFonts w:ascii="Arial" w:hAnsi="Arial" w:cs="Arial"/>
          <w:color w:val="auto"/>
        </w:rPr>
        <w:tab/>
      </w:r>
      <w:r w:rsidR="005D5AB0">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____________</w:t>
      </w:r>
    </w:p>
    <w:p w:rsidR="009F503C" w:rsidRPr="00B774F9" w:rsidRDefault="009F503C" w:rsidP="005D5AB0">
      <w:pPr>
        <w:widowControl w:val="0"/>
        <w:ind w:left="3540" w:firstLine="708"/>
        <w:jc w:val="both"/>
        <w:rPr>
          <w:rFonts w:ascii="Arial" w:hAnsi="Arial" w:cs="Arial"/>
          <w:color w:val="auto"/>
        </w:rPr>
      </w:pPr>
      <w:r w:rsidRPr="00B774F9">
        <w:rPr>
          <w:rFonts w:ascii="Arial" w:hAnsi="Arial" w:cs="Arial"/>
          <w:color w:val="auto"/>
        </w:rPr>
        <w:t>(подпись)</w:t>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(Ф.И.О.)</w:t>
      </w:r>
    </w:p>
    <w:p w:rsidR="005D5AB0" w:rsidRDefault="005D5AB0"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5D5AB0">
        <w:rPr>
          <w:rFonts w:ascii="Arial" w:hAnsi="Arial" w:cs="Arial"/>
          <w:color w:val="auto"/>
        </w:rPr>
        <w:tab/>
      </w:r>
      <w:r w:rsidRPr="00B774F9">
        <w:rPr>
          <w:rFonts w:ascii="Arial" w:hAnsi="Arial" w:cs="Arial"/>
          <w:color w:val="auto"/>
        </w:rPr>
        <w:t>____________</w:t>
      </w:r>
    </w:p>
    <w:p w:rsidR="009F503C" w:rsidRPr="00B774F9" w:rsidRDefault="009F503C" w:rsidP="005D5AB0">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5D5AB0">
        <w:rPr>
          <w:rFonts w:ascii="Arial" w:hAnsi="Arial" w:cs="Arial"/>
          <w:color w:val="auto"/>
        </w:rPr>
        <w:tab/>
      </w:r>
      <w:r w:rsidR="005D5AB0">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5D5AB0" w:rsidRDefault="005D5AB0" w:rsidP="000A5213">
      <w:pPr>
        <w:widowControl w:val="0"/>
        <w:ind w:firstLine="567"/>
        <w:rPr>
          <w:rFonts w:ascii="Arial" w:hAnsi="Arial" w:cs="Arial"/>
          <w:color w:val="auto"/>
        </w:rPr>
      </w:pPr>
    </w:p>
    <w:p w:rsidR="005D5AB0" w:rsidRPr="00B774F9" w:rsidRDefault="005D5AB0" w:rsidP="000A5213">
      <w:pPr>
        <w:widowControl w:val="0"/>
        <w:ind w:firstLine="567"/>
        <w:rPr>
          <w:rFonts w:ascii="Arial" w:hAnsi="Arial" w:cs="Arial"/>
          <w:color w:val="auto"/>
        </w:rPr>
      </w:pP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0A5213" w:rsidRPr="00B774F9">
        <w:rPr>
          <w:rFonts w:ascii="Arial" w:hAnsi="Arial" w:cs="Arial"/>
          <w:color w:val="auto"/>
        </w:rPr>
        <w:t xml:space="preserve"> </w:t>
      </w:r>
      <w:r w:rsidR="005D5AB0">
        <w:rPr>
          <w:rFonts w:ascii="Arial" w:hAnsi="Arial" w:cs="Arial"/>
          <w:color w:val="auto"/>
        </w:rPr>
        <w:tab/>
      </w:r>
      <w:r w:rsidRPr="00B774F9">
        <w:rPr>
          <w:rFonts w:ascii="Arial" w:hAnsi="Arial" w:cs="Arial"/>
          <w:color w:val="auto"/>
        </w:rPr>
        <w:t>_____________</w:t>
      </w:r>
      <w:r w:rsidR="000A5213" w:rsidRPr="00B774F9">
        <w:rPr>
          <w:rFonts w:ascii="Arial" w:hAnsi="Arial" w:cs="Arial"/>
          <w:color w:val="auto"/>
        </w:rPr>
        <w:t xml:space="preserve">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Pr="00B774F9">
        <w:rPr>
          <w:rFonts w:ascii="Arial" w:hAnsi="Arial" w:cs="Arial"/>
          <w:color w:val="auto"/>
        </w:rPr>
        <w:t>(подпись)</w:t>
      </w:r>
      <w:r w:rsidR="000A5213" w:rsidRPr="00B774F9">
        <w:rPr>
          <w:rFonts w:ascii="Arial" w:hAnsi="Arial" w:cs="Arial"/>
          <w:color w:val="auto"/>
        </w:rPr>
        <w:t xml:space="preserve"> </w:t>
      </w:r>
      <w:r w:rsidR="005D5AB0">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rPr>
          <w:rFonts w:ascii="Arial" w:hAnsi="Arial" w:cs="Arial"/>
          <w:color w:val="auto"/>
        </w:rPr>
      </w:pPr>
    </w:p>
    <w:p w:rsidR="009F503C" w:rsidRDefault="009F503C" w:rsidP="005D5AB0">
      <w:pPr>
        <w:widowControl w:val="0"/>
        <w:ind w:firstLine="567"/>
        <w:rPr>
          <w:rFonts w:ascii="Arial" w:hAnsi="Arial" w:cs="Arial"/>
          <w:color w:val="auto"/>
        </w:rPr>
      </w:pPr>
    </w:p>
    <w:p w:rsidR="005D5AB0" w:rsidRPr="00B774F9" w:rsidRDefault="005D5AB0" w:rsidP="005D5AB0">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lastRenderedPageBreak/>
        <w:t>Приложение 12</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хозяйство, крестьянским (фермерским) хозяйствам,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0A5213">
      <w:pPr>
        <w:widowControl w:val="0"/>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гражданином, </w:t>
      </w: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ведущим личное подсобное хозяйство</w:t>
      </w:r>
    </w:p>
    <w:p w:rsidR="009F503C" w:rsidRPr="00B774F9" w:rsidRDefault="009F503C" w:rsidP="000A5213">
      <w:pPr>
        <w:widowControl w:val="0"/>
        <w:spacing w:line="223" w:lineRule="auto"/>
        <w:ind w:firstLine="567"/>
        <w:rPr>
          <w:rFonts w:ascii="Arial" w:hAnsi="Arial" w:cs="Arial"/>
          <w:color w:val="auto"/>
        </w:rPr>
      </w:pPr>
    </w:p>
    <w:p w:rsidR="009F503C" w:rsidRPr="00B774F9" w:rsidRDefault="009F503C" w:rsidP="000A5213">
      <w:pPr>
        <w:widowControl w:val="0"/>
        <w:ind w:firstLine="567"/>
        <w:jc w:val="center"/>
        <w:rPr>
          <w:rFonts w:ascii="Arial" w:hAnsi="Arial" w:cs="Arial"/>
          <w:color w:val="auto"/>
        </w:rPr>
      </w:pPr>
      <w:r w:rsidRPr="00B774F9">
        <w:rPr>
          <w:rFonts w:ascii="Arial" w:hAnsi="Arial" w:cs="Arial"/>
          <w:color w:val="auto"/>
        </w:rPr>
        <w:t>СПРАВКА-РАСЧЕТ</w:t>
      </w:r>
    </w:p>
    <w:p w:rsidR="009F503C" w:rsidRPr="00B774F9" w:rsidRDefault="009F503C"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суммы субсидии на возмещение части затрат, понесенных на производство молока, реализованного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9F503C" w:rsidRPr="00B774F9" w:rsidRDefault="009F503C" w:rsidP="000A5213">
      <w:pPr>
        <w:widowControl w:val="0"/>
        <w:autoSpaceDE w:val="0"/>
        <w:autoSpaceDN w:val="0"/>
        <w:adjustRightInd w:val="0"/>
        <w:ind w:firstLine="567"/>
        <w:jc w:val="center"/>
        <w:rPr>
          <w:rFonts w:ascii="Arial" w:hAnsi="Arial" w:cs="Arial"/>
          <w:color w:val="auto"/>
        </w:rPr>
      </w:pPr>
    </w:p>
    <w:p w:rsidR="009F503C" w:rsidRPr="00B774F9" w:rsidRDefault="009F503C" w:rsidP="000A5213">
      <w:pPr>
        <w:widowControl w:val="0"/>
        <w:autoSpaceDE w:val="0"/>
        <w:autoSpaceDN w:val="0"/>
        <w:adjustRightInd w:val="0"/>
        <w:ind w:firstLine="567"/>
        <w:jc w:val="center"/>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0A5213"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Ф.И.О. получателя</w:t>
            </w:r>
          </w:p>
        </w:tc>
        <w:tc>
          <w:tcPr>
            <w:tcW w:w="5320" w:type="dxa"/>
          </w:tcPr>
          <w:p w:rsidR="009F503C" w:rsidRPr="00B774F9" w:rsidRDefault="009F503C" w:rsidP="005D5AB0">
            <w:pPr>
              <w:widowControl w:val="0"/>
              <w:rPr>
                <w:rFonts w:ascii="Arial" w:hAnsi="Arial" w:cs="Arial"/>
                <w:color w:val="auto"/>
              </w:rPr>
            </w:pPr>
          </w:p>
        </w:tc>
      </w:tr>
      <w:tr w:rsidR="000A5213"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Район</w:t>
            </w:r>
            <w:r w:rsidRPr="00B774F9">
              <w:rPr>
                <w:rFonts w:ascii="Arial" w:hAnsi="Arial" w:cs="Arial"/>
                <w:color w:val="auto"/>
                <w:lang w:val="en-US"/>
              </w:rPr>
              <w:t xml:space="preserve"> (</w:t>
            </w:r>
            <w:r w:rsidRPr="00B774F9">
              <w:rPr>
                <w:rFonts w:ascii="Arial" w:hAnsi="Arial" w:cs="Arial"/>
                <w:color w:val="auto"/>
              </w:rPr>
              <w:t>город)</w:t>
            </w:r>
          </w:p>
        </w:tc>
        <w:tc>
          <w:tcPr>
            <w:tcW w:w="5320" w:type="dxa"/>
          </w:tcPr>
          <w:p w:rsidR="009F503C" w:rsidRPr="00B774F9" w:rsidRDefault="009F503C" w:rsidP="005D5AB0">
            <w:pPr>
              <w:widowControl w:val="0"/>
              <w:rPr>
                <w:rFonts w:ascii="Arial" w:hAnsi="Arial" w:cs="Arial"/>
                <w:color w:val="auto"/>
              </w:rPr>
            </w:pPr>
          </w:p>
        </w:tc>
      </w:tr>
      <w:tr w:rsidR="000A5213"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Почтовый адрес и телефон</w:t>
            </w:r>
          </w:p>
          <w:p w:rsidR="009F503C" w:rsidRPr="00B774F9" w:rsidRDefault="009F503C" w:rsidP="005D5AB0">
            <w:pPr>
              <w:widowControl w:val="0"/>
              <w:rPr>
                <w:rFonts w:ascii="Arial" w:hAnsi="Arial" w:cs="Arial"/>
                <w:color w:val="auto"/>
              </w:rPr>
            </w:pPr>
            <w:r w:rsidRPr="00B774F9">
              <w:rPr>
                <w:rFonts w:ascii="Arial" w:hAnsi="Arial" w:cs="Arial"/>
                <w:color w:val="auto"/>
              </w:rPr>
              <w:t>получателя субсидий</w:t>
            </w:r>
          </w:p>
        </w:tc>
        <w:tc>
          <w:tcPr>
            <w:tcW w:w="5320" w:type="dxa"/>
          </w:tcPr>
          <w:p w:rsidR="009F503C" w:rsidRPr="00B774F9" w:rsidRDefault="009F503C" w:rsidP="005D5AB0">
            <w:pPr>
              <w:widowControl w:val="0"/>
              <w:rPr>
                <w:rFonts w:ascii="Arial" w:hAnsi="Arial" w:cs="Arial"/>
                <w:color w:val="auto"/>
              </w:rPr>
            </w:pPr>
          </w:p>
        </w:tc>
      </w:tr>
      <w:tr w:rsidR="000A5213"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Документ, удостоверяющий личность</w:t>
            </w:r>
          </w:p>
          <w:p w:rsidR="009F503C" w:rsidRPr="00B774F9" w:rsidRDefault="009F503C" w:rsidP="005D5AB0">
            <w:pPr>
              <w:widowControl w:val="0"/>
              <w:rPr>
                <w:rFonts w:ascii="Arial" w:hAnsi="Arial" w:cs="Arial"/>
                <w:color w:val="auto"/>
              </w:rPr>
            </w:pPr>
            <w:r w:rsidRPr="00B774F9">
              <w:rPr>
                <w:rFonts w:ascii="Arial" w:hAnsi="Arial" w:cs="Arial"/>
                <w:color w:val="auto"/>
              </w:rPr>
              <w:t>(№, когда, кем выдан)</w:t>
            </w:r>
          </w:p>
        </w:tc>
        <w:tc>
          <w:tcPr>
            <w:tcW w:w="5320" w:type="dxa"/>
          </w:tcPr>
          <w:p w:rsidR="009F503C" w:rsidRPr="00B774F9" w:rsidRDefault="009F503C" w:rsidP="005D5AB0">
            <w:pPr>
              <w:widowControl w:val="0"/>
              <w:rPr>
                <w:rFonts w:ascii="Arial" w:hAnsi="Arial" w:cs="Arial"/>
                <w:color w:val="auto"/>
              </w:rPr>
            </w:pPr>
          </w:p>
        </w:tc>
      </w:tr>
      <w:tr w:rsidR="000A5213"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Банковские реквизиты</w:t>
            </w:r>
          </w:p>
          <w:p w:rsidR="009F503C" w:rsidRPr="00B774F9" w:rsidRDefault="009F503C" w:rsidP="005D5AB0">
            <w:pPr>
              <w:widowControl w:val="0"/>
              <w:rPr>
                <w:rFonts w:ascii="Arial" w:hAnsi="Arial" w:cs="Arial"/>
                <w:color w:val="auto"/>
              </w:rPr>
            </w:pPr>
            <w:r w:rsidRPr="00B774F9">
              <w:rPr>
                <w:rFonts w:ascii="Arial" w:hAnsi="Arial" w:cs="Arial"/>
                <w:color w:val="auto"/>
              </w:rPr>
              <w:t>Лицевой счет получателя субсидий</w:t>
            </w:r>
          </w:p>
        </w:tc>
        <w:tc>
          <w:tcPr>
            <w:tcW w:w="5320" w:type="dxa"/>
          </w:tcPr>
          <w:p w:rsidR="009F503C" w:rsidRPr="00B774F9" w:rsidRDefault="009F503C" w:rsidP="005D5AB0">
            <w:pPr>
              <w:widowControl w:val="0"/>
              <w:rPr>
                <w:rFonts w:ascii="Arial" w:hAnsi="Arial" w:cs="Arial"/>
                <w:color w:val="auto"/>
              </w:rPr>
            </w:pPr>
          </w:p>
        </w:tc>
      </w:tr>
      <w:tr w:rsidR="000A5213"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Корреспондентский счет</w:t>
            </w:r>
          </w:p>
        </w:tc>
        <w:tc>
          <w:tcPr>
            <w:tcW w:w="5320" w:type="dxa"/>
          </w:tcPr>
          <w:p w:rsidR="009F503C" w:rsidRPr="00B774F9" w:rsidRDefault="009F503C" w:rsidP="005D5AB0">
            <w:pPr>
              <w:widowControl w:val="0"/>
              <w:rPr>
                <w:rFonts w:ascii="Arial" w:hAnsi="Arial" w:cs="Arial"/>
                <w:color w:val="auto"/>
              </w:rPr>
            </w:pPr>
          </w:p>
        </w:tc>
      </w:tr>
      <w:tr w:rsidR="000A5213"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Наименование банка</w:t>
            </w:r>
          </w:p>
        </w:tc>
        <w:tc>
          <w:tcPr>
            <w:tcW w:w="5320" w:type="dxa"/>
          </w:tcPr>
          <w:p w:rsidR="009F503C" w:rsidRPr="00B774F9" w:rsidRDefault="009F503C" w:rsidP="005D5AB0">
            <w:pPr>
              <w:widowControl w:val="0"/>
              <w:rPr>
                <w:rFonts w:ascii="Arial" w:hAnsi="Arial" w:cs="Arial"/>
                <w:color w:val="auto"/>
              </w:rPr>
            </w:pPr>
          </w:p>
        </w:tc>
      </w:tr>
      <w:tr w:rsidR="009F503C" w:rsidRPr="00B774F9" w:rsidTr="009F503C">
        <w:tc>
          <w:tcPr>
            <w:tcW w:w="4448" w:type="dxa"/>
          </w:tcPr>
          <w:p w:rsidR="009F503C" w:rsidRPr="00B774F9" w:rsidRDefault="009F503C" w:rsidP="005D5AB0">
            <w:pPr>
              <w:widowControl w:val="0"/>
              <w:rPr>
                <w:rFonts w:ascii="Arial" w:hAnsi="Arial" w:cs="Arial"/>
                <w:color w:val="auto"/>
              </w:rPr>
            </w:pPr>
            <w:r w:rsidRPr="00B774F9">
              <w:rPr>
                <w:rFonts w:ascii="Arial" w:hAnsi="Arial" w:cs="Arial"/>
                <w:color w:val="auto"/>
              </w:rPr>
              <w:t>БИК</w:t>
            </w:r>
          </w:p>
        </w:tc>
        <w:tc>
          <w:tcPr>
            <w:tcW w:w="5320" w:type="dxa"/>
          </w:tcPr>
          <w:p w:rsidR="009F503C" w:rsidRPr="00B774F9" w:rsidRDefault="009F503C" w:rsidP="005D5AB0">
            <w:pPr>
              <w:widowControl w:val="0"/>
              <w:rPr>
                <w:rFonts w:ascii="Arial" w:hAnsi="Arial" w:cs="Arial"/>
                <w:color w:val="auto"/>
              </w:rPr>
            </w:pPr>
          </w:p>
        </w:tc>
      </w:tr>
    </w:tbl>
    <w:p w:rsidR="009F503C" w:rsidRPr="00B774F9" w:rsidRDefault="009F503C" w:rsidP="000A5213">
      <w:pPr>
        <w:widowControl w:val="0"/>
        <w:spacing w:line="223" w:lineRule="auto"/>
        <w:ind w:firstLine="567"/>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0A5213" w:rsidRPr="00B774F9" w:rsidTr="009F503C">
        <w:tc>
          <w:tcPr>
            <w:tcW w:w="2455" w:type="dxa"/>
            <w:vAlign w:val="center"/>
          </w:tcPr>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Наименование</w:t>
            </w:r>
          </w:p>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продукции</w:t>
            </w:r>
          </w:p>
        </w:tc>
        <w:tc>
          <w:tcPr>
            <w:tcW w:w="2458" w:type="dxa"/>
            <w:vAlign w:val="center"/>
          </w:tcPr>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Количество</w:t>
            </w:r>
          </w:p>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(кг)*</w:t>
            </w:r>
          </w:p>
        </w:tc>
        <w:tc>
          <w:tcPr>
            <w:tcW w:w="2457" w:type="dxa"/>
            <w:vAlign w:val="center"/>
          </w:tcPr>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Ставка</w:t>
            </w:r>
          </w:p>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субсидии</w:t>
            </w:r>
          </w:p>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(руб./кг)</w:t>
            </w:r>
          </w:p>
        </w:tc>
        <w:tc>
          <w:tcPr>
            <w:tcW w:w="2398" w:type="dxa"/>
            <w:vAlign w:val="center"/>
          </w:tcPr>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Сумма субсидии</w:t>
            </w:r>
          </w:p>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(гр4=гр2×гр3)</w:t>
            </w:r>
          </w:p>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(рублей)</w:t>
            </w:r>
          </w:p>
        </w:tc>
      </w:tr>
      <w:tr w:rsidR="000A5213" w:rsidRPr="00B774F9" w:rsidTr="009F503C">
        <w:tc>
          <w:tcPr>
            <w:tcW w:w="2455" w:type="dxa"/>
          </w:tcPr>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1</w:t>
            </w:r>
          </w:p>
        </w:tc>
        <w:tc>
          <w:tcPr>
            <w:tcW w:w="2458" w:type="dxa"/>
          </w:tcPr>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2</w:t>
            </w:r>
          </w:p>
        </w:tc>
        <w:tc>
          <w:tcPr>
            <w:tcW w:w="2457" w:type="dxa"/>
          </w:tcPr>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3</w:t>
            </w:r>
          </w:p>
        </w:tc>
        <w:tc>
          <w:tcPr>
            <w:tcW w:w="2398" w:type="dxa"/>
          </w:tcPr>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4</w:t>
            </w:r>
          </w:p>
        </w:tc>
      </w:tr>
      <w:tr w:rsidR="000A5213" w:rsidRPr="00B774F9" w:rsidTr="009F503C">
        <w:tc>
          <w:tcPr>
            <w:tcW w:w="2455" w:type="dxa"/>
          </w:tcPr>
          <w:p w:rsidR="009F503C" w:rsidRPr="00B774F9" w:rsidRDefault="009F503C" w:rsidP="005D5AB0">
            <w:pPr>
              <w:widowControl w:val="0"/>
              <w:spacing w:line="223" w:lineRule="auto"/>
              <w:ind w:firstLine="22"/>
              <w:rPr>
                <w:rFonts w:ascii="Arial" w:hAnsi="Arial" w:cs="Arial"/>
                <w:color w:val="auto"/>
              </w:rPr>
            </w:pPr>
          </w:p>
        </w:tc>
        <w:tc>
          <w:tcPr>
            <w:tcW w:w="2458" w:type="dxa"/>
          </w:tcPr>
          <w:p w:rsidR="009F503C" w:rsidRPr="00B774F9" w:rsidRDefault="009F503C" w:rsidP="005D5AB0">
            <w:pPr>
              <w:widowControl w:val="0"/>
              <w:spacing w:line="223" w:lineRule="auto"/>
              <w:ind w:firstLine="22"/>
              <w:rPr>
                <w:rFonts w:ascii="Arial" w:hAnsi="Arial" w:cs="Arial"/>
                <w:color w:val="auto"/>
              </w:rPr>
            </w:pPr>
          </w:p>
        </w:tc>
        <w:tc>
          <w:tcPr>
            <w:tcW w:w="2457" w:type="dxa"/>
          </w:tcPr>
          <w:p w:rsidR="009F503C" w:rsidRPr="00B774F9" w:rsidRDefault="009F503C" w:rsidP="005D5AB0">
            <w:pPr>
              <w:widowControl w:val="0"/>
              <w:spacing w:line="223" w:lineRule="auto"/>
              <w:ind w:firstLine="22"/>
              <w:jc w:val="center"/>
              <w:rPr>
                <w:rFonts w:ascii="Arial" w:hAnsi="Arial" w:cs="Arial"/>
                <w:color w:val="auto"/>
              </w:rPr>
            </w:pPr>
          </w:p>
        </w:tc>
        <w:tc>
          <w:tcPr>
            <w:tcW w:w="2398" w:type="dxa"/>
          </w:tcPr>
          <w:p w:rsidR="009F503C" w:rsidRPr="00B774F9" w:rsidRDefault="009F503C" w:rsidP="005D5AB0">
            <w:pPr>
              <w:widowControl w:val="0"/>
              <w:spacing w:line="223" w:lineRule="auto"/>
              <w:ind w:firstLine="22"/>
              <w:rPr>
                <w:rFonts w:ascii="Arial" w:hAnsi="Arial" w:cs="Arial"/>
                <w:color w:val="auto"/>
              </w:rPr>
            </w:pPr>
          </w:p>
        </w:tc>
      </w:tr>
      <w:tr w:rsidR="000A5213" w:rsidRPr="00B774F9" w:rsidTr="009F503C">
        <w:tc>
          <w:tcPr>
            <w:tcW w:w="2455" w:type="dxa"/>
          </w:tcPr>
          <w:p w:rsidR="009F503C" w:rsidRPr="00B774F9" w:rsidRDefault="009F503C" w:rsidP="005D5AB0">
            <w:pPr>
              <w:widowControl w:val="0"/>
              <w:spacing w:line="223" w:lineRule="auto"/>
              <w:ind w:firstLine="22"/>
              <w:rPr>
                <w:rFonts w:ascii="Arial" w:hAnsi="Arial" w:cs="Arial"/>
                <w:color w:val="auto"/>
              </w:rPr>
            </w:pPr>
            <w:r w:rsidRPr="00B774F9">
              <w:rPr>
                <w:rFonts w:ascii="Arial" w:hAnsi="Arial" w:cs="Arial"/>
                <w:color w:val="auto"/>
              </w:rPr>
              <w:t>Итого</w:t>
            </w:r>
          </w:p>
        </w:tc>
        <w:tc>
          <w:tcPr>
            <w:tcW w:w="2458" w:type="dxa"/>
          </w:tcPr>
          <w:p w:rsidR="009F503C" w:rsidRPr="00B774F9" w:rsidRDefault="009F503C" w:rsidP="005D5AB0">
            <w:pPr>
              <w:widowControl w:val="0"/>
              <w:spacing w:line="223" w:lineRule="auto"/>
              <w:ind w:firstLine="22"/>
              <w:jc w:val="center"/>
              <w:rPr>
                <w:rFonts w:ascii="Arial" w:hAnsi="Arial" w:cs="Arial"/>
                <w:color w:val="auto"/>
              </w:rPr>
            </w:pPr>
          </w:p>
        </w:tc>
        <w:tc>
          <w:tcPr>
            <w:tcW w:w="2457" w:type="dxa"/>
          </w:tcPr>
          <w:p w:rsidR="009F503C" w:rsidRPr="00B774F9" w:rsidRDefault="009F503C" w:rsidP="005D5AB0">
            <w:pPr>
              <w:widowControl w:val="0"/>
              <w:spacing w:line="223" w:lineRule="auto"/>
              <w:ind w:firstLine="22"/>
              <w:jc w:val="center"/>
              <w:rPr>
                <w:rFonts w:ascii="Arial" w:hAnsi="Arial" w:cs="Arial"/>
                <w:color w:val="auto"/>
              </w:rPr>
            </w:pPr>
            <w:r w:rsidRPr="00B774F9">
              <w:rPr>
                <w:rFonts w:ascii="Arial" w:hAnsi="Arial" w:cs="Arial"/>
                <w:color w:val="auto"/>
              </w:rPr>
              <w:t>Х</w:t>
            </w:r>
          </w:p>
        </w:tc>
        <w:tc>
          <w:tcPr>
            <w:tcW w:w="2398" w:type="dxa"/>
          </w:tcPr>
          <w:p w:rsidR="009F503C" w:rsidRPr="00B774F9" w:rsidRDefault="009F503C" w:rsidP="005D5AB0">
            <w:pPr>
              <w:widowControl w:val="0"/>
              <w:spacing w:line="223" w:lineRule="auto"/>
              <w:ind w:firstLine="22"/>
              <w:jc w:val="center"/>
              <w:rPr>
                <w:rFonts w:ascii="Arial" w:hAnsi="Arial" w:cs="Arial"/>
                <w:color w:val="auto"/>
              </w:rPr>
            </w:pPr>
          </w:p>
        </w:tc>
      </w:tr>
    </w:tbl>
    <w:p w:rsidR="009F503C" w:rsidRPr="00B774F9" w:rsidRDefault="009F503C" w:rsidP="000A5213">
      <w:pPr>
        <w:widowControl w:val="0"/>
        <w:numPr>
          <w:ilvl w:val="0"/>
          <w:numId w:val="11"/>
        </w:numPr>
        <w:ind w:left="0" w:firstLine="567"/>
        <w:jc w:val="both"/>
        <w:rPr>
          <w:rFonts w:ascii="Arial" w:hAnsi="Arial" w:cs="Arial"/>
          <w:color w:val="auto"/>
        </w:rPr>
      </w:pPr>
      <w:r w:rsidRPr="00B774F9">
        <w:rPr>
          <w:rFonts w:ascii="Arial" w:hAnsi="Arial" w:cs="Arial"/>
          <w:color w:val="auto"/>
        </w:rPr>
        <w:t>Для ЛПХ (кроме граждан, перешедших на специальный налоговый режим</w:t>
      </w:r>
      <w:r w:rsidR="000A5213" w:rsidRPr="00B774F9">
        <w:rPr>
          <w:rFonts w:ascii="Arial" w:hAnsi="Arial" w:cs="Arial"/>
          <w:color w:val="auto"/>
        </w:rPr>
        <w:t xml:space="preserve"> </w:t>
      </w:r>
      <w:r w:rsidRPr="00B774F9">
        <w:rPr>
          <w:rFonts w:ascii="Arial" w:hAnsi="Arial" w:cs="Arial"/>
          <w:color w:val="auto"/>
        </w:rPr>
        <w:t>«Налог на профессиональный доход»)</w:t>
      </w:r>
      <w:r w:rsidR="000A5213" w:rsidRPr="00B774F9">
        <w:rPr>
          <w:rFonts w:ascii="Arial" w:hAnsi="Arial" w:cs="Arial"/>
          <w:color w:val="auto"/>
        </w:rPr>
        <w:t xml:space="preserve"> </w:t>
      </w:r>
      <w:r w:rsidRPr="00B774F9">
        <w:rPr>
          <w:rFonts w:ascii="Arial" w:hAnsi="Arial" w:cs="Arial"/>
          <w:color w:val="auto"/>
        </w:rPr>
        <w:t>возмещение части затрат на производство реализуемой продукции животноводства:</w:t>
      </w:r>
    </w:p>
    <w:p w:rsidR="009F503C" w:rsidRPr="00B774F9" w:rsidRDefault="009F503C" w:rsidP="000A5213">
      <w:pPr>
        <w:widowControl w:val="0"/>
        <w:numPr>
          <w:ilvl w:val="0"/>
          <w:numId w:val="12"/>
        </w:numPr>
        <w:ind w:left="0" w:firstLine="567"/>
        <w:jc w:val="both"/>
        <w:rPr>
          <w:rFonts w:ascii="Arial" w:hAnsi="Arial" w:cs="Arial"/>
          <w:color w:val="auto"/>
        </w:rPr>
      </w:pPr>
      <w:r w:rsidRPr="00B774F9">
        <w:rPr>
          <w:rFonts w:ascii="Arial" w:hAnsi="Arial" w:cs="Arial"/>
          <w:color w:val="auto"/>
        </w:rPr>
        <w:t>за реализацию молока (коров, коз) не более чем за 10 000 кг в финансовом году.</w:t>
      </w: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numPr>
          <w:ilvl w:val="0"/>
          <w:numId w:val="11"/>
        </w:numPr>
        <w:ind w:left="0" w:firstLine="567"/>
        <w:jc w:val="both"/>
        <w:rPr>
          <w:rFonts w:ascii="Arial" w:hAnsi="Arial" w:cs="Arial"/>
          <w:color w:val="auto"/>
        </w:rPr>
      </w:pPr>
      <w:r w:rsidRPr="00B774F9">
        <w:rPr>
          <w:rFonts w:ascii="Arial" w:hAnsi="Arial" w:cs="Arial"/>
          <w:color w:val="auto"/>
        </w:rPr>
        <w:t>Для граждан, перешедших на специальный налоговый режим</w:t>
      </w:r>
      <w:r w:rsidR="000A5213" w:rsidRPr="00B774F9">
        <w:rPr>
          <w:rFonts w:ascii="Arial" w:hAnsi="Arial" w:cs="Arial"/>
          <w:color w:val="auto"/>
        </w:rPr>
        <w:t xml:space="preserve"> </w:t>
      </w:r>
      <w:r w:rsidRPr="00B774F9">
        <w:rPr>
          <w:rFonts w:ascii="Arial" w:hAnsi="Arial" w:cs="Arial"/>
          <w:color w:val="auto"/>
        </w:rPr>
        <w:t>«Налог на профессиональный доход»</w:t>
      </w:r>
      <w:r w:rsidR="000A5213" w:rsidRPr="00B774F9">
        <w:rPr>
          <w:rFonts w:ascii="Arial" w:hAnsi="Arial" w:cs="Arial"/>
          <w:color w:val="auto"/>
        </w:rPr>
        <w:t xml:space="preserve"> </w:t>
      </w:r>
      <w:r w:rsidRPr="00B774F9">
        <w:rPr>
          <w:rFonts w:ascii="Arial" w:hAnsi="Arial" w:cs="Arial"/>
          <w:color w:val="auto"/>
        </w:rPr>
        <w:t>возмещение части затрат на производство реализуемой продукции животноводства:</w:t>
      </w:r>
    </w:p>
    <w:p w:rsidR="009F503C" w:rsidRPr="00B774F9" w:rsidRDefault="009F503C" w:rsidP="000A5213">
      <w:pPr>
        <w:widowControl w:val="0"/>
        <w:numPr>
          <w:ilvl w:val="0"/>
          <w:numId w:val="12"/>
        </w:numPr>
        <w:ind w:left="0" w:firstLine="567"/>
        <w:jc w:val="both"/>
        <w:rPr>
          <w:rFonts w:ascii="Arial" w:hAnsi="Arial" w:cs="Arial"/>
          <w:color w:val="auto"/>
        </w:rPr>
      </w:pPr>
      <w:r w:rsidRPr="00B774F9">
        <w:rPr>
          <w:rFonts w:ascii="Arial" w:hAnsi="Arial" w:cs="Arial"/>
          <w:color w:val="auto"/>
        </w:rPr>
        <w:t>за реализацию молока (коров, коз) не более чем за 25 000 кг в финансовом году.</w:t>
      </w:r>
    </w:p>
    <w:p w:rsidR="009F503C" w:rsidRPr="00B774F9" w:rsidRDefault="009F503C" w:rsidP="000A5213">
      <w:pPr>
        <w:widowControl w:val="0"/>
        <w:ind w:firstLine="567"/>
        <w:rPr>
          <w:rFonts w:ascii="Arial" w:hAnsi="Arial" w:cs="Arial"/>
          <w:color w:val="auto"/>
        </w:rPr>
      </w:pPr>
    </w:p>
    <w:tbl>
      <w:tblPr>
        <w:tblW w:w="0" w:type="auto"/>
        <w:tblLook w:val="01E0" w:firstRow="1" w:lastRow="1" w:firstColumn="1" w:lastColumn="1" w:noHBand="0" w:noVBand="0"/>
      </w:tblPr>
      <w:tblGrid>
        <w:gridCol w:w="5417"/>
        <w:gridCol w:w="1495"/>
        <w:gridCol w:w="567"/>
        <w:gridCol w:w="2091"/>
      </w:tblGrid>
      <w:tr w:rsidR="000A5213" w:rsidRPr="00B774F9" w:rsidTr="009F503C">
        <w:tc>
          <w:tcPr>
            <w:tcW w:w="5417" w:type="dxa"/>
            <w:shd w:val="clear" w:color="auto" w:fill="auto"/>
          </w:tcPr>
          <w:p w:rsidR="009F503C" w:rsidRPr="00B774F9" w:rsidRDefault="009F503C" w:rsidP="005D5AB0">
            <w:pPr>
              <w:widowControl w:val="0"/>
              <w:rPr>
                <w:rFonts w:ascii="Arial" w:hAnsi="Arial" w:cs="Arial"/>
                <w:color w:val="auto"/>
              </w:rPr>
            </w:pPr>
            <w:r w:rsidRPr="00B774F9">
              <w:rPr>
                <w:rFonts w:ascii="Arial" w:hAnsi="Arial" w:cs="Arial"/>
                <w:color w:val="auto"/>
              </w:rPr>
              <w:t xml:space="preserve">Гражданин, ведущий </w:t>
            </w:r>
          </w:p>
          <w:p w:rsidR="009F503C" w:rsidRPr="00B774F9" w:rsidRDefault="009F503C" w:rsidP="005D5AB0">
            <w:pPr>
              <w:widowControl w:val="0"/>
              <w:rPr>
                <w:rFonts w:ascii="Arial" w:hAnsi="Arial" w:cs="Arial"/>
                <w:color w:val="auto"/>
              </w:rPr>
            </w:pPr>
            <w:r w:rsidRPr="00B774F9">
              <w:rPr>
                <w:rFonts w:ascii="Arial" w:hAnsi="Arial" w:cs="Arial"/>
                <w:color w:val="auto"/>
              </w:rPr>
              <w:lastRenderedPageBreak/>
              <w:t>личное подсобное хозяйство</w:t>
            </w:r>
          </w:p>
        </w:tc>
        <w:tc>
          <w:tcPr>
            <w:tcW w:w="1495" w:type="dxa"/>
            <w:tcBorders>
              <w:bottom w:val="single" w:sz="4" w:space="0" w:color="auto"/>
            </w:tcBorders>
            <w:shd w:val="clear" w:color="auto" w:fill="auto"/>
          </w:tcPr>
          <w:p w:rsidR="009F503C" w:rsidRPr="00B774F9" w:rsidRDefault="009F503C" w:rsidP="005D5AB0">
            <w:pPr>
              <w:widowControl w:val="0"/>
              <w:rPr>
                <w:rFonts w:ascii="Arial" w:hAnsi="Arial" w:cs="Arial"/>
                <w:color w:val="auto"/>
              </w:rPr>
            </w:pPr>
          </w:p>
        </w:tc>
        <w:tc>
          <w:tcPr>
            <w:tcW w:w="567" w:type="dxa"/>
            <w:shd w:val="clear" w:color="auto" w:fill="auto"/>
            <w:vAlign w:val="bottom"/>
          </w:tcPr>
          <w:p w:rsidR="009F503C" w:rsidRPr="00B774F9" w:rsidRDefault="009F503C" w:rsidP="005D5AB0">
            <w:pPr>
              <w:widowControl w:val="0"/>
              <w:rPr>
                <w:rFonts w:ascii="Arial" w:hAnsi="Arial" w:cs="Arial"/>
                <w:color w:val="auto"/>
              </w:rPr>
            </w:pPr>
          </w:p>
        </w:tc>
        <w:tc>
          <w:tcPr>
            <w:tcW w:w="2091" w:type="dxa"/>
            <w:tcBorders>
              <w:bottom w:val="single" w:sz="4" w:space="0" w:color="auto"/>
            </w:tcBorders>
            <w:shd w:val="clear" w:color="auto" w:fill="auto"/>
            <w:vAlign w:val="bottom"/>
          </w:tcPr>
          <w:p w:rsidR="009F503C" w:rsidRPr="00B774F9" w:rsidRDefault="009F503C" w:rsidP="005D5AB0">
            <w:pPr>
              <w:widowControl w:val="0"/>
              <w:rPr>
                <w:rFonts w:ascii="Arial" w:hAnsi="Arial" w:cs="Arial"/>
                <w:color w:val="auto"/>
              </w:rPr>
            </w:pPr>
          </w:p>
        </w:tc>
      </w:tr>
      <w:tr w:rsidR="000A5213" w:rsidRPr="00B774F9" w:rsidTr="009F503C">
        <w:tc>
          <w:tcPr>
            <w:tcW w:w="5417" w:type="dxa"/>
            <w:shd w:val="clear" w:color="auto" w:fill="auto"/>
          </w:tcPr>
          <w:p w:rsidR="009F503C" w:rsidRDefault="009F503C" w:rsidP="005D5AB0">
            <w:pPr>
              <w:widowControl w:val="0"/>
              <w:jc w:val="center"/>
              <w:rPr>
                <w:rFonts w:ascii="Arial" w:hAnsi="Arial" w:cs="Arial"/>
                <w:color w:val="auto"/>
              </w:rPr>
            </w:pPr>
          </w:p>
          <w:p w:rsidR="005D5AB0" w:rsidRPr="00B774F9" w:rsidRDefault="005D5AB0" w:rsidP="005D5AB0">
            <w:pPr>
              <w:widowControl w:val="0"/>
              <w:jc w:val="center"/>
              <w:rPr>
                <w:rFonts w:ascii="Arial" w:hAnsi="Arial" w:cs="Arial"/>
                <w:color w:val="auto"/>
              </w:rPr>
            </w:pPr>
          </w:p>
          <w:p w:rsidR="009F503C" w:rsidRPr="00B774F9" w:rsidRDefault="009F503C" w:rsidP="005D5AB0">
            <w:pPr>
              <w:widowControl w:val="0"/>
              <w:rPr>
                <w:rFonts w:ascii="Arial" w:hAnsi="Arial" w:cs="Arial"/>
                <w:color w:val="auto"/>
              </w:rPr>
            </w:pPr>
            <w:r w:rsidRPr="00B774F9">
              <w:rPr>
                <w:rFonts w:ascii="Arial" w:hAnsi="Arial" w:cs="Arial"/>
                <w:color w:val="auto"/>
              </w:rPr>
              <w:t>« ___ » ____________ 20__г.</w:t>
            </w:r>
          </w:p>
        </w:tc>
        <w:tc>
          <w:tcPr>
            <w:tcW w:w="1495" w:type="dxa"/>
            <w:tcBorders>
              <w:top w:val="single" w:sz="4" w:space="0" w:color="auto"/>
            </w:tcBorders>
            <w:shd w:val="clear" w:color="auto" w:fill="auto"/>
          </w:tcPr>
          <w:p w:rsidR="009F503C" w:rsidRPr="00B774F9" w:rsidRDefault="009F503C" w:rsidP="005D5AB0">
            <w:pPr>
              <w:widowControl w:val="0"/>
              <w:jc w:val="center"/>
              <w:rPr>
                <w:rFonts w:ascii="Arial" w:hAnsi="Arial" w:cs="Arial"/>
                <w:color w:val="auto"/>
              </w:rPr>
            </w:pPr>
            <w:r w:rsidRPr="00B774F9">
              <w:rPr>
                <w:rFonts w:ascii="Arial" w:hAnsi="Arial" w:cs="Arial"/>
                <w:color w:val="auto"/>
              </w:rPr>
              <w:t>(подпись)</w:t>
            </w:r>
          </w:p>
        </w:tc>
        <w:tc>
          <w:tcPr>
            <w:tcW w:w="567" w:type="dxa"/>
            <w:shd w:val="clear" w:color="auto" w:fill="auto"/>
          </w:tcPr>
          <w:p w:rsidR="009F503C" w:rsidRPr="00B774F9" w:rsidRDefault="009F503C" w:rsidP="005D5AB0">
            <w:pPr>
              <w:widowControl w:val="0"/>
              <w:jc w:val="center"/>
              <w:rPr>
                <w:rFonts w:ascii="Arial" w:hAnsi="Arial" w:cs="Arial"/>
                <w:color w:val="auto"/>
              </w:rPr>
            </w:pPr>
          </w:p>
        </w:tc>
        <w:tc>
          <w:tcPr>
            <w:tcW w:w="2091" w:type="dxa"/>
            <w:tcBorders>
              <w:top w:val="single" w:sz="4" w:space="0" w:color="auto"/>
            </w:tcBorders>
            <w:shd w:val="clear" w:color="auto" w:fill="auto"/>
          </w:tcPr>
          <w:p w:rsidR="009F503C" w:rsidRPr="00B774F9" w:rsidRDefault="009F503C" w:rsidP="005D5AB0">
            <w:pPr>
              <w:widowControl w:val="0"/>
              <w:jc w:val="center"/>
              <w:rPr>
                <w:rFonts w:ascii="Arial" w:hAnsi="Arial" w:cs="Arial"/>
                <w:color w:val="auto"/>
              </w:rPr>
            </w:pPr>
            <w:r w:rsidRPr="00B774F9">
              <w:rPr>
                <w:rFonts w:ascii="Arial" w:hAnsi="Arial" w:cs="Arial"/>
                <w:color w:val="auto"/>
              </w:rPr>
              <w:t>(расшифровка подписи)</w:t>
            </w:r>
          </w:p>
        </w:tc>
      </w:tr>
    </w:tbl>
    <w:p w:rsidR="005D5AB0" w:rsidRDefault="005D5AB0"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5D5AB0">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____________</w:t>
      </w:r>
    </w:p>
    <w:p w:rsidR="009F503C" w:rsidRPr="00B774F9" w:rsidRDefault="009F503C" w:rsidP="005D5AB0">
      <w:pPr>
        <w:widowControl w:val="0"/>
        <w:ind w:left="3540" w:firstLine="708"/>
        <w:jc w:val="both"/>
        <w:rPr>
          <w:rFonts w:ascii="Arial" w:hAnsi="Arial" w:cs="Arial"/>
          <w:color w:val="auto"/>
        </w:rPr>
      </w:pPr>
      <w:r w:rsidRPr="00B774F9">
        <w:rPr>
          <w:rFonts w:ascii="Arial" w:hAnsi="Arial" w:cs="Arial"/>
          <w:color w:val="auto"/>
        </w:rPr>
        <w:t>(подпись)</w:t>
      </w:r>
      <w:r w:rsidR="005D5AB0">
        <w:rPr>
          <w:rFonts w:ascii="Arial" w:hAnsi="Arial" w:cs="Arial"/>
          <w:color w:val="auto"/>
        </w:rPr>
        <w:tab/>
      </w:r>
      <w:r w:rsidR="005D5AB0">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(Ф.И.О.)</w:t>
      </w:r>
    </w:p>
    <w:p w:rsidR="005D5AB0" w:rsidRDefault="005D5AB0"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5D5AB0">
        <w:rPr>
          <w:rFonts w:ascii="Arial" w:hAnsi="Arial" w:cs="Arial"/>
          <w:color w:val="auto"/>
        </w:rPr>
        <w:tab/>
      </w:r>
      <w:r w:rsidRPr="00B774F9">
        <w:rPr>
          <w:rFonts w:ascii="Arial" w:hAnsi="Arial" w:cs="Arial"/>
          <w:color w:val="auto"/>
        </w:rPr>
        <w:t>____________</w:t>
      </w:r>
    </w:p>
    <w:p w:rsidR="009F503C" w:rsidRPr="00B774F9" w:rsidRDefault="009F503C" w:rsidP="005D5AB0">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5D5AB0">
        <w:rPr>
          <w:rFonts w:ascii="Arial" w:hAnsi="Arial" w:cs="Arial"/>
          <w:color w:val="auto"/>
        </w:rPr>
        <w:tab/>
      </w:r>
      <w:r w:rsidR="005D5AB0">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5D5AB0" w:rsidRDefault="005D5AB0" w:rsidP="000A5213">
      <w:pPr>
        <w:widowControl w:val="0"/>
        <w:ind w:firstLine="567"/>
        <w:rPr>
          <w:rFonts w:ascii="Arial" w:hAnsi="Arial" w:cs="Arial"/>
          <w:color w:val="auto"/>
        </w:rPr>
      </w:pPr>
    </w:p>
    <w:p w:rsidR="005D5AB0" w:rsidRPr="00B774F9" w:rsidRDefault="005D5AB0" w:rsidP="000A5213">
      <w:pPr>
        <w:widowControl w:val="0"/>
        <w:ind w:firstLine="567"/>
        <w:rPr>
          <w:rFonts w:ascii="Arial" w:hAnsi="Arial" w:cs="Arial"/>
          <w:color w:val="auto"/>
        </w:rPr>
      </w:pP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5D5AB0">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_____________</w:t>
      </w:r>
      <w:r w:rsidR="000A5213" w:rsidRPr="00B774F9">
        <w:rPr>
          <w:rFonts w:ascii="Arial" w:hAnsi="Arial" w:cs="Arial"/>
          <w:color w:val="auto"/>
        </w:rPr>
        <w:t xml:space="preserve">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Pr="00B774F9">
        <w:rPr>
          <w:rFonts w:ascii="Arial" w:hAnsi="Arial" w:cs="Arial"/>
          <w:color w:val="auto"/>
        </w:rPr>
        <w:t>(подпись)</w:t>
      </w:r>
      <w:r w:rsidR="000A5213" w:rsidRPr="00B774F9">
        <w:rPr>
          <w:rFonts w:ascii="Arial" w:hAnsi="Arial" w:cs="Arial"/>
          <w:color w:val="auto"/>
        </w:rPr>
        <w:t xml:space="preserve"> </w:t>
      </w:r>
      <w:r w:rsidR="005D5AB0">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rPr>
          <w:rFonts w:ascii="Arial" w:hAnsi="Arial" w:cs="Arial"/>
          <w:color w:val="auto"/>
        </w:rPr>
      </w:pPr>
    </w:p>
    <w:p w:rsidR="009F503C" w:rsidRDefault="009F503C" w:rsidP="005D5AB0">
      <w:pPr>
        <w:widowControl w:val="0"/>
        <w:ind w:firstLine="567"/>
        <w:rPr>
          <w:rFonts w:ascii="Arial" w:hAnsi="Arial" w:cs="Arial"/>
          <w:color w:val="auto"/>
        </w:rPr>
      </w:pPr>
    </w:p>
    <w:p w:rsidR="005D5AB0" w:rsidRPr="00B774F9" w:rsidRDefault="005D5AB0" w:rsidP="005D5AB0">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Приложение 13</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5D5AB0">
      <w:pPr>
        <w:widowControl w:val="0"/>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крестьянским (фермерским) хозяйством </w:t>
      </w: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и индивидуальным предпринимателем</w:t>
      </w:r>
    </w:p>
    <w:p w:rsidR="009F503C" w:rsidRPr="00B774F9" w:rsidRDefault="009F503C" w:rsidP="000A5213">
      <w:pPr>
        <w:widowControl w:val="0"/>
        <w:spacing w:line="223" w:lineRule="auto"/>
        <w:ind w:firstLine="567"/>
        <w:jc w:val="center"/>
        <w:rPr>
          <w:rFonts w:ascii="Arial" w:hAnsi="Arial" w:cs="Arial"/>
          <w:color w:val="auto"/>
        </w:rPr>
      </w:pPr>
    </w:p>
    <w:p w:rsidR="009F503C" w:rsidRPr="00B774F9" w:rsidRDefault="009F503C" w:rsidP="000A5213">
      <w:pPr>
        <w:widowControl w:val="0"/>
        <w:spacing w:line="223" w:lineRule="auto"/>
        <w:ind w:firstLine="567"/>
        <w:jc w:val="center"/>
        <w:outlineLvl w:val="1"/>
        <w:rPr>
          <w:rFonts w:ascii="Arial" w:hAnsi="Arial" w:cs="Arial"/>
          <w:color w:val="auto"/>
        </w:rPr>
      </w:pPr>
      <w:r w:rsidRPr="00B774F9">
        <w:rPr>
          <w:rFonts w:ascii="Arial" w:hAnsi="Arial" w:cs="Arial"/>
          <w:color w:val="auto"/>
        </w:rPr>
        <w:t>СПРАВКА-РАСЧЕТ</w:t>
      </w:r>
    </w:p>
    <w:p w:rsidR="009F503C" w:rsidRPr="00B774F9" w:rsidRDefault="009F503C" w:rsidP="000A5213">
      <w:pPr>
        <w:widowControl w:val="0"/>
        <w:spacing w:line="223" w:lineRule="auto"/>
        <w:ind w:firstLine="567"/>
        <w:jc w:val="center"/>
        <w:rPr>
          <w:rFonts w:ascii="Arial" w:hAnsi="Arial" w:cs="Arial"/>
          <w:color w:val="auto"/>
        </w:rPr>
      </w:pPr>
      <w:r w:rsidRPr="00B774F9">
        <w:rPr>
          <w:rFonts w:ascii="Arial" w:hAnsi="Arial" w:cs="Arial"/>
          <w:color w:val="auto"/>
        </w:rPr>
        <w:t>суммы субсидии на возмещение части затрат, понесенных</w:t>
      </w:r>
      <w:r w:rsidR="000A5213" w:rsidRPr="00B774F9">
        <w:rPr>
          <w:rFonts w:ascii="Arial" w:hAnsi="Arial" w:cs="Arial"/>
          <w:color w:val="auto"/>
        </w:rPr>
        <w:t xml:space="preserve"> </w:t>
      </w:r>
    </w:p>
    <w:p w:rsidR="009F503C" w:rsidRPr="00B774F9" w:rsidRDefault="009F503C" w:rsidP="000A5213">
      <w:pPr>
        <w:widowControl w:val="0"/>
        <w:spacing w:line="223" w:lineRule="auto"/>
        <w:ind w:firstLine="567"/>
        <w:jc w:val="center"/>
        <w:rPr>
          <w:rFonts w:ascii="Arial" w:hAnsi="Arial" w:cs="Arial"/>
          <w:color w:val="auto"/>
        </w:rPr>
      </w:pPr>
      <w:r w:rsidRPr="00B774F9">
        <w:rPr>
          <w:rFonts w:ascii="Arial" w:hAnsi="Arial" w:cs="Arial"/>
          <w:color w:val="auto"/>
        </w:rPr>
        <w:t xml:space="preserve">на оплату услуг по искусственному осеменению </w:t>
      </w:r>
    </w:p>
    <w:p w:rsidR="009F503C" w:rsidRPr="00B774F9" w:rsidRDefault="009F503C" w:rsidP="000A5213">
      <w:pPr>
        <w:widowControl w:val="0"/>
        <w:spacing w:line="223" w:lineRule="auto"/>
        <w:ind w:firstLine="567"/>
        <w:jc w:val="center"/>
        <w:rPr>
          <w:rFonts w:ascii="Arial" w:hAnsi="Arial" w:cs="Arial"/>
          <w:color w:val="auto"/>
        </w:rPr>
      </w:pPr>
      <w:r w:rsidRPr="00B774F9">
        <w:rPr>
          <w:rFonts w:ascii="Arial" w:hAnsi="Arial" w:cs="Arial"/>
          <w:color w:val="auto"/>
        </w:rPr>
        <w:t>крупного рогатого скота, овец и коз</w:t>
      </w:r>
    </w:p>
    <w:p w:rsidR="009F503C" w:rsidRPr="00B774F9" w:rsidRDefault="009F503C" w:rsidP="000A5213">
      <w:pPr>
        <w:widowControl w:val="0"/>
        <w:spacing w:line="223" w:lineRule="auto"/>
        <w:ind w:firstLine="567"/>
        <w:jc w:val="center"/>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Наименование получателя</w:t>
            </w:r>
          </w:p>
        </w:tc>
        <w:tc>
          <w:tcPr>
            <w:tcW w:w="5460" w:type="dxa"/>
          </w:tcPr>
          <w:p w:rsidR="009F503C" w:rsidRPr="00B774F9" w:rsidRDefault="009F503C" w:rsidP="005D5AB0">
            <w:pPr>
              <w:widowControl w:val="0"/>
              <w:rPr>
                <w:rFonts w:ascii="Arial" w:hAnsi="Arial" w:cs="Arial"/>
                <w:color w:val="auto"/>
              </w:rPr>
            </w:pPr>
          </w:p>
        </w:tc>
      </w:tr>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ИНН/КПП</w:t>
            </w:r>
          </w:p>
        </w:tc>
        <w:tc>
          <w:tcPr>
            <w:tcW w:w="5460" w:type="dxa"/>
          </w:tcPr>
          <w:p w:rsidR="009F503C" w:rsidRPr="00B774F9" w:rsidRDefault="009F503C" w:rsidP="005D5AB0">
            <w:pPr>
              <w:widowControl w:val="0"/>
              <w:rPr>
                <w:rFonts w:ascii="Arial" w:hAnsi="Arial" w:cs="Arial"/>
                <w:color w:val="auto"/>
              </w:rPr>
            </w:pPr>
          </w:p>
        </w:tc>
      </w:tr>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ОКПО</w:t>
            </w:r>
          </w:p>
        </w:tc>
        <w:tc>
          <w:tcPr>
            <w:tcW w:w="5460" w:type="dxa"/>
          </w:tcPr>
          <w:p w:rsidR="009F503C" w:rsidRPr="00B774F9" w:rsidRDefault="009F503C" w:rsidP="005D5AB0">
            <w:pPr>
              <w:widowControl w:val="0"/>
              <w:rPr>
                <w:rFonts w:ascii="Arial" w:hAnsi="Arial" w:cs="Arial"/>
                <w:color w:val="auto"/>
              </w:rPr>
            </w:pPr>
          </w:p>
        </w:tc>
      </w:tr>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ОКАТО</w:t>
            </w:r>
          </w:p>
        </w:tc>
        <w:tc>
          <w:tcPr>
            <w:tcW w:w="5460" w:type="dxa"/>
          </w:tcPr>
          <w:p w:rsidR="009F503C" w:rsidRPr="00B774F9" w:rsidRDefault="009F503C" w:rsidP="005D5AB0">
            <w:pPr>
              <w:widowControl w:val="0"/>
              <w:rPr>
                <w:rFonts w:ascii="Arial" w:hAnsi="Arial" w:cs="Arial"/>
                <w:color w:val="auto"/>
              </w:rPr>
            </w:pPr>
          </w:p>
        </w:tc>
      </w:tr>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lastRenderedPageBreak/>
              <w:t>Юридический адрес и телефон</w:t>
            </w:r>
          </w:p>
          <w:p w:rsidR="009F503C" w:rsidRPr="00B774F9" w:rsidRDefault="009F503C" w:rsidP="005D5AB0">
            <w:pPr>
              <w:widowControl w:val="0"/>
              <w:rPr>
                <w:rFonts w:ascii="Arial" w:hAnsi="Arial" w:cs="Arial"/>
                <w:color w:val="auto"/>
              </w:rPr>
            </w:pPr>
            <w:r w:rsidRPr="00B774F9">
              <w:rPr>
                <w:rFonts w:ascii="Arial" w:hAnsi="Arial" w:cs="Arial"/>
                <w:color w:val="auto"/>
              </w:rPr>
              <w:t>получателя субсидий</w:t>
            </w:r>
          </w:p>
        </w:tc>
        <w:tc>
          <w:tcPr>
            <w:tcW w:w="5460" w:type="dxa"/>
          </w:tcPr>
          <w:p w:rsidR="009F503C" w:rsidRPr="00B774F9" w:rsidRDefault="009F503C" w:rsidP="005D5AB0">
            <w:pPr>
              <w:widowControl w:val="0"/>
              <w:rPr>
                <w:rFonts w:ascii="Arial" w:hAnsi="Arial" w:cs="Arial"/>
                <w:color w:val="auto"/>
              </w:rPr>
            </w:pPr>
          </w:p>
        </w:tc>
      </w:tr>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Банковские реквизиты</w:t>
            </w:r>
          </w:p>
          <w:p w:rsidR="009F503C" w:rsidRPr="00B774F9" w:rsidRDefault="009F503C" w:rsidP="005D5AB0">
            <w:pPr>
              <w:widowControl w:val="0"/>
              <w:rPr>
                <w:rFonts w:ascii="Arial" w:hAnsi="Arial" w:cs="Arial"/>
                <w:color w:val="auto"/>
              </w:rPr>
            </w:pPr>
            <w:r w:rsidRPr="00B774F9">
              <w:rPr>
                <w:rFonts w:ascii="Arial" w:hAnsi="Arial" w:cs="Arial"/>
                <w:color w:val="auto"/>
              </w:rPr>
              <w:t>Расчетный счет получателя субсидий</w:t>
            </w:r>
          </w:p>
        </w:tc>
        <w:tc>
          <w:tcPr>
            <w:tcW w:w="5460" w:type="dxa"/>
          </w:tcPr>
          <w:p w:rsidR="009F503C" w:rsidRPr="00B774F9" w:rsidRDefault="009F503C" w:rsidP="005D5AB0">
            <w:pPr>
              <w:widowControl w:val="0"/>
              <w:rPr>
                <w:rFonts w:ascii="Arial" w:hAnsi="Arial" w:cs="Arial"/>
                <w:color w:val="auto"/>
              </w:rPr>
            </w:pPr>
          </w:p>
        </w:tc>
      </w:tr>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Корреспондентский счет</w:t>
            </w:r>
          </w:p>
        </w:tc>
        <w:tc>
          <w:tcPr>
            <w:tcW w:w="5460" w:type="dxa"/>
          </w:tcPr>
          <w:p w:rsidR="009F503C" w:rsidRPr="00B774F9" w:rsidRDefault="009F503C" w:rsidP="005D5AB0">
            <w:pPr>
              <w:widowControl w:val="0"/>
              <w:rPr>
                <w:rFonts w:ascii="Arial" w:hAnsi="Arial" w:cs="Arial"/>
                <w:color w:val="auto"/>
              </w:rPr>
            </w:pPr>
          </w:p>
        </w:tc>
      </w:tr>
      <w:tr w:rsidR="000A5213"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Наименование банка</w:t>
            </w:r>
          </w:p>
        </w:tc>
        <w:tc>
          <w:tcPr>
            <w:tcW w:w="5460" w:type="dxa"/>
          </w:tcPr>
          <w:p w:rsidR="009F503C" w:rsidRPr="00B774F9" w:rsidRDefault="009F503C" w:rsidP="005D5AB0">
            <w:pPr>
              <w:widowControl w:val="0"/>
              <w:rPr>
                <w:rFonts w:ascii="Arial" w:hAnsi="Arial" w:cs="Arial"/>
                <w:color w:val="auto"/>
              </w:rPr>
            </w:pPr>
          </w:p>
        </w:tc>
      </w:tr>
      <w:tr w:rsidR="009F503C" w:rsidRPr="00B774F9" w:rsidTr="009F503C">
        <w:tc>
          <w:tcPr>
            <w:tcW w:w="4308" w:type="dxa"/>
          </w:tcPr>
          <w:p w:rsidR="009F503C" w:rsidRPr="00B774F9" w:rsidRDefault="009F503C" w:rsidP="005D5AB0">
            <w:pPr>
              <w:widowControl w:val="0"/>
              <w:rPr>
                <w:rFonts w:ascii="Arial" w:hAnsi="Arial" w:cs="Arial"/>
                <w:color w:val="auto"/>
              </w:rPr>
            </w:pPr>
            <w:r w:rsidRPr="00B774F9">
              <w:rPr>
                <w:rFonts w:ascii="Arial" w:hAnsi="Arial" w:cs="Arial"/>
                <w:color w:val="auto"/>
              </w:rPr>
              <w:t>БИК</w:t>
            </w:r>
          </w:p>
        </w:tc>
        <w:tc>
          <w:tcPr>
            <w:tcW w:w="5460" w:type="dxa"/>
          </w:tcPr>
          <w:p w:rsidR="009F503C" w:rsidRPr="00B774F9" w:rsidRDefault="009F503C" w:rsidP="005D5AB0">
            <w:pPr>
              <w:widowControl w:val="0"/>
              <w:rPr>
                <w:rFonts w:ascii="Arial" w:hAnsi="Arial" w:cs="Arial"/>
                <w:color w:val="auto"/>
              </w:rPr>
            </w:pPr>
          </w:p>
        </w:tc>
      </w:tr>
    </w:tbl>
    <w:p w:rsidR="009F503C" w:rsidRPr="00B774F9" w:rsidRDefault="009F503C" w:rsidP="000A5213">
      <w:pPr>
        <w:widowControl w:val="0"/>
        <w:spacing w:line="223" w:lineRule="auto"/>
        <w:ind w:firstLine="567"/>
        <w:rPr>
          <w:rFonts w:ascii="Arial" w:hAnsi="Arial" w:cs="Arial"/>
          <w:color w:val="auto"/>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00"/>
        <w:gridCol w:w="1400"/>
        <w:gridCol w:w="1120"/>
        <w:gridCol w:w="1230"/>
        <w:gridCol w:w="1540"/>
        <w:gridCol w:w="1680"/>
      </w:tblGrid>
      <w:tr w:rsidR="000A5213" w:rsidRPr="00B774F9" w:rsidTr="005D5AB0">
        <w:tc>
          <w:tcPr>
            <w:tcW w:w="1508" w:type="dxa"/>
            <w:vAlign w:val="center"/>
          </w:tcPr>
          <w:p w:rsidR="009F503C" w:rsidRPr="00B774F9" w:rsidRDefault="009F503C" w:rsidP="005D5AB0">
            <w:pPr>
              <w:widowControl w:val="0"/>
              <w:spacing w:line="223" w:lineRule="auto"/>
              <w:ind w:right="-57"/>
              <w:jc w:val="center"/>
              <w:rPr>
                <w:rFonts w:ascii="Arial" w:hAnsi="Arial" w:cs="Arial"/>
                <w:color w:val="auto"/>
              </w:rPr>
            </w:pPr>
            <w:r w:rsidRPr="00B774F9">
              <w:rPr>
                <w:rFonts w:ascii="Arial" w:hAnsi="Arial" w:cs="Arial"/>
                <w:color w:val="auto"/>
              </w:rPr>
              <w:t>Виды</w:t>
            </w:r>
          </w:p>
          <w:p w:rsidR="009F503C" w:rsidRPr="00B774F9" w:rsidRDefault="005D5AB0" w:rsidP="005D5AB0">
            <w:pPr>
              <w:widowControl w:val="0"/>
              <w:spacing w:line="223" w:lineRule="auto"/>
              <w:ind w:right="-57"/>
              <w:jc w:val="center"/>
              <w:rPr>
                <w:rFonts w:ascii="Arial" w:hAnsi="Arial" w:cs="Arial"/>
                <w:color w:val="auto"/>
              </w:rPr>
            </w:pPr>
            <w:r>
              <w:rPr>
                <w:rFonts w:ascii="Arial" w:hAnsi="Arial" w:cs="Arial"/>
                <w:color w:val="auto"/>
              </w:rPr>
              <w:t>о</w:t>
            </w:r>
            <w:r w:rsidR="009F503C" w:rsidRPr="00B774F9">
              <w:rPr>
                <w:rFonts w:ascii="Arial" w:hAnsi="Arial" w:cs="Arial"/>
                <w:color w:val="auto"/>
              </w:rPr>
              <w:t>семенен</w:t>
            </w:r>
            <w:r>
              <w:rPr>
                <w:rFonts w:ascii="Arial" w:hAnsi="Arial" w:cs="Arial"/>
                <w:color w:val="auto"/>
              </w:rPr>
              <w:t>-</w:t>
            </w:r>
            <w:r w:rsidR="009F503C" w:rsidRPr="00B774F9">
              <w:rPr>
                <w:rFonts w:ascii="Arial" w:hAnsi="Arial" w:cs="Arial"/>
                <w:color w:val="auto"/>
              </w:rPr>
              <w:t>ных</w:t>
            </w:r>
          </w:p>
          <w:p w:rsidR="009F503C" w:rsidRPr="00B774F9" w:rsidRDefault="009F503C" w:rsidP="005D5AB0">
            <w:pPr>
              <w:widowControl w:val="0"/>
              <w:spacing w:line="223" w:lineRule="auto"/>
              <w:ind w:right="-57"/>
              <w:jc w:val="center"/>
              <w:rPr>
                <w:rFonts w:ascii="Arial" w:hAnsi="Arial" w:cs="Arial"/>
                <w:color w:val="auto"/>
              </w:rPr>
            </w:pPr>
            <w:r w:rsidRPr="00B774F9">
              <w:rPr>
                <w:rFonts w:ascii="Arial" w:hAnsi="Arial" w:cs="Arial"/>
                <w:color w:val="auto"/>
              </w:rPr>
              <w:t>животных</w:t>
            </w:r>
          </w:p>
        </w:tc>
        <w:tc>
          <w:tcPr>
            <w:tcW w:w="1400" w:type="dxa"/>
            <w:vAlign w:val="center"/>
          </w:tcPr>
          <w:p w:rsidR="009F503C" w:rsidRPr="00B774F9" w:rsidRDefault="009F503C" w:rsidP="005D5AB0">
            <w:pPr>
              <w:widowControl w:val="0"/>
              <w:spacing w:line="223" w:lineRule="auto"/>
              <w:ind w:right="-57"/>
              <w:jc w:val="center"/>
              <w:rPr>
                <w:rFonts w:ascii="Arial" w:hAnsi="Arial" w:cs="Arial"/>
                <w:color w:val="auto"/>
              </w:rPr>
            </w:pPr>
            <w:r w:rsidRPr="00B774F9">
              <w:rPr>
                <w:rFonts w:ascii="Arial" w:hAnsi="Arial" w:cs="Arial"/>
                <w:color w:val="auto"/>
              </w:rPr>
              <w:t>Коли</w:t>
            </w:r>
            <w:r w:rsidR="005D5AB0">
              <w:rPr>
                <w:rFonts w:ascii="Arial" w:hAnsi="Arial" w:cs="Arial"/>
                <w:color w:val="auto"/>
              </w:rPr>
              <w:t>-</w:t>
            </w:r>
            <w:r w:rsidRPr="00B774F9">
              <w:rPr>
                <w:rFonts w:ascii="Arial" w:hAnsi="Arial" w:cs="Arial"/>
                <w:color w:val="auto"/>
              </w:rPr>
              <w:t>чество осеменен</w:t>
            </w:r>
            <w:r w:rsidR="005D5AB0">
              <w:rPr>
                <w:rFonts w:ascii="Arial" w:hAnsi="Arial" w:cs="Arial"/>
                <w:color w:val="auto"/>
              </w:rPr>
              <w:t>-</w:t>
            </w:r>
            <w:r w:rsidRPr="00B774F9">
              <w:rPr>
                <w:rFonts w:ascii="Arial" w:hAnsi="Arial" w:cs="Arial"/>
                <w:color w:val="auto"/>
              </w:rPr>
              <w:t>ных</w:t>
            </w:r>
          </w:p>
          <w:p w:rsidR="009F503C" w:rsidRPr="00B774F9" w:rsidRDefault="009F503C" w:rsidP="005D5AB0">
            <w:pPr>
              <w:widowControl w:val="0"/>
              <w:spacing w:line="223" w:lineRule="auto"/>
              <w:ind w:right="-57"/>
              <w:jc w:val="center"/>
              <w:rPr>
                <w:rFonts w:ascii="Arial" w:hAnsi="Arial" w:cs="Arial"/>
                <w:color w:val="auto"/>
              </w:rPr>
            </w:pPr>
            <w:r w:rsidRPr="00B774F9">
              <w:rPr>
                <w:rFonts w:ascii="Arial" w:hAnsi="Arial" w:cs="Arial"/>
                <w:color w:val="auto"/>
              </w:rPr>
              <w:t>животных</w:t>
            </w:r>
          </w:p>
          <w:p w:rsidR="009F503C" w:rsidRPr="00B774F9" w:rsidRDefault="009F503C" w:rsidP="005D5AB0">
            <w:pPr>
              <w:widowControl w:val="0"/>
              <w:spacing w:line="223" w:lineRule="auto"/>
              <w:ind w:right="-57"/>
              <w:jc w:val="center"/>
              <w:rPr>
                <w:rFonts w:ascii="Arial" w:hAnsi="Arial" w:cs="Arial"/>
                <w:color w:val="auto"/>
              </w:rPr>
            </w:pPr>
            <w:r w:rsidRPr="00B774F9">
              <w:rPr>
                <w:rFonts w:ascii="Arial" w:hAnsi="Arial" w:cs="Arial"/>
                <w:color w:val="auto"/>
              </w:rPr>
              <w:t>(голов)</w:t>
            </w:r>
          </w:p>
        </w:tc>
        <w:tc>
          <w:tcPr>
            <w:tcW w:w="1400" w:type="dxa"/>
            <w:vAlign w:val="center"/>
          </w:tcPr>
          <w:p w:rsidR="009F503C" w:rsidRPr="00B774F9" w:rsidRDefault="009F503C" w:rsidP="005D5AB0">
            <w:pPr>
              <w:widowControl w:val="0"/>
              <w:spacing w:line="223" w:lineRule="auto"/>
              <w:ind w:right="-57"/>
              <w:jc w:val="center"/>
              <w:rPr>
                <w:rFonts w:ascii="Arial" w:hAnsi="Arial" w:cs="Arial"/>
                <w:color w:val="auto"/>
              </w:rPr>
            </w:pPr>
            <w:r w:rsidRPr="00B774F9">
              <w:rPr>
                <w:rFonts w:ascii="Arial" w:hAnsi="Arial" w:cs="Arial"/>
                <w:color w:val="auto"/>
              </w:rPr>
              <w:t>Стоимость осемене</w:t>
            </w:r>
            <w:r w:rsidR="005D5AB0">
              <w:rPr>
                <w:rFonts w:ascii="Arial" w:hAnsi="Arial" w:cs="Arial"/>
                <w:color w:val="auto"/>
              </w:rPr>
              <w:t>-</w:t>
            </w:r>
            <w:r w:rsidRPr="00B774F9">
              <w:rPr>
                <w:rFonts w:ascii="Arial" w:hAnsi="Arial" w:cs="Arial"/>
                <w:color w:val="auto"/>
              </w:rPr>
              <w:t>ния одной головы</w:t>
            </w:r>
          </w:p>
          <w:p w:rsidR="009F503C" w:rsidRPr="00B774F9" w:rsidRDefault="009F503C" w:rsidP="005D5AB0">
            <w:pPr>
              <w:widowControl w:val="0"/>
              <w:spacing w:line="223" w:lineRule="auto"/>
              <w:ind w:right="-57"/>
              <w:jc w:val="center"/>
              <w:rPr>
                <w:rFonts w:ascii="Arial" w:hAnsi="Arial" w:cs="Arial"/>
                <w:color w:val="auto"/>
              </w:rPr>
            </w:pPr>
            <w:r w:rsidRPr="00B774F9">
              <w:rPr>
                <w:rFonts w:ascii="Arial" w:hAnsi="Arial" w:cs="Arial"/>
                <w:color w:val="auto"/>
              </w:rPr>
              <w:t>(рублей)</w:t>
            </w:r>
          </w:p>
        </w:tc>
        <w:tc>
          <w:tcPr>
            <w:tcW w:w="1120" w:type="dxa"/>
            <w:vAlign w:val="center"/>
          </w:tcPr>
          <w:p w:rsidR="009F503C" w:rsidRPr="00B774F9" w:rsidRDefault="009F503C" w:rsidP="005D5AB0">
            <w:pPr>
              <w:widowControl w:val="0"/>
              <w:spacing w:line="223" w:lineRule="auto"/>
              <w:ind w:right="-57"/>
              <w:jc w:val="center"/>
              <w:rPr>
                <w:rFonts w:ascii="Arial" w:hAnsi="Arial" w:cs="Arial"/>
                <w:color w:val="auto"/>
              </w:rPr>
            </w:pPr>
            <w:r w:rsidRPr="00B774F9">
              <w:rPr>
                <w:rFonts w:ascii="Arial" w:hAnsi="Arial" w:cs="Arial"/>
                <w:color w:val="auto"/>
              </w:rPr>
              <w:t>Ставка</w:t>
            </w:r>
          </w:p>
          <w:p w:rsidR="009F503C" w:rsidRPr="00B774F9" w:rsidRDefault="005D5AB0" w:rsidP="005D5AB0">
            <w:pPr>
              <w:widowControl w:val="0"/>
              <w:spacing w:line="223" w:lineRule="auto"/>
              <w:ind w:right="-57"/>
              <w:jc w:val="center"/>
              <w:rPr>
                <w:rFonts w:ascii="Arial" w:hAnsi="Arial" w:cs="Arial"/>
                <w:color w:val="auto"/>
              </w:rPr>
            </w:pPr>
            <w:r>
              <w:rPr>
                <w:rFonts w:ascii="Arial" w:hAnsi="Arial" w:cs="Arial"/>
                <w:color w:val="auto"/>
              </w:rPr>
              <w:t>с</w:t>
            </w:r>
            <w:r w:rsidR="009F503C" w:rsidRPr="00B774F9">
              <w:rPr>
                <w:rFonts w:ascii="Arial" w:hAnsi="Arial" w:cs="Arial"/>
                <w:color w:val="auto"/>
              </w:rPr>
              <w:t>убси</w:t>
            </w:r>
            <w:r>
              <w:rPr>
                <w:rFonts w:ascii="Arial" w:hAnsi="Arial" w:cs="Arial"/>
                <w:color w:val="auto"/>
              </w:rPr>
              <w:t>-</w:t>
            </w:r>
            <w:r w:rsidR="009F503C" w:rsidRPr="00B774F9">
              <w:rPr>
                <w:rFonts w:ascii="Arial" w:hAnsi="Arial" w:cs="Arial"/>
                <w:color w:val="auto"/>
              </w:rPr>
              <w:t>дии</w:t>
            </w:r>
          </w:p>
          <w:p w:rsidR="009F503C" w:rsidRPr="00B774F9" w:rsidRDefault="009F503C" w:rsidP="005D5AB0">
            <w:pPr>
              <w:widowControl w:val="0"/>
              <w:spacing w:line="223" w:lineRule="auto"/>
              <w:ind w:right="-57"/>
              <w:jc w:val="center"/>
              <w:rPr>
                <w:rFonts w:ascii="Arial" w:hAnsi="Arial" w:cs="Arial"/>
                <w:color w:val="auto"/>
              </w:rPr>
            </w:pPr>
            <w:r w:rsidRPr="00B774F9">
              <w:rPr>
                <w:rFonts w:ascii="Arial" w:hAnsi="Arial" w:cs="Arial"/>
                <w:color w:val="auto"/>
              </w:rPr>
              <w:t>(рублей)</w:t>
            </w:r>
          </w:p>
        </w:tc>
        <w:tc>
          <w:tcPr>
            <w:tcW w:w="1230" w:type="dxa"/>
            <w:vAlign w:val="center"/>
          </w:tcPr>
          <w:p w:rsidR="009F503C" w:rsidRPr="00B774F9" w:rsidRDefault="009F503C" w:rsidP="005D5AB0">
            <w:pPr>
              <w:widowControl w:val="0"/>
              <w:spacing w:line="223" w:lineRule="auto"/>
              <w:ind w:right="-113"/>
              <w:jc w:val="center"/>
              <w:rPr>
                <w:rFonts w:ascii="Arial" w:hAnsi="Arial" w:cs="Arial"/>
                <w:color w:val="auto"/>
              </w:rPr>
            </w:pPr>
            <w:r w:rsidRPr="00B774F9">
              <w:rPr>
                <w:rFonts w:ascii="Arial" w:hAnsi="Arial" w:cs="Arial"/>
                <w:color w:val="auto"/>
              </w:rPr>
              <w:t xml:space="preserve">Размер </w:t>
            </w:r>
            <w:r w:rsidRPr="00B774F9">
              <w:rPr>
                <w:rFonts w:ascii="Arial" w:hAnsi="Arial" w:cs="Arial"/>
                <w:color w:val="auto"/>
              </w:rPr>
              <w:br/>
              <w:t xml:space="preserve">целевых средств </w:t>
            </w:r>
          </w:p>
          <w:p w:rsidR="009F503C" w:rsidRPr="00B774F9" w:rsidRDefault="009F503C" w:rsidP="005D5AB0">
            <w:pPr>
              <w:widowControl w:val="0"/>
              <w:spacing w:before="120" w:line="223" w:lineRule="auto"/>
              <w:ind w:right="-57"/>
              <w:jc w:val="center"/>
              <w:rPr>
                <w:rFonts w:ascii="Arial" w:hAnsi="Arial" w:cs="Arial"/>
                <w:color w:val="auto"/>
              </w:rPr>
            </w:pPr>
            <w:r w:rsidRPr="00B774F9">
              <w:rPr>
                <w:rFonts w:ascii="Arial" w:hAnsi="Arial" w:cs="Arial"/>
                <w:color w:val="auto"/>
              </w:rPr>
              <w:t>гр2×гр4,</w:t>
            </w:r>
          </w:p>
          <w:p w:rsidR="009F503C" w:rsidRPr="00B774F9" w:rsidRDefault="009F503C" w:rsidP="005D5AB0">
            <w:pPr>
              <w:widowControl w:val="0"/>
              <w:spacing w:before="120" w:line="223" w:lineRule="auto"/>
              <w:ind w:right="-57"/>
              <w:jc w:val="center"/>
              <w:rPr>
                <w:rFonts w:ascii="Arial" w:hAnsi="Arial" w:cs="Arial"/>
                <w:color w:val="auto"/>
              </w:rPr>
            </w:pPr>
            <w:r w:rsidRPr="00B774F9">
              <w:rPr>
                <w:rFonts w:ascii="Arial" w:hAnsi="Arial" w:cs="Arial"/>
                <w:color w:val="auto"/>
              </w:rPr>
              <w:t xml:space="preserve"> (рублей)</w:t>
            </w:r>
          </w:p>
        </w:tc>
        <w:tc>
          <w:tcPr>
            <w:tcW w:w="1540" w:type="dxa"/>
            <w:vAlign w:val="center"/>
          </w:tcPr>
          <w:p w:rsidR="009F503C" w:rsidRPr="00B774F9" w:rsidRDefault="009F503C" w:rsidP="005D5AB0">
            <w:pPr>
              <w:widowControl w:val="0"/>
              <w:spacing w:line="223" w:lineRule="auto"/>
              <w:ind w:right="-113"/>
              <w:jc w:val="center"/>
              <w:rPr>
                <w:rFonts w:ascii="Arial" w:hAnsi="Arial" w:cs="Arial"/>
                <w:color w:val="auto"/>
              </w:rPr>
            </w:pPr>
            <w:r w:rsidRPr="00B774F9">
              <w:rPr>
                <w:rFonts w:ascii="Arial" w:hAnsi="Arial" w:cs="Arial"/>
                <w:color w:val="auto"/>
              </w:rPr>
              <w:t xml:space="preserve">Размер целевых средств </w:t>
            </w:r>
          </w:p>
          <w:p w:rsidR="009F503C" w:rsidRPr="00B774F9" w:rsidRDefault="009F503C" w:rsidP="005D5AB0">
            <w:pPr>
              <w:widowControl w:val="0"/>
              <w:spacing w:before="120" w:line="223" w:lineRule="auto"/>
              <w:ind w:right="-57"/>
              <w:jc w:val="center"/>
              <w:rPr>
                <w:rFonts w:ascii="Arial" w:hAnsi="Arial" w:cs="Arial"/>
                <w:color w:val="auto"/>
              </w:rPr>
            </w:pPr>
            <w:r w:rsidRPr="00B774F9">
              <w:rPr>
                <w:rFonts w:ascii="Arial" w:hAnsi="Arial" w:cs="Arial"/>
                <w:color w:val="auto"/>
              </w:rPr>
              <w:t>гр2×гр3×50/100</w:t>
            </w:r>
          </w:p>
          <w:p w:rsidR="009F503C" w:rsidRPr="00B774F9" w:rsidRDefault="009F503C" w:rsidP="005D5AB0">
            <w:pPr>
              <w:widowControl w:val="0"/>
              <w:spacing w:before="120" w:line="223" w:lineRule="auto"/>
              <w:ind w:right="-57"/>
              <w:jc w:val="center"/>
              <w:rPr>
                <w:rFonts w:ascii="Arial" w:hAnsi="Arial" w:cs="Arial"/>
                <w:color w:val="auto"/>
              </w:rPr>
            </w:pPr>
            <w:r w:rsidRPr="00B774F9">
              <w:rPr>
                <w:rFonts w:ascii="Arial" w:hAnsi="Arial" w:cs="Arial"/>
                <w:color w:val="auto"/>
              </w:rPr>
              <w:t>(рублей)</w:t>
            </w:r>
          </w:p>
        </w:tc>
        <w:tc>
          <w:tcPr>
            <w:tcW w:w="1680" w:type="dxa"/>
            <w:vAlign w:val="center"/>
          </w:tcPr>
          <w:p w:rsidR="009F503C" w:rsidRPr="00B774F9" w:rsidRDefault="009F503C" w:rsidP="005D5AB0">
            <w:pPr>
              <w:widowControl w:val="0"/>
              <w:spacing w:line="223" w:lineRule="auto"/>
              <w:ind w:right="-113"/>
              <w:jc w:val="center"/>
              <w:rPr>
                <w:rFonts w:ascii="Arial" w:hAnsi="Arial" w:cs="Arial"/>
                <w:color w:val="auto"/>
              </w:rPr>
            </w:pPr>
            <w:r w:rsidRPr="00B774F9">
              <w:rPr>
                <w:rFonts w:ascii="Arial" w:hAnsi="Arial" w:cs="Arial"/>
                <w:color w:val="auto"/>
              </w:rPr>
              <w:t>Сумма субсидии (минималь</w:t>
            </w:r>
            <w:r w:rsidR="005D5AB0">
              <w:rPr>
                <w:rFonts w:ascii="Arial" w:hAnsi="Arial" w:cs="Arial"/>
                <w:color w:val="auto"/>
              </w:rPr>
              <w:t>-</w:t>
            </w:r>
            <w:r w:rsidRPr="00B774F9">
              <w:rPr>
                <w:rFonts w:ascii="Arial" w:hAnsi="Arial" w:cs="Arial"/>
                <w:color w:val="auto"/>
              </w:rPr>
              <w:t>ная величина из графы 5 или 6)</w:t>
            </w:r>
          </w:p>
          <w:p w:rsidR="009F503C" w:rsidRPr="00B774F9" w:rsidRDefault="009F503C" w:rsidP="005D5AB0">
            <w:pPr>
              <w:widowControl w:val="0"/>
              <w:spacing w:line="223" w:lineRule="auto"/>
              <w:ind w:right="-57"/>
              <w:jc w:val="center"/>
              <w:rPr>
                <w:rFonts w:ascii="Arial" w:hAnsi="Arial" w:cs="Arial"/>
                <w:color w:val="auto"/>
              </w:rPr>
            </w:pPr>
            <w:r w:rsidRPr="00B774F9">
              <w:rPr>
                <w:rFonts w:ascii="Arial" w:hAnsi="Arial" w:cs="Arial"/>
                <w:color w:val="auto"/>
              </w:rPr>
              <w:t>(рублей)</w:t>
            </w:r>
          </w:p>
        </w:tc>
      </w:tr>
      <w:tr w:rsidR="000A5213" w:rsidRPr="00B774F9" w:rsidTr="005D5AB0">
        <w:tc>
          <w:tcPr>
            <w:tcW w:w="1508"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1</w:t>
            </w:r>
          </w:p>
        </w:tc>
        <w:tc>
          <w:tcPr>
            <w:tcW w:w="1400"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2</w:t>
            </w:r>
          </w:p>
        </w:tc>
        <w:tc>
          <w:tcPr>
            <w:tcW w:w="1400"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3</w:t>
            </w:r>
          </w:p>
        </w:tc>
        <w:tc>
          <w:tcPr>
            <w:tcW w:w="1120"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4</w:t>
            </w:r>
          </w:p>
        </w:tc>
        <w:tc>
          <w:tcPr>
            <w:tcW w:w="1230"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5</w:t>
            </w:r>
          </w:p>
        </w:tc>
        <w:tc>
          <w:tcPr>
            <w:tcW w:w="1540"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6</w:t>
            </w:r>
          </w:p>
        </w:tc>
        <w:tc>
          <w:tcPr>
            <w:tcW w:w="1680" w:type="dxa"/>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7</w:t>
            </w:r>
          </w:p>
        </w:tc>
      </w:tr>
      <w:tr w:rsidR="000A5213" w:rsidRPr="00B774F9" w:rsidTr="005D5AB0">
        <w:tc>
          <w:tcPr>
            <w:tcW w:w="1508" w:type="dxa"/>
            <w:vAlign w:val="center"/>
          </w:tcPr>
          <w:p w:rsidR="009F503C" w:rsidRPr="00B774F9" w:rsidRDefault="009F503C" w:rsidP="005D5AB0">
            <w:pPr>
              <w:widowControl w:val="0"/>
              <w:spacing w:line="223" w:lineRule="auto"/>
              <w:rPr>
                <w:rFonts w:ascii="Arial" w:hAnsi="Arial" w:cs="Arial"/>
                <w:color w:val="auto"/>
              </w:rPr>
            </w:pPr>
            <w:r w:rsidRPr="00B774F9">
              <w:rPr>
                <w:rFonts w:ascii="Arial" w:hAnsi="Arial" w:cs="Arial"/>
                <w:color w:val="auto"/>
              </w:rPr>
              <w:t>КРС</w:t>
            </w:r>
          </w:p>
        </w:tc>
        <w:tc>
          <w:tcPr>
            <w:tcW w:w="1400" w:type="dxa"/>
            <w:tcBorders>
              <w:bottom w:val="single" w:sz="4" w:space="0" w:color="auto"/>
            </w:tcBorders>
            <w:vAlign w:val="center"/>
          </w:tcPr>
          <w:p w:rsidR="009F503C" w:rsidRPr="00B774F9" w:rsidRDefault="009F503C" w:rsidP="005D5AB0">
            <w:pPr>
              <w:widowControl w:val="0"/>
              <w:spacing w:line="223" w:lineRule="auto"/>
              <w:rPr>
                <w:rFonts w:ascii="Arial" w:hAnsi="Arial" w:cs="Arial"/>
                <w:color w:val="auto"/>
              </w:rPr>
            </w:pPr>
          </w:p>
        </w:tc>
        <w:tc>
          <w:tcPr>
            <w:tcW w:w="1400" w:type="dxa"/>
            <w:tcBorders>
              <w:bottom w:val="single" w:sz="4" w:space="0" w:color="auto"/>
            </w:tcBorders>
          </w:tcPr>
          <w:p w:rsidR="009F503C" w:rsidRPr="00B774F9" w:rsidRDefault="009F503C" w:rsidP="005D5AB0">
            <w:pPr>
              <w:widowControl w:val="0"/>
              <w:spacing w:line="223" w:lineRule="auto"/>
              <w:rPr>
                <w:rFonts w:ascii="Arial" w:hAnsi="Arial" w:cs="Arial"/>
                <w:color w:val="auto"/>
              </w:rPr>
            </w:pPr>
          </w:p>
        </w:tc>
        <w:tc>
          <w:tcPr>
            <w:tcW w:w="1120" w:type="dxa"/>
            <w:tcBorders>
              <w:bottom w:val="single" w:sz="4" w:space="0" w:color="auto"/>
            </w:tcBorders>
            <w:vAlign w:val="center"/>
          </w:tcPr>
          <w:p w:rsidR="009F503C" w:rsidRPr="00B774F9" w:rsidRDefault="009F503C" w:rsidP="005D5AB0">
            <w:pPr>
              <w:widowControl w:val="0"/>
              <w:spacing w:line="223" w:lineRule="auto"/>
              <w:jc w:val="center"/>
              <w:rPr>
                <w:rFonts w:ascii="Arial" w:hAnsi="Arial" w:cs="Arial"/>
                <w:color w:val="auto"/>
              </w:rPr>
            </w:pPr>
          </w:p>
        </w:tc>
        <w:tc>
          <w:tcPr>
            <w:tcW w:w="1230" w:type="dxa"/>
            <w:vAlign w:val="center"/>
          </w:tcPr>
          <w:p w:rsidR="009F503C" w:rsidRPr="00B774F9" w:rsidRDefault="009F503C" w:rsidP="005D5AB0">
            <w:pPr>
              <w:widowControl w:val="0"/>
              <w:spacing w:line="223" w:lineRule="auto"/>
              <w:rPr>
                <w:rFonts w:ascii="Arial" w:hAnsi="Arial" w:cs="Arial"/>
                <w:color w:val="auto"/>
              </w:rPr>
            </w:pPr>
          </w:p>
        </w:tc>
        <w:tc>
          <w:tcPr>
            <w:tcW w:w="1540" w:type="dxa"/>
            <w:vAlign w:val="center"/>
          </w:tcPr>
          <w:p w:rsidR="009F503C" w:rsidRPr="00B774F9" w:rsidRDefault="009F503C" w:rsidP="005D5AB0">
            <w:pPr>
              <w:widowControl w:val="0"/>
              <w:spacing w:line="223" w:lineRule="auto"/>
              <w:rPr>
                <w:rFonts w:ascii="Arial" w:hAnsi="Arial" w:cs="Arial"/>
                <w:color w:val="auto"/>
              </w:rPr>
            </w:pPr>
          </w:p>
        </w:tc>
        <w:tc>
          <w:tcPr>
            <w:tcW w:w="1680" w:type="dxa"/>
            <w:vAlign w:val="center"/>
          </w:tcPr>
          <w:p w:rsidR="009F503C" w:rsidRPr="00B774F9" w:rsidRDefault="009F503C" w:rsidP="005D5AB0">
            <w:pPr>
              <w:widowControl w:val="0"/>
              <w:spacing w:line="223" w:lineRule="auto"/>
              <w:rPr>
                <w:rFonts w:ascii="Arial" w:hAnsi="Arial" w:cs="Arial"/>
                <w:color w:val="auto"/>
              </w:rPr>
            </w:pPr>
          </w:p>
        </w:tc>
      </w:tr>
      <w:tr w:rsidR="000A5213" w:rsidRPr="00B774F9" w:rsidTr="005D5AB0">
        <w:tc>
          <w:tcPr>
            <w:tcW w:w="1508" w:type="dxa"/>
            <w:tcBorders>
              <w:right w:val="single" w:sz="4" w:space="0" w:color="auto"/>
            </w:tcBorders>
            <w:vAlign w:val="center"/>
          </w:tcPr>
          <w:p w:rsidR="009F503C" w:rsidRPr="00B774F9" w:rsidRDefault="009F503C" w:rsidP="005D5AB0">
            <w:pPr>
              <w:widowControl w:val="0"/>
              <w:spacing w:line="223" w:lineRule="auto"/>
              <w:rPr>
                <w:rFonts w:ascii="Arial" w:hAnsi="Arial" w:cs="Arial"/>
                <w:color w:val="auto"/>
              </w:rPr>
            </w:pPr>
            <w:r w:rsidRPr="00B774F9">
              <w:rPr>
                <w:rFonts w:ascii="Arial" w:hAnsi="Arial" w:cs="Arial"/>
                <w:color w:val="auto"/>
              </w:rPr>
              <w:t>Овцы и козы</w:t>
            </w:r>
          </w:p>
        </w:tc>
        <w:tc>
          <w:tcPr>
            <w:tcW w:w="1400" w:type="dxa"/>
            <w:tcBorders>
              <w:left w:val="single" w:sz="4" w:space="0" w:color="auto"/>
              <w:right w:val="single" w:sz="4" w:space="0" w:color="auto"/>
            </w:tcBorders>
            <w:vAlign w:val="center"/>
          </w:tcPr>
          <w:p w:rsidR="009F503C" w:rsidRPr="00B774F9" w:rsidRDefault="009F503C" w:rsidP="005D5AB0">
            <w:pPr>
              <w:widowControl w:val="0"/>
              <w:spacing w:line="223" w:lineRule="auto"/>
              <w:rPr>
                <w:rFonts w:ascii="Arial" w:hAnsi="Arial" w:cs="Arial"/>
                <w:color w:val="auto"/>
              </w:rPr>
            </w:pPr>
          </w:p>
        </w:tc>
        <w:tc>
          <w:tcPr>
            <w:tcW w:w="1400" w:type="dxa"/>
            <w:tcBorders>
              <w:left w:val="single" w:sz="4" w:space="0" w:color="auto"/>
              <w:right w:val="single" w:sz="4" w:space="0" w:color="auto"/>
            </w:tcBorders>
          </w:tcPr>
          <w:p w:rsidR="009F503C" w:rsidRPr="00B774F9" w:rsidRDefault="009F503C" w:rsidP="005D5AB0">
            <w:pPr>
              <w:widowControl w:val="0"/>
              <w:spacing w:line="223" w:lineRule="auto"/>
              <w:rPr>
                <w:rFonts w:ascii="Arial" w:hAnsi="Arial" w:cs="Arial"/>
                <w:color w:val="auto"/>
              </w:rPr>
            </w:pPr>
          </w:p>
        </w:tc>
        <w:tc>
          <w:tcPr>
            <w:tcW w:w="1120" w:type="dxa"/>
            <w:tcBorders>
              <w:left w:val="single" w:sz="4" w:space="0" w:color="auto"/>
            </w:tcBorders>
            <w:vAlign w:val="center"/>
          </w:tcPr>
          <w:p w:rsidR="009F503C" w:rsidRPr="00B774F9" w:rsidRDefault="009F503C" w:rsidP="005D5AB0">
            <w:pPr>
              <w:widowControl w:val="0"/>
              <w:spacing w:line="223" w:lineRule="auto"/>
              <w:jc w:val="center"/>
              <w:rPr>
                <w:rFonts w:ascii="Arial" w:hAnsi="Arial" w:cs="Arial"/>
                <w:color w:val="auto"/>
              </w:rPr>
            </w:pPr>
          </w:p>
        </w:tc>
        <w:tc>
          <w:tcPr>
            <w:tcW w:w="1230" w:type="dxa"/>
            <w:vAlign w:val="center"/>
          </w:tcPr>
          <w:p w:rsidR="009F503C" w:rsidRPr="00B774F9" w:rsidRDefault="009F503C" w:rsidP="005D5AB0">
            <w:pPr>
              <w:widowControl w:val="0"/>
              <w:spacing w:line="223" w:lineRule="auto"/>
              <w:rPr>
                <w:rFonts w:ascii="Arial" w:hAnsi="Arial" w:cs="Arial"/>
                <w:color w:val="auto"/>
              </w:rPr>
            </w:pPr>
          </w:p>
        </w:tc>
        <w:tc>
          <w:tcPr>
            <w:tcW w:w="1540" w:type="dxa"/>
            <w:vAlign w:val="center"/>
          </w:tcPr>
          <w:p w:rsidR="009F503C" w:rsidRPr="00B774F9" w:rsidRDefault="009F503C" w:rsidP="005D5AB0">
            <w:pPr>
              <w:widowControl w:val="0"/>
              <w:spacing w:line="223" w:lineRule="auto"/>
              <w:rPr>
                <w:rFonts w:ascii="Arial" w:hAnsi="Arial" w:cs="Arial"/>
                <w:color w:val="auto"/>
              </w:rPr>
            </w:pPr>
          </w:p>
        </w:tc>
        <w:tc>
          <w:tcPr>
            <w:tcW w:w="1680" w:type="dxa"/>
            <w:vAlign w:val="center"/>
          </w:tcPr>
          <w:p w:rsidR="009F503C" w:rsidRPr="00B774F9" w:rsidRDefault="009F503C" w:rsidP="005D5AB0">
            <w:pPr>
              <w:widowControl w:val="0"/>
              <w:spacing w:line="223" w:lineRule="auto"/>
              <w:rPr>
                <w:rFonts w:ascii="Arial" w:hAnsi="Arial" w:cs="Arial"/>
                <w:color w:val="auto"/>
              </w:rPr>
            </w:pPr>
          </w:p>
        </w:tc>
      </w:tr>
      <w:tr w:rsidR="009F503C" w:rsidRPr="00B774F9" w:rsidTr="005D5AB0">
        <w:tc>
          <w:tcPr>
            <w:tcW w:w="1508" w:type="dxa"/>
            <w:tcBorders>
              <w:right w:val="single" w:sz="4" w:space="0" w:color="auto"/>
            </w:tcBorders>
            <w:vAlign w:val="center"/>
          </w:tcPr>
          <w:p w:rsidR="009F503C" w:rsidRPr="00B774F9" w:rsidRDefault="009F503C" w:rsidP="005D5AB0">
            <w:pPr>
              <w:widowControl w:val="0"/>
              <w:spacing w:line="223" w:lineRule="auto"/>
              <w:rPr>
                <w:rFonts w:ascii="Arial" w:hAnsi="Arial" w:cs="Arial"/>
                <w:color w:val="auto"/>
              </w:rPr>
            </w:pPr>
            <w:r w:rsidRPr="00B774F9">
              <w:rPr>
                <w:rFonts w:ascii="Arial" w:hAnsi="Arial" w:cs="Arial"/>
                <w:color w:val="auto"/>
              </w:rPr>
              <w:t>Итого</w:t>
            </w:r>
          </w:p>
        </w:tc>
        <w:tc>
          <w:tcPr>
            <w:tcW w:w="1400" w:type="dxa"/>
            <w:tcBorders>
              <w:left w:val="single" w:sz="4" w:space="0" w:color="auto"/>
              <w:right w:val="single" w:sz="4" w:space="0" w:color="auto"/>
            </w:tcBorders>
            <w:vAlign w:val="center"/>
          </w:tcPr>
          <w:p w:rsidR="009F503C" w:rsidRPr="00B774F9" w:rsidRDefault="009F503C" w:rsidP="005D5AB0">
            <w:pPr>
              <w:widowControl w:val="0"/>
              <w:spacing w:line="223" w:lineRule="auto"/>
              <w:jc w:val="center"/>
              <w:rPr>
                <w:rFonts w:ascii="Arial" w:hAnsi="Arial" w:cs="Arial"/>
                <w:color w:val="auto"/>
              </w:rPr>
            </w:pPr>
          </w:p>
        </w:tc>
        <w:tc>
          <w:tcPr>
            <w:tcW w:w="1400" w:type="dxa"/>
            <w:tcBorders>
              <w:left w:val="single" w:sz="4" w:space="0" w:color="auto"/>
              <w:right w:val="single" w:sz="4" w:space="0" w:color="auto"/>
            </w:tcBorders>
          </w:tcPr>
          <w:p w:rsidR="009F503C" w:rsidRPr="00B774F9" w:rsidRDefault="009F503C" w:rsidP="005D5AB0">
            <w:pPr>
              <w:widowControl w:val="0"/>
              <w:spacing w:line="223" w:lineRule="auto"/>
              <w:jc w:val="center"/>
              <w:rPr>
                <w:rFonts w:ascii="Arial" w:hAnsi="Arial" w:cs="Arial"/>
                <w:color w:val="auto"/>
              </w:rPr>
            </w:pPr>
          </w:p>
        </w:tc>
        <w:tc>
          <w:tcPr>
            <w:tcW w:w="1120" w:type="dxa"/>
            <w:tcBorders>
              <w:left w:val="single" w:sz="4" w:space="0" w:color="auto"/>
            </w:tcBorders>
            <w:vAlign w:val="center"/>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Х</w:t>
            </w:r>
          </w:p>
        </w:tc>
        <w:tc>
          <w:tcPr>
            <w:tcW w:w="1230" w:type="dxa"/>
            <w:vAlign w:val="center"/>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Х</w:t>
            </w:r>
          </w:p>
        </w:tc>
        <w:tc>
          <w:tcPr>
            <w:tcW w:w="1540" w:type="dxa"/>
            <w:vAlign w:val="center"/>
          </w:tcPr>
          <w:p w:rsidR="009F503C" w:rsidRPr="00B774F9" w:rsidRDefault="009F503C" w:rsidP="005D5AB0">
            <w:pPr>
              <w:widowControl w:val="0"/>
              <w:spacing w:line="223" w:lineRule="auto"/>
              <w:jc w:val="center"/>
              <w:rPr>
                <w:rFonts w:ascii="Arial" w:hAnsi="Arial" w:cs="Arial"/>
                <w:color w:val="auto"/>
              </w:rPr>
            </w:pPr>
            <w:r w:rsidRPr="00B774F9">
              <w:rPr>
                <w:rFonts w:ascii="Arial" w:hAnsi="Arial" w:cs="Arial"/>
                <w:color w:val="auto"/>
              </w:rPr>
              <w:t>Х</w:t>
            </w:r>
          </w:p>
        </w:tc>
        <w:tc>
          <w:tcPr>
            <w:tcW w:w="1680" w:type="dxa"/>
            <w:vAlign w:val="center"/>
          </w:tcPr>
          <w:p w:rsidR="009F503C" w:rsidRPr="00B774F9" w:rsidRDefault="009F503C" w:rsidP="005D5AB0">
            <w:pPr>
              <w:widowControl w:val="0"/>
              <w:spacing w:line="223" w:lineRule="auto"/>
              <w:jc w:val="center"/>
              <w:rPr>
                <w:rFonts w:ascii="Arial" w:hAnsi="Arial" w:cs="Arial"/>
                <w:color w:val="auto"/>
              </w:rPr>
            </w:pPr>
          </w:p>
        </w:tc>
      </w:tr>
    </w:tbl>
    <w:p w:rsidR="009F503C" w:rsidRPr="00B774F9" w:rsidRDefault="009F503C" w:rsidP="000A5213">
      <w:pPr>
        <w:widowControl w:val="0"/>
        <w:ind w:firstLine="567"/>
        <w:jc w:val="both"/>
        <w:rPr>
          <w:rFonts w:ascii="Arial" w:hAnsi="Arial" w:cs="Arial"/>
          <w:color w:val="auto"/>
        </w:rPr>
      </w:pPr>
    </w:p>
    <w:tbl>
      <w:tblPr>
        <w:tblW w:w="0" w:type="auto"/>
        <w:tblLook w:val="01E0" w:firstRow="1" w:lastRow="1" w:firstColumn="1" w:lastColumn="1" w:noHBand="0" w:noVBand="0"/>
      </w:tblPr>
      <w:tblGrid>
        <w:gridCol w:w="4881"/>
        <w:gridCol w:w="1856"/>
        <w:gridCol w:w="494"/>
        <w:gridCol w:w="2407"/>
      </w:tblGrid>
      <w:tr w:rsidR="000A5213" w:rsidRPr="00B774F9" w:rsidTr="005D5AB0">
        <w:tc>
          <w:tcPr>
            <w:tcW w:w="4881" w:type="dxa"/>
            <w:shd w:val="clear" w:color="auto" w:fill="auto"/>
          </w:tcPr>
          <w:p w:rsidR="009F503C" w:rsidRPr="00B774F9" w:rsidRDefault="009F503C" w:rsidP="005D5AB0">
            <w:pPr>
              <w:widowControl w:val="0"/>
              <w:rPr>
                <w:rFonts w:ascii="Arial" w:hAnsi="Arial" w:cs="Arial"/>
                <w:color w:val="auto"/>
              </w:rPr>
            </w:pPr>
            <w:r w:rsidRPr="00B774F9">
              <w:rPr>
                <w:rFonts w:ascii="Arial" w:hAnsi="Arial" w:cs="Arial"/>
                <w:color w:val="auto"/>
              </w:rPr>
              <w:t>Глава КФХ (индивидуальный</w:t>
            </w:r>
          </w:p>
          <w:p w:rsidR="009F503C" w:rsidRPr="00B774F9" w:rsidRDefault="009F503C" w:rsidP="005D5AB0">
            <w:pPr>
              <w:widowControl w:val="0"/>
              <w:rPr>
                <w:rFonts w:ascii="Arial" w:hAnsi="Arial" w:cs="Arial"/>
                <w:color w:val="auto"/>
              </w:rPr>
            </w:pPr>
            <w:r w:rsidRPr="00B774F9">
              <w:rPr>
                <w:rFonts w:ascii="Arial" w:hAnsi="Arial" w:cs="Arial"/>
                <w:color w:val="auto"/>
              </w:rPr>
              <w:t>предприниматель)</w:t>
            </w:r>
          </w:p>
        </w:tc>
        <w:tc>
          <w:tcPr>
            <w:tcW w:w="1856" w:type="dxa"/>
            <w:tcBorders>
              <w:bottom w:val="single" w:sz="4" w:space="0" w:color="auto"/>
            </w:tcBorders>
            <w:shd w:val="clear" w:color="auto" w:fill="auto"/>
          </w:tcPr>
          <w:p w:rsidR="009F503C" w:rsidRPr="00B774F9" w:rsidRDefault="009F503C" w:rsidP="005D5AB0">
            <w:pPr>
              <w:widowControl w:val="0"/>
              <w:rPr>
                <w:rFonts w:ascii="Arial" w:hAnsi="Arial" w:cs="Arial"/>
                <w:color w:val="auto"/>
              </w:rPr>
            </w:pPr>
          </w:p>
        </w:tc>
        <w:tc>
          <w:tcPr>
            <w:tcW w:w="494" w:type="dxa"/>
            <w:shd w:val="clear" w:color="auto" w:fill="auto"/>
            <w:vAlign w:val="bottom"/>
          </w:tcPr>
          <w:p w:rsidR="009F503C" w:rsidRPr="00B774F9" w:rsidRDefault="009F503C" w:rsidP="005D5AB0">
            <w:pPr>
              <w:widowControl w:val="0"/>
              <w:rPr>
                <w:rFonts w:ascii="Arial" w:hAnsi="Arial" w:cs="Arial"/>
                <w:color w:val="auto"/>
              </w:rPr>
            </w:pPr>
          </w:p>
        </w:tc>
        <w:tc>
          <w:tcPr>
            <w:tcW w:w="2407" w:type="dxa"/>
            <w:tcBorders>
              <w:bottom w:val="single" w:sz="4" w:space="0" w:color="auto"/>
            </w:tcBorders>
            <w:shd w:val="clear" w:color="auto" w:fill="auto"/>
            <w:vAlign w:val="bottom"/>
          </w:tcPr>
          <w:p w:rsidR="009F503C" w:rsidRPr="00B774F9" w:rsidRDefault="009F503C" w:rsidP="005D5AB0">
            <w:pPr>
              <w:widowControl w:val="0"/>
              <w:rPr>
                <w:rFonts w:ascii="Arial" w:hAnsi="Arial" w:cs="Arial"/>
                <w:color w:val="auto"/>
              </w:rPr>
            </w:pPr>
          </w:p>
        </w:tc>
      </w:tr>
      <w:tr w:rsidR="000A5213" w:rsidRPr="00B774F9" w:rsidTr="005D5AB0">
        <w:tc>
          <w:tcPr>
            <w:tcW w:w="4881" w:type="dxa"/>
            <w:shd w:val="clear" w:color="auto" w:fill="auto"/>
          </w:tcPr>
          <w:p w:rsidR="009F503C" w:rsidRPr="00B774F9" w:rsidRDefault="009F503C" w:rsidP="005D5AB0">
            <w:pPr>
              <w:widowControl w:val="0"/>
              <w:jc w:val="center"/>
              <w:rPr>
                <w:rFonts w:ascii="Arial" w:hAnsi="Arial" w:cs="Arial"/>
                <w:color w:val="auto"/>
              </w:rPr>
            </w:pPr>
            <w:r w:rsidRPr="00B774F9">
              <w:rPr>
                <w:rFonts w:ascii="Arial" w:hAnsi="Arial" w:cs="Arial"/>
                <w:color w:val="auto"/>
              </w:rPr>
              <w:t>М.П. (при наличии)</w:t>
            </w:r>
            <w:r w:rsidRPr="00B774F9">
              <w:rPr>
                <w:rFonts w:ascii="Arial" w:hAnsi="Arial" w:cs="Arial"/>
                <w:color w:val="auto"/>
                <w:lang w:val="en-US"/>
              </w:rPr>
              <w:t xml:space="preserve"> </w:t>
            </w:r>
          </w:p>
        </w:tc>
        <w:tc>
          <w:tcPr>
            <w:tcW w:w="1856" w:type="dxa"/>
            <w:tcBorders>
              <w:top w:val="single" w:sz="4" w:space="0" w:color="auto"/>
            </w:tcBorders>
            <w:shd w:val="clear" w:color="auto" w:fill="auto"/>
          </w:tcPr>
          <w:p w:rsidR="009F503C" w:rsidRPr="00B774F9" w:rsidRDefault="009F503C" w:rsidP="005D5AB0">
            <w:pPr>
              <w:widowControl w:val="0"/>
              <w:jc w:val="center"/>
              <w:rPr>
                <w:rFonts w:ascii="Arial" w:hAnsi="Arial" w:cs="Arial"/>
                <w:color w:val="auto"/>
              </w:rPr>
            </w:pPr>
            <w:r w:rsidRPr="00B774F9">
              <w:rPr>
                <w:rFonts w:ascii="Arial" w:hAnsi="Arial" w:cs="Arial"/>
                <w:color w:val="auto"/>
              </w:rPr>
              <w:t>(подпись)</w:t>
            </w:r>
          </w:p>
        </w:tc>
        <w:tc>
          <w:tcPr>
            <w:tcW w:w="494" w:type="dxa"/>
            <w:shd w:val="clear" w:color="auto" w:fill="auto"/>
          </w:tcPr>
          <w:p w:rsidR="009F503C" w:rsidRPr="00B774F9" w:rsidRDefault="009F503C" w:rsidP="005D5AB0">
            <w:pPr>
              <w:widowControl w:val="0"/>
              <w:jc w:val="center"/>
              <w:rPr>
                <w:rFonts w:ascii="Arial" w:hAnsi="Arial" w:cs="Arial"/>
                <w:color w:val="auto"/>
              </w:rPr>
            </w:pPr>
          </w:p>
        </w:tc>
        <w:tc>
          <w:tcPr>
            <w:tcW w:w="2407" w:type="dxa"/>
            <w:tcBorders>
              <w:top w:val="single" w:sz="4" w:space="0" w:color="auto"/>
            </w:tcBorders>
            <w:shd w:val="clear" w:color="auto" w:fill="auto"/>
          </w:tcPr>
          <w:p w:rsidR="009F503C" w:rsidRPr="00B774F9" w:rsidRDefault="009F503C" w:rsidP="005D5AB0">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5D5AB0">
        <w:tc>
          <w:tcPr>
            <w:tcW w:w="4881" w:type="dxa"/>
            <w:shd w:val="clear" w:color="auto" w:fill="auto"/>
          </w:tcPr>
          <w:p w:rsidR="009F503C" w:rsidRPr="00B774F9" w:rsidRDefault="009F503C" w:rsidP="005D5AB0">
            <w:pPr>
              <w:widowControl w:val="0"/>
              <w:rPr>
                <w:rFonts w:ascii="Arial" w:hAnsi="Arial" w:cs="Arial"/>
                <w:color w:val="auto"/>
              </w:rPr>
            </w:pPr>
          </w:p>
        </w:tc>
        <w:tc>
          <w:tcPr>
            <w:tcW w:w="1856" w:type="dxa"/>
            <w:shd w:val="clear" w:color="auto" w:fill="auto"/>
          </w:tcPr>
          <w:p w:rsidR="009F503C" w:rsidRPr="00B774F9" w:rsidRDefault="009F503C" w:rsidP="005D5AB0">
            <w:pPr>
              <w:widowControl w:val="0"/>
              <w:rPr>
                <w:rFonts w:ascii="Arial" w:hAnsi="Arial" w:cs="Arial"/>
                <w:color w:val="auto"/>
              </w:rPr>
            </w:pPr>
          </w:p>
        </w:tc>
        <w:tc>
          <w:tcPr>
            <w:tcW w:w="494" w:type="dxa"/>
            <w:shd w:val="clear" w:color="auto" w:fill="auto"/>
            <w:vAlign w:val="bottom"/>
          </w:tcPr>
          <w:p w:rsidR="009F503C" w:rsidRPr="00B774F9" w:rsidRDefault="009F503C" w:rsidP="005D5AB0">
            <w:pPr>
              <w:widowControl w:val="0"/>
              <w:rPr>
                <w:rFonts w:ascii="Arial" w:hAnsi="Arial" w:cs="Arial"/>
                <w:color w:val="auto"/>
              </w:rPr>
            </w:pPr>
          </w:p>
        </w:tc>
        <w:tc>
          <w:tcPr>
            <w:tcW w:w="2407" w:type="dxa"/>
            <w:shd w:val="clear" w:color="auto" w:fill="auto"/>
            <w:vAlign w:val="bottom"/>
          </w:tcPr>
          <w:p w:rsidR="009F503C" w:rsidRPr="00B774F9" w:rsidRDefault="009F503C" w:rsidP="005D5AB0">
            <w:pPr>
              <w:widowControl w:val="0"/>
              <w:rPr>
                <w:rFonts w:ascii="Arial" w:hAnsi="Arial" w:cs="Arial"/>
                <w:color w:val="auto"/>
              </w:rPr>
            </w:pPr>
          </w:p>
        </w:tc>
      </w:tr>
      <w:tr w:rsidR="000A5213" w:rsidRPr="00B774F9" w:rsidTr="005D5AB0">
        <w:tc>
          <w:tcPr>
            <w:tcW w:w="4881" w:type="dxa"/>
            <w:shd w:val="clear" w:color="auto" w:fill="auto"/>
          </w:tcPr>
          <w:p w:rsidR="009F503C" w:rsidRPr="00B774F9" w:rsidRDefault="009F503C" w:rsidP="005D5AB0">
            <w:pPr>
              <w:widowControl w:val="0"/>
              <w:rPr>
                <w:rFonts w:ascii="Arial" w:hAnsi="Arial" w:cs="Arial"/>
                <w:color w:val="auto"/>
              </w:rPr>
            </w:pPr>
            <w:r w:rsidRPr="00B774F9">
              <w:rPr>
                <w:rFonts w:ascii="Arial" w:hAnsi="Arial" w:cs="Arial"/>
                <w:color w:val="auto"/>
              </w:rPr>
              <w:t>« ___ » ____________</w:t>
            </w:r>
            <w:r w:rsidR="000A5213" w:rsidRPr="00B774F9">
              <w:rPr>
                <w:rFonts w:ascii="Arial" w:hAnsi="Arial" w:cs="Arial"/>
                <w:color w:val="auto"/>
              </w:rPr>
              <w:t xml:space="preserve"> </w:t>
            </w:r>
            <w:r w:rsidRPr="00B774F9">
              <w:rPr>
                <w:rFonts w:ascii="Arial" w:hAnsi="Arial" w:cs="Arial"/>
                <w:color w:val="auto"/>
              </w:rPr>
              <w:t>20 __ г.</w:t>
            </w:r>
          </w:p>
        </w:tc>
        <w:tc>
          <w:tcPr>
            <w:tcW w:w="1856" w:type="dxa"/>
            <w:shd w:val="clear" w:color="auto" w:fill="auto"/>
          </w:tcPr>
          <w:p w:rsidR="009F503C" w:rsidRPr="00B774F9" w:rsidRDefault="009F503C" w:rsidP="005D5AB0">
            <w:pPr>
              <w:widowControl w:val="0"/>
              <w:rPr>
                <w:rFonts w:ascii="Arial" w:hAnsi="Arial" w:cs="Arial"/>
                <w:color w:val="auto"/>
              </w:rPr>
            </w:pPr>
          </w:p>
        </w:tc>
        <w:tc>
          <w:tcPr>
            <w:tcW w:w="494" w:type="dxa"/>
            <w:shd w:val="clear" w:color="auto" w:fill="auto"/>
            <w:vAlign w:val="bottom"/>
          </w:tcPr>
          <w:p w:rsidR="009F503C" w:rsidRPr="00B774F9" w:rsidRDefault="009F503C" w:rsidP="005D5AB0">
            <w:pPr>
              <w:widowControl w:val="0"/>
              <w:rPr>
                <w:rFonts w:ascii="Arial" w:hAnsi="Arial" w:cs="Arial"/>
                <w:color w:val="auto"/>
              </w:rPr>
            </w:pPr>
          </w:p>
        </w:tc>
        <w:tc>
          <w:tcPr>
            <w:tcW w:w="2407" w:type="dxa"/>
            <w:shd w:val="clear" w:color="auto" w:fill="auto"/>
            <w:vAlign w:val="bottom"/>
          </w:tcPr>
          <w:p w:rsidR="009F503C" w:rsidRPr="00B774F9" w:rsidRDefault="009F503C" w:rsidP="005D5AB0">
            <w:pPr>
              <w:widowControl w:val="0"/>
              <w:rPr>
                <w:rFonts w:ascii="Arial" w:hAnsi="Arial" w:cs="Arial"/>
                <w:color w:val="auto"/>
              </w:rPr>
            </w:pPr>
          </w:p>
        </w:tc>
      </w:tr>
    </w:tbl>
    <w:p w:rsidR="005D5AB0" w:rsidRDefault="005D5AB0"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5D5AB0">
        <w:rPr>
          <w:rFonts w:ascii="Arial" w:hAnsi="Arial" w:cs="Arial"/>
          <w:color w:val="auto"/>
        </w:rPr>
        <w:tab/>
      </w:r>
      <w:r w:rsidRPr="00B774F9">
        <w:rPr>
          <w:rFonts w:ascii="Arial" w:hAnsi="Arial" w:cs="Arial"/>
          <w:color w:val="auto"/>
        </w:rPr>
        <w:t>____________</w:t>
      </w:r>
    </w:p>
    <w:p w:rsidR="009F503C" w:rsidRPr="00B774F9" w:rsidRDefault="009F503C" w:rsidP="005D5AB0">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5D5AB0">
        <w:rPr>
          <w:rFonts w:ascii="Arial" w:hAnsi="Arial" w:cs="Arial"/>
          <w:color w:val="auto"/>
        </w:rPr>
        <w:tab/>
      </w:r>
      <w:r w:rsidR="005D5AB0">
        <w:rPr>
          <w:rFonts w:ascii="Arial" w:hAnsi="Arial" w:cs="Arial"/>
          <w:color w:val="auto"/>
        </w:rPr>
        <w:tab/>
      </w:r>
      <w:r w:rsidRPr="00B774F9">
        <w:rPr>
          <w:rFonts w:ascii="Arial" w:hAnsi="Arial" w:cs="Arial"/>
          <w:color w:val="auto"/>
        </w:rPr>
        <w:t>(Ф.И.О.)</w:t>
      </w:r>
    </w:p>
    <w:p w:rsidR="005D5AB0" w:rsidRDefault="005D5AB0"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5D5AB0">
        <w:rPr>
          <w:rFonts w:ascii="Arial" w:hAnsi="Arial" w:cs="Arial"/>
          <w:color w:val="auto"/>
        </w:rPr>
        <w:tab/>
      </w:r>
      <w:r w:rsidRPr="00B774F9">
        <w:rPr>
          <w:rFonts w:ascii="Arial" w:hAnsi="Arial" w:cs="Arial"/>
          <w:color w:val="auto"/>
        </w:rPr>
        <w:t>____________</w:t>
      </w:r>
    </w:p>
    <w:p w:rsidR="009F503C" w:rsidRPr="00B774F9" w:rsidRDefault="009F503C" w:rsidP="005D5AB0">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5D5AB0">
        <w:rPr>
          <w:rFonts w:ascii="Arial" w:hAnsi="Arial" w:cs="Arial"/>
          <w:color w:val="auto"/>
        </w:rPr>
        <w:tab/>
      </w:r>
      <w:r w:rsidR="005D5AB0">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5D5AB0" w:rsidRDefault="005D5AB0" w:rsidP="000A5213">
      <w:pPr>
        <w:widowControl w:val="0"/>
        <w:ind w:firstLine="567"/>
        <w:rPr>
          <w:rFonts w:ascii="Arial" w:hAnsi="Arial" w:cs="Arial"/>
          <w:color w:val="auto"/>
        </w:rPr>
      </w:pPr>
    </w:p>
    <w:p w:rsidR="005D5AB0" w:rsidRPr="00B774F9" w:rsidRDefault="005D5AB0" w:rsidP="000A5213">
      <w:pPr>
        <w:widowControl w:val="0"/>
        <w:ind w:firstLine="567"/>
        <w:rPr>
          <w:rFonts w:ascii="Arial" w:hAnsi="Arial" w:cs="Arial"/>
          <w:color w:val="auto"/>
        </w:rPr>
      </w:pP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0A5213" w:rsidRPr="00B774F9">
        <w:rPr>
          <w:rFonts w:ascii="Arial" w:hAnsi="Arial" w:cs="Arial"/>
          <w:color w:val="auto"/>
        </w:rPr>
        <w:t xml:space="preserve"> </w:t>
      </w:r>
      <w:r w:rsidR="005D5AB0">
        <w:rPr>
          <w:rFonts w:ascii="Arial" w:hAnsi="Arial" w:cs="Arial"/>
          <w:color w:val="auto"/>
        </w:rPr>
        <w:tab/>
      </w:r>
      <w:r w:rsidRPr="00B774F9">
        <w:rPr>
          <w:rFonts w:ascii="Arial" w:hAnsi="Arial" w:cs="Arial"/>
          <w:color w:val="auto"/>
        </w:rPr>
        <w:t>_____________</w:t>
      </w:r>
      <w:r w:rsidR="000A5213" w:rsidRPr="00B774F9">
        <w:rPr>
          <w:rFonts w:ascii="Arial" w:hAnsi="Arial" w:cs="Arial"/>
          <w:color w:val="auto"/>
        </w:rPr>
        <w:t xml:space="preserve">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005D5AB0">
        <w:rPr>
          <w:rFonts w:ascii="Arial" w:hAnsi="Arial" w:cs="Arial"/>
          <w:color w:val="auto"/>
        </w:rPr>
        <w:tab/>
      </w:r>
      <w:r w:rsidRPr="00B774F9">
        <w:rPr>
          <w:rFonts w:ascii="Arial" w:hAnsi="Arial" w:cs="Arial"/>
          <w:color w:val="auto"/>
        </w:rPr>
        <w:t>(подпись)</w:t>
      </w:r>
      <w:r w:rsidR="005D5AB0">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rPr>
          <w:rFonts w:ascii="Arial" w:hAnsi="Arial" w:cs="Arial"/>
          <w:color w:val="auto"/>
        </w:rPr>
      </w:pPr>
    </w:p>
    <w:p w:rsidR="009F503C" w:rsidRPr="00B774F9" w:rsidRDefault="009F503C" w:rsidP="005D5AB0">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Приложение 14</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хозяйство, крестьянским (фермерским)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хозяйствам, индивидуальным предпринимателям,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5D5AB0"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0A5213">
      <w:pPr>
        <w:widowControl w:val="0"/>
        <w:spacing w:line="220"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гражданином, </w:t>
      </w: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ведущим личное подсобное хозяйство</w:t>
      </w:r>
    </w:p>
    <w:p w:rsidR="009F503C" w:rsidRPr="00B774F9" w:rsidRDefault="009F503C" w:rsidP="000A5213">
      <w:pPr>
        <w:widowControl w:val="0"/>
        <w:spacing w:line="223" w:lineRule="auto"/>
        <w:ind w:firstLine="567"/>
        <w:jc w:val="center"/>
        <w:rPr>
          <w:rFonts w:ascii="Arial" w:hAnsi="Arial" w:cs="Arial"/>
          <w:color w:val="auto"/>
        </w:rPr>
      </w:pPr>
    </w:p>
    <w:p w:rsidR="009F503C" w:rsidRPr="00B774F9" w:rsidRDefault="009F503C" w:rsidP="000A5213">
      <w:pPr>
        <w:widowControl w:val="0"/>
        <w:spacing w:line="223" w:lineRule="auto"/>
        <w:ind w:firstLine="567"/>
        <w:jc w:val="center"/>
        <w:outlineLvl w:val="1"/>
        <w:rPr>
          <w:rFonts w:ascii="Arial" w:hAnsi="Arial" w:cs="Arial"/>
          <w:color w:val="auto"/>
        </w:rPr>
      </w:pPr>
      <w:r w:rsidRPr="00B774F9">
        <w:rPr>
          <w:rFonts w:ascii="Arial" w:hAnsi="Arial" w:cs="Arial"/>
          <w:color w:val="auto"/>
        </w:rPr>
        <w:t>СПРАВКА-РАСЧЕТ</w:t>
      </w:r>
    </w:p>
    <w:p w:rsidR="009F503C" w:rsidRPr="00B774F9" w:rsidRDefault="009F503C" w:rsidP="000A5213">
      <w:pPr>
        <w:widowControl w:val="0"/>
        <w:spacing w:line="223" w:lineRule="auto"/>
        <w:ind w:firstLine="567"/>
        <w:jc w:val="center"/>
        <w:rPr>
          <w:rFonts w:ascii="Arial" w:hAnsi="Arial" w:cs="Arial"/>
          <w:color w:val="auto"/>
        </w:rPr>
      </w:pPr>
      <w:r w:rsidRPr="00B774F9">
        <w:rPr>
          <w:rFonts w:ascii="Arial" w:hAnsi="Arial" w:cs="Arial"/>
          <w:color w:val="auto"/>
        </w:rPr>
        <w:t xml:space="preserve">суммы субсидии на возмещение части затрат, понесенных на оплату услуг </w:t>
      </w:r>
    </w:p>
    <w:p w:rsidR="009F503C" w:rsidRPr="00B774F9" w:rsidRDefault="009F503C" w:rsidP="000A5213">
      <w:pPr>
        <w:widowControl w:val="0"/>
        <w:spacing w:line="223" w:lineRule="auto"/>
        <w:ind w:firstLine="567"/>
        <w:jc w:val="center"/>
        <w:rPr>
          <w:rFonts w:ascii="Arial" w:hAnsi="Arial" w:cs="Arial"/>
          <w:color w:val="auto"/>
        </w:rPr>
      </w:pPr>
      <w:r w:rsidRPr="00B774F9">
        <w:rPr>
          <w:rFonts w:ascii="Arial" w:hAnsi="Arial" w:cs="Arial"/>
          <w:color w:val="auto"/>
        </w:rPr>
        <w:t>по искусственному осеменению крупного рогатого скота, овец и коз</w:t>
      </w:r>
    </w:p>
    <w:p w:rsidR="009F503C" w:rsidRPr="00B774F9" w:rsidRDefault="009F503C" w:rsidP="000A5213">
      <w:pPr>
        <w:widowControl w:val="0"/>
        <w:spacing w:line="223" w:lineRule="auto"/>
        <w:ind w:firstLine="567"/>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0A5213"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Ф.И.О. получателя</w:t>
            </w:r>
          </w:p>
        </w:tc>
        <w:tc>
          <w:tcPr>
            <w:tcW w:w="5320" w:type="dxa"/>
          </w:tcPr>
          <w:p w:rsidR="009F503C" w:rsidRPr="00B774F9" w:rsidRDefault="009F503C" w:rsidP="00A66F8F">
            <w:pPr>
              <w:widowControl w:val="0"/>
              <w:rPr>
                <w:rFonts w:ascii="Arial" w:hAnsi="Arial" w:cs="Arial"/>
                <w:color w:val="auto"/>
              </w:rPr>
            </w:pPr>
          </w:p>
        </w:tc>
      </w:tr>
      <w:tr w:rsidR="000A5213"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Район</w:t>
            </w:r>
            <w:r w:rsidRPr="00B774F9">
              <w:rPr>
                <w:rFonts w:ascii="Arial" w:hAnsi="Arial" w:cs="Arial"/>
                <w:color w:val="auto"/>
                <w:lang w:val="en-US"/>
              </w:rPr>
              <w:t xml:space="preserve"> (</w:t>
            </w:r>
            <w:r w:rsidRPr="00B774F9">
              <w:rPr>
                <w:rFonts w:ascii="Arial" w:hAnsi="Arial" w:cs="Arial"/>
                <w:color w:val="auto"/>
              </w:rPr>
              <w:t>город)</w:t>
            </w:r>
          </w:p>
        </w:tc>
        <w:tc>
          <w:tcPr>
            <w:tcW w:w="5320" w:type="dxa"/>
          </w:tcPr>
          <w:p w:rsidR="009F503C" w:rsidRPr="00B774F9" w:rsidRDefault="009F503C" w:rsidP="00A66F8F">
            <w:pPr>
              <w:widowControl w:val="0"/>
              <w:rPr>
                <w:rFonts w:ascii="Arial" w:hAnsi="Arial" w:cs="Arial"/>
                <w:color w:val="auto"/>
              </w:rPr>
            </w:pPr>
          </w:p>
        </w:tc>
      </w:tr>
      <w:tr w:rsidR="000A5213"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Почтовый адрес и телефон</w:t>
            </w:r>
          </w:p>
          <w:p w:rsidR="009F503C" w:rsidRPr="00B774F9" w:rsidRDefault="009F503C" w:rsidP="00A66F8F">
            <w:pPr>
              <w:widowControl w:val="0"/>
              <w:rPr>
                <w:rFonts w:ascii="Arial" w:hAnsi="Arial" w:cs="Arial"/>
                <w:color w:val="auto"/>
              </w:rPr>
            </w:pPr>
            <w:r w:rsidRPr="00B774F9">
              <w:rPr>
                <w:rFonts w:ascii="Arial" w:hAnsi="Arial" w:cs="Arial"/>
                <w:color w:val="auto"/>
              </w:rPr>
              <w:t>получателя субсидий</w:t>
            </w:r>
          </w:p>
        </w:tc>
        <w:tc>
          <w:tcPr>
            <w:tcW w:w="5320" w:type="dxa"/>
          </w:tcPr>
          <w:p w:rsidR="009F503C" w:rsidRPr="00B774F9" w:rsidRDefault="009F503C" w:rsidP="00A66F8F">
            <w:pPr>
              <w:widowControl w:val="0"/>
              <w:rPr>
                <w:rFonts w:ascii="Arial" w:hAnsi="Arial" w:cs="Arial"/>
                <w:color w:val="auto"/>
              </w:rPr>
            </w:pPr>
          </w:p>
        </w:tc>
      </w:tr>
      <w:tr w:rsidR="000A5213"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Документ, удостоверяющий личность</w:t>
            </w:r>
          </w:p>
          <w:p w:rsidR="009F503C" w:rsidRPr="00B774F9" w:rsidRDefault="009F503C" w:rsidP="00A66F8F">
            <w:pPr>
              <w:widowControl w:val="0"/>
              <w:rPr>
                <w:rFonts w:ascii="Arial" w:hAnsi="Arial" w:cs="Arial"/>
                <w:color w:val="auto"/>
              </w:rPr>
            </w:pPr>
            <w:r w:rsidRPr="00B774F9">
              <w:rPr>
                <w:rFonts w:ascii="Arial" w:hAnsi="Arial" w:cs="Arial"/>
                <w:color w:val="auto"/>
              </w:rPr>
              <w:t>(№, когда, кем выдан)</w:t>
            </w:r>
          </w:p>
        </w:tc>
        <w:tc>
          <w:tcPr>
            <w:tcW w:w="5320" w:type="dxa"/>
          </w:tcPr>
          <w:p w:rsidR="009F503C" w:rsidRPr="00B774F9" w:rsidRDefault="009F503C" w:rsidP="00A66F8F">
            <w:pPr>
              <w:widowControl w:val="0"/>
              <w:rPr>
                <w:rFonts w:ascii="Arial" w:hAnsi="Arial" w:cs="Arial"/>
                <w:color w:val="auto"/>
              </w:rPr>
            </w:pPr>
          </w:p>
        </w:tc>
      </w:tr>
      <w:tr w:rsidR="000A5213"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Банковские реквизиты</w:t>
            </w:r>
          </w:p>
          <w:p w:rsidR="009F503C" w:rsidRPr="00B774F9" w:rsidRDefault="009F503C" w:rsidP="00A66F8F">
            <w:pPr>
              <w:widowControl w:val="0"/>
              <w:rPr>
                <w:rFonts w:ascii="Arial" w:hAnsi="Arial" w:cs="Arial"/>
                <w:color w:val="auto"/>
              </w:rPr>
            </w:pPr>
            <w:r w:rsidRPr="00B774F9">
              <w:rPr>
                <w:rFonts w:ascii="Arial" w:hAnsi="Arial" w:cs="Arial"/>
                <w:color w:val="auto"/>
              </w:rPr>
              <w:t>Лицевой счет получателя субсидий</w:t>
            </w:r>
          </w:p>
        </w:tc>
        <w:tc>
          <w:tcPr>
            <w:tcW w:w="5320" w:type="dxa"/>
          </w:tcPr>
          <w:p w:rsidR="009F503C" w:rsidRPr="00B774F9" w:rsidRDefault="009F503C" w:rsidP="00A66F8F">
            <w:pPr>
              <w:widowControl w:val="0"/>
              <w:rPr>
                <w:rFonts w:ascii="Arial" w:hAnsi="Arial" w:cs="Arial"/>
                <w:color w:val="auto"/>
              </w:rPr>
            </w:pPr>
          </w:p>
        </w:tc>
      </w:tr>
      <w:tr w:rsidR="000A5213"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Корреспондентский счет</w:t>
            </w:r>
          </w:p>
        </w:tc>
        <w:tc>
          <w:tcPr>
            <w:tcW w:w="5320" w:type="dxa"/>
          </w:tcPr>
          <w:p w:rsidR="009F503C" w:rsidRPr="00B774F9" w:rsidRDefault="009F503C" w:rsidP="00A66F8F">
            <w:pPr>
              <w:widowControl w:val="0"/>
              <w:rPr>
                <w:rFonts w:ascii="Arial" w:hAnsi="Arial" w:cs="Arial"/>
                <w:color w:val="auto"/>
              </w:rPr>
            </w:pPr>
          </w:p>
        </w:tc>
      </w:tr>
      <w:tr w:rsidR="000A5213"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Наименование банка</w:t>
            </w:r>
          </w:p>
        </w:tc>
        <w:tc>
          <w:tcPr>
            <w:tcW w:w="5320" w:type="dxa"/>
          </w:tcPr>
          <w:p w:rsidR="009F503C" w:rsidRPr="00B774F9" w:rsidRDefault="009F503C" w:rsidP="00A66F8F">
            <w:pPr>
              <w:widowControl w:val="0"/>
              <w:rPr>
                <w:rFonts w:ascii="Arial" w:hAnsi="Arial" w:cs="Arial"/>
                <w:color w:val="auto"/>
              </w:rPr>
            </w:pPr>
          </w:p>
        </w:tc>
      </w:tr>
      <w:tr w:rsidR="009F503C"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БИК</w:t>
            </w:r>
          </w:p>
        </w:tc>
        <w:tc>
          <w:tcPr>
            <w:tcW w:w="5320" w:type="dxa"/>
          </w:tcPr>
          <w:p w:rsidR="009F503C" w:rsidRPr="00B774F9" w:rsidRDefault="009F503C" w:rsidP="00A66F8F">
            <w:pPr>
              <w:widowControl w:val="0"/>
              <w:rPr>
                <w:rFonts w:ascii="Arial" w:hAnsi="Arial" w:cs="Arial"/>
                <w:color w:val="auto"/>
              </w:rPr>
            </w:pPr>
          </w:p>
        </w:tc>
      </w:tr>
    </w:tbl>
    <w:p w:rsidR="009F503C" w:rsidRPr="00B774F9" w:rsidRDefault="009F503C" w:rsidP="000A5213">
      <w:pPr>
        <w:widowControl w:val="0"/>
        <w:spacing w:line="223" w:lineRule="auto"/>
        <w:ind w:firstLine="567"/>
        <w:rPr>
          <w:rFonts w:ascii="Arial" w:hAnsi="Arial" w:cs="Arial"/>
          <w:color w:val="auto"/>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00"/>
        <w:gridCol w:w="1400"/>
        <w:gridCol w:w="1120"/>
        <w:gridCol w:w="1230"/>
        <w:gridCol w:w="1540"/>
        <w:gridCol w:w="1680"/>
      </w:tblGrid>
      <w:tr w:rsidR="000A5213" w:rsidRPr="00B774F9" w:rsidTr="00A66F8F">
        <w:tc>
          <w:tcPr>
            <w:tcW w:w="1508" w:type="dxa"/>
            <w:vAlign w:val="center"/>
          </w:tcPr>
          <w:p w:rsidR="009F503C" w:rsidRPr="00B774F9" w:rsidRDefault="009F503C" w:rsidP="00A66F8F">
            <w:pPr>
              <w:widowControl w:val="0"/>
              <w:spacing w:line="223" w:lineRule="auto"/>
              <w:ind w:right="-57"/>
              <w:jc w:val="center"/>
              <w:rPr>
                <w:rFonts w:ascii="Arial" w:hAnsi="Arial" w:cs="Arial"/>
                <w:color w:val="auto"/>
              </w:rPr>
            </w:pPr>
            <w:r w:rsidRPr="00B774F9">
              <w:rPr>
                <w:rFonts w:ascii="Arial" w:hAnsi="Arial" w:cs="Arial"/>
                <w:color w:val="auto"/>
              </w:rPr>
              <w:t>Виды</w:t>
            </w:r>
          </w:p>
          <w:p w:rsidR="009F503C" w:rsidRPr="00B774F9" w:rsidRDefault="00A66F8F" w:rsidP="00A66F8F">
            <w:pPr>
              <w:widowControl w:val="0"/>
              <w:spacing w:line="223" w:lineRule="auto"/>
              <w:ind w:right="-57"/>
              <w:jc w:val="center"/>
              <w:rPr>
                <w:rFonts w:ascii="Arial" w:hAnsi="Arial" w:cs="Arial"/>
                <w:color w:val="auto"/>
              </w:rPr>
            </w:pPr>
            <w:r>
              <w:rPr>
                <w:rFonts w:ascii="Arial" w:hAnsi="Arial" w:cs="Arial"/>
                <w:color w:val="auto"/>
              </w:rPr>
              <w:t>о</w:t>
            </w:r>
            <w:r w:rsidR="009F503C" w:rsidRPr="00B774F9">
              <w:rPr>
                <w:rFonts w:ascii="Arial" w:hAnsi="Arial" w:cs="Arial"/>
                <w:color w:val="auto"/>
              </w:rPr>
              <w:t>семенен</w:t>
            </w:r>
            <w:r>
              <w:rPr>
                <w:rFonts w:ascii="Arial" w:hAnsi="Arial" w:cs="Arial"/>
                <w:color w:val="auto"/>
              </w:rPr>
              <w:t>-</w:t>
            </w:r>
            <w:r w:rsidR="009F503C" w:rsidRPr="00B774F9">
              <w:rPr>
                <w:rFonts w:ascii="Arial" w:hAnsi="Arial" w:cs="Arial"/>
                <w:color w:val="auto"/>
              </w:rPr>
              <w:t>ных</w:t>
            </w:r>
          </w:p>
          <w:p w:rsidR="009F503C" w:rsidRPr="00B774F9" w:rsidRDefault="009F503C" w:rsidP="00A66F8F">
            <w:pPr>
              <w:widowControl w:val="0"/>
              <w:spacing w:line="223" w:lineRule="auto"/>
              <w:ind w:right="-57"/>
              <w:jc w:val="center"/>
              <w:rPr>
                <w:rFonts w:ascii="Arial" w:hAnsi="Arial" w:cs="Arial"/>
                <w:color w:val="auto"/>
              </w:rPr>
            </w:pPr>
            <w:r w:rsidRPr="00B774F9">
              <w:rPr>
                <w:rFonts w:ascii="Arial" w:hAnsi="Arial" w:cs="Arial"/>
                <w:color w:val="auto"/>
              </w:rPr>
              <w:t>животных</w:t>
            </w:r>
          </w:p>
        </w:tc>
        <w:tc>
          <w:tcPr>
            <w:tcW w:w="1400" w:type="dxa"/>
            <w:vAlign w:val="center"/>
          </w:tcPr>
          <w:p w:rsidR="009F503C" w:rsidRPr="00B774F9" w:rsidRDefault="009F503C" w:rsidP="00A66F8F">
            <w:pPr>
              <w:widowControl w:val="0"/>
              <w:spacing w:line="223" w:lineRule="auto"/>
              <w:ind w:right="-57"/>
              <w:jc w:val="center"/>
              <w:rPr>
                <w:rFonts w:ascii="Arial" w:hAnsi="Arial" w:cs="Arial"/>
                <w:color w:val="auto"/>
              </w:rPr>
            </w:pPr>
            <w:r w:rsidRPr="00B774F9">
              <w:rPr>
                <w:rFonts w:ascii="Arial" w:hAnsi="Arial" w:cs="Arial"/>
                <w:color w:val="auto"/>
              </w:rPr>
              <w:t>Коли</w:t>
            </w:r>
            <w:r w:rsidR="00A66F8F">
              <w:rPr>
                <w:rFonts w:ascii="Arial" w:hAnsi="Arial" w:cs="Arial"/>
                <w:color w:val="auto"/>
              </w:rPr>
              <w:t>-</w:t>
            </w:r>
            <w:r w:rsidRPr="00B774F9">
              <w:rPr>
                <w:rFonts w:ascii="Arial" w:hAnsi="Arial" w:cs="Arial"/>
                <w:color w:val="auto"/>
              </w:rPr>
              <w:t>чество осеменен</w:t>
            </w:r>
            <w:r w:rsidR="00A66F8F">
              <w:rPr>
                <w:rFonts w:ascii="Arial" w:hAnsi="Arial" w:cs="Arial"/>
                <w:color w:val="auto"/>
              </w:rPr>
              <w:t>-</w:t>
            </w:r>
            <w:r w:rsidRPr="00B774F9">
              <w:rPr>
                <w:rFonts w:ascii="Arial" w:hAnsi="Arial" w:cs="Arial"/>
                <w:color w:val="auto"/>
              </w:rPr>
              <w:t>ных</w:t>
            </w:r>
          </w:p>
          <w:p w:rsidR="009F503C" w:rsidRPr="00B774F9" w:rsidRDefault="009F503C" w:rsidP="00A66F8F">
            <w:pPr>
              <w:widowControl w:val="0"/>
              <w:spacing w:line="223" w:lineRule="auto"/>
              <w:ind w:right="-57"/>
              <w:jc w:val="center"/>
              <w:rPr>
                <w:rFonts w:ascii="Arial" w:hAnsi="Arial" w:cs="Arial"/>
                <w:color w:val="auto"/>
              </w:rPr>
            </w:pPr>
            <w:r w:rsidRPr="00B774F9">
              <w:rPr>
                <w:rFonts w:ascii="Arial" w:hAnsi="Arial" w:cs="Arial"/>
                <w:color w:val="auto"/>
              </w:rPr>
              <w:t>животных</w:t>
            </w:r>
          </w:p>
          <w:p w:rsidR="009F503C" w:rsidRPr="00B774F9" w:rsidRDefault="009F503C" w:rsidP="00A66F8F">
            <w:pPr>
              <w:widowControl w:val="0"/>
              <w:spacing w:line="223" w:lineRule="auto"/>
              <w:ind w:right="-57"/>
              <w:jc w:val="center"/>
              <w:rPr>
                <w:rFonts w:ascii="Arial" w:hAnsi="Arial" w:cs="Arial"/>
                <w:color w:val="auto"/>
              </w:rPr>
            </w:pPr>
            <w:r w:rsidRPr="00B774F9">
              <w:rPr>
                <w:rFonts w:ascii="Arial" w:hAnsi="Arial" w:cs="Arial"/>
                <w:color w:val="auto"/>
              </w:rPr>
              <w:t>(голов)</w:t>
            </w:r>
          </w:p>
        </w:tc>
        <w:tc>
          <w:tcPr>
            <w:tcW w:w="1400" w:type="dxa"/>
            <w:vAlign w:val="center"/>
          </w:tcPr>
          <w:p w:rsidR="009F503C" w:rsidRPr="00B774F9" w:rsidRDefault="009F503C" w:rsidP="00A66F8F">
            <w:pPr>
              <w:widowControl w:val="0"/>
              <w:spacing w:line="223" w:lineRule="auto"/>
              <w:ind w:right="-57"/>
              <w:jc w:val="center"/>
              <w:rPr>
                <w:rFonts w:ascii="Arial" w:hAnsi="Arial" w:cs="Arial"/>
                <w:color w:val="auto"/>
              </w:rPr>
            </w:pPr>
            <w:r w:rsidRPr="00B774F9">
              <w:rPr>
                <w:rFonts w:ascii="Arial" w:hAnsi="Arial" w:cs="Arial"/>
                <w:color w:val="auto"/>
              </w:rPr>
              <w:t>Стоимость осемене</w:t>
            </w:r>
            <w:r w:rsidR="00A66F8F">
              <w:rPr>
                <w:rFonts w:ascii="Arial" w:hAnsi="Arial" w:cs="Arial"/>
                <w:color w:val="auto"/>
              </w:rPr>
              <w:t>-</w:t>
            </w:r>
            <w:r w:rsidRPr="00B774F9">
              <w:rPr>
                <w:rFonts w:ascii="Arial" w:hAnsi="Arial" w:cs="Arial"/>
                <w:color w:val="auto"/>
              </w:rPr>
              <w:t>ния одной головы</w:t>
            </w:r>
          </w:p>
          <w:p w:rsidR="009F503C" w:rsidRPr="00B774F9" w:rsidRDefault="009F503C" w:rsidP="00A66F8F">
            <w:pPr>
              <w:widowControl w:val="0"/>
              <w:spacing w:line="223" w:lineRule="auto"/>
              <w:ind w:right="-57"/>
              <w:jc w:val="center"/>
              <w:rPr>
                <w:rFonts w:ascii="Arial" w:hAnsi="Arial" w:cs="Arial"/>
                <w:color w:val="auto"/>
              </w:rPr>
            </w:pPr>
            <w:r w:rsidRPr="00B774F9">
              <w:rPr>
                <w:rFonts w:ascii="Arial" w:hAnsi="Arial" w:cs="Arial"/>
                <w:color w:val="auto"/>
              </w:rPr>
              <w:t>(рублей)</w:t>
            </w:r>
          </w:p>
        </w:tc>
        <w:tc>
          <w:tcPr>
            <w:tcW w:w="1120" w:type="dxa"/>
            <w:vAlign w:val="center"/>
          </w:tcPr>
          <w:p w:rsidR="009F503C" w:rsidRPr="00B774F9" w:rsidRDefault="009F503C" w:rsidP="00A66F8F">
            <w:pPr>
              <w:widowControl w:val="0"/>
              <w:spacing w:line="223" w:lineRule="auto"/>
              <w:ind w:right="-57"/>
              <w:jc w:val="center"/>
              <w:rPr>
                <w:rFonts w:ascii="Arial" w:hAnsi="Arial" w:cs="Arial"/>
                <w:color w:val="auto"/>
              </w:rPr>
            </w:pPr>
            <w:r w:rsidRPr="00B774F9">
              <w:rPr>
                <w:rFonts w:ascii="Arial" w:hAnsi="Arial" w:cs="Arial"/>
                <w:color w:val="auto"/>
              </w:rPr>
              <w:t>Ставка</w:t>
            </w:r>
          </w:p>
          <w:p w:rsidR="009F503C" w:rsidRPr="00B774F9" w:rsidRDefault="00A66F8F" w:rsidP="00A66F8F">
            <w:pPr>
              <w:widowControl w:val="0"/>
              <w:spacing w:line="223" w:lineRule="auto"/>
              <w:ind w:right="-57"/>
              <w:jc w:val="center"/>
              <w:rPr>
                <w:rFonts w:ascii="Arial" w:hAnsi="Arial" w:cs="Arial"/>
                <w:color w:val="auto"/>
              </w:rPr>
            </w:pPr>
            <w:r>
              <w:rPr>
                <w:rFonts w:ascii="Arial" w:hAnsi="Arial" w:cs="Arial"/>
                <w:color w:val="auto"/>
              </w:rPr>
              <w:t>с</w:t>
            </w:r>
            <w:r w:rsidR="009F503C" w:rsidRPr="00B774F9">
              <w:rPr>
                <w:rFonts w:ascii="Arial" w:hAnsi="Arial" w:cs="Arial"/>
                <w:color w:val="auto"/>
              </w:rPr>
              <w:t>убси</w:t>
            </w:r>
            <w:r>
              <w:rPr>
                <w:rFonts w:ascii="Arial" w:hAnsi="Arial" w:cs="Arial"/>
                <w:color w:val="auto"/>
              </w:rPr>
              <w:t>-</w:t>
            </w:r>
            <w:r w:rsidR="009F503C" w:rsidRPr="00B774F9">
              <w:rPr>
                <w:rFonts w:ascii="Arial" w:hAnsi="Arial" w:cs="Arial"/>
                <w:color w:val="auto"/>
              </w:rPr>
              <w:t>дии</w:t>
            </w:r>
          </w:p>
          <w:p w:rsidR="009F503C" w:rsidRPr="00B774F9" w:rsidRDefault="009F503C" w:rsidP="00A66F8F">
            <w:pPr>
              <w:widowControl w:val="0"/>
              <w:spacing w:line="223" w:lineRule="auto"/>
              <w:ind w:right="-57"/>
              <w:jc w:val="center"/>
              <w:rPr>
                <w:rFonts w:ascii="Arial" w:hAnsi="Arial" w:cs="Arial"/>
                <w:color w:val="auto"/>
              </w:rPr>
            </w:pPr>
            <w:r w:rsidRPr="00B774F9">
              <w:rPr>
                <w:rFonts w:ascii="Arial" w:hAnsi="Arial" w:cs="Arial"/>
                <w:color w:val="auto"/>
              </w:rPr>
              <w:t>(рублей)</w:t>
            </w:r>
          </w:p>
        </w:tc>
        <w:tc>
          <w:tcPr>
            <w:tcW w:w="1230" w:type="dxa"/>
            <w:vAlign w:val="center"/>
          </w:tcPr>
          <w:p w:rsidR="009F503C" w:rsidRPr="00B774F9" w:rsidRDefault="009F503C" w:rsidP="00A66F8F">
            <w:pPr>
              <w:widowControl w:val="0"/>
              <w:spacing w:line="223" w:lineRule="auto"/>
              <w:ind w:right="-113"/>
              <w:jc w:val="center"/>
              <w:rPr>
                <w:rFonts w:ascii="Arial" w:hAnsi="Arial" w:cs="Arial"/>
                <w:color w:val="auto"/>
              </w:rPr>
            </w:pPr>
            <w:r w:rsidRPr="00B774F9">
              <w:rPr>
                <w:rFonts w:ascii="Arial" w:hAnsi="Arial" w:cs="Arial"/>
                <w:color w:val="auto"/>
              </w:rPr>
              <w:t xml:space="preserve">Размер </w:t>
            </w:r>
            <w:r w:rsidRPr="00B774F9">
              <w:rPr>
                <w:rFonts w:ascii="Arial" w:hAnsi="Arial" w:cs="Arial"/>
                <w:color w:val="auto"/>
              </w:rPr>
              <w:br/>
              <w:t xml:space="preserve">целевых средств </w:t>
            </w:r>
          </w:p>
          <w:p w:rsidR="009F503C" w:rsidRPr="00B774F9" w:rsidRDefault="009F503C" w:rsidP="00A66F8F">
            <w:pPr>
              <w:widowControl w:val="0"/>
              <w:spacing w:before="120" w:line="223" w:lineRule="auto"/>
              <w:ind w:right="-57"/>
              <w:jc w:val="center"/>
              <w:rPr>
                <w:rFonts w:ascii="Arial" w:hAnsi="Arial" w:cs="Arial"/>
                <w:color w:val="auto"/>
              </w:rPr>
            </w:pPr>
            <w:r w:rsidRPr="00B774F9">
              <w:rPr>
                <w:rFonts w:ascii="Arial" w:hAnsi="Arial" w:cs="Arial"/>
                <w:color w:val="auto"/>
              </w:rPr>
              <w:t>гр2×гр4,</w:t>
            </w:r>
          </w:p>
          <w:p w:rsidR="009F503C" w:rsidRPr="00B774F9" w:rsidRDefault="009F503C" w:rsidP="00A66F8F">
            <w:pPr>
              <w:widowControl w:val="0"/>
              <w:spacing w:before="120" w:line="223" w:lineRule="auto"/>
              <w:ind w:right="-57"/>
              <w:jc w:val="center"/>
              <w:rPr>
                <w:rFonts w:ascii="Arial" w:hAnsi="Arial" w:cs="Arial"/>
                <w:color w:val="auto"/>
              </w:rPr>
            </w:pPr>
            <w:r w:rsidRPr="00B774F9">
              <w:rPr>
                <w:rFonts w:ascii="Arial" w:hAnsi="Arial" w:cs="Arial"/>
                <w:color w:val="auto"/>
              </w:rPr>
              <w:t xml:space="preserve"> (рублей)</w:t>
            </w:r>
          </w:p>
        </w:tc>
        <w:tc>
          <w:tcPr>
            <w:tcW w:w="1540" w:type="dxa"/>
            <w:vAlign w:val="center"/>
          </w:tcPr>
          <w:p w:rsidR="009F503C" w:rsidRPr="00B774F9" w:rsidRDefault="009F503C" w:rsidP="00A66F8F">
            <w:pPr>
              <w:widowControl w:val="0"/>
              <w:spacing w:line="223" w:lineRule="auto"/>
              <w:ind w:right="-113"/>
              <w:jc w:val="center"/>
              <w:rPr>
                <w:rFonts w:ascii="Arial" w:hAnsi="Arial" w:cs="Arial"/>
                <w:color w:val="auto"/>
              </w:rPr>
            </w:pPr>
            <w:r w:rsidRPr="00B774F9">
              <w:rPr>
                <w:rFonts w:ascii="Arial" w:hAnsi="Arial" w:cs="Arial"/>
                <w:color w:val="auto"/>
              </w:rPr>
              <w:t xml:space="preserve">Размер целевых средств </w:t>
            </w:r>
          </w:p>
          <w:p w:rsidR="009F503C" w:rsidRPr="00B774F9" w:rsidRDefault="009F503C" w:rsidP="00A66F8F">
            <w:pPr>
              <w:widowControl w:val="0"/>
              <w:spacing w:before="120" w:line="223" w:lineRule="auto"/>
              <w:ind w:right="-57"/>
              <w:jc w:val="center"/>
              <w:rPr>
                <w:rFonts w:ascii="Arial" w:hAnsi="Arial" w:cs="Arial"/>
                <w:color w:val="auto"/>
              </w:rPr>
            </w:pPr>
            <w:r w:rsidRPr="00B774F9">
              <w:rPr>
                <w:rFonts w:ascii="Arial" w:hAnsi="Arial" w:cs="Arial"/>
                <w:color w:val="auto"/>
              </w:rPr>
              <w:t>гр2×гр3×50/100</w:t>
            </w:r>
          </w:p>
          <w:p w:rsidR="009F503C" w:rsidRPr="00B774F9" w:rsidRDefault="009F503C" w:rsidP="00A66F8F">
            <w:pPr>
              <w:widowControl w:val="0"/>
              <w:spacing w:before="120" w:line="223" w:lineRule="auto"/>
              <w:ind w:right="-57"/>
              <w:jc w:val="center"/>
              <w:rPr>
                <w:rFonts w:ascii="Arial" w:hAnsi="Arial" w:cs="Arial"/>
                <w:color w:val="auto"/>
              </w:rPr>
            </w:pPr>
            <w:r w:rsidRPr="00B774F9">
              <w:rPr>
                <w:rFonts w:ascii="Arial" w:hAnsi="Arial" w:cs="Arial"/>
                <w:color w:val="auto"/>
              </w:rPr>
              <w:t>(рублей)</w:t>
            </w:r>
          </w:p>
        </w:tc>
        <w:tc>
          <w:tcPr>
            <w:tcW w:w="1680" w:type="dxa"/>
            <w:vAlign w:val="center"/>
          </w:tcPr>
          <w:p w:rsidR="009F503C" w:rsidRPr="00B774F9" w:rsidRDefault="009F503C" w:rsidP="00A66F8F">
            <w:pPr>
              <w:widowControl w:val="0"/>
              <w:spacing w:line="223" w:lineRule="auto"/>
              <w:ind w:right="-113"/>
              <w:jc w:val="center"/>
              <w:rPr>
                <w:rFonts w:ascii="Arial" w:hAnsi="Arial" w:cs="Arial"/>
                <w:color w:val="auto"/>
              </w:rPr>
            </w:pPr>
            <w:r w:rsidRPr="00B774F9">
              <w:rPr>
                <w:rFonts w:ascii="Arial" w:hAnsi="Arial" w:cs="Arial"/>
                <w:color w:val="auto"/>
              </w:rPr>
              <w:t>Сумма субсидии (минималь</w:t>
            </w:r>
            <w:r w:rsidR="00A66F8F">
              <w:rPr>
                <w:rFonts w:ascii="Arial" w:hAnsi="Arial" w:cs="Arial"/>
                <w:color w:val="auto"/>
              </w:rPr>
              <w:t>-</w:t>
            </w:r>
            <w:r w:rsidRPr="00B774F9">
              <w:rPr>
                <w:rFonts w:ascii="Arial" w:hAnsi="Arial" w:cs="Arial"/>
                <w:color w:val="auto"/>
              </w:rPr>
              <w:t>ная величина из графы 5 или 6)</w:t>
            </w:r>
          </w:p>
          <w:p w:rsidR="009F503C" w:rsidRPr="00B774F9" w:rsidRDefault="009F503C" w:rsidP="00A66F8F">
            <w:pPr>
              <w:widowControl w:val="0"/>
              <w:spacing w:line="223" w:lineRule="auto"/>
              <w:ind w:right="-57"/>
              <w:jc w:val="center"/>
              <w:rPr>
                <w:rFonts w:ascii="Arial" w:hAnsi="Arial" w:cs="Arial"/>
                <w:color w:val="auto"/>
              </w:rPr>
            </w:pPr>
            <w:r w:rsidRPr="00B774F9">
              <w:rPr>
                <w:rFonts w:ascii="Arial" w:hAnsi="Arial" w:cs="Arial"/>
                <w:color w:val="auto"/>
              </w:rPr>
              <w:t>(рублей)</w:t>
            </w:r>
          </w:p>
        </w:tc>
      </w:tr>
      <w:tr w:rsidR="000A5213" w:rsidRPr="00B774F9" w:rsidTr="00A66F8F">
        <w:tc>
          <w:tcPr>
            <w:tcW w:w="1508"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1</w:t>
            </w:r>
          </w:p>
        </w:tc>
        <w:tc>
          <w:tcPr>
            <w:tcW w:w="140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2</w:t>
            </w:r>
          </w:p>
        </w:tc>
        <w:tc>
          <w:tcPr>
            <w:tcW w:w="140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3</w:t>
            </w:r>
          </w:p>
        </w:tc>
        <w:tc>
          <w:tcPr>
            <w:tcW w:w="112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4</w:t>
            </w:r>
          </w:p>
        </w:tc>
        <w:tc>
          <w:tcPr>
            <w:tcW w:w="123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5</w:t>
            </w:r>
          </w:p>
        </w:tc>
        <w:tc>
          <w:tcPr>
            <w:tcW w:w="154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6</w:t>
            </w:r>
          </w:p>
        </w:tc>
        <w:tc>
          <w:tcPr>
            <w:tcW w:w="168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7</w:t>
            </w:r>
          </w:p>
        </w:tc>
      </w:tr>
      <w:tr w:rsidR="000A5213" w:rsidRPr="00B774F9" w:rsidTr="00A66F8F">
        <w:tc>
          <w:tcPr>
            <w:tcW w:w="1508" w:type="dxa"/>
            <w:vAlign w:val="center"/>
          </w:tcPr>
          <w:p w:rsidR="009F503C" w:rsidRPr="00B774F9" w:rsidRDefault="009F503C" w:rsidP="00A66F8F">
            <w:pPr>
              <w:widowControl w:val="0"/>
              <w:spacing w:line="223" w:lineRule="auto"/>
              <w:rPr>
                <w:rFonts w:ascii="Arial" w:hAnsi="Arial" w:cs="Arial"/>
                <w:color w:val="auto"/>
              </w:rPr>
            </w:pPr>
            <w:r w:rsidRPr="00B774F9">
              <w:rPr>
                <w:rFonts w:ascii="Arial" w:hAnsi="Arial" w:cs="Arial"/>
                <w:color w:val="auto"/>
              </w:rPr>
              <w:t>КРС</w:t>
            </w:r>
          </w:p>
        </w:tc>
        <w:tc>
          <w:tcPr>
            <w:tcW w:w="1400" w:type="dxa"/>
            <w:tcBorders>
              <w:bottom w:val="single" w:sz="4" w:space="0" w:color="auto"/>
            </w:tcBorders>
            <w:vAlign w:val="center"/>
          </w:tcPr>
          <w:p w:rsidR="009F503C" w:rsidRPr="00B774F9" w:rsidRDefault="009F503C" w:rsidP="00A66F8F">
            <w:pPr>
              <w:widowControl w:val="0"/>
              <w:spacing w:line="223" w:lineRule="auto"/>
              <w:rPr>
                <w:rFonts w:ascii="Arial" w:hAnsi="Arial" w:cs="Arial"/>
                <w:color w:val="auto"/>
              </w:rPr>
            </w:pPr>
          </w:p>
        </w:tc>
        <w:tc>
          <w:tcPr>
            <w:tcW w:w="1400" w:type="dxa"/>
            <w:tcBorders>
              <w:bottom w:val="single" w:sz="4" w:space="0" w:color="auto"/>
            </w:tcBorders>
          </w:tcPr>
          <w:p w:rsidR="009F503C" w:rsidRPr="00B774F9" w:rsidRDefault="009F503C" w:rsidP="00A66F8F">
            <w:pPr>
              <w:widowControl w:val="0"/>
              <w:spacing w:line="223" w:lineRule="auto"/>
              <w:rPr>
                <w:rFonts w:ascii="Arial" w:hAnsi="Arial" w:cs="Arial"/>
                <w:color w:val="auto"/>
              </w:rPr>
            </w:pPr>
          </w:p>
        </w:tc>
        <w:tc>
          <w:tcPr>
            <w:tcW w:w="1120" w:type="dxa"/>
            <w:tcBorders>
              <w:bottom w:val="single" w:sz="4" w:space="0" w:color="auto"/>
            </w:tcBorders>
            <w:vAlign w:val="center"/>
          </w:tcPr>
          <w:p w:rsidR="009F503C" w:rsidRPr="00B774F9" w:rsidRDefault="009F503C" w:rsidP="00A66F8F">
            <w:pPr>
              <w:widowControl w:val="0"/>
              <w:spacing w:line="223" w:lineRule="auto"/>
              <w:jc w:val="center"/>
              <w:rPr>
                <w:rFonts w:ascii="Arial" w:hAnsi="Arial" w:cs="Arial"/>
                <w:color w:val="auto"/>
              </w:rPr>
            </w:pPr>
          </w:p>
        </w:tc>
        <w:tc>
          <w:tcPr>
            <w:tcW w:w="1230" w:type="dxa"/>
            <w:vAlign w:val="center"/>
          </w:tcPr>
          <w:p w:rsidR="009F503C" w:rsidRPr="00B774F9" w:rsidRDefault="009F503C" w:rsidP="00A66F8F">
            <w:pPr>
              <w:widowControl w:val="0"/>
              <w:spacing w:line="223" w:lineRule="auto"/>
              <w:rPr>
                <w:rFonts w:ascii="Arial" w:hAnsi="Arial" w:cs="Arial"/>
                <w:color w:val="auto"/>
              </w:rPr>
            </w:pPr>
          </w:p>
        </w:tc>
        <w:tc>
          <w:tcPr>
            <w:tcW w:w="1540" w:type="dxa"/>
            <w:vAlign w:val="center"/>
          </w:tcPr>
          <w:p w:rsidR="009F503C" w:rsidRPr="00B774F9" w:rsidRDefault="009F503C" w:rsidP="00A66F8F">
            <w:pPr>
              <w:widowControl w:val="0"/>
              <w:spacing w:line="223" w:lineRule="auto"/>
              <w:rPr>
                <w:rFonts w:ascii="Arial" w:hAnsi="Arial" w:cs="Arial"/>
                <w:color w:val="auto"/>
              </w:rPr>
            </w:pPr>
          </w:p>
        </w:tc>
        <w:tc>
          <w:tcPr>
            <w:tcW w:w="1680" w:type="dxa"/>
            <w:vAlign w:val="center"/>
          </w:tcPr>
          <w:p w:rsidR="009F503C" w:rsidRPr="00B774F9" w:rsidRDefault="009F503C" w:rsidP="00A66F8F">
            <w:pPr>
              <w:widowControl w:val="0"/>
              <w:spacing w:line="223" w:lineRule="auto"/>
              <w:rPr>
                <w:rFonts w:ascii="Arial" w:hAnsi="Arial" w:cs="Arial"/>
                <w:color w:val="auto"/>
              </w:rPr>
            </w:pPr>
          </w:p>
        </w:tc>
      </w:tr>
      <w:tr w:rsidR="000A5213" w:rsidRPr="00B774F9" w:rsidTr="00A66F8F">
        <w:tc>
          <w:tcPr>
            <w:tcW w:w="1508" w:type="dxa"/>
            <w:tcBorders>
              <w:right w:val="single" w:sz="4" w:space="0" w:color="auto"/>
            </w:tcBorders>
            <w:vAlign w:val="center"/>
          </w:tcPr>
          <w:p w:rsidR="009F503C" w:rsidRPr="00B774F9" w:rsidRDefault="009F503C" w:rsidP="00A66F8F">
            <w:pPr>
              <w:widowControl w:val="0"/>
              <w:spacing w:line="223" w:lineRule="auto"/>
              <w:rPr>
                <w:rFonts w:ascii="Arial" w:hAnsi="Arial" w:cs="Arial"/>
                <w:color w:val="auto"/>
              </w:rPr>
            </w:pPr>
            <w:r w:rsidRPr="00B774F9">
              <w:rPr>
                <w:rFonts w:ascii="Arial" w:hAnsi="Arial" w:cs="Arial"/>
                <w:color w:val="auto"/>
              </w:rPr>
              <w:t>Овцы и козы</w:t>
            </w:r>
          </w:p>
        </w:tc>
        <w:tc>
          <w:tcPr>
            <w:tcW w:w="1400" w:type="dxa"/>
            <w:tcBorders>
              <w:left w:val="single" w:sz="4" w:space="0" w:color="auto"/>
              <w:right w:val="single" w:sz="4" w:space="0" w:color="auto"/>
            </w:tcBorders>
            <w:vAlign w:val="center"/>
          </w:tcPr>
          <w:p w:rsidR="009F503C" w:rsidRPr="00B774F9" w:rsidRDefault="009F503C" w:rsidP="00A66F8F">
            <w:pPr>
              <w:widowControl w:val="0"/>
              <w:spacing w:line="223" w:lineRule="auto"/>
              <w:rPr>
                <w:rFonts w:ascii="Arial" w:hAnsi="Arial" w:cs="Arial"/>
                <w:color w:val="auto"/>
              </w:rPr>
            </w:pPr>
          </w:p>
        </w:tc>
        <w:tc>
          <w:tcPr>
            <w:tcW w:w="1400" w:type="dxa"/>
            <w:tcBorders>
              <w:left w:val="single" w:sz="4" w:space="0" w:color="auto"/>
              <w:right w:val="single" w:sz="4" w:space="0" w:color="auto"/>
            </w:tcBorders>
          </w:tcPr>
          <w:p w:rsidR="009F503C" w:rsidRPr="00B774F9" w:rsidRDefault="009F503C" w:rsidP="00A66F8F">
            <w:pPr>
              <w:widowControl w:val="0"/>
              <w:spacing w:line="223" w:lineRule="auto"/>
              <w:rPr>
                <w:rFonts w:ascii="Arial" w:hAnsi="Arial" w:cs="Arial"/>
                <w:color w:val="auto"/>
              </w:rPr>
            </w:pPr>
          </w:p>
        </w:tc>
        <w:tc>
          <w:tcPr>
            <w:tcW w:w="1120" w:type="dxa"/>
            <w:tcBorders>
              <w:left w:val="single" w:sz="4" w:space="0" w:color="auto"/>
            </w:tcBorders>
            <w:vAlign w:val="center"/>
          </w:tcPr>
          <w:p w:rsidR="009F503C" w:rsidRPr="00B774F9" w:rsidRDefault="009F503C" w:rsidP="00A66F8F">
            <w:pPr>
              <w:widowControl w:val="0"/>
              <w:spacing w:line="223" w:lineRule="auto"/>
              <w:jc w:val="center"/>
              <w:rPr>
                <w:rFonts w:ascii="Arial" w:hAnsi="Arial" w:cs="Arial"/>
                <w:color w:val="auto"/>
              </w:rPr>
            </w:pPr>
          </w:p>
        </w:tc>
        <w:tc>
          <w:tcPr>
            <w:tcW w:w="1230" w:type="dxa"/>
            <w:vAlign w:val="center"/>
          </w:tcPr>
          <w:p w:rsidR="009F503C" w:rsidRPr="00B774F9" w:rsidRDefault="009F503C" w:rsidP="00A66F8F">
            <w:pPr>
              <w:widowControl w:val="0"/>
              <w:spacing w:line="223" w:lineRule="auto"/>
              <w:rPr>
                <w:rFonts w:ascii="Arial" w:hAnsi="Arial" w:cs="Arial"/>
                <w:color w:val="auto"/>
              </w:rPr>
            </w:pPr>
          </w:p>
        </w:tc>
        <w:tc>
          <w:tcPr>
            <w:tcW w:w="1540" w:type="dxa"/>
            <w:vAlign w:val="center"/>
          </w:tcPr>
          <w:p w:rsidR="009F503C" w:rsidRPr="00B774F9" w:rsidRDefault="009F503C" w:rsidP="00A66F8F">
            <w:pPr>
              <w:widowControl w:val="0"/>
              <w:spacing w:line="223" w:lineRule="auto"/>
              <w:rPr>
                <w:rFonts w:ascii="Arial" w:hAnsi="Arial" w:cs="Arial"/>
                <w:color w:val="auto"/>
              </w:rPr>
            </w:pPr>
          </w:p>
        </w:tc>
        <w:tc>
          <w:tcPr>
            <w:tcW w:w="1680" w:type="dxa"/>
            <w:vAlign w:val="center"/>
          </w:tcPr>
          <w:p w:rsidR="009F503C" w:rsidRPr="00B774F9" w:rsidRDefault="009F503C" w:rsidP="00A66F8F">
            <w:pPr>
              <w:widowControl w:val="0"/>
              <w:spacing w:line="223" w:lineRule="auto"/>
              <w:rPr>
                <w:rFonts w:ascii="Arial" w:hAnsi="Arial" w:cs="Arial"/>
                <w:color w:val="auto"/>
              </w:rPr>
            </w:pPr>
          </w:p>
        </w:tc>
      </w:tr>
      <w:tr w:rsidR="009F503C" w:rsidRPr="00B774F9" w:rsidTr="00A66F8F">
        <w:tc>
          <w:tcPr>
            <w:tcW w:w="1508" w:type="dxa"/>
            <w:tcBorders>
              <w:right w:val="single" w:sz="4" w:space="0" w:color="auto"/>
            </w:tcBorders>
            <w:vAlign w:val="center"/>
          </w:tcPr>
          <w:p w:rsidR="009F503C" w:rsidRPr="00B774F9" w:rsidRDefault="009F503C" w:rsidP="00A66F8F">
            <w:pPr>
              <w:widowControl w:val="0"/>
              <w:spacing w:line="223" w:lineRule="auto"/>
              <w:rPr>
                <w:rFonts w:ascii="Arial" w:hAnsi="Arial" w:cs="Arial"/>
                <w:color w:val="auto"/>
              </w:rPr>
            </w:pPr>
            <w:r w:rsidRPr="00B774F9">
              <w:rPr>
                <w:rFonts w:ascii="Arial" w:hAnsi="Arial" w:cs="Arial"/>
                <w:color w:val="auto"/>
              </w:rPr>
              <w:t>Итого</w:t>
            </w:r>
          </w:p>
        </w:tc>
        <w:tc>
          <w:tcPr>
            <w:tcW w:w="1400" w:type="dxa"/>
            <w:tcBorders>
              <w:left w:val="single" w:sz="4" w:space="0" w:color="auto"/>
              <w:right w:val="single" w:sz="4" w:space="0" w:color="auto"/>
            </w:tcBorders>
            <w:vAlign w:val="center"/>
          </w:tcPr>
          <w:p w:rsidR="009F503C" w:rsidRPr="00B774F9" w:rsidRDefault="009F503C" w:rsidP="00A66F8F">
            <w:pPr>
              <w:widowControl w:val="0"/>
              <w:spacing w:line="223" w:lineRule="auto"/>
              <w:jc w:val="center"/>
              <w:rPr>
                <w:rFonts w:ascii="Arial" w:hAnsi="Arial" w:cs="Arial"/>
                <w:color w:val="auto"/>
              </w:rPr>
            </w:pPr>
          </w:p>
        </w:tc>
        <w:tc>
          <w:tcPr>
            <w:tcW w:w="1400" w:type="dxa"/>
            <w:tcBorders>
              <w:left w:val="single" w:sz="4" w:space="0" w:color="auto"/>
              <w:right w:val="single" w:sz="4" w:space="0" w:color="auto"/>
            </w:tcBorders>
          </w:tcPr>
          <w:p w:rsidR="009F503C" w:rsidRPr="00B774F9" w:rsidRDefault="009F503C" w:rsidP="00A66F8F">
            <w:pPr>
              <w:widowControl w:val="0"/>
              <w:spacing w:line="223" w:lineRule="auto"/>
              <w:jc w:val="center"/>
              <w:rPr>
                <w:rFonts w:ascii="Arial" w:hAnsi="Arial" w:cs="Arial"/>
                <w:color w:val="auto"/>
              </w:rPr>
            </w:pPr>
          </w:p>
        </w:tc>
        <w:tc>
          <w:tcPr>
            <w:tcW w:w="1120" w:type="dxa"/>
            <w:tcBorders>
              <w:left w:val="single" w:sz="4" w:space="0" w:color="auto"/>
            </w:tcBorders>
            <w:vAlign w:val="center"/>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Х</w:t>
            </w:r>
          </w:p>
        </w:tc>
        <w:tc>
          <w:tcPr>
            <w:tcW w:w="1230" w:type="dxa"/>
            <w:vAlign w:val="center"/>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Х</w:t>
            </w:r>
          </w:p>
        </w:tc>
        <w:tc>
          <w:tcPr>
            <w:tcW w:w="1540" w:type="dxa"/>
            <w:vAlign w:val="center"/>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Х</w:t>
            </w:r>
          </w:p>
        </w:tc>
        <w:tc>
          <w:tcPr>
            <w:tcW w:w="1680" w:type="dxa"/>
            <w:vAlign w:val="center"/>
          </w:tcPr>
          <w:p w:rsidR="009F503C" w:rsidRPr="00B774F9" w:rsidRDefault="009F503C" w:rsidP="00A66F8F">
            <w:pPr>
              <w:widowControl w:val="0"/>
              <w:spacing w:line="223" w:lineRule="auto"/>
              <w:jc w:val="center"/>
              <w:rPr>
                <w:rFonts w:ascii="Arial" w:hAnsi="Arial" w:cs="Arial"/>
                <w:color w:val="auto"/>
              </w:rPr>
            </w:pPr>
          </w:p>
        </w:tc>
      </w:tr>
    </w:tbl>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p>
    <w:tbl>
      <w:tblPr>
        <w:tblW w:w="0" w:type="auto"/>
        <w:tblLook w:val="01E0" w:firstRow="1" w:lastRow="1" w:firstColumn="1" w:lastColumn="1" w:noHBand="0" w:noVBand="0"/>
      </w:tblPr>
      <w:tblGrid>
        <w:gridCol w:w="5417"/>
        <w:gridCol w:w="1495"/>
        <w:gridCol w:w="567"/>
        <w:gridCol w:w="2091"/>
      </w:tblGrid>
      <w:tr w:rsidR="000A5213" w:rsidRPr="00B774F9" w:rsidTr="009F503C">
        <w:tc>
          <w:tcPr>
            <w:tcW w:w="5417" w:type="dxa"/>
            <w:shd w:val="clear" w:color="auto" w:fill="auto"/>
          </w:tcPr>
          <w:p w:rsidR="009F503C" w:rsidRPr="00B774F9" w:rsidRDefault="009F503C" w:rsidP="00A66F8F">
            <w:pPr>
              <w:widowControl w:val="0"/>
              <w:rPr>
                <w:rFonts w:ascii="Arial" w:hAnsi="Arial" w:cs="Arial"/>
                <w:color w:val="auto"/>
              </w:rPr>
            </w:pPr>
            <w:r w:rsidRPr="00B774F9">
              <w:rPr>
                <w:rFonts w:ascii="Arial" w:hAnsi="Arial" w:cs="Arial"/>
                <w:color w:val="auto"/>
              </w:rPr>
              <w:t>Гражданин, ведущий</w:t>
            </w:r>
          </w:p>
          <w:p w:rsidR="009F503C" w:rsidRPr="00B774F9" w:rsidRDefault="009F503C" w:rsidP="00A66F8F">
            <w:pPr>
              <w:widowControl w:val="0"/>
              <w:rPr>
                <w:rFonts w:ascii="Arial" w:hAnsi="Arial" w:cs="Arial"/>
                <w:color w:val="auto"/>
              </w:rPr>
            </w:pPr>
            <w:r w:rsidRPr="00B774F9">
              <w:rPr>
                <w:rFonts w:ascii="Arial" w:hAnsi="Arial" w:cs="Arial"/>
                <w:color w:val="auto"/>
              </w:rPr>
              <w:t>личное подсобное хозяйство</w:t>
            </w:r>
          </w:p>
        </w:tc>
        <w:tc>
          <w:tcPr>
            <w:tcW w:w="1495" w:type="dxa"/>
            <w:tcBorders>
              <w:bottom w:val="single" w:sz="4" w:space="0" w:color="auto"/>
            </w:tcBorders>
            <w:shd w:val="clear" w:color="auto" w:fill="auto"/>
          </w:tcPr>
          <w:p w:rsidR="009F503C" w:rsidRPr="00B774F9" w:rsidRDefault="009F503C" w:rsidP="00A66F8F">
            <w:pPr>
              <w:widowControl w:val="0"/>
              <w:rPr>
                <w:rFonts w:ascii="Arial" w:hAnsi="Arial" w:cs="Arial"/>
                <w:color w:val="auto"/>
              </w:rPr>
            </w:pPr>
          </w:p>
        </w:tc>
        <w:tc>
          <w:tcPr>
            <w:tcW w:w="567" w:type="dxa"/>
            <w:shd w:val="clear" w:color="auto" w:fill="auto"/>
            <w:vAlign w:val="bottom"/>
          </w:tcPr>
          <w:p w:rsidR="009F503C" w:rsidRPr="00B774F9" w:rsidRDefault="009F503C" w:rsidP="00A66F8F">
            <w:pPr>
              <w:widowControl w:val="0"/>
              <w:rPr>
                <w:rFonts w:ascii="Arial" w:hAnsi="Arial" w:cs="Arial"/>
                <w:color w:val="auto"/>
              </w:rPr>
            </w:pPr>
          </w:p>
        </w:tc>
        <w:tc>
          <w:tcPr>
            <w:tcW w:w="2091" w:type="dxa"/>
            <w:tcBorders>
              <w:bottom w:val="single" w:sz="4" w:space="0" w:color="auto"/>
            </w:tcBorders>
            <w:shd w:val="clear" w:color="auto" w:fill="auto"/>
            <w:vAlign w:val="bottom"/>
          </w:tcPr>
          <w:p w:rsidR="009F503C" w:rsidRPr="00B774F9" w:rsidRDefault="009F503C" w:rsidP="00A66F8F">
            <w:pPr>
              <w:widowControl w:val="0"/>
              <w:rPr>
                <w:rFonts w:ascii="Arial" w:hAnsi="Arial" w:cs="Arial"/>
                <w:color w:val="auto"/>
              </w:rPr>
            </w:pPr>
          </w:p>
        </w:tc>
      </w:tr>
      <w:tr w:rsidR="000A5213" w:rsidRPr="00B774F9" w:rsidTr="009F503C">
        <w:tc>
          <w:tcPr>
            <w:tcW w:w="5417" w:type="dxa"/>
            <w:shd w:val="clear" w:color="auto" w:fill="auto"/>
          </w:tcPr>
          <w:p w:rsidR="009F503C" w:rsidRPr="00B774F9" w:rsidRDefault="009F503C" w:rsidP="00A66F8F">
            <w:pPr>
              <w:widowControl w:val="0"/>
              <w:jc w:val="center"/>
              <w:rPr>
                <w:rFonts w:ascii="Arial" w:hAnsi="Arial" w:cs="Arial"/>
                <w:color w:val="auto"/>
              </w:rPr>
            </w:pPr>
          </w:p>
        </w:tc>
        <w:tc>
          <w:tcPr>
            <w:tcW w:w="1495" w:type="dxa"/>
            <w:tcBorders>
              <w:top w:val="single" w:sz="4" w:space="0" w:color="auto"/>
            </w:tcBorders>
            <w:shd w:val="clear" w:color="auto" w:fill="auto"/>
          </w:tcPr>
          <w:p w:rsidR="009F503C" w:rsidRPr="00B774F9" w:rsidRDefault="009F503C" w:rsidP="00A66F8F">
            <w:pPr>
              <w:widowControl w:val="0"/>
              <w:jc w:val="center"/>
              <w:rPr>
                <w:rFonts w:ascii="Arial" w:hAnsi="Arial" w:cs="Arial"/>
                <w:color w:val="auto"/>
              </w:rPr>
            </w:pPr>
            <w:r w:rsidRPr="00B774F9">
              <w:rPr>
                <w:rFonts w:ascii="Arial" w:hAnsi="Arial" w:cs="Arial"/>
                <w:color w:val="auto"/>
              </w:rPr>
              <w:t>(подпись)</w:t>
            </w:r>
          </w:p>
        </w:tc>
        <w:tc>
          <w:tcPr>
            <w:tcW w:w="567" w:type="dxa"/>
            <w:shd w:val="clear" w:color="auto" w:fill="auto"/>
          </w:tcPr>
          <w:p w:rsidR="009F503C" w:rsidRPr="00B774F9" w:rsidRDefault="009F503C" w:rsidP="00A66F8F">
            <w:pPr>
              <w:widowControl w:val="0"/>
              <w:jc w:val="center"/>
              <w:rPr>
                <w:rFonts w:ascii="Arial" w:hAnsi="Arial" w:cs="Arial"/>
                <w:color w:val="auto"/>
              </w:rPr>
            </w:pPr>
          </w:p>
        </w:tc>
        <w:tc>
          <w:tcPr>
            <w:tcW w:w="2091" w:type="dxa"/>
            <w:tcBorders>
              <w:top w:val="single" w:sz="4" w:space="0" w:color="auto"/>
            </w:tcBorders>
            <w:shd w:val="clear" w:color="auto" w:fill="auto"/>
          </w:tcPr>
          <w:p w:rsidR="009F503C" w:rsidRPr="00B774F9" w:rsidRDefault="009F503C" w:rsidP="00A66F8F">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9F503C">
        <w:tc>
          <w:tcPr>
            <w:tcW w:w="5417" w:type="dxa"/>
            <w:shd w:val="clear" w:color="auto" w:fill="auto"/>
          </w:tcPr>
          <w:p w:rsidR="009F503C" w:rsidRPr="00B774F9" w:rsidRDefault="009F503C" w:rsidP="00A66F8F">
            <w:pPr>
              <w:widowControl w:val="0"/>
              <w:rPr>
                <w:rFonts w:ascii="Arial" w:hAnsi="Arial" w:cs="Arial"/>
                <w:color w:val="auto"/>
              </w:rPr>
            </w:pPr>
          </w:p>
        </w:tc>
        <w:tc>
          <w:tcPr>
            <w:tcW w:w="1495" w:type="dxa"/>
            <w:shd w:val="clear" w:color="auto" w:fill="auto"/>
          </w:tcPr>
          <w:p w:rsidR="009F503C" w:rsidRPr="00B774F9" w:rsidRDefault="009F503C" w:rsidP="00A66F8F">
            <w:pPr>
              <w:widowControl w:val="0"/>
              <w:rPr>
                <w:rFonts w:ascii="Arial" w:hAnsi="Arial" w:cs="Arial"/>
                <w:color w:val="auto"/>
              </w:rPr>
            </w:pPr>
          </w:p>
        </w:tc>
        <w:tc>
          <w:tcPr>
            <w:tcW w:w="567" w:type="dxa"/>
            <w:shd w:val="clear" w:color="auto" w:fill="auto"/>
            <w:vAlign w:val="bottom"/>
          </w:tcPr>
          <w:p w:rsidR="009F503C" w:rsidRPr="00B774F9" w:rsidRDefault="009F503C" w:rsidP="00A66F8F">
            <w:pPr>
              <w:widowControl w:val="0"/>
              <w:rPr>
                <w:rFonts w:ascii="Arial" w:hAnsi="Arial" w:cs="Arial"/>
                <w:color w:val="auto"/>
              </w:rPr>
            </w:pPr>
          </w:p>
        </w:tc>
        <w:tc>
          <w:tcPr>
            <w:tcW w:w="2091" w:type="dxa"/>
            <w:shd w:val="clear" w:color="auto" w:fill="auto"/>
            <w:vAlign w:val="bottom"/>
          </w:tcPr>
          <w:p w:rsidR="009F503C" w:rsidRPr="00B774F9" w:rsidRDefault="009F503C" w:rsidP="00A66F8F">
            <w:pPr>
              <w:widowControl w:val="0"/>
              <w:rPr>
                <w:rFonts w:ascii="Arial" w:hAnsi="Arial" w:cs="Arial"/>
                <w:color w:val="auto"/>
              </w:rPr>
            </w:pPr>
          </w:p>
        </w:tc>
      </w:tr>
      <w:tr w:rsidR="000A5213" w:rsidRPr="00B774F9" w:rsidTr="009F503C">
        <w:tc>
          <w:tcPr>
            <w:tcW w:w="5417" w:type="dxa"/>
            <w:shd w:val="clear" w:color="auto" w:fill="auto"/>
          </w:tcPr>
          <w:p w:rsidR="009F503C" w:rsidRPr="00B774F9" w:rsidRDefault="009F503C" w:rsidP="00A66F8F">
            <w:pPr>
              <w:widowControl w:val="0"/>
              <w:rPr>
                <w:rFonts w:ascii="Arial" w:hAnsi="Arial" w:cs="Arial"/>
                <w:color w:val="auto"/>
              </w:rPr>
            </w:pPr>
            <w:r w:rsidRPr="00B774F9">
              <w:rPr>
                <w:rFonts w:ascii="Arial" w:hAnsi="Arial" w:cs="Arial"/>
                <w:color w:val="auto"/>
              </w:rPr>
              <w:t>« ___ » ____________</w:t>
            </w:r>
            <w:r w:rsidR="000A5213" w:rsidRPr="00B774F9">
              <w:rPr>
                <w:rFonts w:ascii="Arial" w:hAnsi="Arial" w:cs="Arial"/>
                <w:color w:val="auto"/>
              </w:rPr>
              <w:t xml:space="preserve"> </w:t>
            </w:r>
            <w:r w:rsidRPr="00B774F9">
              <w:rPr>
                <w:rFonts w:ascii="Arial" w:hAnsi="Arial" w:cs="Arial"/>
                <w:color w:val="auto"/>
              </w:rPr>
              <w:t>20 __ г.</w:t>
            </w:r>
          </w:p>
        </w:tc>
        <w:tc>
          <w:tcPr>
            <w:tcW w:w="1495" w:type="dxa"/>
            <w:shd w:val="clear" w:color="auto" w:fill="auto"/>
          </w:tcPr>
          <w:p w:rsidR="009F503C" w:rsidRPr="00B774F9" w:rsidRDefault="009F503C" w:rsidP="00A66F8F">
            <w:pPr>
              <w:widowControl w:val="0"/>
              <w:rPr>
                <w:rFonts w:ascii="Arial" w:hAnsi="Arial" w:cs="Arial"/>
                <w:color w:val="auto"/>
              </w:rPr>
            </w:pPr>
          </w:p>
        </w:tc>
        <w:tc>
          <w:tcPr>
            <w:tcW w:w="567" w:type="dxa"/>
            <w:shd w:val="clear" w:color="auto" w:fill="auto"/>
            <w:vAlign w:val="bottom"/>
          </w:tcPr>
          <w:p w:rsidR="009F503C" w:rsidRPr="00B774F9" w:rsidRDefault="009F503C" w:rsidP="00A66F8F">
            <w:pPr>
              <w:widowControl w:val="0"/>
              <w:rPr>
                <w:rFonts w:ascii="Arial" w:hAnsi="Arial" w:cs="Arial"/>
                <w:color w:val="auto"/>
              </w:rPr>
            </w:pPr>
          </w:p>
        </w:tc>
        <w:tc>
          <w:tcPr>
            <w:tcW w:w="2091" w:type="dxa"/>
            <w:shd w:val="clear" w:color="auto" w:fill="auto"/>
            <w:vAlign w:val="bottom"/>
          </w:tcPr>
          <w:p w:rsidR="009F503C" w:rsidRPr="00B774F9" w:rsidRDefault="009F503C" w:rsidP="00A66F8F">
            <w:pPr>
              <w:widowControl w:val="0"/>
              <w:rPr>
                <w:rFonts w:ascii="Arial" w:hAnsi="Arial" w:cs="Arial"/>
                <w:color w:val="auto"/>
              </w:rPr>
            </w:pPr>
          </w:p>
        </w:tc>
      </w:tr>
    </w:tbl>
    <w:p w:rsidR="00A66F8F" w:rsidRDefault="00A66F8F"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A66F8F">
        <w:rPr>
          <w:rFonts w:ascii="Arial" w:hAnsi="Arial" w:cs="Arial"/>
          <w:color w:val="auto"/>
        </w:rPr>
        <w:tab/>
      </w:r>
      <w:r w:rsidR="00A66F8F">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____________</w:t>
      </w:r>
    </w:p>
    <w:p w:rsidR="009F503C" w:rsidRPr="00B774F9" w:rsidRDefault="009F503C" w:rsidP="00A66F8F">
      <w:pPr>
        <w:widowControl w:val="0"/>
        <w:ind w:left="3540" w:firstLine="708"/>
        <w:jc w:val="both"/>
        <w:rPr>
          <w:rFonts w:ascii="Arial" w:hAnsi="Arial" w:cs="Arial"/>
          <w:color w:val="auto"/>
        </w:rPr>
      </w:pPr>
      <w:r w:rsidRPr="00B774F9">
        <w:rPr>
          <w:rFonts w:ascii="Arial" w:hAnsi="Arial" w:cs="Arial"/>
          <w:color w:val="auto"/>
        </w:rPr>
        <w:lastRenderedPageBreak/>
        <w:t>(подпись)</w:t>
      </w:r>
      <w:r w:rsidR="000A5213" w:rsidRPr="00B774F9">
        <w:rPr>
          <w:rFonts w:ascii="Arial" w:hAnsi="Arial" w:cs="Arial"/>
          <w:color w:val="auto"/>
        </w:rPr>
        <w:t xml:space="preserve"> </w:t>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Pr="00B774F9">
        <w:rPr>
          <w:rFonts w:ascii="Arial" w:hAnsi="Arial" w:cs="Arial"/>
          <w:color w:val="auto"/>
        </w:rPr>
        <w:t>(Ф.И.О.)</w:t>
      </w:r>
    </w:p>
    <w:p w:rsidR="00A66F8F" w:rsidRDefault="00A66F8F"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A66F8F">
        <w:rPr>
          <w:rFonts w:ascii="Arial" w:hAnsi="Arial" w:cs="Arial"/>
          <w:color w:val="auto"/>
        </w:rPr>
        <w:tab/>
      </w:r>
      <w:r w:rsidR="00A66F8F">
        <w:rPr>
          <w:rFonts w:ascii="Arial" w:hAnsi="Arial" w:cs="Arial"/>
          <w:color w:val="auto"/>
        </w:rPr>
        <w:tab/>
      </w:r>
      <w:r w:rsidRPr="00B774F9">
        <w:rPr>
          <w:rFonts w:ascii="Arial" w:hAnsi="Arial" w:cs="Arial"/>
          <w:color w:val="auto"/>
        </w:rPr>
        <w:t>____________</w:t>
      </w:r>
    </w:p>
    <w:p w:rsidR="009F503C" w:rsidRPr="00B774F9" w:rsidRDefault="009F503C" w:rsidP="00A66F8F">
      <w:pPr>
        <w:widowControl w:val="0"/>
        <w:ind w:left="3540" w:firstLine="708"/>
        <w:jc w:val="both"/>
        <w:rPr>
          <w:rFonts w:ascii="Arial" w:hAnsi="Arial" w:cs="Arial"/>
          <w:color w:val="auto"/>
        </w:rPr>
      </w:pPr>
      <w:r w:rsidRPr="00B774F9">
        <w:rPr>
          <w:rFonts w:ascii="Arial" w:hAnsi="Arial" w:cs="Arial"/>
          <w:color w:val="auto"/>
        </w:rPr>
        <w:t>(подпись)</w:t>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A66F8F" w:rsidRDefault="00A66F8F" w:rsidP="000A5213">
      <w:pPr>
        <w:widowControl w:val="0"/>
        <w:ind w:firstLine="567"/>
        <w:rPr>
          <w:rFonts w:ascii="Arial" w:hAnsi="Arial" w:cs="Arial"/>
          <w:color w:val="auto"/>
        </w:rPr>
      </w:pPr>
    </w:p>
    <w:p w:rsidR="00A66F8F" w:rsidRPr="00B774F9" w:rsidRDefault="00A66F8F" w:rsidP="000A5213">
      <w:pPr>
        <w:widowControl w:val="0"/>
        <w:ind w:firstLine="567"/>
        <w:rPr>
          <w:rFonts w:ascii="Arial" w:hAnsi="Arial" w:cs="Arial"/>
          <w:color w:val="auto"/>
        </w:rPr>
      </w:pP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A66F8F">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_____________</w:t>
      </w:r>
      <w:r w:rsidR="000A5213" w:rsidRPr="00B774F9">
        <w:rPr>
          <w:rFonts w:ascii="Arial" w:hAnsi="Arial" w:cs="Arial"/>
          <w:color w:val="auto"/>
        </w:rPr>
        <w:t xml:space="preserve">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Pr="00B774F9">
        <w:rPr>
          <w:rFonts w:ascii="Arial" w:hAnsi="Arial" w:cs="Arial"/>
          <w:color w:val="auto"/>
        </w:rPr>
        <w:t>(подпись)</w:t>
      </w:r>
      <w:r w:rsidR="000A5213" w:rsidRPr="00B774F9">
        <w:rPr>
          <w:rFonts w:ascii="Arial" w:hAnsi="Arial" w:cs="Arial"/>
          <w:color w:val="auto"/>
        </w:rPr>
        <w:t xml:space="preserve"> </w:t>
      </w:r>
      <w:r w:rsidR="00A66F8F">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rPr>
          <w:rFonts w:ascii="Arial" w:hAnsi="Arial" w:cs="Arial"/>
          <w:color w:val="auto"/>
        </w:rPr>
      </w:pPr>
    </w:p>
    <w:p w:rsidR="009F503C" w:rsidRPr="00B774F9" w:rsidRDefault="009F503C" w:rsidP="00A66F8F">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Приложение 15</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хозяйство, крестьянским (фермерским) </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хозяйствам, индивидуальным предпринимателям, </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0A5213">
      <w:pPr>
        <w:widowControl w:val="0"/>
        <w:spacing w:line="218" w:lineRule="auto"/>
        <w:ind w:firstLine="567"/>
        <w:rPr>
          <w:rFonts w:ascii="Arial" w:hAnsi="Arial" w:cs="Arial"/>
          <w:color w:val="auto"/>
        </w:rPr>
      </w:pPr>
    </w:p>
    <w:p w:rsidR="009F503C" w:rsidRPr="00B774F9" w:rsidRDefault="009F503C" w:rsidP="000A5213">
      <w:pPr>
        <w:widowControl w:val="0"/>
        <w:tabs>
          <w:tab w:val="left" w:pos="-5180"/>
        </w:tabs>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крестьянским (фермерским) хозяйством </w:t>
      </w:r>
    </w:p>
    <w:p w:rsidR="009F503C" w:rsidRPr="00B774F9" w:rsidRDefault="009F503C" w:rsidP="000A5213">
      <w:pPr>
        <w:widowControl w:val="0"/>
        <w:tabs>
          <w:tab w:val="left" w:pos="-5180"/>
        </w:tabs>
        <w:spacing w:line="223" w:lineRule="auto"/>
        <w:ind w:firstLine="567"/>
        <w:rPr>
          <w:rFonts w:ascii="Arial" w:hAnsi="Arial" w:cs="Arial"/>
          <w:color w:val="auto"/>
        </w:rPr>
      </w:pPr>
      <w:r w:rsidRPr="00B774F9">
        <w:rPr>
          <w:rFonts w:ascii="Arial" w:hAnsi="Arial" w:cs="Arial"/>
          <w:color w:val="auto"/>
        </w:rPr>
        <w:t>и индивидуальным предпринимателем</w:t>
      </w:r>
    </w:p>
    <w:p w:rsidR="009F503C" w:rsidRPr="00B774F9" w:rsidRDefault="009F503C" w:rsidP="000A5213">
      <w:pPr>
        <w:widowControl w:val="0"/>
        <w:spacing w:line="223" w:lineRule="auto"/>
        <w:ind w:firstLine="567"/>
        <w:jc w:val="center"/>
        <w:rPr>
          <w:rFonts w:ascii="Arial" w:hAnsi="Arial" w:cs="Arial"/>
          <w:color w:val="auto"/>
        </w:rPr>
      </w:pPr>
    </w:p>
    <w:p w:rsidR="009F503C" w:rsidRPr="00B774F9" w:rsidRDefault="009F503C" w:rsidP="000A5213">
      <w:pPr>
        <w:widowControl w:val="0"/>
        <w:tabs>
          <w:tab w:val="left" w:pos="-5180"/>
        </w:tabs>
        <w:spacing w:line="223" w:lineRule="auto"/>
        <w:ind w:firstLine="567"/>
        <w:jc w:val="center"/>
        <w:rPr>
          <w:rFonts w:ascii="Arial" w:hAnsi="Arial" w:cs="Arial"/>
          <w:color w:val="auto"/>
        </w:rPr>
      </w:pPr>
      <w:r w:rsidRPr="00B774F9">
        <w:rPr>
          <w:rFonts w:ascii="Arial" w:hAnsi="Arial" w:cs="Arial"/>
          <w:color w:val="auto"/>
        </w:rPr>
        <w:t xml:space="preserve">СПРАВКА-РАСЧЕТ </w:t>
      </w:r>
    </w:p>
    <w:p w:rsidR="009F503C" w:rsidRPr="00B774F9" w:rsidRDefault="009F503C" w:rsidP="000A5213">
      <w:pPr>
        <w:widowControl w:val="0"/>
        <w:spacing w:line="223" w:lineRule="auto"/>
        <w:ind w:firstLine="567"/>
        <w:jc w:val="center"/>
        <w:rPr>
          <w:rFonts w:ascii="Arial" w:hAnsi="Arial" w:cs="Arial"/>
          <w:color w:val="auto"/>
        </w:rPr>
      </w:pPr>
      <w:r w:rsidRPr="00B774F9">
        <w:rPr>
          <w:rFonts w:ascii="Arial" w:hAnsi="Arial" w:cs="Arial"/>
          <w:color w:val="auto"/>
        </w:rPr>
        <w:t>суммы субсидии на возмещение части затрат, на приобретение</w:t>
      </w:r>
    </w:p>
    <w:p w:rsidR="009F503C" w:rsidRPr="00B774F9" w:rsidRDefault="009F503C" w:rsidP="000A5213">
      <w:pPr>
        <w:widowControl w:val="0"/>
        <w:spacing w:line="223" w:lineRule="auto"/>
        <w:ind w:firstLine="567"/>
        <w:jc w:val="center"/>
        <w:rPr>
          <w:rFonts w:ascii="Arial" w:hAnsi="Arial" w:cs="Arial"/>
          <w:color w:val="auto"/>
        </w:rPr>
      </w:pPr>
      <w:r w:rsidRPr="00B774F9">
        <w:rPr>
          <w:rFonts w:ascii="Arial" w:hAnsi="Arial" w:cs="Arial"/>
          <w:color w:val="auto"/>
        </w:rPr>
        <w:t xml:space="preserve"> систем капельного орошения для ведения овощеводства </w:t>
      </w:r>
    </w:p>
    <w:p w:rsidR="009F503C" w:rsidRPr="00B774F9" w:rsidRDefault="009F503C" w:rsidP="000A5213">
      <w:pPr>
        <w:widowControl w:val="0"/>
        <w:spacing w:line="223" w:lineRule="auto"/>
        <w:ind w:firstLine="567"/>
        <w:jc w:val="center"/>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Наименование получателя</w:t>
            </w:r>
          </w:p>
        </w:tc>
        <w:tc>
          <w:tcPr>
            <w:tcW w:w="5460" w:type="dxa"/>
          </w:tcPr>
          <w:p w:rsidR="009F503C" w:rsidRPr="00B774F9" w:rsidRDefault="009F503C" w:rsidP="00A66F8F">
            <w:pPr>
              <w:widowControl w:val="0"/>
              <w:rPr>
                <w:rFonts w:ascii="Arial" w:hAnsi="Arial" w:cs="Arial"/>
                <w:color w:val="auto"/>
              </w:rPr>
            </w:pPr>
          </w:p>
        </w:tc>
      </w:tr>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ИНН/КПП</w:t>
            </w:r>
          </w:p>
        </w:tc>
        <w:tc>
          <w:tcPr>
            <w:tcW w:w="5460" w:type="dxa"/>
          </w:tcPr>
          <w:p w:rsidR="009F503C" w:rsidRPr="00B774F9" w:rsidRDefault="009F503C" w:rsidP="00A66F8F">
            <w:pPr>
              <w:widowControl w:val="0"/>
              <w:rPr>
                <w:rFonts w:ascii="Arial" w:hAnsi="Arial" w:cs="Arial"/>
                <w:color w:val="auto"/>
              </w:rPr>
            </w:pPr>
          </w:p>
        </w:tc>
      </w:tr>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ОКПО</w:t>
            </w:r>
          </w:p>
        </w:tc>
        <w:tc>
          <w:tcPr>
            <w:tcW w:w="5460" w:type="dxa"/>
          </w:tcPr>
          <w:p w:rsidR="009F503C" w:rsidRPr="00B774F9" w:rsidRDefault="009F503C" w:rsidP="00A66F8F">
            <w:pPr>
              <w:widowControl w:val="0"/>
              <w:rPr>
                <w:rFonts w:ascii="Arial" w:hAnsi="Arial" w:cs="Arial"/>
                <w:color w:val="auto"/>
              </w:rPr>
            </w:pPr>
          </w:p>
        </w:tc>
      </w:tr>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ОКАТО</w:t>
            </w:r>
          </w:p>
        </w:tc>
        <w:tc>
          <w:tcPr>
            <w:tcW w:w="5460" w:type="dxa"/>
          </w:tcPr>
          <w:p w:rsidR="009F503C" w:rsidRPr="00B774F9" w:rsidRDefault="009F503C" w:rsidP="00A66F8F">
            <w:pPr>
              <w:widowControl w:val="0"/>
              <w:rPr>
                <w:rFonts w:ascii="Arial" w:hAnsi="Arial" w:cs="Arial"/>
                <w:color w:val="auto"/>
              </w:rPr>
            </w:pPr>
          </w:p>
        </w:tc>
      </w:tr>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Юридический адрес и телефон</w:t>
            </w:r>
          </w:p>
          <w:p w:rsidR="009F503C" w:rsidRPr="00B774F9" w:rsidRDefault="009F503C" w:rsidP="00A66F8F">
            <w:pPr>
              <w:widowControl w:val="0"/>
              <w:rPr>
                <w:rFonts w:ascii="Arial" w:hAnsi="Arial" w:cs="Arial"/>
                <w:color w:val="auto"/>
              </w:rPr>
            </w:pPr>
            <w:r w:rsidRPr="00B774F9">
              <w:rPr>
                <w:rFonts w:ascii="Arial" w:hAnsi="Arial" w:cs="Arial"/>
                <w:color w:val="auto"/>
              </w:rPr>
              <w:t>получателя субсидий</w:t>
            </w:r>
          </w:p>
        </w:tc>
        <w:tc>
          <w:tcPr>
            <w:tcW w:w="5460" w:type="dxa"/>
          </w:tcPr>
          <w:p w:rsidR="009F503C" w:rsidRPr="00B774F9" w:rsidRDefault="009F503C" w:rsidP="00A66F8F">
            <w:pPr>
              <w:widowControl w:val="0"/>
              <w:rPr>
                <w:rFonts w:ascii="Arial" w:hAnsi="Arial" w:cs="Arial"/>
                <w:color w:val="auto"/>
              </w:rPr>
            </w:pPr>
          </w:p>
        </w:tc>
      </w:tr>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Банковские реквизиты</w:t>
            </w:r>
          </w:p>
          <w:p w:rsidR="009F503C" w:rsidRPr="00B774F9" w:rsidRDefault="009F503C" w:rsidP="00A66F8F">
            <w:pPr>
              <w:widowControl w:val="0"/>
              <w:rPr>
                <w:rFonts w:ascii="Arial" w:hAnsi="Arial" w:cs="Arial"/>
                <w:color w:val="auto"/>
              </w:rPr>
            </w:pPr>
            <w:r w:rsidRPr="00B774F9">
              <w:rPr>
                <w:rFonts w:ascii="Arial" w:hAnsi="Arial" w:cs="Arial"/>
                <w:color w:val="auto"/>
              </w:rPr>
              <w:t>Расчетный счет получателя субсидий</w:t>
            </w:r>
          </w:p>
        </w:tc>
        <w:tc>
          <w:tcPr>
            <w:tcW w:w="5460" w:type="dxa"/>
          </w:tcPr>
          <w:p w:rsidR="009F503C" w:rsidRPr="00B774F9" w:rsidRDefault="009F503C" w:rsidP="00A66F8F">
            <w:pPr>
              <w:widowControl w:val="0"/>
              <w:rPr>
                <w:rFonts w:ascii="Arial" w:hAnsi="Arial" w:cs="Arial"/>
                <w:color w:val="auto"/>
              </w:rPr>
            </w:pPr>
          </w:p>
        </w:tc>
      </w:tr>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Корреспондентский счет</w:t>
            </w:r>
          </w:p>
        </w:tc>
        <w:tc>
          <w:tcPr>
            <w:tcW w:w="5460" w:type="dxa"/>
          </w:tcPr>
          <w:p w:rsidR="009F503C" w:rsidRPr="00B774F9" w:rsidRDefault="009F503C" w:rsidP="00A66F8F">
            <w:pPr>
              <w:widowControl w:val="0"/>
              <w:rPr>
                <w:rFonts w:ascii="Arial" w:hAnsi="Arial" w:cs="Arial"/>
                <w:color w:val="auto"/>
              </w:rPr>
            </w:pPr>
          </w:p>
        </w:tc>
      </w:tr>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Наименование банка</w:t>
            </w:r>
          </w:p>
        </w:tc>
        <w:tc>
          <w:tcPr>
            <w:tcW w:w="5460" w:type="dxa"/>
          </w:tcPr>
          <w:p w:rsidR="009F503C" w:rsidRPr="00B774F9" w:rsidRDefault="009F503C" w:rsidP="00A66F8F">
            <w:pPr>
              <w:widowControl w:val="0"/>
              <w:rPr>
                <w:rFonts w:ascii="Arial" w:hAnsi="Arial" w:cs="Arial"/>
                <w:color w:val="auto"/>
              </w:rPr>
            </w:pPr>
          </w:p>
        </w:tc>
      </w:tr>
      <w:tr w:rsidR="009F503C"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lastRenderedPageBreak/>
              <w:t>БИК</w:t>
            </w:r>
          </w:p>
        </w:tc>
        <w:tc>
          <w:tcPr>
            <w:tcW w:w="5460" w:type="dxa"/>
          </w:tcPr>
          <w:p w:rsidR="009F503C" w:rsidRPr="00B774F9" w:rsidRDefault="009F503C" w:rsidP="00A66F8F">
            <w:pPr>
              <w:widowControl w:val="0"/>
              <w:rPr>
                <w:rFonts w:ascii="Arial" w:hAnsi="Arial" w:cs="Arial"/>
                <w:color w:val="auto"/>
              </w:rPr>
            </w:pPr>
          </w:p>
        </w:tc>
      </w:tr>
    </w:tbl>
    <w:p w:rsidR="009F503C" w:rsidRPr="00B774F9" w:rsidRDefault="009F503C" w:rsidP="000A5213">
      <w:pPr>
        <w:widowControl w:val="0"/>
        <w:spacing w:line="223" w:lineRule="auto"/>
        <w:ind w:firstLine="567"/>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400"/>
        <w:gridCol w:w="1540"/>
        <w:gridCol w:w="1120"/>
        <w:gridCol w:w="1260"/>
        <w:gridCol w:w="1120"/>
        <w:gridCol w:w="1680"/>
      </w:tblGrid>
      <w:tr w:rsidR="000A5213" w:rsidRPr="00B774F9" w:rsidTr="009F503C">
        <w:tc>
          <w:tcPr>
            <w:tcW w:w="1648" w:type="dxa"/>
            <w:vAlign w:val="center"/>
          </w:tcPr>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Площадь охвата установлен</w:t>
            </w:r>
            <w:r w:rsidR="00A66F8F">
              <w:rPr>
                <w:rFonts w:ascii="Arial" w:hAnsi="Arial" w:cs="Arial"/>
                <w:color w:val="auto"/>
              </w:rPr>
              <w:t>-</w:t>
            </w:r>
            <w:r w:rsidRPr="00B774F9">
              <w:rPr>
                <w:rFonts w:ascii="Arial" w:hAnsi="Arial" w:cs="Arial"/>
                <w:color w:val="auto"/>
              </w:rPr>
              <w:t>ной системы капельного орошения</w:t>
            </w:r>
          </w:p>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(кв.м.)</w:t>
            </w:r>
          </w:p>
        </w:tc>
        <w:tc>
          <w:tcPr>
            <w:tcW w:w="1400" w:type="dxa"/>
            <w:vAlign w:val="center"/>
          </w:tcPr>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Фактичес</w:t>
            </w:r>
            <w:r w:rsidR="00A66F8F">
              <w:rPr>
                <w:rFonts w:ascii="Arial" w:hAnsi="Arial" w:cs="Arial"/>
                <w:color w:val="auto"/>
              </w:rPr>
              <w:t>-</w:t>
            </w:r>
            <w:r w:rsidRPr="00B774F9">
              <w:rPr>
                <w:rFonts w:ascii="Arial" w:hAnsi="Arial" w:cs="Arial"/>
                <w:color w:val="auto"/>
              </w:rPr>
              <w:t>кие затраты</w:t>
            </w:r>
          </w:p>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 xml:space="preserve">(рублей) </w:t>
            </w:r>
          </w:p>
        </w:tc>
        <w:tc>
          <w:tcPr>
            <w:tcW w:w="1540" w:type="dxa"/>
            <w:vAlign w:val="center"/>
          </w:tcPr>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Фактические затраты на 1 кв.м.</w:t>
            </w:r>
          </w:p>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гр.3 = гр.2 / гр.1,</w:t>
            </w:r>
          </w:p>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(рублей)</w:t>
            </w:r>
          </w:p>
        </w:tc>
        <w:tc>
          <w:tcPr>
            <w:tcW w:w="1120" w:type="dxa"/>
            <w:vAlign w:val="center"/>
          </w:tcPr>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Ставка</w:t>
            </w:r>
          </w:p>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субсидии</w:t>
            </w:r>
          </w:p>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w:t>
            </w:r>
          </w:p>
        </w:tc>
        <w:tc>
          <w:tcPr>
            <w:tcW w:w="1260" w:type="dxa"/>
            <w:vAlign w:val="center"/>
          </w:tcPr>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Размер целевых средств  гр.5 = гр.2×гр.4/100</w:t>
            </w:r>
          </w:p>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(рублей)</w:t>
            </w:r>
          </w:p>
        </w:tc>
        <w:tc>
          <w:tcPr>
            <w:tcW w:w="1120" w:type="dxa"/>
            <w:vAlign w:val="center"/>
          </w:tcPr>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Размер целе</w:t>
            </w:r>
            <w:r w:rsidR="00A66F8F">
              <w:rPr>
                <w:rFonts w:ascii="Arial" w:hAnsi="Arial" w:cs="Arial"/>
                <w:color w:val="auto"/>
              </w:rPr>
              <w:t>-</w:t>
            </w:r>
            <w:r w:rsidRPr="00B774F9">
              <w:rPr>
                <w:rFonts w:ascii="Arial" w:hAnsi="Arial" w:cs="Arial"/>
                <w:color w:val="auto"/>
              </w:rPr>
              <w:t xml:space="preserve">вых средств </w:t>
            </w:r>
          </w:p>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гр.6 = гр.2</w:t>
            </w:r>
          </w:p>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(рублей)</w:t>
            </w:r>
          </w:p>
        </w:tc>
        <w:tc>
          <w:tcPr>
            <w:tcW w:w="1680" w:type="dxa"/>
            <w:vAlign w:val="center"/>
          </w:tcPr>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Сумма субсидии (минималь</w:t>
            </w:r>
            <w:r w:rsidR="00A66F8F">
              <w:rPr>
                <w:rFonts w:ascii="Arial" w:hAnsi="Arial" w:cs="Arial"/>
                <w:color w:val="auto"/>
              </w:rPr>
              <w:t>-</w:t>
            </w:r>
            <w:r w:rsidRPr="00B774F9">
              <w:rPr>
                <w:rFonts w:ascii="Arial" w:hAnsi="Arial" w:cs="Arial"/>
                <w:color w:val="auto"/>
              </w:rPr>
              <w:t>ная величина из</w:t>
            </w:r>
          </w:p>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гр.5 или гр.6)</w:t>
            </w:r>
          </w:p>
          <w:p w:rsidR="009F503C" w:rsidRPr="00B774F9" w:rsidRDefault="009F503C" w:rsidP="00A66F8F">
            <w:pPr>
              <w:widowControl w:val="0"/>
              <w:ind w:right="-57" w:hanging="120"/>
              <w:jc w:val="center"/>
              <w:rPr>
                <w:rFonts w:ascii="Arial" w:hAnsi="Arial" w:cs="Arial"/>
                <w:color w:val="auto"/>
              </w:rPr>
            </w:pPr>
            <w:r w:rsidRPr="00B774F9">
              <w:rPr>
                <w:rFonts w:ascii="Arial" w:hAnsi="Arial" w:cs="Arial"/>
                <w:color w:val="auto"/>
              </w:rPr>
              <w:t>(рублей)</w:t>
            </w:r>
          </w:p>
        </w:tc>
      </w:tr>
      <w:tr w:rsidR="000A5213" w:rsidRPr="00B774F9" w:rsidTr="009F503C">
        <w:tc>
          <w:tcPr>
            <w:tcW w:w="1648" w:type="dxa"/>
            <w:tcBorders>
              <w:bottom w:val="single" w:sz="4" w:space="0" w:color="auto"/>
            </w:tcBorders>
          </w:tcPr>
          <w:p w:rsidR="009F503C" w:rsidRPr="00B774F9" w:rsidRDefault="009F503C" w:rsidP="00A66F8F">
            <w:pPr>
              <w:widowControl w:val="0"/>
              <w:spacing w:line="223" w:lineRule="auto"/>
              <w:ind w:hanging="120"/>
              <w:jc w:val="center"/>
              <w:rPr>
                <w:rFonts w:ascii="Arial" w:hAnsi="Arial" w:cs="Arial"/>
                <w:color w:val="auto"/>
              </w:rPr>
            </w:pPr>
            <w:r w:rsidRPr="00B774F9">
              <w:rPr>
                <w:rFonts w:ascii="Arial" w:hAnsi="Arial" w:cs="Arial"/>
                <w:color w:val="auto"/>
              </w:rPr>
              <w:t>1</w:t>
            </w:r>
          </w:p>
        </w:tc>
        <w:tc>
          <w:tcPr>
            <w:tcW w:w="1400" w:type="dxa"/>
            <w:tcBorders>
              <w:bottom w:val="single" w:sz="4" w:space="0" w:color="auto"/>
            </w:tcBorders>
          </w:tcPr>
          <w:p w:rsidR="009F503C" w:rsidRPr="00B774F9" w:rsidRDefault="009F503C" w:rsidP="00A66F8F">
            <w:pPr>
              <w:widowControl w:val="0"/>
              <w:spacing w:line="223" w:lineRule="auto"/>
              <w:ind w:hanging="120"/>
              <w:jc w:val="center"/>
              <w:rPr>
                <w:rFonts w:ascii="Arial" w:hAnsi="Arial" w:cs="Arial"/>
                <w:color w:val="auto"/>
              </w:rPr>
            </w:pPr>
            <w:r w:rsidRPr="00B774F9">
              <w:rPr>
                <w:rFonts w:ascii="Arial" w:hAnsi="Arial" w:cs="Arial"/>
                <w:color w:val="auto"/>
              </w:rPr>
              <w:t>2</w:t>
            </w:r>
          </w:p>
        </w:tc>
        <w:tc>
          <w:tcPr>
            <w:tcW w:w="1540" w:type="dxa"/>
            <w:tcBorders>
              <w:bottom w:val="single" w:sz="4" w:space="0" w:color="auto"/>
            </w:tcBorders>
          </w:tcPr>
          <w:p w:rsidR="009F503C" w:rsidRPr="00B774F9" w:rsidRDefault="009F503C" w:rsidP="00A66F8F">
            <w:pPr>
              <w:widowControl w:val="0"/>
              <w:spacing w:line="223" w:lineRule="auto"/>
              <w:ind w:hanging="120"/>
              <w:jc w:val="center"/>
              <w:rPr>
                <w:rFonts w:ascii="Arial" w:hAnsi="Arial" w:cs="Arial"/>
                <w:color w:val="auto"/>
              </w:rPr>
            </w:pPr>
            <w:r w:rsidRPr="00B774F9">
              <w:rPr>
                <w:rFonts w:ascii="Arial" w:hAnsi="Arial" w:cs="Arial"/>
                <w:color w:val="auto"/>
              </w:rPr>
              <w:t>3</w:t>
            </w:r>
          </w:p>
        </w:tc>
        <w:tc>
          <w:tcPr>
            <w:tcW w:w="1120" w:type="dxa"/>
            <w:tcBorders>
              <w:bottom w:val="single" w:sz="4" w:space="0" w:color="auto"/>
            </w:tcBorders>
          </w:tcPr>
          <w:p w:rsidR="009F503C" w:rsidRPr="00B774F9" w:rsidRDefault="009F503C" w:rsidP="00A66F8F">
            <w:pPr>
              <w:widowControl w:val="0"/>
              <w:spacing w:line="223" w:lineRule="auto"/>
              <w:ind w:hanging="120"/>
              <w:jc w:val="center"/>
              <w:rPr>
                <w:rFonts w:ascii="Arial" w:hAnsi="Arial" w:cs="Arial"/>
                <w:color w:val="auto"/>
              </w:rPr>
            </w:pPr>
            <w:r w:rsidRPr="00B774F9">
              <w:rPr>
                <w:rFonts w:ascii="Arial" w:hAnsi="Arial" w:cs="Arial"/>
                <w:color w:val="auto"/>
              </w:rPr>
              <w:t>4</w:t>
            </w:r>
          </w:p>
        </w:tc>
        <w:tc>
          <w:tcPr>
            <w:tcW w:w="1260" w:type="dxa"/>
            <w:tcBorders>
              <w:bottom w:val="single" w:sz="4" w:space="0" w:color="auto"/>
            </w:tcBorders>
          </w:tcPr>
          <w:p w:rsidR="009F503C" w:rsidRPr="00B774F9" w:rsidRDefault="009F503C" w:rsidP="00A66F8F">
            <w:pPr>
              <w:widowControl w:val="0"/>
              <w:spacing w:line="223" w:lineRule="auto"/>
              <w:ind w:hanging="120"/>
              <w:jc w:val="center"/>
              <w:rPr>
                <w:rFonts w:ascii="Arial" w:hAnsi="Arial" w:cs="Arial"/>
                <w:color w:val="auto"/>
              </w:rPr>
            </w:pPr>
            <w:r w:rsidRPr="00B774F9">
              <w:rPr>
                <w:rFonts w:ascii="Arial" w:hAnsi="Arial" w:cs="Arial"/>
                <w:color w:val="auto"/>
              </w:rPr>
              <w:t>5</w:t>
            </w:r>
          </w:p>
        </w:tc>
        <w:tc>
          <w:tcPr>
            <w:tcW w:w="1120" w:type="dxa"/>
            <w:tcBorders>
              <w:bottom w:val="single" w:sz="4" w:space="0" w:color="auto"/>
            </w:tcBorders>
          </w:tcPr>
          <w:p w:rsidR="009F503C" w:rsidRPr="00B774F9" w:rsidRDefault="009F503C" w:rsidP="00A66F8F">
            <w:pPr>
              <w:widowControl w:val="0"/>
              <w:spacing w:line="223" w:lineRule="auto"/>
              <w:ind w:hanging="120"/>
              <w:jc w:val="center"/>
              <w:rPr>
                <w:rFonts w:ascii="Arial" w:hAnsi="Arial" w:cs="Arial"/>
                <w:color w:val="auto"/>
              </w:rPr>
            </w:pPr>
            <w:r w:rsidRPr="00B774F9">
              <w:rPr>
                <w:rFonts w:ascii="Arial" w:hAnsi="Arial" w:cs="Arial"/>
                <w:color w:val="auto"/>
              </w:rPr>
              <w:t>6</w:t>
            </w:r>
          </w:p>
        </w:tc>
        <w:tc>
          <w:tcPr>
            <w:tcW w:w="1680" w:type="dxa"/>
            <w:tcBorders>
              <w:bottom w:val="single" w:sz="4" w:space="0" w:color="auto"/>
            </w:tcBorders>
          </w:tcPr>
          <w:p w:rsidR="009F503C" w:rsidRPr="00B774F9" w:rsidRDefault="009F503C" w:rsidP="00A66F8F">
            <w:pPr>
              <w:widowControl w:val="0"/>
              <w:spacing w:line="223" w:lineRule="auto"/>
              <w:ind w:hanging="120"/>
              <w:jc w:val="center"/>
              <w:rPr>
                <w:rFonts w:ascii="Arial" w:hAnsi="Arial" w:cs="Arial"/>
                <w:color w:val="auto"/>
              </w:rPr>
            </w:pPr>
            <w:r w:rsidRPr="00B774F9">
              <w:rPr>
                <w:rFonts w:ascii="Arial" w:hAnsi="Arial" w:cs="Arial"/>
                <w:color w:val="auto"/>
              </w:rPr>
              <w:t>7</w:t>
            </w:r>
          </w:p>
        </w:tc>
      </w:tr>
      <w:tr w:rsidR="000A5213" w:rsidRPr="00B774F9" w:rsidTr="009F503C">
        <w:tc>
          <w:tcPr>
            <w:tcW w:w="1648" w:type="dxa"/>
            <w:tcBorders>
              <w:bottom w:val="single" w:sz="4" w:space="0" w:color="auto"/>
            </w:tcBorders>
          </w:tcPr>
          <w:p w:rsidR="009F503C" w:rsidRPr="00B774F9" w:rsidRDefault="009F503C" w:rsidP="00A66F8F">
            <w:pPr>
              <w:widowControl w:val="0"/>
              <w:spacing w:line="223" w:lineRule="auto"/>
              <w:ind w:hanging="120"/>
              <w:rPr>
                <w:rFonts w:ascii="Arial" w:hAnsi="Arial" w:cs="Arial"/>
                <w:color w:val="auto"/>
              </w:rPr>
            </w:pPr>
          </w:p>
        </w:tc>
        <w:tc>
          <w:tcPr>
            <w:tcW w:w="1400" w:type="dxa"/>
            <w:tcBorders>
              <w:bottom w:val="single" w:sz="4" w:space="0" w:color="auto"/>
            </w:tcBorders>
          </w:tcPr>
          <w:p w:rsidR="009F503C" w:rsidRPr="00B774F9" w:rsidRDefault="009F503C" w:rsidP="00A66F8F">
            <w:pPr>
              <w:widowControl w:val="0"/>
              <w:spacing w:line="223" w:lineRule="auto"/>
              <w:ind w:hanging="120"/>
              <w:rPr>
                <w:rFonts w:ascii="Arial" w:hAnsi="Arial" w:cs="Arial"/>
                <w:color w:val="auto"/>
              </w:rPr>
            </w:pPr>
          </w:p>
        </w:tc>
        <w:tc>
          <w:tcPr>
            <w:tcW w:w="1540" w:type="dxa"/>
            <w:tcBorders>
              <w:bottom w:val="single" w:sz="4" w:space="0" w:color="auto"/>
            </w:tcBorders>
          </w:tcPr>
          <w:p w:rsidR="009F503C" w:rsidRPr="00B774F9" w:rsidRDefault="009F503C" w:rsidP="00A66F8F">
            <w:pPr>
              <w:widowControl w:val="0"/>
              <w:spacing w:line="223" w:lineRule="auto"/>
              <w:ind w:hanging="120"/>
              <w:jc w:val="center"/>
              <w:rPr>
                <w:rFonts w:ascii="Arial" w:hAnsi="Arial" w:cs="Arial"/>
                <w:color w:val="auto"/>
              </w:rPr>
            </w:pPr>
          </w:p>
        </w:tc>
        <w:tc>
          <w:tcPr>
            <w:tcW w:w="1120" w:type="dxa"/>
            <w:tcBorders>
              <w:bottom w:val="single" w:sz="4" w:space="0" w:color="auto"/>
            </w:tcBorders>
          </w:tcPr>
          <w:p w:rsidR="009F503C" w:rsidRPr="00B774F9" w:rsidRDefault="009F503C" w:rsidP="00A66F8F">
            <w:pPr>
              <w:widowControl w:val="0"/>
              <w:spacing w:line="223" w:lineRule="auto"/>
              <w:ind w:hanging="120"/>
              <w:jc w:val="center"/>
              <w:rPr>
                <w:rFonts w:ascii="Arial" w:hAnsi="Arial" w:cs="Arial"/>
                <w:color w:val="auto"/>
              </w:rPr>
            </w:pPr>
          </w:p>
        </w:tc>
        <w:tc>
          <w:tcPr>
            <w:tcW w:w="1260" w:type="dxa"/>
            <w:tcBorders>
              <w:bottom w:val="single" w:sz="4" w:space="0" w:color="auto"/>
            </w:tcBorders>
          </w:tcPr>
          <w:p w:rsidR="009F503C" w:rsidRPr="00B774F9" w:rsidRDefault="009F503C" w:rsidP="00A66F8F">
            <w:pPr>
              <w:widowControl w:val="0"/>
              <w:spacing w:line="223" w:lineRule="auto"/>
              <w:ind w:hanging="120"/>
              <w:rPr>
                <w:rFonts w:ascii="Arial" w:hAnsi="Arial" w:cs="Arial"/>
                <w:color w:val="auto"/>
              </w:rPr>
            </w:pPr>
          </w:p>
        </w:tc>
        <w:tc>
          <w:tcPr>
            <w:tcW w:w="1120" w:type="dxa"/>
            <w:tcBorders>
              <w:bottom w:val="single" w:sz="4" w:space="0" w:color="auto"/>
            </w:tcBorders>
          </w:tcPr>
          <w:p w:rsidR="009F503C" w:rsidRPr="00B774F9" w:rsidRDefault="009F503C" w:rsidP="00A66F8F">
            <w:pPr>
              <w:widowControl w:val="0"/>
              <w:spacing w:line="223" w:lineRule="auto"/>
              <w:ind w:hanging="120"/>
              <w:rPr>
                <w:rFonts w:ascii="Arial" w:hAnsi="Arial" w:cs="Arial"/>
                <w:color w:val="auto"/>
              </w:rPr>
            </w:pPr>
          </w:p>
        </w:tc>
        <w:tc>
          <w:tcPr>
            <w:tcW w:w="1680" w:type="dxa"/>
            <w:tcBorders>
              <w:bottom w:val="single" w:sz="4" w:space="0" w:color="auto"/>
            </w:tcBorders>
          </w:tcPr>
          <w:p w:rsidR="009F503C" w:rsidRPr="00B774F9" w:rsidRDefault="009F503C" w:rsidP="00A66F8F">
            <w:pPr>
              <w:widowControl w:val="0"/>
              <w:spacing w:line="223" w:lineRule="auto"/>
              <w:ind w:hanging="120"/>
              <w:rPr>
                <w:rFonts w:ascii="Arial" w:hAnsi="Arial" w:cs="Arial"/>
                <w:color w:val="auto"/>
              </w:rPr>
            </w:pPr>
          </w:p>
        </w:tc>
      </w:tr>
      <w:tr w:rsidR="009F503C" w:rsidRPr="00B774F9" w:rsidTr="009F503C">
        <w:tc>
          <w:tcPr>
            <w:tcW w:w="1648" w:type="dxa"/>
            <w:tcBorders>
              <w:top w:val="single" w:sz="4" w:space="0" w:color="auto"/>
              <w:bottom w:val="single" w:sz="4" w:space="0" w:color="auto"/>
              <w:right w:val="nil"/>
            </w:tcBorders>
          </w:tcPr>
          <w:p w:rsidR="009F503C" w:rsidRPr="00B774F9" w:rsidRDefault="009F503C" w:rsidP="00A66F8F">
            <w:pPr>
              <w:widowControl w:val="0"/>
              <w:spacing w:line="223" w:lineRule="auto"/>
              <w:ind w:hanging="120"/>
              <w:rPr>
                <w:rFonts w:ascii="Arial" w:hAnsi="Arial" w:cs="Arial"/>
                <w:color w:val="auto"/>
              </w:rPr>
            </w:pPr>
            <w:r w:rsidRPr="00B774F9">
              <w:rPr>
                <w:rFonts w:ascii="Arial" w:hAnsi="Arial" w:cs="Arial"/>
                <w:color w:val="auto"/>
              </w:rPr>
              <w:t>Итого</w:t>
            </w:r>
          </w:p>
        </w:tc>
        <w:tc>
          <w:tcPr>
            <w:tcW w:w="1400" w:type="dxa"/>
            <w:tcBorders>
              <w:top w:val="single" w:sz="4" w:space="0" w:color="auto"/>
              <w:bottom w:val="single" w:sz="4" w:space="0" w:color="auto"/>
              <w:right w:val="single" w:sz="4" w:space="0" w:color="auto"/>
            </w:tcBorders>
          </w:tcPr>
          <w:p w:rsidR="009F503C" w:rsidRPr="00B774F9" w:rsidRDefault="009F503C" w:rsidP="00A66F8F">
            <w:pPr>
              <w:widowControl w:val="0"/>
              <w:spacing w:line="223" w:lineRule="auto"/>
              <w:ind w:hanging="120"/>
              <w:jc w:val="center"/>
              <w:rPr>
                <w:rFonts w:ascii="Arial" w:hAnsi="Arial" w:cs="Arial"/>
                <w:color w:val="auto"/>
              </w:rPr>
            </w:pPr>
          </w:p>
        </w:tc>
        <w:tc>
          <w:tcPr>
            <w:tcW w:w="1540" w:type="dxa"/>
            <w:tcBorders>
              <w:top w:val="single" w:sz="4" w:space="0" w:color="auto"/>
              <w:bottom w:val="single" w:sz="4" w:space="0" w:color="auto"/>
              <w:right w:val="single" w:sz="4" w:space="0" w:color="auto"/>
            </w:tcBorders>
          </w:tcPr>
          <w:p w:rsidR="009F503C" w:rsidRPr="00B774F9" w:rsidRDefault="009F503C" w:rsidP="00A66F8F">
            <w:pPr>
              <w:widowControl w:val="0"/>
              <w:spacing w:line="223" w:lineRule="auto"/>
              <w:ind w:hanging="120"/>
              <w:jc w:val="center"/>
              <w:rPr>
                <w:rFonts w:ascii="Arial" w:hAnsi="Arial" w:cs="Arial"/>
                <w:color w:val="auto"/>
              </w:rPr>
            </w:pPr>
            <w:r w:rsidRPr="00B774F9">
              <w:rPr>
                <w:rFonts w:ascii="Arial" w:hAnsi="Arial" w:cs="Arial"/>
                <w:color w:val="auto"/>
              </w:rPr>
              <w:t>Х</w:t>
            </w:r>
          </w:p>
        </w:tc>
        <w:tc>
          <w:tcPr>
            <w:tcW w:w="1120" w:type="dxa"/>
            <w:tcBorders>
              <w:top w:val="single" w:sz="4" w:space="0" w:color="auto"/>
              <w:left w:val="single" w:sz="4" w:space="0" w:color="auto"/>
              <w:bottom w:val="single" w:sz="4" w:space="0" w:color="auto"/>
              <w:right w:val="single" w:sz="4" w:space="0" w:color="auto"/>
            </w:tcBorders>
          </w:tcPr>
          <w:p w:rsidR="009F503C" w:rsidRPr="00B774F9" w:rsidRDefault="009F503C" w:rsidP="00A66F8F">
            <w:pPr>
              <w:widowControl w:val="0"/>
              <w:spacing w:line="223" w:lineRule="auto"/>
              <w:ind w:hanging="120"/>
              <w:jc w:val="center"/>
              <w:rPr>
                <w:rFonts w:ascii="Arial" w:hAnsi="Arial" w:cs="Arial"/>
                <w:color w:val="auto"/>
              </w:rPr>
            </w:pPr>
            <w:r w:rsidRPr="00B774F9">
              <w:rPr>
                <w:rFonts w:ascii="Arial" w:hAnsi="Arial" w:cs="Arial"/>
                <w:color w:val="auto"/>
              </w:rPr>
              <w:t>Х</w:t>
            </w:r>
          </w:p>
        </w:tc>
        <w:tc>
          <w:tcPr>
            <w:tcW w:w="1260" w:type="dxa"/>
            <w:tcBorders>
              <w:top w:val="single" w:sz="4" w:space="0" w:color="auto"/>
              <w:left w:val="single" w:sz="4" w:space="0" w:color="auto"/>
              <w:bottom w:val="single" w:sz="4" w:space="0" w:color="auto"/>
              <w:right w:val="single" w:sz="4" w:space="0" w:color="auto"/>
            </w:tcBorders>
          </w:tcPr>
          <w:p w:rsidR="009F503C" w:rsidRPr="00B774F9" w:rsidRDefault="009F503C" w:rsidP="00A66F8F">
            <w:pPr>
              <w:widowControl w:val="0"/>
              <w:spacing w:line="223" w:lineRule="auto"/>
              <w:ind w:hanging="120"/>
              <w:jc w:val="center"/>
              <w:rPr>
                <w:rFonts w:ascii="Arial" w:hAnsi="Arial" w:cs="Arial"/>
                <w:color w:val="auto"/>
              </w:rPr>
            </w:pPr>
            <w:r w:rsidRPr="00B774F9">
              <w:rPr>
                <w:rFonts w:ascii="Arial" w:hAnsi="Arial" w:cs="Arial"/>
                <w:color w:val="auto"/>
              </w:rPr>
              <w:t>Х</w:t>
            </w:r>
          </w:p>
        </w:tc>
        <w:tc>
          <w:tcPr>
            <w:tcW w:w="1120" w:type="dxa"/>
            <w:tcBorders>
              <w:top w:val="single" w:sz="4" w:space="0" w:color="auto"/>
              <w:left w:val="single" w:sz="4" w:space="0" w:color="auto"/>
              <w:bottom w:val="single" w:sz="4" w:space="0" w:color="auto"/>
              <w:right w:val="single" w:sz="4" w:space="0" w:color="auto"/>
            </w:tcBorders>
          </w:tcPr>
          <w:p w:rsidR="009F503C" w:rsidRPr="00B774F9" w:rsidRDefault="009F503C" w:rsidP="00A66F8F">
            <w:pPr>
              <w:widowControl w:val="0"/>
              <w:spacing w:line="223" w:lineRule="auto"/>
              <w:ind w:hanging="120"/>
              <w:jc w:val="center"/>
              <w:rPr>
                <w:rFonts w:ascii="Arial" w:hAnsi="Arial" w:cs="Arial"/>
                <w:color w:val="auto"/>
              </w:rPr>
            </w:pPr>
            <w:r w:rsidRPr="00B774F9">
              <w:rPr>
                <w:rFonts w:ascii="Arial" w:hAnsi="Arial" w:cs="Arial"/>
                <w:color w:val="auto"/>
              </w:rPr>
              <w:t>Х</w:t>
            </w:r>
          </w:p>
        </w:tc>
        <w:tc>
          <w:tcPr>
            <w:tcW w:w="1680" w:type="dxa"/>
            <w:tcBorders>
              <w:top w:val="single" w:sz="4" w:space="0" w:color="auto"/>
              <w:left w:val="single" w:sz="4" w:space="0" w:color="auto"/>
              <w:bottom w:val="single" w:sz="4" w:space="0" w:color="auto"/>
              <w:right w:val="single" w:sz="4" w:space="0" w:color="auto"/>
            </w:tcBorders>
          </w:tcPr>
          <w:p w:rsidR="009F503C" w:rsidRPr="00B774F9" w:rsidRDefault="009F503C" w:rsidP="00A66F8F">
            <w:pPr>
              <w:widowControl w:val="0"/>
              <w:spacing w:line="223" w:lineRule="auto"/>
              <w:ind w:hanging="120"/>
              <w:rPr>
                <w:rFonts w:ascii="Arial" w:hAnsi="Arial" w:cs="Arial"/>
                <w:color w:val="auto"/>
              </w:rPr>
            </w:pPr>
          </w:p>
        </w:tc>
      </w:tr>
    </w:tbl>
    <w:p w:rsidR="009F503C" w:rsidRPr="00B774F9" w:rsidRDefault="009F503C" w:rsidP="000A5213">
      <w:pPr>
        <w:widowControl w:val="0"/>
        <w:tabs>
          <w:tab w:val="left" w:pos="3408"/>
        </w:tabs>
        <w:ind w:firstLine="567"/>
        <w:rPr>
          <w:rFonts w:ascii="Arial" w:hAnsi="Arial" w:cs="Arial"/>
          <w:color w:val="auto"/>
        </w:rPr>
      </w:pPr>
    </w:p>
    <w:p w:rsidR="009F503C" w:rsidRPr="00B774F9" w:rsidRDefault="009F503C" w:rsidP="000A5213">
      <w:pPr>
        <w:widowControl w:val="0"/>
        <w:tabs>
          <w:tab w:val="left" w:pos="3408"/>
        </w:tabs>
        <w:ind w:firstLine="567"/>
        <w:rPr>
          <w:rFonts w:ascii="Arial" w:hAnsi="Arial" w:cs="Arial"/>
          <w:color w:val="auto"/>
        </w:rPr>
      </w:pPr>
    </w:p>
    <w:tbl>
      <w:tblPr>
        <w:tblW w:w="0" w:type="auto"/>
        <w:tblLook w:val="01E0" w:firstRow="1" w:lastRow="1" w:firstColumn="1" w:lastColumn="1" w:noHBand="0" w:noVBand="0"/>
      </w:tblPr>
      <w:tblGrid>
        <w:gridCol w:w="5417"/>
        <w:gridCol w:w="1495"/>
        <w:gridCol w:w="567"/>
        <w:gridCol w:w="2091"/>
      </w:tblGrid>
      <w:tr w:rsidR="000A5213" w:rsidRPr="00B774F9" w:rsidTr="009F503C">
        <w:tc>
          <w:tcPr>
            <w:tcW w:w="5417" w:type="dxa"/>
            <w:shd w:val="clear" w:color="auto" w:fill="auto"/>
          </w:tcPr>
          <w:p w:rsidR="009F503C" w:rsidRPr="00B774F9" w:rsidRDefault="009F503C" w:rsidP="00A66F8F">
            <w:pPr>
              <w:widowControl w:val="0"/>
              <w:rPr>
                <w:rFonts w:ascii="Arial" w:hAnsi="Arial" w:cs="Arial"/>
                <w:color w:val="auto"/>
              </w:rPr>
            </w:pPr>
            <w:r w:rsidRPr="00B774F9">
              <w:rPr>
                <w:rFonts w:ascii="Arial" w:hAnsi="Arial" w:cs="Arial"/>
                <w:color w:val="auto"/>
              </w:rPr>
              <w:t>Глава КФХ (индивидуальный</w:t>
            </w:r>
          </w:p>
          <w:p w:rsidR="009F503C" w:rsidRPr="00B774F9" w:rsidRDefault="009F503C" w:rsidP="00A66F8F">
            <w:pPr>
              <w:widowControl w:val="0"/>
              <w:rPr>
                <w:rFonts w:ascii="Arial" w:hAnsi="Arial" w:cs="Arial"/>
                <w:color w:val="auto"/>
              </w:rPr>
            </w:pPr>
            <w:r w:rsidRPr="00B774F9">
              <w:rPr>
                <w:rFonts w:ascii="Arial" w:hAnsi="Arial" w:cs="Arial"/>
                <w:color w:val="auto"/>
              </w:rPr>
              <w:t>предприниматель)</w:t>
            </w:r>
          </w:p>
        </w:tc>
        <w:tc>
          <w:tcPr>
            <w:tcW w:w="1495" w:type="dxa"/>
            <w:tcBorders>
              <w:bottom w:val="single" w:sz="4" w:space="0" w:color="auto"/>
            </w:tcBorders>
            <w:shd w:val="clear" w:color="auto" w:fill="auto"/>
          </w:tcPr>
          <w:p w:rsidR="009F503C" w:rsidRPr="00B774F9" w:rsidRDefault="009F503C" w:rsidP="00A66F8F">
            <w:pPr>
              <w:widowControl w:val="0"/>
              <w:rPr>
                <w:rFonts w:ascii="Arial" w:hAnsi="Arial" w:cs="Arial"/>
                <w:color w:val="auto"/>
              </w:rPr>
            </w:pPr>
          </w:p>
        </w:tc>
        <w:tc>
          <w:tcPr>
            <w:tcW w:w="567" w:type="dxa"/>
            <w:shd w:val="clear" w:color="auto" w:fill="auto"/>
            <w:vAlign w:val="bottom"/>
          </w:tcPr>
          <w:p w:rsidR="009F503C" w:rsidRPr="00B774F9" w:rsidRDefault="009F503C" w:rsidP="00A66F8F">
            <w:pPr>
              <w:widowControl w:val="0"/>
              <w:rPr>
                <w:rFonts w:ascii="Arial" w:hAnsi="Arial" w:cs="Arial"/>
                <w:color w:val="auto"/>
              </w:rPr>
            </w:pPr>
          </w:p>
        </w:tc>
        <w:tc>
          <w:tcPr>
            <w:tcW w:w="2091" w:type="dxa"/>
            <w:tcBorders>
              <w:bottom w:val="single" w:sz="4" w:space="0" w:color="auto"/>
            </w:tcBorders>
            <w:shd w:val="clear" w:color="auto" w:fill="auto"/>
            <w:vAlign w:val="bottom"/>
          </w:tcPr>
          <w:p w:rsidR="009F503C" w:rsidRPr="00B774F9" w:rsidRDefault="009F503C" w:rsidP="00A66F8F">
            <w:pPr>
              <w:widowControl w:val="0"/>
              <w:rPr>
                <w:rFonts w:ascii="Arial" w:hAnsi="Arial" w:cs="Arial"/>
                <w:color w:val="auto"/>
              </w:rPr>
            </w:pPr>
          </w:p>
        </w:tc>
      </w:tr>
      <w:tr w:rsidR="000A5213" w:rsidRPr="00B774F9" w:rsidTr="009F503C">
        <w:tc>
          <w:tcPr>
            <w:tcW w:w="5417" w:type="dxa"/>
            <w:shd w:val="clear" w:color="auto" w:fill="auto"/>
          </w:tcPr>
          <w:p w:rsidR="009F503C" w:rsidRPr="00B774F9" w:rsidRDefault="009F503C" w:rsidP="00A66F8F">
            <w:pPr>
              <w:widowControl w:val="0"/>
              <w:jc w:val="center"/>
              <w:rPr>
                <w:rFonts w:ascii="Arial" w:hAnsi="Arial" w:cs="Arial"/>
                <w:color w:val="auto"/>
              </w:rPr>
            </w:pPr>
          </w:p>
          <w:p w:rsidR="009F503C" w:rsidRPr="00B774F9" w:rsidRDefault="009F503C" w:rsidP="00A66F8F">
            <w:pPr>
              <w:widowControl w:val="0"/>
              <w:jc w:val="center"/>
              <w:rPr>
                <w:rFonts w:ascii="Arial" w:hAnsi="Arial" w:cs="Arial"/>
                <w:color w:val="auto"/>
              </w:rPr>
            </w:pPr>
            <w:r w:rsidRPr="00B774F9">
              <w:rPr>
                <w:rFonts w:ascii="Arial" w:hAnsi="Arial" w:cs="Arial"/>
                <w:color w:val="auto"/>
              </w:rPr>
              <w:t>М.П.</w:t>
            </w:r>
            <w:r w:rsidRPr="00B774F9">
              <w:rPr>
                <w:rFonts w:ascii="Arial" w:hAnsi="Arial" w:cs="Arial"/>
                <w:color w:val="auto"/>
                <w:lang w:val="en-US"/>
              </w:rPr>
              <w:t xml:space="preserve"> (</w:t>
            </w:r>
            <w:r w:rsidRPr="00B774F9">
              <w:rPr>
                <w:rFonts w:ascii="Arial" w:hAnsi="Arial" w:cs="Arial"/>
                <w:color w:val="auto"/>
              </w:rPr>
              <w:t>при наличии)</w:t>
            </w:r>
          </w:p>
        </w:tc>
        <w:tc>
          <w:tcPr>
            <w:tcW w:w="1495" w:type="dxa"/>
            <w:tcBorders>
              <w:top w:val="single" w:sz="4" w:space="0" w:color="auto"/>
            </w:tcBorders>
            <w:shd w:val="clear" w:color="auto" w:fill="auto"/>
          </w:tcPr>
          <w:p w:rsidR="009F503C" w:rsidRPr="00B774F9" w:rsidRDefault="009F503C" w:rsidP="00A66F8F">
            <w:pPr>
              <w:widowControl w:val="0"/>
              <w:jc w:val="center"/>
              <w:rPr>
                <w:rFonts w:ascii="Arial" w:hAnsi="Arial" w:cs="Arial"/>
                <w:color w:val="auto"/>
              </w:rPr>
            </w:pPr>
            <w:r w:rsidRPr="00B774F9">
              <w:rPr>
                <w:rFonts w:ascii="Arial" w:hAnsi="Arial" w:cs="Arial"/>
                <w:color w:val="auto"/>
              </w:rPr>
              <w:t>(подпись)</w:t>
            </w:r>
          </w:p>
        </w:tc>
        <w:tc>
          <w:tcPr>
            <w:tcW w:w="567" w:type="dxa"/>
            <w:shd w:val="clear" w:color="auto" w:fill="auto"/>
          </w:tcPr>
          <w:p w:rsidR="009F503C" w:rsidRPr="00B774F9" w:rsidRDefault="009F503C" w:rsidP="00A66F8F">
            <w:pPr>
              <w:widowControl w:val="0"/>
              <w:jc w:val="center"/>
              <w:rPr>
                <w:rFonts w:ascii="Arial" w:hAnsi="Arial" w:cs="Arial"/>
                <w:color w:val="auto"/>
              </w:rPr>
            </w:pPr>
          </w:p>
        </w:tc>
        <w:tc>
          <w:tcPr>
            <w:tcW w:w="2091" w:type="dxa"/>
            <w:tcBorders>
              <w:top w:val="single" w:sz="4" w:space="0" w:color="auto"/>
            </w:tcBorders>
            <w:shd w:val="clear" w:color="auto" w:fill="auto"/>
          </w:tcPr>
          <w:p w:rsidR="009F503C" w:rsidRPr="00B774F9" w:rsidRDefault="009F503C" w:rsidP="00A66F8F">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9F503C">
        <w:tc>
          <w:tcPr>
            <w:tcW w:w="5417" w:type="dxa"/>
            <w:shd w:val="clear" w:color="auto" w:fill="auto"/>
          </w:tcPr>
          <w:p w:rsidR="009F503C" w:rsidRPr="00B774F9" w:rsidRDefault="009F503C" w:rsidP="00A66F8F">
            <w:pPr>
              <w:widowControl w:val="0"/>
              <w:rPr>
                <w:rFonts w:ascii="Arial" w:hAnsi="Arial" w:cs="Arial"/>
                <w:color w:val="auto"/>
              </w:rPr>
            </w:pPr>
          </w:p>
          <w:p w:rsidR="009F503C" w:rsidRPr="00B774F9" w:rsidRDefault="009F503C" w:rsidP="00A66F8F">
            <w:pPr>
              <w:widowControl w:val="0"/>
              <w:rPr>
                <w:rFonts w:ascii="Arial" w:hAnsi="Arial" w:cs="Arial"/>
                <w:color w:val="auto"/>
              </w:rPr>
            </w:pPr>
            <w:r w:rsidRPr="00B774F9">
              <w:rPr>
                <w:rFonts w:ascii="Arial" w:hAnsi="Arial" w:cs="Arial"/>
                <w:color w:val="auto"/>
              </w:rPr>
              <w:t>« ___ » ____________ 20__г.</w:t>
            </w:r>
          </w:p>
        </w:tc>
        <w:tc>
          <w:tcPr>
            <w:tcW w:w="1495" w:type="dxa"/>
            <w:shd w:val="clear" w:color="auto" w:fill="auto"/>
          </w:tcPr>
          <w:p w:rsidR="009F503C" w:rsidRPr="00B774F9" w:rsidRDefault="009F503C" w:rsidP="00A66F8F">
            <w:pPr>
              <w:widowControl w:val="0"/>
              <w:rPr>
                <w:rFonts w:ascii="Arial" w:hAnsi="Arial" w:cs="Arial"/>
                <w:color w:val="auto"/>
              </w:rPr>
            </w:pPr>
          </w:p>
        </w:tc>
        <w:tc>
          <w:tcPr>
            <w:tcW w:w="567" w:type="dxa"/>
            <w:shd w:val="clear" w:color="auto" w:fill="auto"/>
            <w:vAlign w:val="bottom"/>
          </w:tcPr>
          <w:p w:rsidR="009F503C" w:rsidRPr="00B774F9" w:rsidRDefault="009F503C" w:rsidP="00A66F8F">
            <w:pPr>
              <w:widowControl w:val="0"/>
              <w:rPr>
                <w:rFonts w:ascii="Arial" w:hAnsi="Arial" w:cs="Arial"/>
                <w:color w:val="auto"/>
              </w:rPr>
            </w:pPr>
          </w:p>
        </w:tc>
        <w:tc>
          <w:tcPr>
            <w:tcW w:w="2091" w:type="dxa"/>
            <w:shd w:val="clear" w:color="auto" w:fill="auto"/>
            <w:vAlign w:val="bottom"/>
          </w:tcPr>
          <w:p w:rsidR="009F503C" w:rsidRPr="00B774F9" w:rsidRDefault="009F503C" w:rsidP="00A66F8F">
            <w:pPr>
              <w:widowControl w:val="0"/>
              <w:rPr>
                <w:rFonts w:ascii="Arial" w:hAnsi="Arial" w:cs="Arial"/>
                <w:color w:val="auto"/>
              </w:rPr>
            </w:pPr>
          </w:p>
        </w:tc>
      </w:tr>
    </w:tbl>
    <w:p w:rsidR="00A66F8F" w:rsidRDefault="00A66F8F"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A66F8F">
        <w:rPr>
          <w:rFonts w:ascii="Arial" w:hAnsi="Arial" w:cs="Arial"/>
          <w:color w:val="auto"/>
        </w:rPr>
        <w:tab/>
      </w:r>
      <w:r w:rsidRPr="00B774F9">
        <w:rPr>
          <w:rFonts w:ascii="Arial" w:hAnsi="Arial" w:cs="Arial"/>
          <w:color w:val="auto"/>
        </w:rPr>
        <w:t>____________</w:t>
      </w:r>
    </w:p>
    <w:p w:rsidR="009F503C" w:rsidRPr="00B774F9" w:rsidRDefault="009F503C" w:rsidP="00A66F8F">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A66F8F">
        <w:rPr>
          <w:rFonts w:ascii="Arial" w:hAnsi="Arial" w:cs="Arial"/>
          <w:color w:val="auto"/>
        </w:rPr>
        <w:tab/>
      </w:r>
      <w:r w:rsidR="00A66F8F">
        <w:rPr>
          <w:rFonts w:ascii="Arial" w:hAnsi="Arial" w:cs="Arial"/>
          <w:color w:val="auto"/>
        </w:rPr>
        <w:tab/>
      </w:r>
      <w:r w:rsidRPr="00B774F9">
        <w:rPr>
          <w:rFonts w:ascii="Arial" w:hAnsi="Arial" w:cs="Arial"/>
          <w:color w:val="auto"/>
        </w:rPr>
        <w:t>(Ф.И.О.)</w:t>
      </w:r>
    </w:p>
    <w:p w:rsidR="00A66F8F" w:rsidRDefault="00A66F8F"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A66F8F">
        <w:rPr>
          <w:rFonts w:ascii="Arial" w:hAnsi="Arial" w:cs="Arial"/>
          <w:color w:val="auto"/>
        </w:rPr>
        <w:tab/>
      </w:r>
      <w:r w:rsidRPr="00B774F9">
        <w:rPr>
          <w:rFonts w:ascii="Arial" w:hAnsi="Arial" w:cs="Arial"/>
          <w:color w:val="auto"/>
        </w:rPr>
        <w:t>____________</w:t>
      </w:r>
    </w:p>
    <w:p w:rsidR="009F503C" w:rsidRPr="00B774F9" w:rsidRDefault="009F503C" w:rsidP="00A66F8F">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A66F8F">
        <w:rPr>
          <w:rFonts w:ascii="Arial" w:hAnsi="Arial" w:cs="Arial"/>
          <w:color w:val="auto"/>
        </w:rPr>
        <w:tab/>
      </w:r>
      <w:r w:rsidR="00A66F8F">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A66F8F" w:rsidRDefault="00A66F8F" w:rsidP="000A5213">
      <w:pPr>
        <w:widowControl w:val="0"/>
        <w:ind w:firstLine="567"/>
        <w:rPr>
          <w:rFonts w:ascii="Arial" w:hAnsi="Arial" w:cs="Arial"/>
          <w:color w:val="auto"/>
        </w:rPr>
      </w:pPr>
    </w:p>
    <w:p w:rsidR="00A66F8F" w:rsidRPr="00B774F9" w:rsidRDefault="00A66F8F" w:rsidP="000A5213">
      <w:pPr>
        <w:widowControl w:val="0"/>
        <w:ind w:firstLine="567"/>
        <w:rPr>
          <w:rFonts w:ascii="Arial" w:hAnsi="Arial" w:cs="Arial"/>
          <w:color w:val="auto"/>
        </w:rPr>
      </w:pP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0A5213" w:rsidRPr="00B774F9">
        <w:rPr>
          <w:rFonts w:ascii="Arial" w:hAnsi="Arial" w:cs="Arial"/>
          <w:color w:val="auto"/>
        </w:rPr>
        <w:t xml:space="preserve"> </w:t>
      </w:r>
      <w:r w:rsidR="00A66F8F">
        <w:rPr>
          <w:rFonts w:ascii="Arial" w:hAnsi="Arial" w:cs="Arial"/>
          <w:color w:val="auto"/>
        </w:rPr>
        <w:tab/>
      </w:r>
      <w:r w:rsidRPr="00B774F9">
        <w:rPr>
          <w:rFonts w:ascii="Arial" w:hAnsi="Arial" w:cs="Arial"/>
          <w:color w:val="auto"/>
        </w:rPr>
        <w:t>_____________</w:t>
      </w:r>
      <w:r w:rsidR="000A5213" w:rsidRPr="00B774F9">
        <w:rPr>
          <w:rFonts w:ascii="Arial" w:hAnsi="Arial" w:cs="Arial"/>
          <w:color w:val="auto"/>
        </w:rPr>
        <w:t xml:space="preserve">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Pr="00B774F9">
        <w:rPr>
          <w:rFonts w:ascii="Arial" w:hAnsi="Arial" w:cs="Arial"/>
          <w:color w:val="auto"/>
        </w:rPr>
        <w:t>(подпись)</w:t>
      </w:r>
      <w:r w:rsidR="000A5213" w:rsidRPr="00B774F9">
        <w:rPr>
          <w:rFonts w:ascii="Arial" w:hAnsi="Arial" w:cs="Arial"/>
          <w:color w:val="auto"/>
        </w:rPr>
        <w:t xml:space="preserve"> </w:t>
      </w:r>
      <w:r w:rsidR="00A66F8F">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rPr>
          <w:rFonts w:ascii="Arial" w:hAnsi="Arial" w:cs="Arial"/>
          <w:color w:val="auto"/>
        </w:rPr>
      </w:pPr>
    </w:p>
    <w:p w:rsidR="009F503C" w:rsidRDefault="009F503C" w:rsidP="00A66F8F">
      <w:pPr>
        <w:widowControl w:val="0"/>
        <w:ind w:firstLine="567"/>
        <w:rPr>
          <w:rFonts w:ascii="Arial" w:hAnsi="Arial" w:cs="Arial"/>
          <w:color w:val="auto"/>
        </w:rPr>
      </w:pPr>
    </w:p>
    <w:p w:rsidR="00A66F8F" w:rsidRPr="00B774F9" w:rsidRDefault="00A66F8F" w:rsidP="00A66F8F">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Приложение 16</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A66F8F" w:rsidRDefault="009F503C" w:rsidP="000A5213">
      <w:pPr>
        <w:widowControl w:val="0"/>
        <w:ind w:firstLine="567"/>
        <w:rPr>
          <w:rFonts w:ascii="Arial" w:hAnsi="Arial" w:cs="Arial"/>
          <w:color w:val="auto"/>
        </w:rPr>
      </w:pPr>
      <w:r w:rsidRPr="00B774F9">
        <w:rPr>
          <w:rFonts w:ascii="Arial" w:hAnsi="Arial" w:cs="Arial"/>
          <w:color w:val="auto"/>
        </w:rPr>
        <w:t>индивидуальным предпринимателям,</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A66F8F" w:rsidRDefault="009F503C" w:rsidP="000A5213">
      <w:pPr>
        <w:widowControl w:val="0"/>
        <w:ind w:firstLine="567"/>
        <w:rPr>
          <w:rFonts w:ascii="Arial" w:hAnsi="Arial" w:cs="Arial"/>
          <w:color w:val="auto"/>
        </w:rPr>
      </w:pPr>
      <w:r w:rsidRPr="00B774F9">
        <w:rPr>
          <w:rFonts w:ascii="Arial" w:hAnsi="Arial" w:cs="Arial"/>
          <w:color w:val="auto"/>
        </w:rPr>
        <w:lastRenderedPageBreak/>
        <w:t xml:space="preserve">сельскохозяйственного производства на территории </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0A5213">
      <w:pPr>
        <w:widowControl w:val="0"/>
        <w:spacing w:line="218" w:lineRule="auto"/>
        <w:ind w:firstLine="567"/>
        <w:rPr>
          <w:rFonts w:ascii="Arial" w:hAnsi="Arial" w:cs="Arial"/>
          <w:color w:val="auto"/>
        </w:rPr>
      </w:pPr>
    </w:p>
    <w:p w:rsidR="009F503C" w:rsidRPr="00B774F9" w:rsidRDefault="009F503C" w:rsidP="000A5213">
      <w:pPr>
        <w:widowControl w:val="0"/>
        <w:tabs>
          <w:tab w:val="left" w:pos="-5180"/>
        </w:tabs>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крестьянским (фермерским) хозяйством </w:t>
      </w:r>
    </w:p>
    <w:p w:rsidR="009F503C" w:rsidRPr="00B774F9" w:rsidRDefault="009F503C" w:rsidP="000A5213">
      <w:pPr>
        <w:widowControl w:val="0"/>
        <w:tabs>
          <w:tab w:val="left" w:pos="-5180"/>
        </w:tabs>
        <w:spacing w:line="223" w:lineRule="auto"/>
        <w:ind w:firstLine="567"/>
        <w:rPr>
          <w:rFonts w:ascii="Arial" w:hAnsi="Arial" w:cs="Arial"/>
          <w:color w:val="auto"/>
        </w:rPr>
      </w:pPr>
      <w:r w:rsidRPr="00B774F9">
        <w:rPr>
          <w:rFonts w:ascii="Arial" w:hAnsi="Arial" w:cs="Arial"/>
          <w:color w:val="auto"/>
        </w:rPr>
        <w:t>и индивидуальным предпринимателем</w:t>
      </w:r>
    </w:p>
    <w:p w:rsidR="009F503C" w:rsidRPr="00B774F9" w:rsidRDefault="009F503C" w:rsidP="000A5213">
      <w:pPr>
        <w:widowControl w:val="0"/>
        <w:ind w:firstLine="567"/>
        <w:jc w:val="center"/>
        <w:rPr>
          <w:rFonts w:ascii="Arial" w:hAnsi="Arial" w:cs="Arial"/>
          <w:color w:val="auto"/>
        </w:rPr>
      </w:pPr>
    </w:p>
    <w:p w:rsidR="009F503C" w:rsidRPr="00B774F9" w:rsidRDefault="009F503C" w:rsidP="000A5213">
      <w:pPr>
        <w:widowControl w:val="0"/>
        <w:ind w:firstLine="567"/>
        <w:jc w:val="center"/>
        <w:rPr>
          <w:rFonts w:ascii="Arial" w:hAnsi="Arial" w:cs="Arial"/>
          <w:color w:val="auto"/>
        </w:rPr>
      </w:pPr>
      <w:r w:rsidRPr="00B774F9">
        <w:rPr>
          <w:rFonts w:ascii="Arial" w:hAnsi="Arial" w:cs="Arial"/>
          <w:color w:val="auto"/>
        </w:rPr>
        <w:t>СПРАВКА-РАСЧЕТ</w:t>
      </w:r>
    </w:p>
    <w:p w:rsidR="009F503C" w:rsidRPr="00B774F9" w:rsidRDefault="009F503C" w:rsidP="000A5213">
      <w:pPr>
        <w:widowControl w:val="0"/>
        <w:ind w:firstLine="567"/>
        <w:jc w:val="center"/>
        <w:rPr>
          <w:rFonts w:ascii="Arial" w:hAnsi="Arial" w:cs="Arial"/>
          <w:color w:val="auto"/>
        </w:rPr>
      </w:pPr>
      <w:r w:rsidRPr="00B774F9">
        <w:rPr>
          <w:rFonts w:ascii="Arial" w:hAnsi="Arial" w:cs="Arial"/>
          <w:color w:val="auto"/>
        </w:rPr>
        <w:t>суммы субсидии на возмещение части затрат, понесенных на строительство теплиц для ведения овощеводства защищённого грунта</w:t>
      </w:r>
    </w:p>
    <w:p w:rsidR="009F503C" w:rsidRPr="00B774F9" w:rsidRDefault="009F503C" w:rsidP="000A5213">
      <w:pPr>
        <w:widowControl w:val="0"/>
        <w:ind w:firstLine="567"/>
        <w:jc w:val="center"/>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Наименование получателя</w:t>
            </w:r>
          </w:p>
        </w:tc>
        <w:tc>
          <w:tcPr>
            <w:tcW w:w="5460" w:type="dxa"/>
          </w:tcPr>
          <w:p w:rsidR="009F503C" w:rsidRPr="00B774F9" w:rsidRDefault="009F503C" w:rsidP="00A66F8F">
            <w:pPr>
              <w:widowControl w:val="0"/>
              <w:rPr>
                <w:rFonts w:ascii="Arial" w:hAnsi="Arial" w:cs="Arial"/>
                <w:color w:val="auto"/>
              </w:rPr>
            </w:pPr>
          </w:p>
        </w:tc>
      </w:tr>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ИНН/КПП</w:t>
            </w:r>
          </w:p>
        </w:tc>
        <w:tc>
          <w:tcPr>
            <w:tcW w:w="5460" w:type="dxa"/>
          </w:tcPr>
          <w:p w:rsidR="009F503C" w:rsidRPr="00B774F9" w:rsidRDefault="009F503C" w:rsidP="00A66F8F">
            <w:pPr>
              <w:widowControl w:val="0"/>
              <w:rPr>
                <w:rFonts w:ascii="Arial" w:hAnsi="Arial" w:cs="Arial"/>
                <w:color w:val="auto"/>
              </w:rPr>
            </w:pPr>
          </w:p>
        </w:tc>
      </w:tr>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ОКПО</w:t>
            </w:r>
          </w:p>
        </w:tc>
        <w:tc>
          <w:tcPr>
            <w:tcW w:w="5460" w:type="dxa"/>
          </w:tcPr>
          <w:p w:rsidR="009F503C" w:rsidRPr="00B774F9" w:rsidRDefault="009F503C" w:rsidP="00A66F8F">
            <w:pPr>
              <w:widowControl w:val="0"/>
              <w:rPr>
                <w:rFonts w:ascii="Arial" w:hAnsi="Arial" w:cs="Arial"/>
                <w:color w:val="auto"/>
              </w:rPr>
            </w:pPr>
          </w:p>
        </w:tc>
      </w:tr>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ОКАТО</w:t>
            </w:r>
          </w:p>
        </w:tc>
        <w:tc>
          <w:tcPr>
            <w:tcW w:w="5460" w:type="dxa"/>
          </w:tcPr>
          <w:p w:rsidR="009F503C" w:rsidRPr="00B774F9" w:rsidRDefault="009F503C" w:rsidP="00A66F8F">
            <w:pPr>
              <w:widowControl w:val="0"/>
              <w:rPr>
                <w:rFonts w:ascii="Arial" w:hAnsi="Arial" w:cs="Arial"/>
                <w:color w:val="auto"/>
              </w:rPr>
            </w:pPr>
          </w:p>
        </w:tc>
      </w:tr>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Юридический адрес и телефон</w:t>
            </w:r>
          </w:p>
          <w:p w:rsidR="009F503C" w:rsidRPr="00B774F9" w:rsidRDefault="009F503C" w:rsidP="00A66F8F">
            <w:pPr>
              <w:widowControl w:val="0"/>
              <w:rPr>
                <w:rFonts w:ascii="Arial" w:hAnsi="Arial" w:cs="Arial"/>
                <w:color w:val="auto"/>
              </w:rPr>
            </w:pPr>
            <w:r w:rsidRPr="00B774F9">
              <w:rPr>
                <w:rFonts w:ascii="Arial" w:hAnsi="Arial" w:cs="Arial"/>
                <w:color w:val="auto"/>
              </w:rPr>
              <w:t>получателя субсидий</w:t>
            </w:r>
          </w:p>
        </w:tc>
        <w:tc>
          <w:tcPr>
            <w:tcW w:w="5460" w:type="dxa"/>
          </w:tcPr>
          <w:p w:rsidR="009F503C" w:rsidRPr="00B774F9" w:rsidRDefault="009F503C" w:rsidP="00A66F8F">
            <w:pPr>
              <w:widowControl w:val="0"/>
              <w:rPr>
                <w:rFonts w:ascii="Arial" w:hAnsi="Arial" w:cs="Arial"/>
                <w:color w:val="auto"/>
              </w:rPr>
            </w:pPr>
          </w:p>
        </w:tc>
      </w:tr>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Банковские реквизиты</w:t>
            </w:r>
          </w:p>
          <w:p w:rsidR="009F503C" w:rsidRPr="00B774F9" w:rsidRDefault="009F503C" w:rsidP="00A66F8F">
            <w:pPr>
              <w:widowControl w:val="0"/>
              <w:rPr>
                <w:rFonts w:ascii="Arial" w:hAnsi="Arial" w:cs="Arial"/>
                <w:color w:val="auto"/>
              </w:rPr>
            </w:pPr>
            <w:r w:rsidRPr="00B774F9">
              <w:rPr>
                <w:rFonts w:ascii="Arial" w:hAnsi="Arial" w:cs="Arial"/>
                <w:color w:val="auto"/>
              </w:rPr>
              <w:t>Расчетный счет получателя субсидий</w:t>
            </w:r>
          </w:p>
        </w:tc>
        <w:tc>
          <w:tcPr>
            <w:tcW w:w="5460" w:type="dxa"/>
          </w:tcPr>
          <w:p w:rsidR="009F503C" w:rsidRPr="00B774F9" w:rsidRDefault="009F503C" w:rsidP="00A66F8F">
            <w:pPr>
              <w:widowControl w:val="0"/>
              <w:rPr>
                <w:rFonts w:ascii="Arial" w:hAnsi="Arial" w:cs="Arial"/>
                <w:color w:val="auto"/>
              </w:rPr>
            </w:pPr>
          </w:p>
        </w:tc>
      </w:tr>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Корреспондентский счет</w:t>
            </w:r>
          </w:p>
        </w:tc>
        <w:tc>
          <w:tcPr>
            <w:tcW w:w="5460" w:type="dxa"/>
          </w:tcPr>
          <w:p w:rsidR="009F503C" w:rsidRPr="00B774F9" w:rsidRDefault="009F503C" w:rsidP="00A66F8F">
            <w:pPr>
              <w:widowControl w:val="0"/>
              <w:rPr>
                <w:rFonts w:ascii="Arial" w:hAnsi="Arial" w:cs="Arial"/>
                <w:color w:val="auto"/>
              </w:rPr>
            </w:pPr>
          </w:p>
        </w:tc>
      </w:tr>
      <w:tr w:rsidR="000A5213"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Наименование банка</w:t>
            </w:r>
          </w:p>
        </w:tc>
        <w:tc>
          <w:tcPr>
            <w:tcW w:w="5460" w:type="dxa"/>
          </w:tcPr>
          <w:p w:rsidR="009F503C" w:rsidRPr="00B774F9" w:rsidRDefault="009F503C" w:rsidP="00A66F8F">
            <w:pPr>
              <w:widowControl w:val="0"/>
              <w:rPr>
                <w:rFonts w:ascii="Arial" w:hAnsi="Arial" w:cs="Arial"/>
                <w:color w:val="auto"/>
              </w:rPr>
            </w:pPr>
          </w:p>
        </w:tc>
      </w:tr>
      <w:tr w:rsidR="009F503C" w:rsidRPr="00B774F9" w:rsidTr="009F503C">
        <w:tc>
          <w:tcPr>
            <w:tcW w:w="4308" w:type="dxa"/>
          </w:tcPr>
          <w:p w:rsidR="009F503C" w:rsidRPr="00B774F9" w:rsidRDefault="009F503C" w:rsidP="00A66F8F">
            <w:pPr>
              <w:widowControl w:val="0"/>
              <w:rPr>
                <w:rFonts w:ascii="Arial" w:hAnsi="Arial" w:cs="Arial"/>
                <w:color w:val="auto"/>
              </w:rPr>
            </w:pPr>
            <w:r w:rsidRPr="00B774F9">
              <w:rPr>
                <w:rFonts w:ascii="Arial" w:hAnsi="Arial" w:cs="Arial"/>
                <w:color w:val="auto"/>
              </w:rPr>
              <w:t>БИК</w:t>
            </w:r>
          </w:p>
        </w:tc>
        <w:tc>
          <w:tcPr>
            <w:tcW w:w="5460" w:type="dxa"/>
          </w:tcPr>
          <w:p w:rsidR="009F503C" w:rsidRPr="00B774F9" w:rsidRDefault="009F503C" w:rsidP="00A66F8F">
            <w:pPr>
              <w:widowControl w:val="0"/>
              <w:rPr>
                <w:rFonts w:ascii="Arial" w:hAnsi="Arial" w:cs="Arial"/>
                <w:color w:val="auto"/>
              </w:rPr>
            </w:pPr>
          </w:p>
        </w:tc>
      </w:tr>
    </w:tbl>
    <w:p w:rsidR="009F503C" w:rsidRPr="00B774F9" w:rsidRDefault="009F503C" w:rsidP="000A5213">
      <w:pPr>
        <w:widowControl w:val="0"/>
        <w:spacing w:line="223" w:lineRule="auto"/>
        <w:ind w:firstLine="567"/>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260"/>
        <w:gridCol w:w="1400"/>
        <w:gridCol w:w="1260"/>
        <w:gridCol w:w="1120"/>
        <w:gridCol w:w="1120"/>
        <w:gridCol w:w="1540"/>
      </w:tblGrid>
      <w:tr w:rsidR="000A5213" w:rsidRPr="00B774F9" w:rsidTr="009F503C">
        <w:tc>
          <w:tcPr>
            <w:tcW w:w="2068" w:type="dxa"/>
            <w:vAlign w:val="center"/>
          </w:tcPr>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Площадь теплицы для выращивания овощей защи-щенного грунта, подлежащая субсидированию*</w:t>
            </w:r>
            <w:r w:rsidR="00A66F8F">
              <w:rPr>
                <w:rFonts w:ascii="Arial" w:hAnsi="Arial" w:cs="Arial"/>
                <w:color w:val="auto"/>
              </w:rPr>
              <w:t xml:space="preserve"> </w:t>
            </w:r>
            <w:r w:rsidRPr="00B774F9">
              <w:rPr>
                <w:rFonts w:ascii="Arial" w:hAnsi="Arial" w:cs="Arial"/>
                <w:color w:val="auto"/>
              </w:rPr>
              <w:t>(кв.м.)</w:t>
            </w:r>
          </w:p>
        </w:tc>
        <w:tc>
          <w:tcPr>
            <w:tcW w:w="1260" w:type="dxa"/>
            <w:vAlign w:val="center"/>
          </w:tcPr>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Фактиче-ские затраты,</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(рублей)</w:t>
            </w:r>
          </w:p>
        </w:tc>
        <w:tc>
          <w:tcPr>
            <w:tcW w:w="1400" w:type="dxa"/>
            <w:vAlign w:val="center"/>
          </w:tcPr>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Фактические затраты</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на 1 кв.м. теплицы</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 xml:space="preserve">гр.3 = </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гр.2 / гр.1</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(рублей)</w:t>
            </w:r>
          </w:p>
        </w:tc>
        <w:tc>
          <w:tcPr>
            <w:tcW w:w="1260" w:type="dxa"/>
            <w:vAlign w:val="center"/>
          </w:tcPr>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Ставка</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субсидии за 1 кв.м.</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(рублей)</w:t>
            </w:r>
          </w:p>
        </w:tc>
        <w:tc>
          <w:tcPr>
            <w:tcW w:w="1120" w:type="dxa"/>
            <w:vAlign w:val="center"/>
          </w:tcPr>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 xml:space="preserve">Размер </w:t>
            </w:r>
            <w:r w:rsidRPr="00B774F9">
              <w:rPr>
                <w:rFonts w:ascii="Arial" w:hAnsi="Arial" w:cs="Arial"/>
                <w:color w:val="auto"/>
              </w:rPr>
              <w:br/>
              <w:t>целе</w:t>
            </w:r>
            <w:r w:rsidR="00A66F8F">
              <w:rPr>
                <w:rFonts w:ascii="Arial" w:hAnsi="Arial" w:cs="Arial"/>
                <w:color w:val="auto"/>
              </w:rPr>
              <w:t>-</w:t>
            </w:r>
            <w:r w:rsidRPr="00B774F9">
              <w:rPr>
                <w:rFonts w:ascii="Arial" w:hAnsi="Arial" w:cs="Arial"/>
                <w:color w:val="auto"/>
              </w:rPr>
              <w:t>вых средств</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гр.5 = =гр.1×гр.3,</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(рублей)</w:t>
            </w:r>
          </w:p>
        </w:tc>
        <w:tc>
          <w:tcPr>
            <w:tcW w:w="1120" w:type="dxa"/>
            <w:vAlign w:val="center"/>
          </w:tcPr>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 xml:space="preserve">Размер </w:t>
            </w:r>
            <w:r w:rsidRPr="00B774F9">
              <w:rPr>
                <w:rFonts w:ascii="Arial" w:hAnsi="Arial" w:cs="Arial"/>
                <w:color w:val="auto"/>
              </w:rPr>
              <w:br/>
              <w:t>целе</w:t>
            </w:r>
            <w:r w:rsidR="00A66F8F">
              <w:rPr>
                <w:rFonts w:ascii="Arial" w:hAnsi="Arial" w:cs="Arial"/>
                <w:color w:val="auto"/>
              </w:rPr>
              <w:t>-</w:t>
            </w:r>
            <w:r w:rsidRPr="00B774F9">
              <w:rPr>
                <w:rFonts w:ascii="Arial" w:hAnsi="Arial" w:cs="Arial"/>
                <w:color w:val="auto"/>
              </w:rPr>
              <w:t>вых средств</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гр.6 = =гр.1×гр.4</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(рублей)</w:t>
            </w:r>
          </w:p>
        </w:tc>
        <w:tc>
          <w:tcPr>
            <w:tcW w:w="1540" w:type="dxa"/>
            <w:vAlign w:val="center"/>
          </w:tcPr>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Сумма субсидии (минималь</w:t>
            </w:r>
            <w:r w:rsidR="00A66F8F">
              <w:rPr>
                <w:rFonts w:ascii="Arial" w:hAnsi="Arial" w:cs="Arial"/>
                <w:color w:val="auto"/>
              </w:rPr>
              <w:t>-</w:t>
            </w:r>
            <w:r w:rsidRPr="00B774F9">
              <w:rPr>
                <w:rFonts w:ascii="Arial" w:hAnsi="Arial" w:cs="Arial"/>
                <w:color w:val="auto"/>
              </w:rPr>
              <w:t>ная величина из графы 5 или 6),</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(рублей)</w:t>
            </w:r>
          </w:p>
        </w:tc>
      </w:tr>
      <w:tr w:rsidR="000A5213" w:rsidRPr="00B774F9" w:rsidTr="009F503C">
        <w:tc>
          <w:tcPr>
            <w:tcW w:w="2068"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1</w:t>
            </w:r>
          </w:p>
        </w:tc>
        <w:tc>
          <w:tcPr>
            <w:tcW w:w="126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2</w:t>
            </w:r>
          </w:p>
        </w:tc>
        <w:tc>
          <w:tcPr>
            <w:tcW w:w="140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3</w:t>
            </w:r>
          </w:p>
        </w:tc>
        <w:tc>
          <w:tcPr>
            <w:tcW w:w="126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4</w:t>
            </w:r>
          </w:p>
        </w:tc>
        <w:tc>
          <w:tcPr>
            <w:tcW w:w="112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5</w:t>
            </w:r>
          </w:p>
        </w:tc>
        <w:tc>
          <w:tcPr>
            <w:tcW w:w="112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6</w:t>
            </w:r>
          </w:p>
        </w:tc>
        <w:tc>
          <w:tcPr>
            <w:tcW w:w="154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7</w:t>
            </w:r>
          </w:p>
        </w:tc>
      </w:tr>
      <w:tr w:rsidR="000A5213" w:rsidRPr="00B774F9" w:rsidTr="009F503C">
        <w:tc>
          <w:tcPr>
            <w:tcW w:w="2068" w:type="dxa"/>
          </w:tcPr>
          <w:p w:rsidR="009F503C" w:rsidRPr="00B774F9" w:rsidRDefault="009F503C" w:rsidP="00A66F8F">
            <w:pPr>
              <w:widowControl w:val="0"/>
              <w:spacing w:line="223" w:lineRule="auto"/>
              <w:rPr>
                <w:rFonts w:ascii="Arial" w:hAnsi="Arial" w:cs="Arial"/>
                <w:color w:val="auto"/>
              </w:rPr>
            </w:pPr>
          </w:p>
        </w:tc>
        <w:tc>
          <w:tcPr>
            <w:tcW w:w="1260" w:type="dxa"/>
          </w:tcPr>
          <w:p w:rsidR="009F503C" w:rsidRPr="00B774F9" w:rsidRDefault="009F503C" w:rsidP="00A66F8F">
            <w:pPr>
              <w:widowControl w:val="0"/>
              <w:spacing w:line="223" w:lineRule="auto"/>
              <w:jc w:val="center"/>
              <w:rPr>
                <w:rFonts w:ascii="Arial" w:hAnsi="Arial" w:cs="Arial"/>
                <w:color w:val="auto"/>
              </w:rPr>
            </w:pPr>
          </w:p>
        </w:tc>
        <w:tc>
          <w:tcPr>
            <w:tcW w:w="1400" w:type="dxa"/>
          </w:tcPr>
          <w:p w:rsidR="009F503C" w:rsidRPr="00B774F9" w:rsidRDefault="009F503C" w:rsidP="00A66F8F">
            <w:pPr>
              <w:widowControl w:val="0"/>
              <w:spacing w:line="223" w:lineRule="auto"/>
              <w:jc w:val="center"/>
              <w:rPr>
                <w:rFonts w:ascii="Arial" w:hAnsi="Arial" w:cs="Arial"/>
                <w:color w:val="auto"/>
              </w:rPr>
            </w:pPr>
          </w:p>
        </w:tc>
        <w:tc>
          <w:tcPr>
            <w:tcW w:w="1260" w:type="dxa"/>
          </w:tcPr>
          <w:p w:rsidR="009F503C" w:rsidRPr="00B774F9" w:rsidRDefault="009F503C" w:rsidP="00A66F8F">
            <w:pPr>
              <w:widowControl w:val="0"/>
              <w:spacing w:line="223" w:lineRule="auto"/>
              <w:jc w:val="center"/>
              <w:rPr>
                <w:rFonts w:ascii="Arial" w:hAnsi="Arial" w:cs="Arial"/>
                <w:color w:val="auto"/>
              </w:rPr>
            </w:pPr>
          </w:p>
        </w:tc>
        <w:tc>
          <w:tcPr>
            <w:tcW w:w="1120" w:type="dxa"/>
          </w:tcPr>
          <w:p w:rsidR="009F503C" w:rsidRPr="00B774F9" w:rsidRDefault="009F503C" w:rsidP="00A66F8F">
            <w:pPr>
              <w:widowControl w:val="0"/>
              <w:spacing w:line="223" w:lineRule="auto"/>
              <w:rPr>
                <w:rFonts w:ascii="Arial" w:hAnsi="Arial" w:cs="Arial"/>
                <w:color w:val="auto"/>
              </w:rPr>
            </w:pPr>
          </w:p>
        </w:tc>
        <w:tc>
          <w:tcPr>
            <w:tcW w:w="1120" w:type="dxa"/>
          </w:tcPr>
          <w:p w:rsidR="009F503C" w:rsidRPr="00B774F9" w:rsidRDefault="009F503C" w:rsidP="00A66F8F">
            <w:pPr>
              <w:widowControl w:val="0"/>
              <w:spacing w:line="223" w:lineRule="auto"/>
              <w:rPr>
                <w:rFonts w:ascii="Arial" w:hAnsi="Arial" w:cs="Arial"/>
                <w:color w:val="auto"/>
              </w:rPr>
            </w:pPr>
          </w:p>
        </w:tc>
        <w:tc>
          <w:tcPr>
            <w:tcW w:w="1540" w:type="dxa"/>
          </w:tcPr>
          <w:p w:rsidR="009F503C" w:rsidRPr="00B774F9" w:rsidRDefault="009F503C" w:rsidP="00A66F8F">
            <w:pPr>
              <w:widowControl w:val="0"/>
              <w:spacing w:line="223" w:lineRule="auto"/>
              <w:rPr>
                <w:rFonts w:ascii="Arial" w:hAnsi="Arial" w:cs="Arial"/>
                <w:color w:val="auto"/>
              </w:rPr>
            </w:pPr>
          </w:p>
        </w:tc>
      </w:tr>
    </w:tbl>
    <w:p w:rsidR="009F503C" w:rsidRPr="00B774F9" w:rsidRDefault="000A5213" w:rsidP="000A5213">
      <w:pPr>
        <w:widowControl w:val="0"/>
        <w:ind w:firstLine="567"/>
        <w:jc w:val="both"/>
        <w:rPr>
          <w:rFonts w:ascii="Arial" w:hAnsi="Arial" w:cs="Arial"/>
          <w:color w:val="auto"/>
        </w:rPr>
      </w:pPr>
      <w:r w:rsidRPr="00B774F9">
        <w:rPr>
          <w:rFonts w:ascii="Arial" w:hAnsi="Arial" w:cs="Arial"/>
          <w:color w:val="auto"/>
        </w:rPr>
        <w:t xml:space="preserve"> </w:t>
      </w:r>
      <w:r w:rsidR="009F503C" w:rsidRPr="00B774F9">
        <w:rPr>
          <w:rFonts w:ascii="Arial" w:hAnsi="Arial" w:cs="Arial"/>
          <w:color w:val="auto"/>
        </w:rPr>
        <w:t xml:space="preserve">* площадь теплицы, подлежащая субсидированию, берётся из акта обследования теплицы, при этом данная площадь не должна превышать </w:t>
      </w:r>
      <w:smartTag w:uri="urn:schemas-microsoft-com:office:smarttags" w:element="metricconverter">
        <w:smartTagPr>
          <w:attr w:name="ProductID" w:val="5 000 м2"/>
        </w:smartTagPr>
        <w:r w:rsidR="009F503C" w:rsidRPr="00B774F9">
          <w:rPr>
            <w:rFonts w:ascii="Arial" w:hAnsi="Arial" w:cs="Arial"/>
            <w:color w:val="auto"/>
          </w:rPr>
          <w:t>5 000 м</w:t>
        </w:r>
        <w:r w:rsidR="009F503C" w:rsidRPr="00B774F9">
          <w:rPr>
            <w:rFonts w:ascii="Arial" w:hAnsi="Arial" w:cs="Arial"/>
            <w:color w:val="auto"/>
            <w:vertAlign w:val="superscript"/>
          </w:rPr>
          <w:t>2</w:t>
        </w:r>
      </w:smartTag>
      <w:r w:rsidR="009F503C" w:rsidRPr="00B774F9">
        <w:rPr>
          <w:rFonts w:ascii="Arial" w:hAnsi="Arial" w:cs="Arial"/>
          <w:color w:val="auto"/>
        </w:rPr>
        <w:t xml:space="preserve">., и не менее </w:t>
      </w:r>
      <w:smartTag w:uri="urn:schemas-microsoft-com:office:smarttags" w:element="metricconverter">
        <w:smartTagPr>
          <w:attr w:name="ProductID" w:val="100 м2"/>
        </w:smartTagPr>
        <w:r w:rsidR="009F503C" w:rsidRPr="00B774F9">
          <w:rPr>
            <w:rFonts w:ascii="Arial" w:hAnsi="Arial" w:cs="Arial"/>
            <w:color w:val="auto"/>
          </w:rPr>
          <w:t>100 м</w:t>
        </w:r>
        <w:r w:rsidR="009F503C" w:rsidRPr="00B774F9">
          <w:rPr>
            <w:rFonts w:ascii="Arial" w:hAnsi="Arial" w:cs="Arial"/>
            <w:color w:val="auto"/>
            <w:vertAlign w:val="superscript"/>
          </w:rPr>
          <w:t>2</w:t>
        </w:r>
      </w:smartTag>
      <w:r w:rsidRPr="00B774F9">
        <w:rPr>
          <w:rFonts w:ascii="Arial" w:hAnsi="Arial" w:cs="Arial"/>
          <w:color w:val="auto"/>
          <w:vertAlign w:val="superscript"/>
        </w:rPr>
        <w:t xml:space="preserve"> </w:t>
      </w:r>
      <w:r w:rsidR="009F503C" w:rsidRPr="00B774F9">
        <w:rPr>
          <w:rFonts w:ascii="Arial" w:hAnsi="Arial" w:cs="Arial"/>
          <w:color w:val="auto"/>
        </w:rPr>
        <w:t>каждая.</w:t>
      </w: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rPr>
          <w:rFonts w:ascii="Arial" w:hAnsi="Arial" w:cs="Arial"/>
          <w:color w:val="auto"/>
        </w:rPr>
      </w:pPr>
    </w:p>
    <w:tbl>
      <w:tblPr>
        <w:tblW w:w="0" w:type="auto"/>
        <w:tblLook w:val="01E0" w:firstRow="1" w:lastRow="1" w:firstColumn="1" w:lastColumn="1" w:noHBand="0" w:noVBand="0"/>
      </w:tblPr>
      <w:tblGrid>
        <w:gridCol w:w="5417"/>
        <w:gridCol w:w="1495"/>
        <w:gridCol w:w="567"/>
        <w:gridCol w:w="2091"/>
      </w:tblGrid>
      <w:tr w:rsidR="000A5213" w:rsidRPr="00B774F9" w:rsidTr="009F503C">
        <w:tc>
          <w:tcPr>
            <w:tcW w:w="5417" w:type="dxa"/>
            <w:shd w:val="clear" w:color="auto" w:fill="auto"/>
          </w:tcPr>
          <w:p w:rsidR="009F503C" w:rsidRPr="00B774F9" w:rsidRDefault="009F503C" w:rsidP="00A66F8F">
            <w:pPr>
              <w:widowControl w:val="0"/>
              <w:rPr>
                <w:rFonts w:ascii="Arial" w:hAnsi="Arial" w:cs="Arial"/>
                <w:color w:val="auto"/>
              </w:rPr>
            </w:pPr>
            <w:r w:rsidRPr="00B774F9">
              <w:rPr>
                <w:rFonts w:ascii="Arial" w:hAnsi="Arial" w:cs="Arial"/>
                <w:color w:val="auto"/>
              </w:rPr>
              <w:t>Глава КФХ (индивидуальный</w:t>
            </w:r>
          </w:p>
          <w:p w:rsidR="009F503C" w:rsidRPr="00B774F9" w:rsidRDefault="009F503C" w:rsidP="00A66F8F">
            <w:pPr>
              <w:widowControl w:val="0"/>
              <w:rPr>
                <w:rFonts w:ascii="Arial" w:hAnsi="Arial" w:cs="Arial"/>
                <w:color w:val="auto"/>
              </w:rPr>
            </w:pPr>
            <w:r w:rsidRPr="00B774F9">
              <w:rPr>
                <w:rFonts w:ascii="Arial" w:hAnsi="Arial" w:cs="Arial"/>
                <w:color w:val="auto"/>
              </w:rPr>
              <w:t>предприниматель)</w:t>
            </w:r>
          </w:p>
        </w:tc>
        <w:tc>
          <w:tcPr>
            <w:tcW w:w="1495" w:type="dxa"/>
            <w:tcBorders>
              <w:bottom w:val="single" w:sz="4" w:space="0" w:color="auto"/>
            </w:tcBorders>
            <w:shd w:val="clear" w:color="auto" w:fill="auto"/>
          </w:tcPr>
          <w:p w:rsidR="009F503C" w:rsidRPr="00B774F9" w:rsidRDefault="009F503C" w:rsidP="00A66F8F">
            <w:pPr>
              <w:widowControl w:val="0"/>
              <w:rPr>
                <w:rFonts w:ascii="Arial" w:hAnsi="Arial" w:cs="Arial"/>
                <w:color w:val="auto"/>
              </w:rPr>
            </w:pPr>
          </w:p>
        </w:tc>
        <w:tc>
          <w:tcPr>
            <w:tcW w:w="567" w:type="dxa"/>
            <w:shd w:val="clear" w:color="auto" w:fill="auto"/>
            <w:vAlign w:val="bottom"/>
          </w:tcPr>
          <w:p w:rsidR="009F503C" w:rsidRPr="00B774F9" w:rsidRDefault="009F503C" w:rsidP="00A66F8F">
            <w:pPr>
              <w:widowControl w:val="0"/>
              <w:rPr>
                <w:rFonts w:ascii="Arial" w:hAnsi="Arial" w:cs="Arial"/>
                <w:color w:val="auto"/>
              </w:rPr>
            </w:pPr>
          </w:p>
        </w:tc>
        <w:tc>
          <w:tcPr>
            <w:tcW w:w="2091" w:type="dxa"/>
            <w:tcBorders>
              <w:bottom w:val="single" w:sz="4" w:space="0" w:color="auto"/>
            </w:tcBorders>
            <w:shd w:val="clear" w:color="auto" w:fill="auto"/>
            <w:vAlign w:val="bottom"/>
          </w:tcPr>
          <w:p w:rsidR="009F503C" w:rsidRPr="00B774F9" w:rsidRDefault="009F503C" w:rsidP="00A66F8F">
            <w:pPr>
              <w:widowControl w:val="0"/>
              <w:rPr>
                <w:rFonts w:ascii="Arial" w:hAnsi="Arial" w:cs="Arial"/>
                <w:color w:val="auto"/>
              </w:rPr>
            </w:pPr>
          </w:p>
        </w:tc>
      </w:tr>
      <w:tr w:rsidR="000A5213" w:rsidRPr="00B774F9" w:rsidTr="009F503C">
        <w:tc>
          <w:tcPr>
            <w:tcW w:w="5417" w:type="dxa"/>
            <w:shd w:val="clear" w:color="auto" w:fill="auto"/>
          </w:tcPr>
          <w:p w:rsidR="009F503C" w:rsidRPr="00B774F9" w:rsidRDefault="009F503C" w:rsidP="00A66F8F">
            <w:pPr>
              <w:widowControl w:val="0"/>
              <w:jc w:val="center"/>
              <w:rPr>
                <w:rFonts w:ascii="Arial" w:hAnsi="Arial" w:cs="Arial"/>
                <w:color w:val="auto"/>
              </w:rPr>
            </w:pPr>
          </w:p>
          <w:p w:rsidR="009F503C" w:rsidRPr="00B774F9" w:rsidRDefault="009F503C" w:rsidP="00A66F8F">
            <w:pPr>
              <w:widowControl w:val="0"/>
              <w:jc w:val="center"/>
              <w:rPr>
                <w:rFonts w:ascii="Arial" w:hAnsi="Arial" w:cs="Arial"/>
                <w:color w:val="auto"/>
              </w:rPr>
            </w:pPr>
            <w:r w:rsidRPr="00B774F9">
              <w:rPr>
                <w:rFonts w:ascii="Arial" w:hAnsi="Arial" w:cs="Arial"/>
                <w:color w:val="auto"/>
              </w:rPr>
              <w:t>М.П.</w:t>
            </w:r>
            <w:r w:rsidRPr="00B774F9">
              <w:rPr>
                <w:rFonts w:ascii="Arial" w:hAnsi="Arial" w:cs="Arial"/>
                <w:color w:val="auto"/>
                <w:lang w:val="en-US"/>
              </w:rPr>
              <w:t xml:space="preserve"> (</w:t>
            </w:r>
            <w:r w:rsidRPr="00B774F9">
              <w:rPr>
                <w:rFonts w:ascii="Arial" w:hAnsi="Arial" w:cs="Arial"/>
                <w:color w:val="auto"/>
              </w:rPr>
              <w:t>при наличии)</w:t>
            </w:r>
          </w:p>
        </w:tc>
        <w:tc>
          <w:tcPr>
            <w:tcW w:w="1495" w:type="dxa"/>
            <w:tcBorders>
              <w:top w:val="single" w:sz="4" w:space="0" w:color="auto"/>
            </w:tcBorders>
            <w:shd w:val="clear" w:color="auto" w:fill="auto"/>
          </w:tcPr>
          <w:p w:rsidR="009F503C" w:rsidRPr="00B774F9" w:rsidRDefault="009F503C" w:rsidP="00A66F8F">
            <w:pPr>
              <w:widowControl w:val="0"/>
              <w:jc w:val="center"/>
              <w:rPr>
                <w:rFonts w:ascii="Arial" w:hAnsi="Arial" w:cs="Arial"/>
                <w:color w:val="auto"/>
              </w:rPr>
            </w:pPr>
            <w:r w:rsidRPr="00B774F9">
              <w:rPr>
                <w:rFonts w:ascii="Arial" w:hAnsi="Arial" w:cs="Arial"/>
                <w:color w:val="auto"/>
              </w:rPr>
              <w:t>(подпись)</w:t>
            </w:r>
          </w:p>
        </w:tc>
        <w:tc>
          <w:tcPr>
            <w:tcW w:w="567" w:type="dxa"/>
            <w:shd w:val="clear" w:color="auto" w:fill="auto"/>
          </w:tcPr>
          <w:p w:rsidR="009F503C" w:rsidRPr="00B774F9" w:rsidRDefault="009F503C" w:rsidP="00A66F8F">
            <w:pPr>
              <w:widowControl w:val="0"/>
              <w:jc w:val="center"/>
              <w:rPr>
                <w:rFonts w:ascii="Arial" w:hAnsi="Arial" w:cs="Arial"/>
                <w:color w:val="auto"/>
              </w:rPr>
            </w:pPr>
          </w:p>
        </w:tc>
        <w:tc>
          <w:tcPr>
            <w:tcW w:w="2091" w:type="dxa"/>
            <w:tcBorders>
              <w:top w:val="single" w:sz="4" w:space="0" w:color="auto"/>
            </w:tcBorders>
            <w:shd w:val="clear" w:color="auto" w:fill="auto"/>
          </w:tcPr>
          <w:p w:rsidR="009F503C" w:rsidRPr="00B774F9" w:rsidRDefault="009F503C" w:rsidP="00A66F8F">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9F503C">
        <w:tc>
          <w:tcPr>
            <w:tcW w:w="5417" w:type="dxa"/>
            <w:shd w:val="clear" w:color="auto" w:fill="auto"/>
          </w:tcPr>
          <w:p w:rsidR="009F503C" w:rsidRPr="00B774F9" w:rsidRDefault="009F503C" w:rsidP="00A66F8F">
            <w:pPr>
              <w:widowControl w:val="0"/>
              <w:rPr>
                <w:rFonts w:ascii="Arial" w:hAnsi="Arial" w:cs="Arial"/>
                <w:color w:val="auto"/>
              </w:rPr>
            </w:pPr>
          </w:p>
          <w:p w:rsidR="009F503C" w:rsidRPr="00B774F9" w:rsidRDefault="009F503C" w:rsidP="00A66F8F">
            <w:pPr>
              <w:widowControl w:val="0"/>
              <w:rPr>
                <w:rFonts w:ascii="Arial" w:hAnsi="Arial" w:cs="Arial"/>
                <w:color w:val="auto"/>
              </w:rPr>
            </w:pPr>
            <w:r w:rsidRPr="00B774F9">
              <w:rPr>
                <w:rFonts w:ascii="Arial" w:hAnsi="Arial" w:cs="Arial"/>
                <w:color w:val="auto"/>
              </w:rPr>
              <w:t>« ___ » ____________</w:t>
            </w:r>
            <w:r w:rsidR="000A5213" w:rsidRPr="00B774F9">
              <w:rPr>
                <w:rFonts w:ascii="Arial" w:hAnsi="Arial" w:cs="Arial"/>
                <w:color w:val="auto"/>
              </w:rPr>
              <w:t xml:space="preserve"> </w:t>
            </w:r>
            <w:r w:rsidRPr="00B774F9">
              <w:rPr>
                <w:rFonts w:ascii="Arial" w:hAnsi="Arial" w:cs="Arial"/>
                <w:color w:val="auto"/>
              </w:rPr>
              <w:t>20__г.</w:t>
            </w:r>
          </w:p>
        </w:tc>
        <w:tc>
          <w:tcPr>
            <w:tcW w:w="1495" w:type="dxa"/>
            <w:shd w:val="clear" w:color="auto" w:fill="auto"/>
          </w:tcPr>
          <w:p w:rsidR="009F503C" w:rsidRPr="00B774F9" w:rsidRDefault="009F503C" w:rsidP="00A66F8F">
            <w:pPr>
              <w:widowControl w:val="0"/>
              <w:rPr>
                <w:rFonts w:ascii="Arial" w:hAnsi="Arial" w:cs="Arial"/>
                <w:color w:val="auto"/>
              </w:rPr>
            </w:pPr>
          </w:p>
        </w:tc>
        <w:tc>
          <w:tcPr>
            <w:tcW w:w="567" w:type="dxa"/>
            <w:shd w:val="clear" w:color="auto" w:fill="auto"/>
            <w:vAlign w:val="bottom"/>
          </w:tcPr>
          <w:p w:rsidR="009F503C" w:rsidRPr="00B774F9" w:rsidRDefault="009F503C" w:rsidP="00A66F8F">
            <w:pPr>
              <w:widowControl w:val="0"/>
              <w:rPr>
                <w:rFonts w:ascii="Arial" w:hAnsi="Arial" w:cs="Arial"/>
                <w:color w:val="auto"/>
              </w:rPr>
            </w:pPr>
          </w:p>
        </w:tc>
        <w:tc>
          <w:tcPr>
            <w:tcW w:w="2091" w:type="dxa"/>
            <w:shd w:val="clear" w:color="auto" w:fill="auto"/>
            <w:vAlign w:val="bottom"/>
          </w:tcPr>
          <w:p w:rsidR="009F503C" w:rsidRPr="00B774F9" w:rsidRDefault="009F503C" w:rsidP="00A66F8F">
            <w:pPr>
              <w:widowControl w:val="0"/>
              <w:rPr>
                <w:rFonts w:ascii="Arial" w:hAnsi="Arial" w:cs="Arial"/>
                <w:color w:val="auto"/>
              </w:rPr>
            </w:pPr>
          </w:p>
        </w:tc>
      </w:tr>
    </w:tbl>
    <w:p w:rsidR="00A66F8F" w:rsidRDefault="00A66F8F"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A66F8F">
        <w:rPr>
          <w:rFonts w:ascii="Arial" w:hAnsi="Arial" w:cs="Arial"/>
          <w:color w:val="auto"/>
        </w:rPr>
        <w:tab/>
      </w:r>
      <w:r w:rsidRPr="00B774F9">
        <w:rPr>
          <w:rFonts w:ascii="Arial" w:hAnsi="Arial" w:cs="Arial"/>
          <w:color w:val="auto"/>
        </w:rPr>
        <w:t>____________</w:t>
      </w:r>
    </w:p>
    <w:p w:rsidR="009F503C" w:rsidRPr="00B774F9" w:rsidRDefault="009F503C" w:rsidP="00A66F8F">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A66F8F">
        <w:rPr>
          <w:rFonts w:ascii="Arial" w:hAnsi="Arial" w:cs="Arial"/>
          <w:color w:val="auto"/>
        </w:rPr>
        <w:tab/>
      </w:r>
      <w:r w:rsidR="00A66F8F">
        <w:rPr>
          <w:rFonts w:ascii="Arial" w:hAnsi="Arial" w:cs="Arial"/>
          <w:color w:val="auto"/>
        </w:rPr>
        <w:tab/>
      </w:r>
      <w:r w:rsidRPr="00B774F9">
        <w:rPr>
          <w:rFonts w:ascii="Arial" w:hAnsi="Arial" w:cs="Arial"/>
          <w:color w:val="auto"/>
        </w:rPr>
        <w:t>(Ф.И.О.)</w:t>
      </w:r>
    </w:p>
    <w:p w:rsidR="00A66F8F" w:rsidRDefault="00A66F8F"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lastRenderedPageBreak/>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Pr="00B774F9">
        <w:rPr>
          <w:rFonts w:ascii="Arial" w:hAnsi="Arial" w:cs="Arial"/>
          <w:color w:val="auto"/>
        </w:rPr>
        <w:t>____________</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Pr="00B774F9">
        <w:rPr>
          <w:rFonts w:ascii="Arial" w:hAnsi="Arial" w:cs="Arial"/>
          <w:color w:val="auto"/>
        </w:rPr>
        <w:t>(Ф.И.О.)</w:t>
      </w: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A66F8F" w:rsidRDefault="00A66F8F" w:rsidP="000A5213">
      <w:pPr>
        <w:widowControl w:val="0"/>
        <w:ind w:firstLine="567"/>
        <w:rPr>
          <w:rFonts w:ascii="Arial" w:hAnsi="Arial" w:cs="Arial"/>
          <w:color w:val="auto"/>
        </w:rPr>
      </w:pPr>
    </w:p>
    <w:p w:rsidR="00A66F8F" w:rsidRPr="00B774F9" w:rsidRDefault="00A66F8F" w:rsidP="000A5213">
      <w:pPr>
        <w:widowControl w:val="0"/>
        <w:ind w:firstLine="567"/>
        <w:rPr>
          <w:rFonts w:ascii="Arial" w:hAnsi="Arial" w:cs="Arial"/>
          <w:color w:val="auto"/>
        </w:rPr>
      </w:pP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A66F8F">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_____________</w:t>
      </w:r>
      <w:r w:rsidR="000A5213" w:rsidRPr="00B774F9">
        <w:rPr>
          <w:rFonts w:ascii="Arial" w:hAnsi="Arial" w:cs="Arial"/>
          <w:color w:val="auto"/>
        </w:rPr>
        <w:t xml:space="preserve">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00A66F8F">
        <w:rPr>
          <w:rFonts w:ascii="Arial" w:hAnsi="Arial" w:cs="Arial"/>
          <w:color w:val="auto"/>
        </w:rPr>
        <w:tab/>
      </w:r>
      <w:r w:rsidRPr="00B774F9">
        <w:rPr>
          <w:rFonts w:ascii="Arial" w:hAnsi="Arial" w:cs="Arial"/>
          <w:color w:val="auto"/>
        </w:rPr>
        <w:t>(подпись)</w:t>
      </w:r>
      <w:r w:rsidR="000A5213" w:rsidRPr="00B774F9">
        <w:rPr>
          <w:rFonts w:ascii="Arial" w:hAnsi="Arial" w:cs="Arial"/>
          <w:color w:val="auto"/>
        </w:rPr>
        <w:t xml:space="preserve"> </w:t>
      </w:r>
      <w:r w:rsidR="00A66F8F">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rPr>
          <w:rFonts w:ascii="Arial" w:hAnsi="Arial" w:cs="Arial"/>
          <w:color w:val="auto"/>
        </w:rPr>
      </w:pPr>
    </w:p>
    <w:p w:rsidR="009F503C" w:rsidRPr="00B774F9" w:rsidRDefault="009F503C" w:rsidP="00A66F8F">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Приложение 17</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A66F8F" w:rsidRDefault="009F503C" w:rsidP="000A5213">
      <w:pPr>
        <w:widowControl w:val="0"/>
        <w:ind w:firstLine="567"/>
        <w:rPr>
          <w:rFonts w:ascii="Arial" w:hAnsi="Arial" w:cs="Arial"/>
          <w:color w:val="auto"/>
        </w:rPr>
      </w:pPr>
      <w:r w:rsidRPr="00B774F9">
        <w:rPr>
          <w:rFonts w:ascii="Arial" w:hAnsi="Arial" w:cs="Arial"/>
          <w:color w:val="auto"/>
        </w:rPr>
        <w:t>гражданам, ведущим личное подсобное хозяйство,</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A66F8F"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0A5213">
      <w:pPr>
        <w:widowControl w:val="0"/>
        <w:ind w:firstLine="567"/>
        <w:jc w:val="center"/>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p>
    <w:p w:rsidR="009F503C" w:rsidRPr="00B774F9" w:rsidRDefault="00A66F8F" w:rsidP="000A5213">
      <w:pPr>
        <w:widowControl w:val="0"/>
        <w:spacing w:line="223" w:lineRule="auto"/>
        <w:ind w:firstLine="567"/>
        <w:rPr>
          <w:rFonts w:ascii="Arial" w:hAnsi="Arial" w:cs="Arial"/>
          <w:color w:val="auto"/>
        </w:rPr>
      </w:pPr>
      <w:r>
        <w:rPr>
          <w:rFonts w:ascii="Arial" w:hAnsi="Arial" w:cs="Arial"/>
          <w:color w:val="auto"/>
        </w:rPr>
        <w:t>Заполняется гражданином,</w:t>
      </w: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ведущим личное подсобное хозяйство</w:t>
      </w:r>
    </w:p>
    <w:p w:rsidR="009F503C" w:rsidRPr="00B774F9" w:rsidRDefault="009F503C" w:rsidP="000A5213">
      <w:pPr>
        <w:widowControl w:val="0"/>
        <w:ind w:firstLine="567"/>
        <w:jc w:val="center"/>
        <w:rPr>
          <w:rFonts w:ascii="Arial" w:hAnsi="Arial" w:cs="Arial"/>
          <w:color w:val="auto"/>
        </w:rPr>
      </w:pPr>
    </w:p>
    <w:p w:rsidR="009F503C" w:rsidRPr="00B774F9" w:rsidRDefault="009F503C" w:rsidP="000A5213">
      <w:pPr>
        <w:widowControl w:val="0"/>
        <w:ind w:firstLine="567"/>
        <w:jc w:val="center"/>
        <w:rPr>
          <w:rFonts w:ascii="Arial" w:hAnsi="Arial" w:cs="Arial"/>
          <w:color w:val="auto"/>
        </w:rPr>
      </w:pPr>
      <w:r w:rsidRPr="00B774F9">
        <w:rPr>
          <w:rFonts w:ascii="Arial" w:hAnsi="Arial" w:cs="Arial"/>
          <w:color w:val="auto"/>
        </w:rPr>
        <w:t>СПРАВКА-РАСЧЕТ</w:t>
      </w:r>
    </w:p>
    <w:p w:rsidR="009F503C" w:rsidRPr="00B774F9" w:rsidRDefault="009F503C" w:rsidP="000A5213">
      <w:pPr>
        <w:widowControl w:val="0"/>
        <w:ind w:firstLine="567"/>
        <w:jc w:val="center"/>
        <w:rPr>
          <w:rFonts w:ascii="Arial" w:hAnsi="Arial" w:cs="Arial"/>
          <w:color w:val="auto"/>
        </w:rPr>
      </w:pPr>
      <w:r w:rsidRPr="00B774F9">
        <w:rPr>
          <w:rFonts w:ascii="Arial" w:hAnsi="Arial" w:cs="Arial"/>
          <w:color w:val="auto"/>
        </w:rPr>
        <w:t>суммы субсидии на возмещение части затрат, понесенных</w:t>
      </w:r>
      <w:r w:rsidR="000A5213" w:rsidRPr="00B774F9">
        <w:rPr>
          <w:rFonts w:ascii="Arial" w:hAnsi="Arial" w:cs="Arial"/>
          <w:color w:val="auto"/>
        </w:rPr>
        <w:t xml:space="preserve"> </w:t>
      </w:r>
      <w:r w:rsidRPr="00B774F9">
        <w:rPr>
          <w:rFonts w:ascii="Arial" w:hAnsi="Arial" w:cs="Arial"/>
          <w:color w:val="auto"/>
        </w:rPr>
        <w:t>на строительство теплиц для ведения овощеводства защищённого грунта</w:t>
      </w:r>
    </w:p>
    <w:p w:rsidR="009F503C" w:rsidRPr="00B774F9" w:rsidRDefault="009F503C" w:rsidP="000A5213">
      <w:pPr>
        <w:widowControl w:val="0"/>
        <w:ind w:firstLine="567"/>
        <w:jc w:val="center"/>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0A5213"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Ф.И.О. получателя</w:t>
            </w:r>
          </w:p>
        </w:tc>
        <w:tc>
          <w:tcPr>
            <w:tcW w:w="5320" w:type="dxa"/>
          </w:tcPr>
          <w:p w:rsidR="009F503C" w:rsidRPr="00B774F9" w:rsidRDefault="009F503C" w:rsidP="00A66F8F">
            <w:pPr>
              <w:widowControl w:val="0"/>
              <w:rPr>
                <w:rFonts w:ascii="Arial" w:hAnsi="Arial" w:cs="Arial"/>
                <w:color w:val="auto"/>
              </w:rPr>
            </w:pPr>
          </w:p>
        </w:tc>
      </w:tr>
      <w:tr w:rsidR="000A5213"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Район</w:t>
            </w:r>
            <w:r w:rsidRPr="00B774F9">
              <w:rPr>
                <w:rFonts w:ascii="Arial" w:hAnsi="Arial" w:cs="Arial"/>
                <w:color w:val="auto"/>
                <w:lang w:val="en-US"/>
              </w:rPr>
              <w:t xml:space="preserve"> (</w:t>
            </w:r>
            <w:r w:rsidRPr="00B774F9">
              <w:rPr>
                <w:rFonts w:ascii="Arial" w:hAnsi="Arial" w:cs="Arial"/>
                <w:color w:val="auto"/>
              </w:rPr>
              <w:t>город)</w:t>
            </w:r>
          </w:p>
        </w:tc>
        <w:tc>
          <w:tcPr>
            <w:tcW w:w="5320" w:type="dxa"/>
          </w:tcPr>
          <w:p w:rsidR="009F503C" w:rsidRPr="00B774F9" w:rsidRDefault="009F503C" w:rsidP="00A66F8F">
            <w:pPr>
              <w:widowControl w:val="0"/>
              <w:rPr>
                <w:rFonts w:ascii="Arial" w:hAnsi="Arial" w:cs="Arial"/>
                <w:color w:val="auto"/>
              </w:rPr>
            </w:pPr>
          </w:p>
        </w:tc>
      </w:tr>
      <w:tr w:rsidR="000A5213"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Почтовый адрес и телефон</w:t>
            </w:r>
          </w:p>
          <w:p w:rsidR="009F503C" w:rsidRPr="00B774F9" w:rsidRDefault="009F503C" w:rsidP="00A66F8F">
            <w:pPr>
              <w:widowControl w:val="0"/>
              <w:rPr>
                <w:rFonts w:ascii="Arial" w:hAnsi="Arial" w:cs="Arial"/>
                <w:color w:val="auto"/>
              </w:rPr>
            </w:pPr>
            <w:r w:rsidRPr="00B774F9">
              <w:rPr>
                <w:rFonts w:ascii="Arial" w:hAnsi="Arial" w:cs="Arial"/>
                <w:color w:val="auto"/>
              </w:rPr>
              <w:t>получателя субсидий</w:t>
            </w:r>
          </w:p>
        </w:tc>
        <w:tc>
          <w:tcPr>
            <w:tcW w:w="5320" w:type="dxa"/>
          </w:tcPr>
          <w:p w:rsidR="009F503C" w:rsidRPr="00B774F9" w:rsidRDefault="009F503C" w:rsidP="00A66F8F">
            <w:pPr>
              <w:widowControl w:val="0"/>
              <w:rPr>
                <w:rFonts w:ascii="Arial" w:hAnsi="Arial" w:cs="Arial"/>
                <w:color w:val="auto"/>
              </w:rPr>
            </w:pPr>
          </w:p>
        </w:tc>
      </w:tr>
      <w:tr w:rsidR="000A5213"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Документ, удостоверяющий личность</w:t>
            </w:r>
          </w:p>
          <w:p w:rsidR="009F503C" w:rsidRPr="00B774F9" w:rsidRDefault="009F503C" w:rsidP="00A66F8F">
            <w:pPr>
              <w:widowControl w:val="0"/>
              <w:rPr>
                <w:rFonts w:ascii="Arial" w:hAnsi="Arial" w:cs="Arial"/>
                <w:color w:val="auto"/>
              </w:rPr>
            </w:pPr>
            <w:r w:rsidRPr="00B774F9">
              <w:rPr>
                <w:rFonts w:ascii="Arial" w:hAnsi="Arial" w:cs="Arial"/>
                <w:color w:val="auto"/>
              </w:rPr>
              <w:t>(№, когда, кем выдан)</w:t>
            </w:r>
          </w:p>
        </w:tc>
        <w:tc>
          <w:tcPr>
            <w:tcW w:w="5320" w:type="dxa"/>
          </w:tcPr>
          <w:p w:rsidR="009F503C" w:rsidRPr="00B774F9" w:rsidRDefault="009F503C" w:rsidP="00A66F8F">
            <w:pPr>
              <w:widowControl w:val="0"/>
              <w:rPr>
                <w:rFonts w:ascii="Arial" w:hAnsi="Arial" w:cs="Arial"/>
                <w:color w:val="auto"/>
              </w:rPr>
            </w:pPr>
          </w:p>
        </w:tc>
      </w:tr>
      <w:tr w:rsidR="000A5213"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Банковские реквизиты</w:t>
            </w:r>
          </w:p>
          <w:p w:rsidR="009F503C" w:rsidRPr="00B774F9" w:rsidRDefault="009F503C" w:rsidP="00A66F8F">
            <w:pPr>
              <w:widowControl w:val="0"/>
              <w:rPr>
                <w:rFonts w:ascii="Arial" w:hAnsi="Arial" w:cs="Arial"/>
                <w:color w:val="auto"/>
              </w:rPr>
            </w:pPr>
            <w:r w:rsidRPr="00B774F9">
              <w:rPr>
                <w:rFonts w:ascii="Arial" w:hAnsi="Arial" w:cs="Arial"/>
                <w:color w:val="auto"/>
              </w:rPr>
              <w:t>Лицевой счет получателя субсидий</w:t>
            </w:r>
          </w:p>
        </w:tc>
        <w:tc>
          <w:tcPr>
            <w:tcW w:w="5320" w:type="dxa"/>
          </w:tcPr>
          <w:p w:rsidR="009F503C" w:rsidRPr="00B774F9" w:rsidRDefault="009F503C" w:rsidP="00A66F8F">
            <w:pPr>
              <w:widowControl w:val="0"/>
              <w:rPr>
                <w:rFonts w:ascii="Arial" w:hAnsi="Arial" w:cs="Arial"/>
                <w:color w:val="auto"/>
              </w:rPr>
            </w:pPr>
          </w:p>
        </w:tc>
      </w:tr>
      <w:tr w:rsidR="000A5213"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Корреспондентский счет</w:t>
            </w:r>
          </w:p>
        </w:tc>
        <w:tc>
          <w:tcPr>
            <w:tcW w:w="5320" w:type="dxa"/>
          </w:tcPr>
          <w:p w:rsidR="009F503C" w:rsidRPr="00B774F9" w:rsidRDefault="009F503C" w:rsidP="00A66F8F">
            <w:pPr>
              <w:widowControl w:val="0"/>
              <w:rPr>
                <w:rFonts w:ascii="Arial" w:hAnsi="Arial" w:cs="Arial"/>
                <w:color w:val="auto"/>
              </w:rPr>
            </w:pPr>
          </w:p>
        </w:tc>
      </w:tr>
      <w:tr w:rsidR="000A5213"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Наименование банка</w:t>
            </w:r>
          </w:p>
        </w:tc>
        <w:tc>
          <w:tcPr>
            <w:tcW w:w="5320" w:type="dxa"/>
          </w:tcPr>
          <w:p w:rsidR="009F503C" w:rsidRPr="00B774F9" w:rsidRDefault="009F503C" w:rsidP="00A66F8F">
            <w:pPr>
              <w:widowControl w:val="0"/>
              <w:rPr>
                <w:rFonts w:ascii="Arial" w:hAnsi="Arial" w:cs="Arial"/>
                <w:color w:val="auto"/>
              </w:rPr>
            </w:pPr>
          </w:p>
        </w:tc>
      </w:tr>
      <w:tr w:rsidR="009F503C" w:rsidRPr="00B774F9" w:rsidTr="009F503C">
        <w:tc>
          <w:tcPr>
            <w:tcW w:w="4448" w:type="dxa"/>
          </w:tcPr>
          <w:p w:rsidR="009F503C" w:rsidRPr="00B774F9" w:rsidRDefault="009F503C" w:rsidP="00A66F8F">
            <w:pPr>
              <w:widowControl w:val="0"/>
              <w:rPr>
                <w:rFonts w:ascii="Arial" w:hAnsi="Arial" w:cs="Arial"/>
                <w:color w:val="auto"/>
              </w:rPr>
            </w:pPr>
            <w:r w:rsidRPr="00B774F9">
              <w:rPr>
                <w:rFonts w:ascii="Arial" w:hAnsi="Arial" w:cs="Arial"/>
                <w:color w:val="auto"/>
              </w:rPr>
              <w:t>БИК</w:t>
            </w:r>
          </w:p>
        </w:tc>
        <w:tc>
          <w:tcPr>
            <w:tcW w:w="5320" w:type="dxa"/>
          </w:tcPr>
          <w:p w:rsidR="009F503C" w:rsidRPr="00B774F9" w:rsidRDefault="009F503C" w:rsidP="00A66F8F">
            <w:pPr>
              <w:widowControl w:val="0"/>
              <w:rPr>
                <w:rFonts w:ascii="Arial" w:hAnsi="Arial" w:cs="Arial"/>
                <w:color w:val="auto"/>
              </w:rPr>
            </w:pPr>
          </w:p>
        </w:tc>
      </w:tr>
    </w:tbl>
    <w:p w:rsidR="009F503C" w:rsidRPr="00B774F9" w:rsidRDefault="009F503C" w:rsidP="000A5213">
      <w:pPr>
        <w:widowControl w:val="0"/>
        <w:ind w:firstLine="567"/>
        <w:jc w:val="center"/>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260"/>
        <w:gridCol w:w="1400"/>
        <w:gridCol w:w="1260"/>
        <w:gridCol w:w="1120"/>
        <w:gridCol w:w="1120"/>
        <w:gridCol w:w="1540"/>
      </w:tblGrid>
      <w:tr w:rsidR="000A5213" w:rsidRPr="00B774F9" w:rsidTr="009F503C">
        <w:tc>
          <w:tcPr>
            <w:tcW w:w="2068" w:type="dxa"/>
            <w:vAlign w:val="center"/>
          </w:tcPr>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 xml:space="preserve">Площадь </w:t>
            </w:r>
            <w:r w:rsidRPr="00B774F9">
              <w:rPr>
                <w:rFonts w:ascii="Arial" w:hAnsi="Arial" w:cs="Arial"/>
                <w:color w:val="auto"/>
              </w:rPr>
              <w:lastRenderedPageBreak/>
              <w:t>теплицы для выращивания овощей защи-щенного грунта, подлежащая субсидированию*</w:t>
            </w:r>
            <w:r w:rsidR="00A66F8F">
              <w:rPr>
                <w:rFonts w:ascii="Arial" w:hAnsi="Arial" w:cs="Arial"/>
                <w:color w:val="auto"/>
              </w:rPr>
              <w:t xml:space="preserve"> </w:t>
            </w:r>
            <w:r w:rsidRPr="00B774F9">
              <w:rPr>
                <w:rFonts w:ascii="Arial" w:hAnsi="Arial" w:cs="Arial"/>
                <w:color w:val="auto"/>
              </w:rPr>
              <w:t>(кв.м.)</w:t>
            </w:r>
          </w:p>
        </w:tc>
        <w:tc>
          <w:tcPr>
            <w:tcW w:w="1260" w:type="dxa"/>
            <w:vAlign w:val="center"/>
          </w:tcPr>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lastRenderedPageBreak/>
              <w:t>Фактиче-</w:t>
            </w:r>
            <w:r w:rsidRPr="00B774F9">
              <w:rPr>
                <w:rFonts w:ascii="Arial" w:hAnsi="Arial" w:cs="Arial"/>
                <w:color w:val="auto"/>
              </w:rPr>
              <w:lastRenderedPageBreak/>
              <w:t>ские затраты,</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(рублей)</w:t>
            </w:r>
          </w:p>
        </w:tc>
        <w:tc>
          <w:tcPr>
            <w:tcW w:w="1400" w:type="dxa"/>
            <w:vAlign w:val="center"/>
          </w:tcPr>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lastRenderedPageBreak/>
              <w:t>Фактическ</w:t>
            </w:r>
            <w:r w:rsidRPr="00B774F9">
              <w:rPr>
                <w:rFonts w:ascii="Arial" w:hAnsi="Arial" w:cs="Arial"/>
                <w:color w:val="auto"/>
              </w:rPr>
              <w:lastRenderedPageBreak/>
              <w:t>ие затраты</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на 1 кв.м. теплицы</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 xml:space="preserve">гр.3 = </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гр.2 / гр.1</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(рублей)</w:t>
            </w:r>
          </w:p>
        </w:tc>
        <w:tc>
          <w:tcPr>
            <w:tcW w:w="1260" w:type="dxa"/>
            <w:vAlign w:val="center"/>
          </w:tcPr>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lastRenderedPageBreak/>
              <w:t>Ставка</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lastRenderedPageBreak/>
              <w:t xml:space="preserve">субсидии </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за 1 кв.м.</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(рублей)</w:t>
            </w:r>
          </w:p>
        </w:tc>
        <w:tc>
          <w:tcPr>
            <w:tcW w:w="1120" w:type="dxa"/>
            <w:vAlign w:val="center"/>
          </w:tcPr>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lastRenderedPageBreak/>
              <w:t xml:space="preserve">Размер </w:t>
            </w:r>
            <w:r w:rsidRPr="00B774F9">
              <w:rPr>
                <w:rFonts w:ascii="Arial" w:hAnsi="Arial" w:cs="Arial"/>
                <w:color w:val="auto"/>
              </w:rPr>
              <w:br/>
            </w:r>
            <w:r w:rsidRPr="00B774F9">
              <w:rPr>
                <w:rFonts w:ascii="Arial" w:hAnsi="Arial" w:cs="Arial"/>
                <w:color w:val="auto"/>
              </w:rPr>
              <w:lastRenderedPageBreak/>
              <w:t>целе</w:t>
            </w:r>
            <w:r w:rsidR="00AC1B35">
              <w:rPr>
                <w:rFonts w:ascii="Arial" w:hAnsi="Arial" w:cs="Arial"/>
                <w:color w:val="auto"/>
              </w:rPr>
              <w:t>-</w:t>
            </w:r>
            <w:r w:rsidRPr="00B774F9">
              <w:rPr>
                <w:rFonts w:ascii="Arial" w:hAnsi="Arial" w:cs="Arial"/>
                <w:color w:val="auto"/>
              </w:rPr>
              <w:t>вых средств</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гр.5 = =гр.1×гр.3,</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(рублей)</w:t>
            </w:r>
          </w:p>
        </w:tc>
        <w:tc>
          <w:tcPr>
            <w:tcW w:w="1120" w:type="dxa"/>
            <w:vAlign w:val="center"/>
          </w:tcPr>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lastRenderedPageBreak/>
              <w:t xml:space="preserve">Размер </w:t>
            </w:r>
            <w:r w:rsidRPr="00B774F9">
              <w:rPr>
                <w:rFonts w:ascii="Arial" w:hAnsi="Arial" w:cs="Arial"/>
                <w:color w:val="auto"/>
              </w:rPr>
              <w:br/>
            </w:r>
            <w:r w:rsidRPr="00B774F9">
              <w:rPr>
                <w:rFonts w:ascii="Arial" w:hAnsi="Arial" w:cs="Arial"/>
                <w:color w:val="auto"/>
              </w:rPr>
              <w:lastRenderedPageBreak/>
              <w:t>целе</w:t>
            </w:r>
            <w:r w:rsidR="00AC1B35">
              <w:rPr>
                <w:rFonts w:ascii="Arial" w:hAnsi="Arial" w:cs="Arial"/>
                <w:color w:val="auto"/>
              </w:rPr>
              <w:t>-</w:t>
            </w:r>
            <w:r w:rsidRPr="00B774F9">
              <w:rPr>
                <w:rFonts w:ascii="Arial" w:hAnsi="Arial" w:cs="Arial"/>
                <w:color w:val="auto"/>
              </w:rPr>
              <w:t>вых средств</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гр.6 = =гр.1×гр.4</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(рублей)</w:t>
            </w:r>
          </w:p>
        </w:tc>
        <w:tc>
          <w:tcPr>
            <w:tcW w:w="1540" w:type="dxa"/>
            <w:vAlign w:val="center"/>
          </w:tcPr>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lastRenderedPageBreak/>
              <w:t xml:space="preserve">Сумма </w:t>
            </w:r>
            <w:r w:rsidRPr="00B774F9">
              <w:rPr>
                <w:rFonts w:ascii="Arial" w:hAnsi="Arial" w:cs="Arial"/>
                <w:color w:val="auto"/>
              </w:rPr>
              <w:lastRenderedPageBreak/>
              <w:t>субсидии (минималь</w:t>
            </w:r>
            <w:r w:rsidR="00AC1B35">
              <w:rPr>
                <w:rFonts w:ascii="Arial" w:hAnsi="Arial" w:cs="Arial"/>
                <w:color w:val="auto"/>
              </w:rPr>
              <w:t>-</w:t>
            </w:r>
            <w:r w:rsidRPr="00B774F9">
              <w:rPr>
                <w:rFonts w:ascii="Arial" w:hAnsi="Arial" w:cs="Arial"/>
                <w:color w:val="auto"/>
              </w:rPr>
              <w:t>ная величина из графы 5 или 6),</w:t>
            </w:r>
          </w:p>
          <w:p w:rsidR="009F503C" w:rsidRPr="00B774F9" w:rsidRDefault="009F503C" w:rsidP="00A66F8F">
            <w:pPr>
              <w:widowControl w:val="0"/>
              <w:ind w:right="-57"/>
              <w:jc w:val="center"/>
              <w:rPr>
                <w:rFonts w:ascii="Arial" w:hAnsi="Arial" w:cs="Arial"/>
                <w:color w:val="auto"/>
              </w:rPr>
            </w:pPr>
            <w:r w:rsidRPr="00B774F9">
              <w:rPr>
                <w:rFonts w:ascii="Arial" w:hAnsi="Arial" w:cs="Arial"/>
                <w:color w:val="auto"/>
              </w:rPr>
              <w:t>(рублей)</w:t>
            </w:r>
          </w:p>
        </w:tc>
      </w:tr>
      <w:tr w:rsidR="000A5213" w:rsidRPr="00B774F9" w:rsidTr="009F503C">
        <w:tc>
          <w:tcPr>
            <w:tcW w:w="2068"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lastRenderedPageBreak/>
              <w:t>1</w:t>
            </w:r>
          </w:p>
        </w:tc>
        <w:tc>
          <w:tcPr>
            <w:tcW w:w="126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2</w:t>
            </w:r>
          </w:p>
        </w:tc>
        <w:tc>
          <w:tcPr>
            <w:tcW w:w="140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3</w:t>
            </w:r>
          </w:p>
        </w:tc>
        <w:tc>
          <w:tcPr>
            <w:tcW w:w="126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4</w:t>
            </w:r>
          </w:p>
        </w:tc>
        <w:tc>
          <w:tcPr>
            <w:tcW w:w="112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5</w:t>
            </w:r>
          </w:p>
        </w:tc>
        <w:tc>
          <w:tcPr>
            <w:tcW w:w="112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6</w:t>
            </w:r>
          </w:p>
        </w:tc>
        <w:tc>
          <w:tcPr>
            <w:tcW w:w="1540" w:type="dxa"/>
          </w:tcPr>
          <w:p w:rsidR="009F503C" w:rsidRPr="00B774F9" w:rsidRDefault="009F503C" w:rsidP="00A66F8F">
            <w:pPr>
              <w:widowControl w:val="0"/>
              <w:spacing w:line="223" w:lineRule="auto"/>
              <w:jc w:val="center"/>
              <w:rPr>
                <w:rFonts w:ascii="Arial" w:hAnsi="Arial" w:cs="Arial"/>
                <w:color w:val="auto"/>
              </w:rPr>
            </w:pPr>
            <w:r w:rsidRPr="00B774F9">
              <w:rPr>
                <w:rFonts w:ascii="Arial" w:hAnsi="Arial" w:cs="Arial"/>
                <w:color w:val="auto"/>
              </w:rPr>
              <w:t>7</w:t>
            </w:r>
          </w:p>
        </w:tc>
      </w:tr>
      <w:tr w:rsidR="000A5213" w:rsidRPr="00B774F9" w:rsidTr="009F503C">
        <w:tc>
          <w:tcPr>
            <w:tcW w:w="2068" w:type="dxa"/>
          </w:tcPr>
          <w:p w:rsidR="009F503C" w:rsidRPr="00B774F9" w:rsidRDefault="009F503C" w:rsidP="00A66F8F">
            <w:pPr>
              <w:widowControl w:val="0"/>
              <w:spacing w:line="223" w:lineRule="auto"/>
              <w:rPr>
                <w:rFonts w:ascii="Arial" w:hAnsi="Arial" w:cs="Arial"/>
                <w:color w:val="auto"/>
              </w:rPr>
            </w:pPr>
          </w:p>
        </w:tc>
        <w:tc>
          <w:tcPr>
            <w:tcW w:w="1260" w:type="dxa"/>
          </w:tcPr>
          <w:p w:rsidR="009F503C" w:rsidRPr="00B774F9" w:rsidRDefault="009F503C" w:rsidP="00A66F8F">
            <w:pPr>
              <w:widowControl w:val="0"/>
              <w:spacing w:line="223" w:lineRule="auto"/>
              <w:jc w:val="center"/>
              <w:rPr>
                <w:rFonts w:ascii="Arial" w:hAnsi="Arial" w:cs="Arial"/>
                <w:color w:val="auto"/>
              </w:rPr>
            </w:pPr>
          </w:p>
        </w:tc>
        <w:tc>
          <w:tcPr>
            <w:tcW w:w="1400" w:type="dxa"/>
          </w:tcPr>
          <w:p w:rsidR="009F503C" w:rsidRPr="00B774F9" w:rsidRDefault="009F503C" w:rsidP="00A66F8F">
            <w:pPr>
              <w:widowControl w:val="0"/>
              <w:spacing w:line="223" w:lineRule="auto"/>
              <w:jc w:val="center"/>
              <w:rPr>
                <w:rFonts w:ascii="Arial" w:hAnsi="Arial" w:cs="Arial"/>
                <w:color w:val="auto"/>
              </w:rPr>
            </w:pPr>
          </w:p>
        </w:tc>
        <w:tc>
          <w:tcPr>
            <w:tcW w:w="1260" w:type="dxa"/>
          </w:tcPr>
          <w:p w:rsidR="009F503C" w:rsidRPr="00B774F9" w:rsidRDefault="009F503C" w:rsidP="00A66F8F">
            <w:pPr>
              <w:widowControl w:val="0"/>
              <w:spacing w:line="223" w:lineRule="auto"/>
              <w:jc w:val="center"/>
              <w:rPr>
                <w:rFonts w:ascii="Arial" w:hAnsi="Arial" w:cs="Arial"/>
                <w:color w:val="auto"/>
              </w:rPr>
            </w:pPr>
          </w:p>
        </w:tc>
        <w:tc>
          <w:tcPr>
            <w:tcW w:w="1120" w:type="dxa"/>
          </w:tcPr>
          <w:p w:rsidR="009F503C" w:rsidRPr="00B774F9" w:rsidRDefault="009F503C" w:rsidP="00A66F8F">
            <w:pPr>
              <w:widowControl w:val="0"/>
              <w:spacing w:line="223" w:lineRule="auto"/>
              <w:rPr>
                <w:rFonts w:ascii="Arial" w:hAnsi="Arial" w:cs="Arial"/>
                <w:color w:val="auto"/>
              </w:rPr>
            </w:pPr>
          </w:p>
        </w:tc>
        <w:tc>
          <w:tcPr>
            <w:tcW w:w="1120" w:type="dxa"/>
          </w:tcPr>
          <w:p w:rsidR="009F503C" w:rsidRPr="00B774F9" w:rsidRDefault="009F503C" w:rsidP="00A66F8F">
            <w:pPr>
              <w:widowControl w:val="0"/>
              <w:spacing w:line="223" w:lineRule="auto"/>
              <w:rPr>
                <w:rFonts w:ascii="Arial" w:hAnsi="Arial" w:cs="Arial"/>
                <w:color w:val="auto"/>
              </w:rPr>
            </w:pPr>
          </w:p>
        </w:tc>
        <w:tc>
          <w:tcPr>
            <w:tcW w:w="1540" w:type="dxa"/>
          </w:tcPr>
          <w:p w:rsidR="009F503C" w:rsidRPr="00B774F9" w:rsidRDefault="009F503C" w:rsidP="00A66F8F">
            <w:pPr>
              <w:widowControl w:val="0"/>
              <w:spacing w:line="223" w:lineRule="auto"/>
              <w:rPr>
                <w:rFonts w:ascii="Arial" w:hAnsi="Arial" w:cs="Arial"/>
                <w:color w:val="auto"/>
              </w:rPr>
            </w:pPr>
          </w:p>
        </w:tc>
      </w:tr>
    </w:tbl>
    <w:p w:rsidR="009F503C" w:rsidRPr="00B774F9" w:rsidRDefault="009F503C" w:rsidP="000A5213">
      <w:pPr>
        <w:widowControl w:val="0"/>
        <w:numPr>
          <w:ilvl w:val="0"/>
          <w:numId w:val="13"/>
        </w:numPr>
        <w:ind w:left="0" w:firstLine="567"/>
        <w:jc w:val="both"/>
        <w:rPr>
          <w:rFonts w:ascii="Arial" w:hAnsi="Arial" w:cs="Arial"/>
          <w:color w:val="auto"/>
        </w:rPr>
      </w:pPr>
      <w:r w:rsidRPr="00B774F9">
        <w:rPr>
          <w:rFonts w:ascii="Arial" w:hAnsi="Arial" w:cs="Arial"/>
          <w:color w:val="auto"/>
        </w:rPr>
        <w:t> площадь теплицы, подлежащая субсидированию, берётся из акта обследования теплицы, при этом данная площадь не должна превышать:</w:t>
      </w:r>
    </w:p>
    <w:p w:rsidR="009F503C" w:rsidRPr="00B774F9" w:rsidRDefault="009F503C" w:rsidP="000A5213">
      <w:pPr>
        <w:widowControl w:val="0"/>
        <w:numPr>
          <w:ilvl w:val="0"/>
          <w:numId w:val="14"/>
        </w:numPr>
        <w:ind w:left="0" w:firstLine="567"/>
        <w:jc w:val="both"/>
        <w:rPr>
          <w:rFonts w:ascii="Arial" w:hAnsi="Arial" w:cs="Arial"/>
          <w:color w:val="auto"/>
        </w:rPr>
      </w:pPr>
      <w:r w:rsidRPr="00B774F9">
        <w:rPr>
          <w:rFonts w:ascii="Arial" w:hAnsi="Arial" w:cs="Arial"/>
          <w:color w:val="auto"/>
        </w:rPr>
        <w:t>для ЛПХ (кроме граждан, перешедших на специальный налоговый режим</w:t>
      </w:r>
      <w:r w:rsidR="000A5213" w:rsidRPr="00B774F9">
        <w:rPr>
          <w:rFonts w:ascii="Arial" w:hAnsi="Arial" w:cs="Arial"/>
          <w:color w:val="auto"/>
        </w:rPr>
        <w:t xml:space="preserve"> </w:t>
      </w:r>
      <w:r w:rsidRPr="00B774F9">
        <w:rPr>
          <w:rFonts w:ascii="Arial" w:hAnsi="Arial" w:cs="Arial"/>
          <w:color w:val="auto"/>
        </w:rPr>
        <w:t>«Налог на профессиональный доход») не менее 50 м</w:t>
      </w:r>
      <w:r w:rsidRPr="00B774F9">
        <w:rPr>
          <w:rFonts w:ascii="Arial" w:hAnsi="Arial" w:cs="Arial"/>
          <w:color w:val="auto"/>
          <w:vertAlign w:val="superscript"/>
        </w:rPr>
        <w:t xml:space="preserve">2 </w:t>
      </w:r>
      <w:r w:rsidRPr="00B774F9">
        <w:rPr>
          <w:rFonts w:ascii="Arial" w:hAnsi="Arial" w:cs="Arial"/>
          <w:color w:val="auto"/>
        </w:rPr>
        <w:t>каждая и не более чем за 0,01 га в финансовом году;</w:t>
      </w:r>
    </w:p>
    <w:p w:rsidR="009F503C" w:rsidRPr="00B774F9" w:rsidRDefault="009F503C" w:rsidP="000A5213">
      <w:pPr>
        <w:widowControl w:val="0"/>
        <w:numPr>
          <w:ilvl w:val="0"/>
          <w:numId w:val="14"/>
        </w:numPr>
        <w:ind w:left="0" w:firstLine="567"/>
        <w:jc w:val="both"/>
        <w:rPr>
          <w:rFonts w:ascii="Arial" w:hAnsi="Arial" w:cs="Arial"/>
          <w:color w:val="auto"/>
        </w:rPr>
      </w:pPr>
      <w:r w:rsidRPr="00B774F9">
        <w:rPr>
          <w:rFonts w:ascii="Arial" w:hAnsi="Arial" w:cs="Arial"/>
          <w:color w:val="auto"/>
        </w:rPr>
        <w:t>для граждан, перешедших на специальный налоговый режим</w:t>
      </w:r>
      <w:r w:rsidR="000A5213" w:rsidRPr="00B774F9">
        <w:rPr>
          <w:rFonts w:ascii="Arial" w:hAnsi="Arial" w:cs="Arial"/>
          <w:color w:val="auto"/>
        </w:rPr>
        <w:t xml:space="preserve"> </w:t>
      </w:r>
      <w:r w:rsidRPr="00B774F9">
        <w:rPr>
          <w:rFonts w:ascii="Arial" w:hAnsi="Arial" w:cs="Arial"/>
          <w:color w:val="auto"/>
        </w:rPr>
        <w:t>«Налог на профессиональный доход» не менее 50 м</w:t>
      </w:r>
      <w:r w:rsidRPr="00B774F9">
        <w:rPr>
          <w:rFonts w:ascii="Arial" w:hAnsi="Arial" w:cs="Arial"/>
          <w:color w:val="auto"/>
          <w:vertAlign w:val="superscript"/>
        </w:rPr>
        <w:t xml:space="preserve">2 </w:t>
      </w:r>
      <w:r w:rsidRPr="00B774F9">
        <w:rPr>
          <w:rFonts w:ascii="Arial" w:hAnsi="Arial" w:cs="Arial"/>
          <w:color w:val="auto"/>
        </w:rPr>
        <w:t>каждая и не более чем за 0,2 га в финансовом году.</w:t>
      </w:r>
    </w:p>
    <w:p w:rsidR="009F503C" w:rsidRPr="00B774F9" w:rsidRDefault="009F503C" w:rsidP="000A5213">
      <w:pPr>
        <w:widowControl w:val="0"/>
        <w:ind w:firstLine="567"/>
        <w:rPr>
          <w:rFonts w:ascii="Arial" w:hAnsi="Arial" w:cs="Arial"/>
          <w:color w:val="auto"/>
        </w:rPr>
      </w:pPr>
    </w:p>
    <w:tbl>
      <w:tblPr>
        <w:tblW w:w="0" w:type="auto"/>
        <w:tblLook w:val="01E0" w:firstRow="1" w:lastRow="1" w:firstColumn="1" w:lastColumn="1" w:noHBand="0" w:noVBand="0"/>
      </w:tblPr>
      <w:tblGrid>
        <w:gridCol w:w="5417"/>
        <w:gridCol w:w="1495"/>
        <w:gridCol w:w="567"/>
        <w:gridCol w:w="2091"/>
      </w:tblGrid>
      <w:tr w:rsidR="000A5213" w:rsidRPr="00B774F9" w:rsidTr="009F503C">
        <w:tc>
          <w:tcPr>
            <w:tcW w:w="5417" w:type="dxa"/>
            <w:shd w:val="clear" w:color="auto" w:fill="auto"/>
          </w:tcPr>
          <w:p w:rsidR="009F503C" w:rsidRPr="00B774F9" w:rsidRDefault="009F503C" w:rsidP="00AC1B35">
            <w:pPr>
              <w:widowControl w:val="0"/>
              <w:rPr>
                <w:rFonts w:ascii="Arial" w:hAnsi="Arial" w:cs="Arial"/>
                <w:color w:val="auto"/>
              </w:rPr>
            </w:pPr>
            <w:r w:rsidRPr="00B774F9">
              <w:rPr>
                <w:rFonts w:ascii="Arial" w:hAnsi="Arial" w:cs="Arial"/>
                <w:color w:val="auto"/>
              </w:rPr>
              <w:t>Гражданин, ведущий</w:t>
            </w:r>
          </w:p>
          <w:p w:rsidR="009F503C" w:rsidRPr="00B774F9" w:rsidRDefault="009F503C" w:rsidP="00AC1B35">
            <w:pPr>
              <w:widowControl w:val="0"/>
              <w:rPr>
                <w:rFonts w:ascii="Arial" w:hAnsi="Arial" w:cs="Arial"/>
                <w:color w:val="auto"/>
              </w:rPr>
            </w:pPr>
            <w:r w:rsidRPr="00B774F9">
              <w:rPr>
                <w:rFonts w:ascii="Arial" w:hAnsi="Arial" w:cs="Arial"/>
                <w:color w:val="auto"/>
              </w:rPr>
              <w:t>личное подсобное хозяйство</w:t>
            </w:r>
          </w:p>
        </w:tc>
        <w:tc>
          <w:tcPr>
            <w:tcW w:w="1495" w:type="dxa"/>
            <w:tcBorders>
              <w:bottom w:val="single" w:sz="4" w:space="0" w:color="auto"/>
            </w:tcBorders>
            <w:shd w:val="clear" w:color="auto" w:fill="auto"/>
          </w:tcPr>
          <w:p w:rsidR="009F503C" w:rsidRPr="00B774F9" w:rsidRDefault="009F503C" w:rsidP="00AC1B35">
            <w:pPr>
              <w:widowControl w:val="0"/>
              <w:rPr>
                <w:rFonts w:ascii="Arial" w:hAnsi="Arial" w:cs="Arial"/>
                <w:color w:val="auto"/>
              </w:rPr>
            </w:pPr>
          </w:p>
        </w:tc>
        <w:tc>
          <w:tcPr>
            <w:tcW w:w="567" w:type="dxa"/>
            <w:shd w:val="clear" w:color="auto" w:fill="auto"/>
            <w:vAlign w:val="bottom"/>
          </w:tcPr>
          <w:p w:rsidR="009F503C" w:rsidRPr="00B774F9" w:rsidRDefault="009F503C" w:rsidP="00AC1B35">
            <w:pPr>
              <w:widowControl w:val="0"/>
              <w:rPr>
                <w:rFonts w:ascii="Arial" w:hAnsi="Arial" w:cs="Arial"/>
                <w:color w:val="auto"/>
              </w:rPr>
            </w:pPr>
          </w:p>
        </w:tc>
        <w:tc>
          <w:tcPr>
            <w:tcW w:w="2091" w:type="dxa"/>
            <w:tcBorders>
              <w:bottom w:val="single" w:sz="4" w:space="0" w:color="auto"/>
            </w:tcBorders>
            <w:shd w:val="clear" w:color="auto" w:fill="auto"/>
            <w:vAlign w:val="bottom"/>
          </w:tcPr>
          <w:p w:rsidR="009F503C" w:rsidRPr="00B774F9" w:rsidRDefault="009F503C" w:rsidP="00AC1B35">
            <w:pPr>
              <w:widowControl w:val="0"/>
              <w:rPr>
                <w:rFonts w:ascii="Arial" w:hAnsi="Arial" w:cs="Arial"/>
                <w:color w:val="auto"/>
              </w:rPr>
            </w:pPr>
          </w:p>
        </w:tc>
      </w:tr>
      <w:tr w:rsidR="000A5213" w:rsidRPr="00B774F9" w:rsidTr="009F503C">
        <w:tc>
          <w:tcPr>
            <w:tcW w:w="5417" w:type="dxa"/>
            <w:shd w:val="clear" w:color="auto" w:fill="auto"/>
          </w:tcPr>
          <w:p w:rsidR="009F503C" w:rsidRPr="00B774F9" w:rsidRDefault="009F503C" w:rsidP="00AC1B35">
            <w:pPr>
              <w:widowControl w:val="0"/>
              <w:jc w:val="center"/>
              <w:rPr>
                <w:rFonts w:ascii="Arial" w:hAnsi="Arial" w:cs="Arial"/>
                <w:color w:val="auto"/>
              </w:rPr>
            </w:pPr>
          </w:p>
          <w:p w:rsidR="009F503C" w:rsidRPr="00B774F9" w:rsidRDefault="009F503C" w:rsidP="00AC1B35">
            <w:pPr>
              <w:widowControl w:val="0"/>
              <w:jc w:val="center"/>
              <w:rPr>
                <w:rFonts w:ascii="Arial" w:hAnsi="Arial" w:cs="Arial"/>
                <w:color w:val="auto"/>
              </w:rPr>
            </w:pPr>
          </w:p>
        </w:tc>
        <w:tc>
          <w:tcPr>
            <w:tcW w:w="1495" w:type="dxa"/>
            <w:tcBorders>
              <w:top w:val="single" w:sz="4" w:space="0" w:color="auto"/>
            </w:tcBorders>
            <w:shd w:val="clear" w:color="auto" w:fill="auto"/>
          </w:tcPr>
          <w:p w:rsidR="009F503C" w:rsidRPr="00B774F9" w:rsidRDefault="009F503C" w:rsidP="00AC1B35">
            <w:pPr>
              <w:widowControl w:val="0"/>
              <w:jc w:val="center"/>
              <w:rPr>
                <w:rFonts w:ascii="Arial" w:hAnsi="Arial" w:cs="Arial"/>
                <w:color w:val="auto"/>
              </w:rPr>
            </w:pPr>
            <w:r w:rsidRPr="00B774F9">
              <w:rPr>
                <w:rFonts w:ascii="Arial" w:hAnsi="Arial" w:cs="Arial"/>
                <w:color w:val="auto"/>
              </w:rPr>
              <w:t>(подпись)</w:t>
            </w:r>
          </w:p>
        </w:tc>
        <w:tc>
          <w:tcPr>
            <w:tcW w:w="567" w:type="dxa"/>
            <w:shd w:val="clear" w:color="auto" w:fill="auto"/>
          </w:tcPr>
          <w:p w:rsidR="009F503C" w:rsidRPr="00B774F9" w:rsidRDefault="009F503C" w:rsidP="00AC1B35">
            <w:pPr>
              <w:widowControl w:val="0"/>
              <w:jc w:val="center"/>
              <w:rPr>
                <w:rFonts w:ascii="Arial" w:hAnsi="Arial" w:cs="Arial"/>
                <w:color w:val="auto"/>
              </w:rPr>
            </w:pPr>
          </w:p>
        </w:tc>
        <w:tc>
          <w:tcPr>
            <w:tcW w:w="2091" w:type="dxa"/>
            <w:tcBorders>
              <w:top w:val="single" w:sz="4" w:space="0" w:color="auto"/>
            </w:tcBorders>
            <w:shd w:val="clear" w:color="auto" w:fill="auto"/>
          </w:tcPr>
          <w:p w:rsidR="009F503C" w:rsidRPr="00B774F9" w:rsidRDefault="009F503C" w:rsidP="00AC1B35">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9F503C">
        <w:tc>
          <w:tcPr>
            <w:tcW w:w="5417" w:type="dxa"/>
            <w:shd w:val="clear" w:color="auto" w:fill="auto"/>
          </w:tcPr>
          <w:p w:rsidR="009F503C" w:rsidRPr="00B774F9" w:rsidRDefault="009F503C" w:rsidP="00AC1B35">
            <w:pPr>
              <w:widowControl w:val="0"/>
              <w:rPr>
                <w:rFonts w:ascii="Arial" w:hAnsi="Arial" w:cs="Arial"/>
                <w:color w:val="auto"/>
              </w:rPr>
            </w:pPr>
          </w:p>
          <w:p w:rsidR="009F503C" w:rsidRPr="00B774F9" w:rsidRDefault="009F503C" w:rsidP="00AC1B35">
            <w:pPr>
              <w:widowControl w:val="0"/>
              <w:rPr>
                <w:rFonts w:ascii="Arial" w:hAnsi="Arial" w:cs="Arial"/>
                <w:color w:val="auto"/>
              </w:rPr>
            </w:pPr>
            <w:r w:rsidRPr="00B774F9">
              <w:rPr>
                <w:rFonts w:ascii="Arial" w:hAnsi="Arial" w:cs="Arial"/>
                <w:color w:val="auto"/>
              </w:rPr>
              <w:t>« ___ » ____________</w:t>
            </w:r>
            <w:r w:rsidR="000A5213" w:rsidRPr="00B774F9">
              <w:rPr>
                <w:rFonts w:ascii="Arial" w:hAnsi="Arial" w:cs="Arial"/>
                <w:color w:val="auto"/>
              </w:rPr>
              <w:t xml:space="preserve"> </w:t>
            </w:r>
            <w:r w:rsidRPr="00B774F9">
              <w:rPr>
                <w:rFonts w:ascii="Arial" w:hAnsi="Arial" w:cs="Arial"/>
                <w:color w:val="auto"/>
              </w:rPr>
              <w:t>20__г.</w:t>
            </w:r>
          </w:p>
        </w:tc>
        <w:tc>
          <w:tcPr>
            <w:tcW w:w="1495" w:type="dxa"/>
            <w:shd w:val="clear" w:color="auto" w:fill="auto"/>
          </w:tcPr>
          <w:p w:rsidR="009F503C" w:rsidRPr="00B774F9" w:rsidRDefault="009F503C" w:rsidP="00AC1B35">
            <w:pPr>
              <w:widowControl w:val="0"/>
              <w:rPr>
                <w:rFonts w:ascii="Arial" w:hAnsi="Arial" w:cs="Arial"/>
                <w:color w:val="auto"/>
              </w:rPr>
            </w:pPr>
          </w:p>
        </w:tc>
        <w:tc>
          <w:tcPr>
            <w:tcW w:w="567" w:type="dxa"/>
            <w:shd w:val="clear" w:color="auto" w:fill="auto"/>
            <w:vAlign w:val="bottom"/>
          </w:tcPr>
          <w:p w:rsidR="009F503C" w:rsidRPr="00B774F9" w:rsidRDefault="009F503C" w:rsidP="00AC1B35">
            <w:pPr>
              <w:widowControl w:val="0"/>
              <w:rPr>
                <w:rFonts w:ascii="Arial" w:hAnsi="Arial" w:cs="Arial"/>
                <w:color w:val="auto"/>
              </w:rPr>
            </w:pPr>
          </w:p>
        </w:tc>
        <w:tc>
          <w:tcPr>
            <w:tcW w:w="2091" w:type="dxa"/>
            <w:shd w:val="clear" w:color="auto" w:fill="auto"/>
            <w:vAlign w:val="bottom"/>
          </w:tcPr>
          <w:p w:rsidR="009F503C" w:rsidRPr="00B774F9" w:rsidRDefault="009F503C" w:rsidP="00AC1B35">
            <w:pPr>
              <w:widowControl w:val="0"/>
              <w:rPr>
                <w:rFonts w:ascii="Arial" w:hAnsi="Arial" w:cs="Arial"/>
                <w:color w:val="auto"/>
              </w:rPr>
            </w:pPr>
          </w:p>
        </w:tc>
      </w:tr>
    </w:tbl>
    <w:p w:rsidR="00AC1B35" w:rsidRDefault="00AC1B35"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AC1B35">
        <w:rPr>
          <w:rFonts w:ascii="Arial" w:hAnsi="Arial" w:cs="Arial"/>
          <w:color w:val="auto"/>
        </w:rPr>
        <w:tab/>
      </w:r>
      <w:r w:rsidRPr="00B774F9">
        <w:rPr>
          <w:rFonts w:ascii="Arial" w:hAnsi="Arial" w:cs="Arial"/>
          <w:color w:val="auto"/>
        </w:rPr>
        <w:t>____________</w:t>
      </w:r>
    </w:p>
    <w:p w:rsidR="009F503C" w:rsidRPr="00B774F9" w:rsidRDefault="009F503C" w:rsidP="00AC1B35">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AC1B35">
        <w:rPr>
          <w:rFonts w:ascii="Arial" w:hAnsi="Arial" w:cs="Arial"/>
          <w:color w:val="auto"/>
        </w:rPr>
        <w:tab/>
      </w:r>
      <w:r w:rsidR="00AC1B35">
        <w:rPr>
          <w:rFonts w:ascii="Arial" w:hAnsi="Arial" w:cs="Arial"/>
          <w:color w:val="auto"/>
        </w:rPr>
        <w:tab/>
      </w:r>
      <w:r w:rsidRPr="00B774F9">
        <w:rPr>
          <w:rFonts w:ascii="Arial" w:hAnsi="Arial" w:cs="Arial"/>
          <w:color w:val="auto"/>
        </w:rPr>
        <w:t>(Ф.И.О.)</w:t>
      </w:r>
    </w:p>
    <w:p w:rsidR="00AC1B35" w:rsidRDefault="00AC1B35"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AC1B35">
        <w:rPr>
          <w:rFonts w:ascii="Arial" w:hAnsi="Arial" w:cs="Arial"/>
          <w:color w:val="auto"/>
        </w:rPr>
        <w:tab/>
      </w:r>
      <w:r w:rsidRPr="00B774F9">
        <w:rPr>
          <w:rFonts w:ascii="Arial" w:hAnsi="Arial" w:cs="Arial"/>
          <w:color w:val="auto"/>
        </w:rPr>
        <w:t>____________</w:t>
      </w:r>
    </w:p>
    <w:p w:rsidR="009F503C" w:rsidRPr="00B774F9" w:rsidRDefault="009F503C" w:rsidP="00AC1B35">
      <w:pPr>
        <w:widowControl w:val="0"/>
        <w:ind w:left="3540" w:firstLine="708"/>
        <w:jc w:val="both"/>
        <w:rPr>
          <w:rFonts w:ascii="Arial" w:hAnsi="Arial" w:cs="Arial"/>
          <w:color w:val="auto"/>
        </w:rPr>
      </w:pPr>
      <w:r w:rsidRPr="00B774F9">
        <w:rPr>
          <w:rFonts w:ascii="Arial" w:hAnsi="Arial" w:cs="Arial"/>
          <w:color w:val="auto"/>
        </w:rPr>
        <w:t>(подпись)</w:t>
      </w:r>
      <w:r w:rsidR="00AC1B35">
        <w:rPr>
          <w:rFonts w:ascii="Arial" w:hAnsi="Arial" w:cs="Arial"/>
          <w:color w:val="auto"/>
        </w:rPr>
        <w:tab/>
      </w:r>
      <w:r w:rsidR="00AC1B35">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AC1B35" w:rsidRDefault="00AC1B35" w:rsidP="000A5213">
      <w:pPr>
        <w:widowControl w:val="0"/>
        <w:ind w:firstLine="567"/>
        <w:rPr>
          <w:rFonts w:ascii="Arial" w:hAnsi="Arial" w:cs="Arial"/>
          <w:color w:val="auto"/>
        </w:rPr>
      </w:pPr>
    </w:p>
    <w:p w:rsidR="00AC1B35" w:rsidRPr="00B774F9" w:rsidRDefault="00AC1B35" w:rsidP="000A5213">
      <w:pPr>
        <w:widowControl w:val="0"/>
        <w:ind w:firstLine="567"/>
        <w:rPr>
          <w:rFonts w:ascii="Arial" w:hAnsi="Arial" w:cs="Arial"/>
          <w:color w:val="auto"/>
        </w:rPr>
      </w:pP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0A5213" w:rsidRPr="00B774F9">
        <w:rPr>
          <w:rFonts w:ascii="Arial" w:hAnsi="Arial" w:cs="Arial"/>
          <w:color w:val="auto"/>
        </w:rPr>
        <w:t xml:space="preserve"> </w:t>
      </w:r>
      <w:r w:rsidR="00AC1B35">
        <w:rPr>
          <w:rFonts w:ascii="Arial" w:hAnsi="Arial" w:cs="Arial"/>
          <w:color w:val="auto"/>
        </w:rPr>
        <w:tab/>
      </w:r>
      <w:r w:rsidRPr="00B774F9">
        <w:rPr>
          <w:rFonts w:ascii="Arial" w:hAnsi="Arial" w:cs="Arial"/>
          <w:color w:val="auto"/>
        </w:rPr>
        <w:t>_____________</w:t>
      </w:r>
      <w:r w:rsidR="000A5213" w:rsidRPr="00B774F9">
        <w:rPr>
          <w:rFonts w:ascii="Arial" w:hAnsi="Arial" w:cs="Arial"/>
          <w:color w:val="auto"/>
        </w:rPr>
        <w:t xml:space="preserve">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Pr="00B774F9">
        <w:rPr>
          <w:rFonts w:ascii="Arial" w:hAnsi="Arial" w:cs="Arial"/>
          <w:color w:val="auto"/>
        </w:rPr>
        <w:t>(подпись)</w:t>
      </w:r>
      <w:r w:rsidR="000A5213" w:rsidRPr="00B774F9">
        <w:rPr>
          <w:rFonts w:ascii="Arial" w:hAnsi="Arial" w:cs="Arial"/>
          <w:color w:val="auto"/>
        </w:rPr>
        <w:t xml:space="preserve"> </w:t>
      </w:r>
      <w:r w:rsidR="00AC1B35">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rPr>
          <w:rFonts w:ascii="Arial" w:hAnsi="Arial" w:cs="Arial"/>
          <w:color w:val="auto"/>
        </w:rPr>
      </w:pPr>
    </w:p>
    <w:p w:rsidR="009F503C" w:rsidRDefault="009F503C" w:rsidP="00AC1B35">
      <w:pPr>
        <w:widowControl w:val="0"/>
        <w:ind w:firstLine="567"/>
        <w:rPr>
          <w:rFonts w:ascii="Arial" w:hAnsi="Arial" w:cs="Arial"/>
          <w:color w:val="auto"/>
        </w:rPr>
      </w:pPr>
    </w:p>
    <w:p w:rsidR="00AC1B35" w:rsidRPr="00B774F9" w:rsidRDefault="00AC1B35" w:rsidP="00AC1B35">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Приложение 18</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AC1B35" w:rsidRDefault="009F503C" w:rsidP="000A5213">
      <w:pPr>
        <w:widowControl w:val="0"/>
        <w:ind w:firstLine="567"/>
        <w:rPr>
          <w:rFonts w:ascii="Arial" w:hAnsi="Arial" w:cs="Arial"/>
          <w:color w:val="auto"/>
        </w:rPr>
      </w:pPr>
      <w:r w:rsidRPr="00B774F9">
        <w:rPr>
          <w:rFonts w:ascii="Arial" w:hAnsi="Arial" w:cs="Arial"/>
          <w:color w:val="auto"/>
        </w:rPr>
        <w:lastRenderedPageBreak/>
        <w:t xml:space="preserve">гражданам, ведущим личное подсобное хозяйство, </w:t>
      </w: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AC1B35" w:rsidRDefault="009F503C" w:rsidP="000A5213">
      <w:pPr>
        <w:widowControl w:val="0"/>
        <w:ind w:firstLine="567"/>
        <w:rPr>
          <w:rFonts w:ascii="Arial" w:hAnsi="Arial" w:cs="Arial"/>
          <w:color w:val="auto"/>
        </w:rPr>
      </w:pPr>
      <w:r w:rsidRPr="00B774F9">
        <w:rPr>
          <w:rFonts w:ascii="Arial" w:hAnsi="Arial" w:cs="Arial"/>
          <w:color w:val="auto"/>
        </w:rPr>
        <w:t>осуществляющим деятельность в области</w:t>
      </w: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0A5213">
      <w:pPr>
        <w:widowControl w:val="0"/>
        <w:spacing w:line="223" w:lineRule="auto"/>
        <w:ind w:firstLine="567"/>
        <w:jc w:val="center"/>
        <w:rPr>
          <w:rFonts w:ascii="Arial" w:hAnsi="Arial" w:cs="Arial"/>
          <w:color w:val="auto"/>
        </w:rPr>
      </w:pPr>
    </w:p>
    <w:p w:rsidR="009F503C" w:rsidRPr="00B774F9" w:rsidRDefault="009F503C" w:rsidP="000A5213">
      <w:pPr>
        <w:widowControl w:val="0"/>
        <w:tabs>
          <w:tab w:val="left" w:pos="-5180"/>
        </w:tabs>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крестьянским (фермерским) </w:t>
      </w: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хозяйством и индивидуальным предпринимателем </w:t>
      </w:r>
    </w:p>
    <w:p w:rsidR="009F503C" w:rsidRPr="00B774F9" w:rsidRDefault="009F503C" w:rsidP="000A5213">
      <w:pPr>
        <w:widowControl w:val="0"/>
        <w:spacing w:line="223" w:lineRule="auto"/>
        <w:ind w:firstLine="567"/>
        <w:jc w:val="center"/>
        <w:rPr>
          <w:rFonts w:ascii="Arial" w:hAnsi="Arial" w:cs="Arial"/>
          <w:color w:val="auto"/>
        </w:rPr>
      </w:pPr>
    </w:p>
    <w:p w:rsidR="009F503C" w:rsidRPr="00B774F9" w:rsidRDefault="009F503C" w:rsidP="000A5213">
      <w:pPr>
        <w:widowControl w:val="0"/>
        <w:tabs>
          <w:tab w:val="left" w:pos="-5180"/>
        </w:tabs>
        <w:spacing w:line="223" w:lineRule="auto"/>
        <w:ind w:firstLine="567"/>
        <w:jc w:val="center"/>
        <w:rPr>
          <w:rFonts w:ascii="Arial" w:hAnsi="Arial" w:cs="Arial"/>
          <w:color w:val="auto"/>
        </w:rPr>
      </w:pPr>
      <w:r w:rsidRPr="00B774F9">
        <w:rPr>
          <w:rFonts w:ascii="Arial" w:hAnsi="Arial" w:cs="Arial"/>
          <w:color w:val="auto"/>
        </w:rPr>
        <w:t xml:space="preserve">СПРАВКА-РАСЧЕТ </w:t>
      </w:r>
    </w:p>
    <w:p w:rsidR="009F503C" w:rsidRPr="00B774F9" w:rsidRDefault="009F503C" w:rsidP="000A5213">
      <w:pPr>
        <w:widowControl w:val="0"/>
        <w:spacing w:line="223" w:lineRule="auto"/>
        <w:ind w:firstLine="567"/>
        <w:jc w:val="center"/>
        <w:rPr>
          <w:rFonts w:ascii="Arial" w:hAnsi="Arial" w:cs="Arial"/>
          <w:color w:val="auto"/>
        </w:rPr>
      </w:pPr>
      <w:r w:rsidRPr="00B774F9">
        <w:rPr>
          <w:rFonts w:ascii="Arial" w:hAnsi="Arial" w:cs="Arial"/>
          <w:color w:val="auto"/>
        </w:rPr>
        <w:t>суммы субсидии на возмещение части затрат, на приобретение</w:t>
      </w:r>
    </w:p>
    <w:p w:rsidR="009F503C" w:rsidRPr="00B774F9" w:rsidRDefault="009F503C" w:rsidP="000A5213">
      <w:pPr>
        <w:widowControl w:val="0"/>
        <w:spacing w:line="223" w:lineRule="auto"/>
        <w:ind w:firstLine="567"/>
        <w:jc w:val="center"/>
        <w:rPr>
          <w:rFonts w:ascii="Arial" w:hAnsi="Arial" w:cs="Arial"/>
          <w:color w:val="auto"/>
        </w:rPr>
      </w:pPr>
      <w:r w:rsidRPr="00B774F9">
        <w:rPr>
          <w:rFonts w:ascii="Arial" w:hAnsi="Arial" w:cs="Arial"/>
          <w:color w:val="auto"/>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9F503C" w:rsidRPr="00B774F9" w:rsidRDefault="009F503C" w:rsidP="000A5213">
      <w:pPr>
        <w:widowControl w:val="0"/>
        <w:spacing w:line="223" w:lineRule="auto"/>
        <w:ind w:firstLine="567"/>
        <w:jc w:val="center"/>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0A5213" w:rsidRPr="00B774F9" w:rsidTr="009F503C">
        <w:tc>
          <w:tcPr>
            <w:tcW w:w="4308" w:type="dxa"/>
          </w:tcPr>
          <w:p w:rsidR="009F503C" w:rsidRPr="00B774F9" w:rsidRDefault="009F503C" w:rsidP="00AC1B35">
            <w:pPr>
              <w:widowControl w:val="0"/>
              <w:rPr>
                <w:rFonts w:ascii="Arial" w:hAnsi="Arial" w:cs="Arial"/>
                <w:color w:val="auto"/>
              </w:rPr>
            </w:pPr>
            <w:r w:rsidRPr="00B774F9">
              <w:rPr>
                <w:rFonts w:ascii="Arial" w:hAnsi="Arial" w:cs="Arial"/>
                <w:color w:val="auto"/>
              </w:rPr>
              <w:t>Наименование получателя</w:t>
            </w:r>
          </w:p>
        </w:tc>
        <w:tc>
          <w:tcPr>
            <w:tcW w:w="5460" w:type="dxa"/>
          </w:tcPr>
          <w:p w:rsidR="009F503C" w:rsidRPr="00B774F9" w:rsidRDefault="009F503C" w:rsidP="00AC1B35">
            <w:pPr>
              <w:widowControl w:val="0"/>
              <w:rPr>
                <w:rFonts w:ascii="Arial" w:hAnsi="Arial" w:cs="Arial"/>
                <w:color w:val="auto"/>
              </w:rPr>
            </w:pPr>
          </w:p>
        </w:tc>
      </w:tr>
      <w:tr w:rsidR="000A5213" w:rsidRPr="00B774F9" w:rsidTr="009F503C">
        <w:tc>
          <w:tcPr>
            <w:tcW w:w="4308" w:type="dxa"/>
          </w:tcPr>
          <w:p w:rsidR="009F503C" w:rsidRPr="00B774F9" w:rsidRDefault="009F503C" w:rsidP="00AC1B35">
            <w:pPr>
              <w:widowControl w:val="0"/>
              <w:rPr>
                <w:rFonts w:ascii="Arial" w:hAnsi="Arial" w:cs="Arial"/>
                <w:color w:val="auto"/>
              </w:rPr>
            </w:pPr>
            <w:r w:rsidRPr="00B774F9">
              <w:rPr>
                <w:rFonts w:ascii="Arial" w:hAnsi="Arial" w:cs="Arial"/>
                <w:color w:val="auto"/>
              </w:rPr>
              <w:t>ИНН/КПП</w:t>
            </w:r>
          </w:p>
        </w:tc>
        <w:tc>
          <w:tcPr>
            <w:tcW w:w="5460" w:type="dxa"/>
          </w:tcPr>
          <w:p w:rsidR="009F503C" w:rsidRPr="00B774F9" w:rsidRDefault="009F503C" w:rsidP="00AC1B35">
            <w:pPr>
              <w:widowControl w:val="0"/>
              <w:rPr>
                <w:rFonts w:ascii="Arial" w:hAnsi="Arial" w:cs="Arial"/>
                <w:color w:val="auto"/>
              </w:rPr>
            </w:pPr>
          </w:p>
        </w:tc>
      </w:tr>
      <w:tr w:rsidR="000A5213" w:rsidRPr="00B774F9" w:rsidTr="009F503C">
        <w:tc>
          <w:tcPr>
            <w:tcW w:w="4308" w:type="dxa"/>
          </w:tcPr>
          <w:p w:rsidR="009F503C" w:rsidRPr="00B774F9" w:rsidRDefault="009F503C" w:rsidP="00AC1B35">
            <w:pPr>
              <w:widowControl w:val="0"/>
              <w:rPr>
                <w:rFonts w:ascii="Arial" w:hAnsi="Arial" w:cs="Arial"/>
                <w:color w:val="auto"/>
              </w:rPr>
            </w:pPr>
            <w:r w:rsidRPr="00B774F9">
              <w:rPr>
                <w:rFonts w:ascii="Arial" w:hAnsi="Arial" w:cs="Arial"/>
                <w:color w:val="auto"/>
              </w:rPr>
              <w:t>ОКПО</w:t>
            </w:r>
          </w:p>
        </w:tc>
        <w:tc>
          <w:tcPr>
            <w:tcW w:w="5460" w:type="dxa"/>
          </w:tcPr>
          <w:p w:rsidR="009F503C" w:rsidRPr="00B774F9" w:rsidRDefault="009F503C" w:rsidP="00AC1B35">
            <w:pPr>
              <w:widowControl w:val="0"/>
              <w:rPr>
                <w:rFonts w:ascii="Arial" w:hAnsi="Arial" w:cs="Arial"/>
                <w:color w:val="auto"/>
              </w:rPr>
            </w:pPr>
          </w:p>
        </w:tc>
      </w:tr>
      <w:tr w:rsidR="000A5213" w:rsidRPr="00B774F9" w:rsidTr="009F503C">
        <w:tc>
          <w:tcPr>
            <w:tcW w:w="4308" w:type="dxa"/>
          </w:tcPr>
          <w:p w:rsidR="009F503C" w:rsidRPr="00B774F9" w:rsidRDefault="009F503C" w:rsidP="00AC1B35">
            <w:pPr>
              <w:widowControl w:val="0"/>
              <w:rPr>
                <w:rFonts w:ascii="Arial" w:hAnsi="Arial" w:cs="Arial"/>
                <w:color w:val="auto"/>
              </w:rPr>
            </w:pPr>
            <w:r w:rsidRPr="00B774F9">
              <w:rPr>
                <w:rFonts w:ascii="Arial" w:hAnsi="Arial" w:cs="Arial"/>
                <w:color w:val="auto"/>
              </w:rPr>
              <w:t>ОКАТО</w:t>
            </w:r>
          </w:p>
        </w:tc>
        <w:tc>
          <w:tcPr>
            <w:tcW w:w="5460" w:type="dxa"/>
          </w:tcPr>
          <w:p w:rsidR="009F503C" w:rsidRPr="00B774F9" w:rsidRDefault="009F503C" w:rsidP="00AC1B35">
            <w:pPr>
              <w:widowControl w:val="0"/>
              <w:rPr>
                <w:rFonts w:ascii="Arial" w:hAnsi="Arial" w:cs="Arial"/>
                <w:color w:val="auto"/>
              </w:rPr>
            </w:pPr>
          </w:p>
        </w:tc>
      </w:tr>
      <w:tr w:rsidR="000A5213" w:rsidRPr="00B774F9" w:rsidTr="009F503C">
        <w:tc>
          <w:tcPr>
            <w:tcW w:w="4308" w:type="dxa"/>
          </w:tcPr>
          <w:p w:rsidR="009F503C" w:rsidRPr="00B774F9" w:rsidRDefault="009F503C" w:rsidP="00AC1B35">
            <w:pPr>
              <w:widowControl w:val="0"/>
              <w:rPr>
                <w:rFonts w:ascii="Arial" w:hAnsi="Arial" w:cs="Arial"/>
                <w:color w:val="auto"/>
              </w:rPr>
            </w:pPr>
            <w:r w:rsidRPr="00B774F9">
              <w:rPr>
                <w:rFonts w:ascii="Arial" w:hAnsi="Arial" w:cs="Arial"/>
                <w:color w:val="auto"/>
              </w:rPr>
              <w:t>Юридический адрес и телефон</w:t>
            </w:r>
          </w:p>
          <w:p w:rsidR="009F503C" w:rsidRPr="00B774F9" w:rsidRDefault="009F503C" w:rsidP="00AC1B35">
            <w:pPr>
              <w:widowControl w:val="0"/>
              <w:rPr>
                <w:rFonts w:ascii="Arial" w:hAnsi="Arial" w:cs="Arial"/>
                <w:color w:val="auto"/>
              </w:rPr>
            </w:pPr>
            <w:r w:rsidRPr="00B774F9">
              <w:rPr>
                <w:rFonts w:ascii="Arial" w:hAnsi="Arial" w:cs="Arial"/>
                <w:color w:val="auto"/>
              </w:rPr>
              <w:t>получателя субсидий</w:t>
            </w:r>
          </w:p>
        </w:tc>
        <w:tc>
          <w:tcPr>
            <w:tcW w:w="5460" w:type="dxa"/>
          </w:tcPr>
          <w:p w:rsidR="009F503C" w:rsidRPr="00B774F9" w:rsidRDefault="009F503C" w:rsidP="00AC1B35">
            <w:pPr>
              <w:widowControl w:val="0"/>
              <w:rPr>
                <w:rFonts w:ascii="Arial" w:hAnsi="Arial" w:cs="Arial"/>
                <w:color w:val="auto"/>
              </w:rPr>
            </w:pPr>
          </w:p>
        </w:tc>
      </w:tr>
      <w:tr w:rsidR="000A5213" w:rsidRPr="00B774F9" w:rsidTr="009F503C">
        <w:tc>
          <w:tcPr>
            <w:tcW w:w="4308" w:type="dxa"/>
          </w:tcPr>
          <w:p w:rsidR="009F503C" w:rsidRPr="00B774F9" w:rsidRDefault="009F503C" w:rsidP="00AC1B35">
            <w:pPr>
              <w:widowControl w:val="0"/>
              <w:rPr>
                <w:rFonts w:ascii="Arial" w:hAnsi="Arial" w:cs="Arial"/>
                <w:color w:val="auto"/>
              </w:rPr>
            </w:pPr>
            <w:r w:rsidRPr="00B774F9">
              <w:rPr>
                <w:rFonts w:ascii="Arial" w:hAnsi="Arial" w:cs="Arial"/>
                <w:color w:val="auto"/>
              </w:rPr>
              <w:t>Банковские реквизиты</w:t>
            </w:r>
          </w:p>
          <w:p w:rsidR="009F503C" w:rsidRPr="00B774F9" w:rsidRDefault="009F503C" w:rsidP="00AC1B35">
            <w:pPr>
              <w:widowControl w:val="0"/>
              <w:rPr>
                <w:rFonts w:ascii="Arial" w:hAnsi="Arial" w:cs="Arial"/>
                <w:color w:val="auto"/>
              </w:rPr>
            </w:pPr>
            <w:r w:rsidRPr="00B774F9">
              <w:rPr>
                <w:rFonts w:ascii="Arial" w:hAnsi="Arial" w:cs="Arial"/>
                <w:color w:val="auto"/>
              </w:rPr>
              <w:t>Расчетный счет получателя субсидий</w:t>
            </w:r>
          </w:p>
        </w:tc>
        <w:tc>
          <w:tcPr>
            <w:tcW w:w="5460" w:type="dxa"/>
          </w:tcPr>
          <w:p w:rsidR="009F503C" w:rsidRPr="00B774F9" w:rsidRDefault="009F503C" w:rsidP="00AC1B35">
            <w:pPr>
              <w:widowControl w:val="0"/>
              <w:rPr>
                <w:rFonts w:ascii="Arial" w:hAnsi="Arial" w:cs="Arial"/>
                <w:color w:val="auto"/>
              </w:rPr>
            </w:pPr>
          </w:p>
        </w:tc>
      </w:tr>
      <w:tr w:rsidR="000A5213" w:rsidRPr="00B774F9" w:rsidTr="009F503C">
        <w:tc>
          <w:tcPr>
            <w:tcW w:w="4308" w:type="dxa"/>
          </w:tcPr>
          <w:p w:rsidR="009F503C" w:rsidRPr="00B774F9" w:rsidRDefault="009F503C" w:rsidP="00AC1B35">
            <w:pPr>
              <w:widowControl w:val="0"/>
              <w:rPr>
                <w:rFonts w:ascii="Arial" w:hAnsi="Arial" w:cs="Arial"/>
                <w:color w:val="auto"/>
              </w:rPr>
            </w:pPr>
            <w:r w:rsidRPr="00B774F9">
              <w:rPr>
                <w:rFonts w:ascii="Arial" w:hAnsi="Arial" w:cs="Arial"/>
                <w:color w:val="auto"/>
              </w:rPr>
              <w:t>Корреспондентский счет</w:t>
            </w:r>
          </w:p>
        </w:tc>
        <w:tc>
          <w:tcPr>
            <w:tcW w:w="5460" w:type="dxa"/>
          </w:tcPr>
          <w:p w:rsidR="009F503C" w:rsidRPr="00B774F9" w:rsidRDefault="009F503C" w:rsidP="00AC1B35">
            <w:pPr>
              <w:widowControl w:val="0"/>
              <w:rPr>
                <w:rFonts w:ascii="Arial" w:hAnsi="Arial" w:cs="Arial"/>
                <w:color w:val="auto"/>
              </w:rPr>
            </w:pPr>
          </w:p>
        </w:tc>
      </w:tr>
      <w:tr w:rsidR="000A5213" w:rsidRPr="00B774F9" w:rsidTr="009F503C">
        <w:tc>
          <w:tcPr>
            <w:tcW w:w="4308" w:type="dxa"/>
          </w:tcPr>
          <w:p w:rsidR="009F503C" w:rsidRPr="00B774F9" w:rsidRDefault="009F503C" w:rsidP="00AC1B35">
            <w:pPr>
              <w:widowControl w:val="0"/>
              <w:rPr>
                <w:rFonts w:ascii="Arial" w:hAnsi="Arial" w:cs="Arial"/>
                <w:color w:val="auto"/>
              </w:rPr>
            </w:pPr>
            <w:r w:rsidRPr="00B774F9">
              <w:rPr>
                <w:rFonts w:ascii="Arial" w:hAnsi="Arial" w:cs="Arial"/>
                <w:color w:val="auto"/>
              </w:rPr>
              <w:t>Наименование банка</w:t>
            </w:r>
          </w:p>
        </w:tc>
        <w:tc>
          <w:tcPr>
            <w:tcW w:w="5460" w:type="dxa"/>
          </w:tcPr>
          <w:p w:rsidR="009F503C" w:rsidRPr="00B774F9" w:rsidRDefault="009F503C" w:rsidP="00AC1B35">
            <w:pPr>
              <w:widowControl w:val="0"/>
              <w:rPr>
                <w:rFonts w:ascii="Arial" w:hAnsi="Arial" w:cs="Arial"/>
                <w:color w:val="auto"/>
              </w:rPr>
            </w:pPr>
          </w:p>
        </w:tc>
      </w:tr>
      <w:tr w:rsidR="009F503C" w:rsidRPr="00B774F9" w:rsidTr="009F503C">
        <w:tc>
          <w:tcPr>
            <w:tcW w:w="4308" w:type="dxa"/>
          </w:tcPr>
          <w:p w:rsidR="009F503C" w:rsidRPr="00B774F9" w:rsidRDefault="009F503C" w:rsidP="00AC1B35">
            <w:pPr>
              <w:widowControl w:val="0"/>
              <w:rPr>
                <w:rFonts w:ascii="Arial" w:hAnsi="Arial" w:cs="Arial"/>
                <w:color w:val="auto"/>
              </w:rPr>
            </w:pPr>
            <w:r w:rsidRPr="00B774F9">
              <w:rPr>
                <w:rFonts w:ascii="Arial" w:hAnsi="Arial" w:cs="Arial"/>
                <w:color w:val="auto"/>
              </w:rPr>
              <w:t>БИК</w:t>
            </w:r>
          </w:p>
        </w:tc>
        <w:tc>
          <w:tcPr>
            <w:tcW w:w="5460" w:type="dxa"/>
          </w:tcPr>
          <w:p w:rsidR="009F503C" w:rsidRPr="00B774F9" w:rsidRDefault="009F503C" w:rsidP="00AC1B35">
            <w:pPr>
              <w:widowControl w:val="0"/>
              <w:rPr>
                <w:rFonts w:ascii="Arial" w:hAnsi="Arial" w:cs="Arial"/>
                <w:color w:val="auto"/>
              </w:rPr>
            </w:pPr>
          </w:p>
        </w:tc>
      </w:tr>
    </w:tbl>
    <w:p w:rsidR="009F503C" w:rsidRPr="00B774F9" w:rsidRDefault="009F503C" w:rsidP="000A5213">
      <w:pPr>
        <w:widowControl w:val="0"/>
        <w:spacing w:line="223" w:lineRule="auto"/>
        <w:ind w:firstLine="567"/>
        <w:rPr>
          <w:rFonts w:ascii="Arial" w:hAnsi="Arial" w:cs="Arial"/>
          <w:color w:val="auto"/>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22"/>
        <w:gridCol w:w="1540"/>
        <w:gridCol w:w="1120"/>
        <w:gridCol w:w="1260"/>
        <w:gridCol w:w="1120"/>
        <w:gridCol w:w="1680"/>
      </w:tblGrid>
      <w:tr w:rsidR="000A5213" w:rsidRPr="00B774F9" w:rsidTr="009F503C">
        <w:tc>
          <w:tcPr>
            <w:tcW w:w="1526" w:type="dxa"/>
            <w:vAlign w:val="center"/>
          </w:tcPr>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Наимено</w:t>
            </w:r>
            <w:r w:rsidR="00AC1B35">
              <w:rPr>
                <w:rFonts w:ascii="Arial" w:hAnsi="Arial" w:cs="Arial"/>
                <w:color w:val="auto"/>
              </w:rPr>
              <w:t>-</w:t>
            </w:r>
            <w:r w:rsidRPr="00B774F9">
              <w:rPr>
                <w:rFonts w:ascii="Arial" w:hAnsi="Arial" w:cs="Arial"/>
                <w:color w:val="auto"/>
              </w:rPr>
              <w:t>вание оборудова</w:t>
            </w:r>
            <w:r w:rsidR="00AC1B35">
              <w:rPr>
                <w:rFonts w:ascii="Arial" w:hAnsi="Arial" w:cs="Arial"/>
                <w:color w:val="auto"/>
              </w:rPr>
              <w:t>-</w:t>
            </w:r>
            <w:r w:rsidRPr="00B774F9">
              <w:rPr>
                <w:rFonts w:ascii="Arial" w:hAnsi="Arial" w:cs="Arial"/>
                <w:color w:val="auto"/>
              </w:rPr>
              <w:t>ния</w:t>
            </w:r>
          </w:p>
        </w:tc>
        <w:tc>
          <w:tcPr>
            <w:tcW w:w="1522" w:type="dxa"/>
            <w:vAlign w:val="center"/>
          </w:tcPr>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Количество оборудо</w:t>
            </w:r>
            <w:r w:rsidR="00AC1B35">
              <w:rPr>
                <w:rFonts w:ascii="Arial" w:hAnsi="Arial" w:cs="Arial"/>
                <w:color w:val="auto"/>
              </w:rPr>
              <w:t>-</w:t>
            </w:r>
            <w:r w:rsidRPr="00B774F9">
              <w:rPr>
                <w:rFonts w:ascii="Arial" w:hAnsi="Arial" w:cs="Arial"/>
                <w:color w:val="auto"/>
              </w:rPr>
              <w:t xml:space="preserve">вания </w:t>
            </w:r>
          </w:p>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 xml:space="preserve">(ед.) </w:t>
            </w:r>
          </w:p>
        </w:tc>
        <w:tc>
          <w:tcPr>
            <w:tcW w:w="1540" w:type="dxa"/>
            <w:vAlign w:val="center"/>
          </w:tcPr>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Фактичес</w:t>
            </w:r>
            <w:r w:rsidR="00AC1B35">
              <w:rPr>
                <w:rFonts w:ascii="Arial" w:hAnsi="Arial" w:cs="Arial"/>
                <w:color w:val="auto"/>
              </w:rPr>
              <w:t>-</w:t>
            </w:r>
            <w:r w:rsidRPr="00B774F9">
              <w:rPr>
                <w:rFonts w:ascii="Arial" w:hAnsi="Arial" w:cs="Arial"/>
                <w:color w:val="auto"/>
              </w:rPr>
              <w:t xml:space="preserve">кие затраты </w:t>
            </w:r>
          </w:p>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всего</w:t>
            </w:r>
          </w:p>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(рублей)</w:t>
            </w:r>
          </w:p>
        </w:tc>
        <w:tc>
          <w:tcPr>
            <w:tcW w:w="1120" w:type="dxa"/>
            <w:vAlign w:val="center"/>
          </w:tcPr>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Ставка</w:t>
            </w:r>
          </w:p>
          <w:p w:rsidR="009F503C" w:rsidRPr="00B774F9" w:rsidRDefault="00AC1B35" w:rsidP="00AC1B35">
            <w:pPr>
              <w:widowControl w:val="0"/>
              <w:ind w:right="-57"/>
              <w:jc w:val="center"/>
              <w:rPr>
                <w:rFonts w:ascii="Arial" w:hAnsi="Arial" w:cs="Arial"/>
                <w:color w:val="auto"/>
              </w:rPr>
            </w:pPr>
            <w:r>
              <w:rPr>
                <w:rFonts w:ascii="Arial" w:hAnsi="Arial" w:cs="Arial"/>
                <w:color w:val="auto"/>
              </w:rPr>
              <w:t>с</w:t>
            </w:r>
            <w:r w:rsidR="009F503C" w:rsidRPr="00B774F9">
              <w:rPr>
                <w:rFonts w:ascii="Arial" w:hAnsi="Arial" w:cs="Arial"/>
                <w:color w:val="auto"/>
              </w:rPr>
              <w:t>убси</w:t>
            </w:r>
            <w:r>
              <w:rPr>
                <w:rFonts w:ascii="Arial" w:hAnsi="Arial" w:cs="Arial"/>
                <w:color w:val="auto"/>
              </w:rPr>
              <w:t>-</w:t>
            </w:r>
            <w:r w:rsidR="009F503C" w:rsidRPr="00B774F9">
              <w:rPr>
                <w:rFonts w:ascii="Arial" w:hAnsi="Arial" w:cs="Arial"/>
                <w:color w:val="auto"/>
              </w:rPr>
              <w:t>дии</w:t>
            </w:r>
          </w:p>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w:t>
            </w:r>
          </w:p>
        </w:tc>
        <w:tc>
          <w:tcPr>
            <w:tcW w:w="1260" w:type="dxa"/>
            <w:vAlign w:val="center"/>
          </w:tcPr>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Размер целевых средств</w:t>
            </w:r>
          </w:p>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гр.5 = гр.3×гр.4/100</w:t>
            </w:r>
          </w:p>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(рублей)</w:t>
            </w:r>
          </w:p>
        </w:tc>
        <w:tc>
          <w:tcPr>
            <w:tcW w:w="1120" w:type="dxa"/>
            <w:vAlign w:val="center"/>
          </w:tcPr>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 xml:space="preserve">Размер </w:t>
            </w:r>
            <w:r w:rsidRPr="00B774F9">
              <w:rPr>
                <w:rFonts w:ascii="Arial" w:hAnsi="Arial" w:cs="Arial"/>
                <w:color w:val="auto"/>
              </w:rPr>
              <w:br/>
              <w:t>целе</w:t>
            </w:r>
            <w:r w:rsidR="00AC1B35">
              <w:rPr>
                <w:rFonts w:ascii="Arial" w:hAnsi="Arial" w:cs="Arial"/>
                <w:color w:val="auto"/>
              </w:rPr>
              <w:t>-</w:t>
            </w:r>
            <w:r w:rsidRPr="00B774F9">
              <w:rPr>
                <w:rFonts w:ascii="Arial" w:hAnsi="Arial" w:cs="Arial"/>
                <w:color w:val="auto"/>
              </w:rPr>
              <w:t xml:space="preserve">вых средств </w:t>
            </w:r>
          </w:p>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гр.6 = гр.3</w:t>
            </w:r>
          </w:p>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(рублей)</w:t>
            </w:r>
          </w:p>
        </w:tc>
        <w:tc>
          <w:tcPr>
            <w:tcW w:w="1680" w:type="dxa"/>
            <w:vAlign w:val="center"/>
          </w:tcPr>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Сумма субсидии (минималь</w:t>
            </w:r>
            <w:r w:rsidR="00AC1B35">
              <w:rPr>
                <w:rFonts w:ascii="Arial" w:hAnsi="Arial" w:cs="Arial"/>
                <w:color w:val="auto"/>
              </w:rPr>
              <w:t>-</w:t>
            </w:r>
            <w:r w:rsidRPr="00B774F9">
              <w:rPr>
                <w:rFonts w:ascii="Arial" w:hAnsi="Arial" w:cs="Arial"/>
                <w:color w:val="auto"/>
              </w:rPr>
              <w:t>ная величина из</w:t>
            </w:r>
          </w:p>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гр.5 или гр.6)</w:t>
            </w:r>
          </w:p>
          <w:p w:rsidR="009F503C" w:rsidRPr="00B774F9" w:rsidRDefault="009F503C" w:rsidP="00AC1B35">
            <w:pPr>
              <w:widowControl w:val="0"/>
              <w:ind w:right="-57"/>
              <w:jc w:val="center"/>
              <w:rPr>
                <w:rFonts w:ascii="Arial" w:hAnsi="Arial" w:cs="Arial"/>
                <w:color w:val="auto"/>
              </w:rPr>
            </w:pPr>
            <w:r w:rsidRPr="00B774F9">
              <w:rPr>
                <w:rFonts w:ascii="Arial" w:hAnsi="Arial" w:cs="Arial"/>
                <w:color w:val="auto"/>
              </w:rPr>
              <w:t>(рублей)</w:t>
            </w:r>
          </w:p>
        </w:tc>
      </w:tr>
      <w:tr w:rsidR="000A5213" w:rsidRPr="00B774F9" w:rsidTr="009F503C">
        <w:tc>
          <w:tcPr>
            <w:tcW w:w="1526" w:type="dxa"/>
            <w:tcBorders>
              <w:bottom w:val="single" w:sz="4" w:space="0" w:color="auto"/>
            </w:tcBorders>
          </w:tcPr>
          <w:p w:rsidR="009F503C" w:rsidRPr="00B774F9" w:rsidRDefault="009F503C" w:rsidP="00AC1B35">
            <w:pPr>
              <w:widowControl w:val="0"/>
              <w:spacing w:line="223" w:lineRule="auto"/>
              <w:jc w:val="center"/>
              <w:rPr>
                <w:rFonts w:ascii="Arial" w:hAnsi="Arial" w:cs="Arial"/>
                <w:color w:val="auto"/>
              </w:rPr>
            </w:pPr>
            <w:r w:rsidRPr="00B774F9">
              <w:rPr>
                <w:rFonts w:ascii="Arial" w:hAnsi="Arial" w:cs="Arial"/>
                <w:color w:val="auto"/>
              </w:rPr>
              <w:t>1</w:t>
            </w:r>
          </w:p>
        </w:tc>
        <w:tc>
          <w:tcPr>
            <w:tcW w:w="1522" w:type="dxa"/>
            <w:tcBorders>
              <w:bottom w:val="single" w:sz="4" w:space="0" w:color="auto"/>
            </w:tcBorders>
          </w:tcPr>
          <w:p w:rsidR="009F503C" w:rsidRPr="00B774F9" w:rsidRDefault="009F503C" w:rsidP="00AC1B35">
            <w:pPr>
              <w:widowControl w:val="0"/>
              <w:spacing w:line="223" w:lineRule="auto"/>
              <w:jc w:val="center"/>
              <w:rPr>
                <w:rFonts w:ascii="Arial" w:hAnsi="Arial" w:cs="Arial"/>
                <w:color w:val="auto"/>
              </w:rPr>
            </w:pPr>
            <w:r w:rsidRPr="00B774F9">
              <w:rPr>
                <w:rFonts w:ascii="Arial" w:hAnsi="Arial" w:cs="Arial"/>
                <w:color w:val="auto"/>
              </w:rPr>
              <w:t>2</w:t>
            </w:r>
          </w:p>
        </w:tc>
        <w:tc>
          <w:tcPr>
            <w:tcW w:w="1540" w:type="dxa"/>
            <w:tcBorders>
              <w:bottom w:val="single" w:sz="4" w:space="0" w:color="auto"/>
            </w:tcBorders>
          </w:tcPr>
          <w:p w:rsidR="009F503C" w:rsidRPr="00B774F9" w:rsidRDefault="009F503C" w:rsidP="00AC1B35">
            <w:pPr>
              <w:widowControl w:val="0"/>
              <w:spacing w:line="223" w:lineRule="auto"/>
              <w:jc w:val="center"/>
              <w:rPr>
                <w:rFonts w:ascii="Arial" w:hAnsi="Arial" w:cs="Arial"/>
                <w:color w:val="auto"/>
              </w:rPr>
            </w:pPr>
            <w:r w:rsidRPr="00B774F9">
              <w:rPr>
                <w:rFonts w:ascii="Arial" w:hAnsi="Arial" w:cs="Arial"/>
                <w:color w:val="auto"/>
              </w:rPr>
              <w:t>3</w:t>
            </w:r>
          </w:p>
        </w:tc>
        <w:tc>
          <w:tcPr>
            <w:tcW w:w="1120" w:type="dxa"/>
            <w:tcBorders>
              <w:bottom w:val="single" w:sz="4" w:space="0" w:color="auto"/>
            </w:tcBorders>
          </w:tcPr>
          <w:p w:rsidR="009F503C" w:rsidRPr="00B774F9" w:rsidRDefault="009F503C" w:rsidP="00AC1B35">
            <w:pPr>
              <w:widowControl w:val="0"/>
              <w:spacing w:line="223" w:lineRule="auto"/>
              <w:jc w:val="center"/>
              <w:rPr>
                <w:rFonts w:ascii="Arial" w:hAnsi="Arial" w:cs="Arial"/>
                <w:color w:val="auto"/>
              </w:rPr>
            </w:pPr>
            <w:r w:rsidRPr="00B774F9">
              <w:rPr>
                <w:rFonts w:ascii="Arial" w:hAnsi="Arial" w:cs="Arial"/>
                <w:color w:val="auto"/>
              </w:rPr>
              <w:t>4</w:t>
            </w:r>
          </w:p>
        </w:tc>
        <w:tc>
          <w:tcPr>
            <w:tcW w:w="1260" w:type="dxa"/>
            <w:tcBorders>
              <w:bottom w:val="single" w:sz="4" w:space="0" w:color="auto"/>
            </w:tcBorders>
          </w:tcPr>
          <w:p w:rsidR="009F503C" w:rsidRPr="00B774F9" w:rsidRDefault="009F503C" w:rsidP="00AC1B35">
            <w:pPr>
              <w:widowControl w:val="0"/>
              <w:spacing w:line="223" w:lineRule="auto"/>
              <w:jc w:val="center"/>
              <w:rPr>
                <w:rFonts w:ascii="Arial" w:hAnsi="Arial" w:cs="Arial"/>
                <w:color w:val="auto"/>
              </w:rPr>
            </w:pPr>
            <w:r w:rsidRPr="00B774F9">
              <w:rPr>
                <w:rFonts w:ascii="Arial" w:hAnsi="Arial" w:cs="Arial"/>
                <w:color w:val="auto"/>
              </w:rPr>
              <w:t>5</w:t>
            </w:r>
          </w:p>
        </w:tc>
        <w:tc>
          <w:tcPr>
            <w:tcW w:w="1120" w:type="dxa"/>
            <w:tcBorders>
              <w:bottom w:val="single" w:sz="4" w:space="0" w:color="auto"/>
            </w:tcBorders>
          </w:tcPr>
          <w:p w:rsidR="009F503C" w:rsidRPr="00B774F9" w:rsidRDefault="009F503C" w:rsidP="00AC1B35">
            <w:pPr>
              <w:widowControl w:val="0"/>
              <w:spacing w:line="223" w:lineRule="auto"/>
              <w:jc w:val="center"/>
              <w:rPr>
                <w:rFonts w:ascii="Arial" w:hAnsi="Arial" w:cs="Arial"/>
                <w:color w:val="auto"/>
              </w:rPr>
            </w:pPr>
            <w:r w:rsidRPr="00B774F9">
              <w:rPr>
                <w:rFonts w:ascii="Arial" w:hAnsi="Arial" w:cs="Arial"/>
                <w:color w:val="auto"/>
              </w:rPr>
              <w:t>6</w:t>
            </w:r>
          </w:p>
        </w:tc>
        <w:tc>
          <w:tcPr>
            <w:tcW w:w="1680" w:type="dxa"/>
            <w:tcBorders>
              <w:bottom w:val="single" w:sz="4" w:space="0" w:color="auto"/>
            </w:tcBorders>
          </w:tcPr>
          <w:p w:rsidR="009F503C" w:rsidRPr="00B774F9" w:rsidRDefault="009F503C" w:rsidP="00AC1B35">
            <w:pPr>
              <w:widowControl w:val="0"/>
              <w:spacing w:line="223" w:lineRule="auto"/>
              <w:jc w:val="center"/>
              <w:rPr>
                <w:rFonts w:ascii="Arial" w:hAnsi="Arial" w:cs="Arial"/>
                <w:color w:val="auto"/>
              </w:rPr>
            </w:pPr>
            <w:r w:rsidRPr="00B774F9">
              <w:rPr>
                <w:rFonts w:ascii="Arial" w:hAnsi="Arial" w:cs="Arial"/>
                <w:color w:val="auto"/>
              </w:rPr>
              <w:t>7</w:t>
            </w:r>
          </w:p>
        </w:tc>
      </w:tr>
      <w:tr w:rsidR="000A5213" w:rsidRPr="00B774F9" w:rsidTr="009F503C">
        <w:tc>
          <w:tcPr>
            <w:tcW w:w="1526" w:type="dxa"/>
            <w:tcBorders>
              <w:bottom w:val="single" w:sz="4" w:space="0" w:color="auto"/>
            </w:tcBorders>
          </w:tcPr>
          <w:p w:rsidR="009F503C" w:rsidRPr="00B774F9" w:rsidRDefault="009F503C" w:rsidP="00AC1B35">
            <w:pPr>
              <w:widowControl w:val="0"/>
              <w:spacing w:line="223" w:lineRule="auto"/>
              <w:rPr>
                <w:rFonts w:ascii="Arial" w:hAnsi="Arial" w:cs="Arial"/>
                <w:color w:val="auto"/>
              </w:rPr>
            </w:pPr>
          </w:p>
        </w:tc>
        <w:tc>
          <w:tcPr>
            <w:tcW w:w="1522" w:type="dxa"/>
            <w:tcBorders>
              <w:bottom w:val="single" w:sz="4" w:space="0" w:color="auto"/>
            </w:tcBorders>
          </w:tcPr>
          <w:p w:rsidR="009F503C" w:rsidRPr="00B774F9" w:rsidRDefault="009F503C" w:rsidP="00AC1B35">
            <w:pPr>
              <w:widowControl w:val="0"/>
              <w:spacing w:line="223" w:lineRule="auto"/>
              <w:rPr>
                <w:rFonts w:ascii="Arial" w:hAnsi="Arial" w:cs="Arial"/>
                <w:color w:val="auto"/>
              </w:rPr>
            </w:pPr>
          </w:p>
        </w:tc>
        <w:tc>
          <w:tcPr>
            <w:tcW w:w="1540" w:type="dxa"/>
            <w:tcBorders>
              <w:bottom w:val="single" w:sz="4" w:space="0" w:color="auto"/>
            </w:tcBorders>
          </w:tcPr>
          <w:p w:rsidR="009F503C" w:rsidRPr="00B774F9" w:rsidRDefault="009F503C" w:rsidP="00AC1B35">
            <w:pPr>
              <w:widowControl w:val="0"/>
              <w:spacing w:line="223" w:lineRule="auto"/>
              <w:jc w:val="center"/>
              <w:rPr>
                <w:rFonts w:ascii="Arial" w:hAnsi="Arial" w:cs="Arial"/>
                <w:color w:val="auto"/>
              </w:rPr>
            </w:pPr>
          </w:p>
        </w:tc>
        <w:tc>
          <w:tcPr>
            <w:tcW w:w="1120" w:type="dxa"/>
            <w:tcBorders>
              <w:bottom w:val="single" w:sz="4" w:space="0" w:color="auto"/>
            </w:tcBorders>
          </w:tcPr>
          <w:p w:rsidR="009F503C" w:rsidRPr="00B774F9" w:rsidRDefault="009F503C" w:rsidP="00AC1B35">
            <w:pPr>
              <w:widowControl w:val="0"/>
              <w:spacing w:line="223" w:lineRule="auto"/>
              <w:jc w:val="center"/>
              <w:rPr>
                <w:rFonts w:ascii="Arial" w:hAnsi="Arial" w:cs="Arial"/>
                <w:color w:val="auto"/>
              </w:rPr>
            </w:pPr>
          </w:p>
        </w:tc>
        <w:tc>
          <w:tcPr>
            <w:tcW w:w="1260" w:type="dxa"/>
            <w:tcBorders>
              <w:bottom w:val="single" w:sz="4" w:space="0" w:color="auto"/>
            </w:tcBorders>
          </w:tcPr>
          <w:p w:rsidR="009F503C" w:rsidRPr="00B774F9" w:rsidRDefault="009F503C" w:rsidP="00AC1B35">
            <w:pPr>
              <w:widowControl w:val="0"/>
              <w:spacing w:line="223" w:lineRule="auto"/>
              <w:rPr>
                <w:rFonts w:ascii="Arial" w:hAnsi="Arial" w:cs="Arial"/>
                <w:color w:val="auto"/>
              </w:rPr>
            </w:pPr>
          </w:p>
        </w:tc>
        <w:tc>
          <w:tcPr>
            <w:tcW w:w="1120" w:type="dxa"/>
            <w:tcBorders>
              <w:bottom w:val="single" w:sz="4" w:space="0" w:color="auto"/>
            </w:tcBorders>
          </w:tcPr>
          <w:p w:rsidR="009F503C" w:rsidRPr="00B774F9" w:rsidRDefault="009F503C" w:rsidP="00AC1B35">
            <w:pPr>
              <w:widowControl w:val="0"/>
              <w:spacing w:line="223" w:lineRule="auto"/>
              <w:rPr>
                <w:rFonts w:ascii="Arial" w:hAnsi="Arial" w:cs="Arial"/>
                <w:color w:val="auto"/>
              </w:rPr>
            </w:pPr>
          </w:p>
        </w:tc>
        <w:tc>
          <w:tcPr>
            <w:tcW w:w="1680" w:type="dxa"/>
            <w:tcBorders>
              <w:bottom w:val="single" w:sz="4" w:space="0" w:color="auto"/>
            </w:tcBorders>
          </w:tcPr>
          <w:p w:rsidR="009F503C" w:rsidRPr="00B774F9" w:rsidRDefault="009F503C" w:rsidP="00AC1B35">
            <w:pPr>
              <w:widowControl w:val="0"/>
              <w:spacing w:line="223" w:lineRule="auto"/>
              <w:rPr>
                <w:rFonts w:ascii="Arial" w:hAnsi="Arial" w:cs="Arial"/>
                <w:color w:val="auto"/>
              </w:rPr>
            </w:pPr>
          </w:p>
        </w:tc>
      </w:tr>
      <w:tr w:rsidR="009F503C" w:rsidRPr="00B774F9" w:rsidTr="009F503C">
        <w:tc>
          <w:tcPr>
            <w:tcW w:w="1526" w:type="dxa"/>
            <w:tcBorders>
              <w:top w:val="single" w:sz="4" w:space="0" w:color="auto"/>
              <w:bottom w:val="single" w:sz="4" w:space="0" w:color="auto"/>
              <w:right w:val="nil"/>
            </w:tcBorders>
          </w:tcPr>
          <w:p w:rsidR="009F503C" w:rsidRPr="00B774F9" w:rsidRDefault="009F503C" w:rsidP="00AC1B35">
            <w:pPr>
              <w:widowControl w:val="0"/>
              <w:spacing w:line="223" w:lineRule="auto"/>
              <w:rPr>
                <w:rFonts w:ascii="Arial" w:hAnsi="Arial" w:cs="Arial"/>
                <w:color w:val="auto"/>
              </w:rPr>
            </w:pPr>
            <w:r w:rsidRPr="00B774F9">
              <w:rPr>
                <w:rFonts w:ascii="Arial" w:hAnsi="Arial" w:cs="Arial"/>
                <w:color w:val="auto"/>
              </w:rPr>
              <w:t>Итого</w:t>
            </w:r>
          </w:p>
        </w:tc>
        <w:tc>
          <w:tcPr>
            <w:tcW w:w="1522" w:type="dxa"/>
            <w:tcBorders>
              <w:top w:val="single" w:sz="4" w:space="0" w:color="auto"/>
              <w:bottom w:val="single" w:sz="4" w:space="0" w:color="auto"/>
              <w:right w:val="single" w:sz="4" w:space="0" w:color="auto"/>
            </w:tcBorders>
          </w:tcPr>
          <w:p w:rsidR="009F503C" w:rsidRPr="00B774F9" w:rsidRDefault="009F503C" w:rsidP="00AC1B35">
            <w:pPr>
              <w:widowControl w:val="0"/>
              <w:spacing w:line="223" w:lineRule="auto"/>
              <w:jc w:val="center"/>
              <w:rPr>
                <w:rFonts w:ascii="Arial" w:hAnsi="Arial" w:cs="Arial"/>
                <w:color w:val="auto"/>
              </w:rPr>
            </w:pPr>
          </w:p>
        </w:tc>
        <w:tc>
          <w:tcPr>
            <w:tcW w:w="1540" w:type="dxa"/>
            <w:tcBorders>
              <w:top w:val="single" w:sz="4" w:space="0" w:color="auto"/>
              <w:bottom w:val="single" w:sz="4" w:space="0" w:color="auto"/>
              <w:right w:val="single" w:sz="4" w:space="0" w:color="auto"/>
            </w:tcBorders>
          </w:tcPr>
          <w:p w:rsidR="009F503C" w:rsidRPr="00B774F9" w:rsidRDefault="009F503C" w:rsidP="00AC1B35">
            <w:pPr>
              <w:widowControl w:val="0"/>
              <w:spacing w:line="223" w:lineRule="auto"/>
              <w:jc w:val="center"/>
              <w:rPr>
                <w:rFonts w:ascii="Arial" w:hAnsi="Arial" w:cs="Arial"/>
                <w:color w:val="auto"/>
              </w:rPr>
            </w:pPr>
            <w:r w:rsidRPr="00B774F9">
              <w:rPr>
                <w:rFonts w:ascii="Arial" w:hAnsi="Arial" w:cs="Arial"/>
                <w:color w:val="auto"/>
              </w:rPr>
              <w:t>Х</w:t>
            </w:r>
          </w:p>
        </w:tc>
        <w:tc>
          <w:tcPr>
            <w:tcW w:w="1120" w:type="dxa"/>
            <w:tcBorders>
              <w:top w:val="single" w:sz="4" w:space="0" w:color="auto"/>
              <w:left w:val="single" w:sz="4" w:space="0" w:color="auto"/>
              <w:bottom w:val="single" w:sz="4" w:space="0" w:color="auto"/>
              <w:right w:val="single" w:sz="4" w:space="0" w:color="auto"/>
            </w:tcBorders>
          </w:tcPr>
          <w:p w:rsidR="009F503C" w:rsidRPr="00B774F9" w:rsidRDefault="009F503C" w:rsidP="00AC1B35">
            <w:pPr>
              <w:widowControl w:val="0"/>
              <w:spacing w:line="223" w:lineRule="auto"/>
              <w:jc w:val="center"/>
              <w:rPr>
                <w:rFonts w:ascii="Arial" w:hAnsi="Arial" w:cs="Arial"/>
                <w:color w:val="auto"/>
              </w:rPr>
            </w:pPr>
            <w:r w:rsidRPr="00B774F9">
              <w:rPr>
                <w:rFonts w:ascii="Arial" w:hAnsi="Arial" w:cs="Arial"/>
                <w:color w:val="auto"/>
              </w:rPr>
              <w:t>Х</w:t>
            </w:r>
          </w:p>
        </w:tc>
        <w:tc>
          <w:tcPr>
            <w:tcW w:w="1260" w:type="dxa"/>
            <w:tcBorders>
              <w:top w:val="single" w:sz="4" w:space="0" w:color="auto"/>
              <w:left w:val="single" w:sz="4" w:space="0" w:color="auto"/>
              <w:bottom w:val="single" w:sz="4" w:space="0" w:color="auto"/>
              <w:right w:val="single" w:sz="4" w:space="0" w:color="auto"/>
            </w:tcBorders>
          </w:tcPr>
          <w:p w:rsidR="009F503C" w:rsidRPr="00B774F9" w:rsidRDefault="009F503C" w:rsidP="00AC1B35">
            <w:pPr>
              <w:widowControl w:val="0"/>
              <w:spacing w:line="223" w:lineRule="auto"/>
              <w:jc w:val="center"/>
              <w:rPr>
                <w:rFonts w:ascii="Arial" w:hAnsi="Arial" w:cs="Arial"/>
                <w:color w:val="auto"/>
              </w:rPr>
            </w:pPr>
            <w:r w:rsidRPr="00B774F9">
              <w:rPr>
                <w:rFonts w:ascii="Arial" w:hAnsi="Arial" w:cs="Arial"/>
                <w:color w:val="auto"/>
              </w:rPr>
              <w:t>Х</w:t>
            </w:r>
          </w:p>
        </w:tc>
        <w:tc>
          <w:tcPr>
            <w:tcW w:w="1120" w:type="dxa"/>
            <w:tcBorders>
              <w:top w:val="single" w:sz="4" w:space="0" w:color="auto"/>
              <w:left w:val="single" w:sz="4" w:space="0" w:color="auto"/>
              <w:bottom w:val="single" w:sz="4" w:space="0" w:color="auto"/>
              <w:right w:val="single" w:sz="4" w:space="0" w:color="auto"/>
            </w:tcBorders>
          </w:tcPr>
          <w:p w:rsidR="009F503C" w:rsidRPr="00B774F9" w:rsidRDefault="009F503C" w:rsidP="00AC1B35">
            <w:pPr>
              <w:widowControl w:val="0"/>
              <w:spacing w:line="223" w:lineRule="auto"/>
              <w:jc w:val="center"/>
              <w:rPr>
                <w:rFonts w:ascii="Arial" w:hAnsi="Arial" w:cs="Arial"/>
                <w:color w:val="auto"/>
              </w:rPr>
            </w:pPr>
            <w:r w:rsidRPr="00B774F9">
              <w:rPr>
                <w:rFonts w:ascii="Arial" w:hAnsi="Arial" w:cs="Arial"/>
                <w:color w:val="auto"/>
              </w:rPr>
              <w:t>Х</w:t>
            </w:r>
          </w:p>
        </w:tc>
        <w:tc>
          <w:tcPr>
            <w:tcW w:w="1680" w:type="dxa"/>
            <w:tcBorders>
              <w:top w:val="single" w:sz="4" w:space="0" w:color="auto"/>
              <w:left w:val="single" w:sz="4" w:space="0" w:color="auto"/>
              <w:bottom w:val="single" w:sz="4" w:space="0" w:color="auto"/>
              <w:right w:val="single" w:sz="4" w:space="0" w:color="auto"/>
            </w:tcBorders>
          </w:tcPr>
          <w:p w:rsidR="009F503C" w:rsidRPr="00B774F9" w:rsidRDefault="009F503C" w:rsidP="00AC1B35">
            <w:pPr>
              <w:widowControl w:val="0"/>
              <w:spacing w:line="223" w:lineRule="auto"/>
              <w:rPr>
                <w:rFonts w:ascii="Arial" w:hAnsi="Arial" w:cs="Arial"/>
                <w:color w:val="auto"/>
              </w:rPr>
            </w:pPr>
          </w:p>
        </w:tc>
      </w:tr>
    </w:tbl>
    <w:p w:rsidR="009F503C" w:rsidRPr="00B774F9" w:rsidRDefault="009F503C" w:rsidP="000A5213">
      <w:pPr>
        <w:widowControl w:val="0"/>
        <w:tabs>
          <w:tab w:val="left" w:pos="3408"/>
        </w:tabs>
        <w:ind w:firstLine="567"/>
        <w:rPr>
          <w:rFonts w:ascii="Arial" w:hAnsi="Arial" w:cs="Arial"/>
          <w:color w:val="auto"/>
        </w:rPr>
      </w:pPr>
    </w:p>
    <w:tbl>
      <w:tblPr>
        <w:tblW w:w="0" w:type="auto"/>
        <w:tblLook w:val="01E0" w:firstRow="1" w:lastRow="1" w:firstColumn="1" w:lastColumn="1" w:noHBand="0" w:noVBand="0"/>
      </w:tblPr>
      <w:tblGrid>
        <w:gridCol w:w="4881"/>
        <w:gridCol w:w="1856"/>
        <w:gridCol w:w="494"/>
        <w:gridCol w:w="2407"/>
      </w:tblGrid>
      <w:tr w:rsidR="000A5213" w:rsidRPr="00B774F9" w:rsidTr="00AC1B35">
        <w:tc>
          <w:tcPr>
            <w:tcW w:w="4881" w:type="dxa"/>
            <w:shd w:val="clear" w:color="auto" w:fill="auto"/>
          </w:tcPr>
          <w:p w:rsidR="009F503C" w:rsidRPr="00B774F9" w:rsidRDefault="009F503C" w:rsidP="00AC1B35">
            <w:pPr>
              <w:widowControl w:val="0"/>
              <w:rPr>
                <w:rFonts w:ascii="Arial" w:hAnsi="Arial" w:cs="Arial"/>
                <w:color w:val="auto"/>
              </w:rPr>
            </w:pPr>
            <w:r w:rsidRPr="00B774F9">
              <w:rPr>
                <w:rFonts w:ascii="Arial" w:hAnsi="Arial" w:cs="Arial"/>
                <w:color w:val="auto"/>
              </w:rPr>
              <w:t>Глава КФХ (индивидуальный</w:t>
            </w:r>
          </w:p>
          <w:p w:rsidR="009F503C" w:rsidRPr="00B774F9" w:rsidRDefault="009F503C" w:rsidP="00AC1B35">
            <w:pPr>
              <w:widowControl w:val="0"/>
              <w:rPr>
                <w:rFonts w:ascii="Arial" w:hAnsi="Arial" w:cs="Arial"/>
                <w:color w:val="auto"/>
              </w:rPr>
            </w:pPr>
            <w:r w:rsidRPr="00B774F9">
              <w:rPr>
                <w:rFonts w:ascii="Arial" w:hAnsi="Arial" w:cs="Arial"/>
                <w:color w:val="auto"/>
              </w:rPr>
              <w:t>предприниматель)</w:t>
            </w:r>
          </w:p>
        </w:tc>
        <w:tc>
          <w:tcPr>
            <w:tcW w:w="1856" w:type="dxa"/>
            <w:tcBorders>
              <w:bottom w:val="single" w:sz="4" w:space="0" w:color="auto"/>
            </w:tcBorders>
            <w:shd w:val="clear" w:color="auto" w:fill="auto"/>
          </w:tcPr>
          <w:p w:rsidR="009F503C" w:rsidRPr="00B774F9" w:rsidRDefault="009F503C" w:rsidP="00AC1B35">
            <w:pPr>
              <w:widowControl w:val="0"/>
              <w:rPr>
                <w:rFonts w:ascii="Arial" w:hAnsi="Arial" w:cs="Arial"/>
                <w:color w:val="auto"/>
              </w:rPr>
            </w:pPr>
          </w:p>
        </w:tc>
        <w:tc>
          <w:tcPr>
            <w:tcW w:w="494" w:type="dxa"/>
            <w:shd w:val="clear" w:color="auto" w:fill="auto"/>
            <w:vAlign w:val="bottom"/>
          </w:tcPr>
          <w:p w:rsidR="009F503C" w:rsidRPr="00B774F9" w:rsidRDefault="009F503C" w:rsidP="00AC1B35">
            <w:pPr>
              <w:widowControl w:val="0"/>
              <w:rPr>
                <w:rFonts w:ascii="Arial" w:hAnsi="Arial" w:cs="Arial"/>
                <w:color w:val="auto"/>
              </w:rPr>
            </w:pPr>
          </w:p>
        </w:tc>
        <w:tc>
          <w:tcPr>
            <w:tcW w:w="2407" w:type="dxa"/>
            <w:tcBorders>
              <w:bottom w:val="single" w:sz="4" w:space="0" w:color="auto"/>
            </w:tcBorders>
            <w:shd w:val="clear" w:color="auto" w:fill="auto"/>
            <w:vAlign w:val="bottom"/>
          </w:tcPr>
          <w:p w:rsidR="009F503C" w:rsidRPr="00B774F9" w:rsidRDefault="009F503C" w:rsidP="00AC1B35">
            <w:pPr>
              <w:widowControl w:val="0"/>
              <w:rPr>
                <w:rFonts w:ascii="Arial" w:hAnsi="Arial" w:cs="Arial"/>
                <w:color w:val="auto"/>
              </w:rPr>
            </w:pPr>
          </w:p>
        </w:tc>
      </w:tr>
      <w:tr w:rsidR="000A5213" w:rsidRPr="00B774F9" w:rsidTr="00AC1B35">
        <w:tc>
          <w:tcPr>
            <w:tcW w:w="4881" w:type="dxa"/>
            <w:shd w:val="clear" w:color="auto" w:fill="auto"/>
          </w:tcPr>
          <w:p w:rsidR="009F503C" w:rsidRPr="00B774F9" w:rsidRDefault="009F503C" w:rsidP="00AC1B35">
            <w:pPr>
              <w:widowControl w:val="0"/>
              <w:jc w:val="center"/>
              <w:rPr>
                <w:rFonts w:ascii="Arial" w:hAnsi="Arial" w:cs="Arial"/>
                <w:color w:val="auto"/>
              </w:rPr>
            </w:pPr>
          </w:p>
          <w:p w:rsidR="009F503C" w:rsidRPr="00B774F9" w:rsidRDefault="009F503C" w:rsidP="00AC1B35">
            <w:pPr>
              <w:widowControl w:val="0"/>
              <w:jc w:val="center"/>
              <w:rPr>
                <w:rFonts w:ascii="Arial" w:hAnsi="Arial" w:cs="Arial"/>
                <w:color w:val="auto"/>
              </w:rPr>
            </w:pPr>
            <w:r w:rsidRPr="00B774F9">
              <w:rPr>
                <w:rFonts w:ascii="Arial" w:hAnsi="Arial" w:cs="Arial"/>
                <w:color w:val="auto"/>
              </w:rPr>
              <w:t>М.П.</w:t>
            </w:r>
            <w:r w:rsidRPr="00B774F9">
              <w:rPr>
                <w:rFonts w:ascii="Arial" w:hAnsi="Arial" w:cs="Arial"/>
                <w:color w:val="auto"/>
                <w:lang w:val="en-US"/>
              </w:rPr>
              <w:t xml:space="preserve"> (</w:t>
            </w:r>
            <w:r w:rsidRPr="00B774F9">
              <w:rPr>
                <w:rFonts w:ascii="Arial" w:hAnsi="Arial" w:cs="Arial"/>
                <w:color w:val="auto"/>
              </w:rPr>
              <w:t>при наличии)</w:t>
            </w:r>
          </w:p>
        </w:tc>
        <w:tc>
          <w:tcPr>
            <w:tcW w:w="1856" w:type="dxa"/>
            <w:tcBorders>
              <w:top w:val="single" w:sz="4" w:space="0" w:color="auto"/>
            </w:tcBorders>
            <w:shd w:val="clear" w:color="auto" w:fill="auto"/>
          </w:tcPr>
          <w:p w:rsidR="009F503C" w:rsidRPr="00B774F9" w:rsidRDefault="009F503C" w:rsidP="00AC1B35">
            <w:pPr>
              <w:widowControl w:val="0"/>
              <w:jc w:val="center"/>
              <w:rPr>
                <w:rFonts w:ascii="Arial" w:hAnsi="Arial" w:cs="Arial"/>
                <w:color w:val="auto"/>
              </w:rPr>
            </w:pPr>
            <w:r w:rsidRPr="00B774F9">
              <w:rPr>
                <w:rFonts w:ascii="Arial" w:hAnsi="Arial" w:cs="Arial"/>
                <w:color w:val="auto"/>
              </w:rPr>
              <w:t>(подпись)</w:t>
            </w:r>
          </w:p>
        </w:tc>
        <w:tc>
          <w:tcPr>
            <w:tcW w:w="494" w:type="dxa"/>
            <w:shd w:val="clear" w:color="auto" w:fill="auto"/>
          </w:tcPr>
          <w:p w:rsidR="009F503C" w:rsidRPr="00B774F9" w:rsidRDefault="009F503C" w:rsidP="00AC1B35">
            <w:pPr>
              <w:widowControl w:val="0"/>
              <w:jc w:val="center"/>
              <w:rPr>
                <w:rFonts w:ascii="Arial" w:hAnsi="Arial" w:cs="Arial"/>
                <w:color w:val="auto"/>
              </w:rPr>
            </w:pPr>
          </w:p>
        </w:tc>
        <w:tc>
          <w:tcPr>
            <w:tcW w:w="2407" w:type="dxa"/>
            <w:tcBorders>
              <w:top w:val="single" w:sz="4" w:space="0" w:color="auto"/>
            </w:tcBorders>
            <w:shd w:val="clear" w:color="auto" w:fill="auto"/>
          </w:tcPr>
          <w:p w:rsidR="009F503C" w:rsidRPr="00B774F9" w:rsidRDefault="009F503C" w:rsidP="00AC1B35">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AC1B35">
        <w:tc>
          <w:tcPr>
            <w:tcW w:w="4881" w:type="dxa"/>
            <w:shd w:val="clear" w:color="auto" w:fill="auto"/>
          </w:tcPr>
          <w:p w:rsidR="009F503C" w:rsidRPr="00B774F9" w:rsidRDefault="009F503C" w:rsidP="00AC1B35">
            <w:pPr>
              <w:widowControl w:val="0"/>
              <w:rPr>
                <w:rFonts w:ascii="Arial" w:hAnsi="Arial" w:cs="Arial"/>
                <w:color w:val="auto"/>
              </w:rPr>
            </w:pPr>
          </w:p>
          <w:p w:rsidR="009F503C" w:rsidRPr="00B774F9" w:rsidRDefault="009F503C" w:rsidP="00AC1B35">
            <w:pPr>
              <w:widowControl w:val="0"/>
              <w:rPr>
                <w:rFonts w:ascii="Arial" w:hAnsi="Arial" w:cs="Arial"/>
                <w:color w:val="auto"/>
              </w:rPr>
            </w:pPr>
            <w:r w:rsidRPr="00B774F9">
              <w:rPr>
                <w:rFonts w:ascii="Arial" w:hAnsi="Arial" w:cs="Arial"/>
                <w:color w:val="auto"/>
              </w:rPr>
              <w:t>« ___ » ____________ 20__г.</w:t>
            </w:r>
          </w:p>
        </w:tc>
        <w:tc>
          <w:tcPr>
            <w:tcW w:w="1856" w:type="dxa"/>
            <w:shd w:val="clear" w:color="auto" w:fill="auto"/>
          </w:tcPr>
          <w:p w:rsidR="009F503C" w:rsidRPr="00B774F9" w:rsidRDefault="009F503C" w:rsidP="00AC1B35">
            <w:pPr>
              <w:widowControl w:val="0"/>
              <w:rPr>
                <w:rFonts w:ascii="Arial" w:hAnsi="Arial" w:cs="Arial"/>
                <w:color w:val="auto"/>
              </w:rPr>
            </w:pPr>
          </w:p>
        </w:tc>
        <w:tc>
          <w:tcPr>
            <w:tcW w:w="494" w:type="dxa"/>
            <w:shd w:val="clear" w:color="auto" w:fill="auto"/>
            <w:vAlign w:val="bottom"/>
          </w:tcPr>
          <w:p w:rsidR="009F503C" w:rsidRPr="00B774F9" w:rsidRDefault="009F503C" w:rsidP="00AC1B35">
            <w:pPr>
              <w:widowControl w:val="0"/>
              <w:rPr>
                <w:rFonts w:ascii="Arial" w:hAnsi="Arial" w:cs="Arial"/>
                <w:color w:val="auto"/>
              </w:rPr>
            </w:pPr>
          </w:p>
        </w:tc>
        <w:tc>
          <w:tcPr>
            <w:tcW w:w="2407" w:type="dxa"/>
            <w:shd w:val="clear" w:color="auto" w:fill="auto"/>
            <w:vAlign w:val="bottom"/>
          </w:tcPr>
          <w:p w:rsidR="009F503C" w:rsidRPr="00B774F9" w:rsidRDefault="009F503C" w:rsidP="00AC1B35">
            <w:pPr>
              <w:widowControl w:val="0"/>
              <w:rPr>
                <w:rFonts w:ascii="Arial" w:hAnsi="Arial" w:cs="Arial"/>
                <w:color w:val="auto"/>
              </w:rPr>
            </w:pPr>
          </w:p>
        </w:tc>
      </w:tr>
    </w:tbl>
    <w:p w:rsidR="00AC1B35" w:rsidRDefault="00AC1B35"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AC1B35">
        <w:rPr>
          <w:rFonts w:ascii="Arial" w:hAnsi="Arial" w:cs="Arial"/>
          <w:color w:val="auto"/>
        </w:rPr>
        <w:tab/>
      </w:r>
      <w:r w:rsidRPr="00B774F9">
        <w:rPr>
          <w:rFonts w:ascii="Arial" w:hAnsi="Arial" w:cs="Arial"/>
          <w:color w:val="auto"/>
        </w:rPr>
        <w:t>____________</w:t>
      </w:r>
    </w:p>
    <w:p w:rsidR="009F503C" w:rsidRPr="00B774F9" w:rsidRDefault="009F503C" w:rsidP="00AC1B35">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AC1B35">
        <w:rPr>
          <w:rFonts w:ascii="Arial" w:hAnsi="Arial" w:cs="Arial"/>
          <w:color w:val="auto"/>
        </w:rPr>
        <w:tab/>
      </w:r>
      <w:r w:rsidR="00AC1B35">
        <w:rPr>
          <w:rFonts w:ascii="Arial" w:hAnsi="Arial" w:cs="Arial"/>
          <w:color w:val="auto"/>
        </w:rPr>
        <w:tab/>
      </w:r>
      <w:r w:rsidRPr="00B774F9">
        <w:rPr>
          <w:rFonts w:ascii="Arial" w:hAnsi="Arial" w:cs="Arial"/>
          <w:color w:val="auto"/>
        </w:rPr>
        <w:t>(Ф.И.О.)</w:t>
      </w:r>
    </w:p>
    <w:p w:rsidR="00AC1B35" w:rsidRDefault="00AC1B35"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lastRenderedPageBreak/>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AC1B35">
        <w:rPr>
          <w:rFonts w:ascii="Arial" w:hAnsi="Arial" w:cs="Arial"/>
          <w:color w:val="auto"/>
        </w:rPr>
        <w:tab/>
      </w:r>
      <w:r w:rsidRPr="00B774F9">
        <w:rPr>
          <w:rFonts w:ascii="Arial" w:hAnsi="Arial" w:cs="Arial"/>
          <w:color w:val="auto"/>
        </w:rPr>
        <w:t>____________</w:t>
      </w:r>
    </w:p>
    <w:p w:rsidR="009F503C" w:rsidRPr="00B774F9" w:rsidRDefault="009F503C" w:rsidP="00AC1B35">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AC1B35">
        <w:rPr>
          <w:rFonts w:ascii="Arial" w:hAnsi="Arial" w:cs="Arial"/>
          <w:color w:val="auto"/>
        </w:rPr>
        <w:tab/>
      </w:r>
      <w:r w:rsidR="00AC1B35">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AC1B35" w:rsidRDefault="00AC1B35" w:rsidP="000A5213">
      <w:pPr>
        <w:widowControl w:val="0"/>
        <w:ind w:firstLine="567"/>
        <w:rPr>
          <w:rFonts w:ascii="Arial" w:hAnsi="Arial" w:cs="Arial"/>
          <w:color w:val="auto"/>
        </w:rPr>
      </w:pPr>
    </w:p>
    <w:p w:rsidR="00AC1B35" w:rsidRPr="00B774F9" w:rsidRDefault="00AC1B35" w:rsidP="000A5213">
      <w:pPr>
        <w:widowControl w:val="0"/>
        <w:ind w:firstLine="567"/>
        <w:rPr>
          <w:rFonts w:ascii="Arial" w:hAnsi="Arial" w:cs="Arial"/>
          <w:color w:val="auto"/>
        </w:rPr>
      </w:pP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0A5213" w:rsidRPr="00B774F9">
        <w:rPr>
          <w:rFonts w:ascii="Arial" w:hAnsi="Arial" w:cs="Arial"/>
          <w:color w:val="auto"/>
        </w:rPr>
        <w:t xml:space="preserve"> </w:t>
      </w:r>
      <w:r w:rsidR="00AC1B35">
        <w:rPr>
          <w:rFonts w:ascii="Arial" w:hAnsi="Arial" w:cs="Arial"/>
          <w:color w:val="auto"/>
        </w:rPr>
        <w:tab/>
      </w:r>
      <w:r w:rsidRPr="00B774F9">
        <w:rPr>
          <w:rFonts w:ascii="Arial" w:hAnsi="Arial" w:cs="Arial"/>
          <w:color w:val="auto"/>
        </w:rPr>
        <w:t>_____________</w:t>
      </w:r>
      <w:r w:rsidR="000A5213" w:rsidRPr="00B774F9">
        <w:rPr>
          <w:rFonts w:ascii="Arial" w:hAnsi="Arial" w:cs="Arial"/>
          <w:color w:val="auto"/>
        </w:rPr>
        <w:t xml:space="preserve">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Pr="00B774F9">
        <w:rPr>
          <w:rFonts w:ascii="Arial" w:hAnsi="Arial" w:cs="Arial"/>
          <w:color w:val="auto"/>
        </w:rPr>
        <w:t>(подпись)</w:t>
      </w:r>
      <w:r w:rsidR="000A5213" w:rsidRPr="00B774F9">
        <w:rPr>
          <w:rFonts w:ascii="Arial" w:hAnsi="Arial" w:cs="Arial"/>
          <w:color w:val="auto"/>
        </w:rPr>
        <w:t xml:space="preserve"> </w:t>
      </w:r>
      <w:r w:rsidR="00AC1B35">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rPr>
          <w:rFonts w:ascii="Arial" w:hAnsi="Arial" w:cs="Arial"/>
          <w:color w:val="auto"/>
        </w:rPr>
      </w:pPr>
    </w:p>
    <w:p w:rsidR="009F503C" w:rsidRDefault="009F503C" w:rsidP="00AC1B35">
      <w:pPr>
        <w:widowControl w:val="0"/>
        <w:ind w:firstLine="567"/>
        <w:rPr>
          <w:rFonts w:ascii="Arial" w:hAnsi="Arial" w:cs="Arial"/>
          <w:color w:val="auto"/>
        </w:rPr>
      </w:pPr>
    </w:p>
    <w:p w:rsidR="00AC1B35" w:rsidRPr="00B774F9" w:rsidRDefault="00AC1B35" w:rsidP="00AC1B35">
      <w:pPr>
        <w:widowControl w:val="0"/>
        <w:ind w:firstLine="567"/>
        <w:rPr>
          <w:rFonts w:ascii="Arial" w:hAnsi="Arial" w:cs="Arial"/>
          <w:color w:val="auto"/>
        </w:rPr>
      </w:pP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Приложение 19</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AC1B35" w:rsidRDefault="00AC1B35" w:rsidP="000A5213">
      <w:pPr>
        <w:widowControl w:val="0"/>
        <w:ind w:firstLine="567"/>
        <w:rPr>
          <w:rFonts w:ascii="Arial" w:hAnsi="Arial" w:cs="Arial"/>
          <w:color w:val="auto"/>
        </w:rPr>
      </w:pPr>
      <w:r>
        <w:rPr>
          <w:rFonts w:ascii="Arial" w:hAnsi="Arial" w:cs="Arial"/>
          <w:color w:val="auto"/>
        </w:rPr>
        <w:t>с</w:t>
      </w:r>
      <w:r w:rsidR="009F503C" w:rsidRPr="00B774F9">
        <w:rPr>
          <w:rFonts w:ascii="Arial" w:hAnsi="Arial" w:cs="Arial"/>
          <w:color w:val="auto"/>
        </w:rPr>
        <w:t xml:space="preserve">ельскохозяйственного производства на территории </w:t>
      </w: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9F503C" w:rsidRPr="00B774F9" w:rsidRDefault="009F503C" w:rsidP="000A5213">
      <w:pPr>
        <w:widowControl w:val="0"/>
        <w:spacing w:line="223" w:lineRule="auto"/>
        <w:ind w:firstLine="567"/>
        <w:jc w:val="center"/>
        <w:rPr>
          <w:rFonts w:ascii="Arial" w:hAnsi="Arial" w:cs="Arial"/>
          <w:color w:val="auto"/>
        </w:rPr>
      </w:pPr>
    </w:p>
    <w:p w:rsidR="00AC1B35" w:rsidRDefault="00AC1B35" w:rsidP="000A5213">
      <w:pPr>
        <w:widowControl w:val="0"/>
        <w:spacing w:line="223" w:lineRule="auto"/>
        <w:ind w:firstLine="567"/>
        <w:rPr>
          <w:rFonts w:ascii="Arial" w:hAnsi="Arial" w:cs="Arial"/>
          <w:color w:val="auto"/>
        </w:rPr>
      </w:pP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крестьянским (фермерским) </w:t>
      </w:r>
    </w:p>
    <w:p w:rsidR="009F503C" w:rsidRPr="00B774F9" w:rsidRDefault="009F503C" w:rsidP="000A5213">
      <w:pPr>
        <w:widowControl w:val="0"/>
        <w:spacing w:line="223" w:lineRule="auto"/>
        <w:ind w:firstLine="567"/>
        <w:rPr>
          <w:rFonts w:ascii="Arial" w:hAnsi="Arial" w:cs="Arial"/>
          <w:color w:val="auto"/>
        </w:rPr>
      </w:pPr>
      <w:r w:rsidRPr="00B774F9">
        <w:rPr>
          <w:rFonts w:ascii="Arial" w:hAnsi="Arial" w:cs="Arial"/>
          <w:color w:val="auto"/>
        </w:rPr>
        <w:t xml:space="preserve">хозяйством и индивидуальным предпринимателем </w:t>
      </w:r>
    </w:p>
    <w:p w:rsidR="00AC1B35" w:rsidRDefault="00AC1B35" w:rsidP="000A5213">
      <w:pPr>
        <w:widowControl w:val="0"/>
        <w:autoSpaceDE w:val="0"/>
        <w:autoSpaceDN w:val="0"/>
        <w:adjustRightInd w:val="0"/>
        <w:spacing w:line="236" w:lineRule="auto"/>
        <w:ind w:firstLine="567"/>
        <w:jc w:val="center"/>
        <w:outlineLvl w:val="0"/>
        <w:rPr>
          <w:rFonts w:ascii="Arial" w:hAnsi="Arial" w:cs="Arial"/>
          <w:color w:val="auto"/>
        </w:rPr>
      </w:pPr>
    </w:p>
    <w:p w:rsidR="009F503C" w:rsidRPr="00B774F9" w:rsidRDefault="009F503C" w:rsidP="000A5213">
      <w:pPr>
        <w:widowControl w:val="0"/>
        <w:autoSpaceDE w:val="0"/>
        <w:autoSpaceDN w:val="0"/>
        <w:adjustRightInd w:val="0"/>
        <w:spacing w:line="236" w:lineRule="auto"/>
        <w:ind w:firstLine="567"/>
        <w:jc w:val="center"/>
        <w:outlineLvl w:val="0"/>
        <w:rPr>
          <w:rFonts w:ascii="Arial" w:hAnsi="Arial" w:cs="Arial"/>
          <w:color w:val="auto"/>
        </w:rPr>
      </w:pPr>
      <w:r w:rsidRPr="00B774F9">
        <w:rPr>
          <w:rFonts w:ascii="Arial" w:hAnsi="Arial" w:cs="Arial"/>
          <w:color w:val="auto"/>
        </w:rPr>
        <w:t>СПРАВКА-РАСЧЕТ</w:t>
      </w:r>
    </w:p>
    <w:p w:rsidR="009F503C" w:rsidRPr="00B774F9" w:rsidRDefault="009F503C" w:rsidP="000A5213">
      <w:pPr>
        <w:widowControl w:val="0"/>
        <w:autoSpaceDE w:val="0"/>
        <w:autoSpaceDN w:val="0"/>
        <w:adjustRightInd w:val="0"/>
        <w:spacing w:line="236" w:lineRule="auto"/>
        <w:ind w:firstLine="567"/>
        <w:jc w:val="center"/>
        <w:outlineLvl w:val="0"/>
        <w:rPr>
          <w:rFonts w:ascii="Arial" w:hAnsi="Arial" w:cs="Arial"/>
          <w:color w:val="auto"/>
        </w:rPr>
      </w:pPr>
      <w:r w:rsidRPr="00B774F9">
        <w:rPr>
          <w:rFonts w:ascii="Arial" w:hAnsi="Arial" w:cs="Arial"/>
          <w:color w:val="auto"/>
        </w:rPr>
        <w:t>суммы субсидии на возмещение части затрат</w:t>
      </w:r>
    </w:p>
    <w:p w:rsidR="009F503C" w:rsidRPr="00B774F9" w:rsidRDefault="009F503C" w:rsidP="000A5213">
      <w:pPr>
        <w:widowControl w:val="0"/>
        <w:autoSpaceDE w:val="0"/>
        <w:autoSpaceDN w:val="0"/>
        <w:adjustRightInd w:val="0"/>
        <w:spacing w:line="236" w:lineRule="auto"/>
        <w:ind w:firstLine="567"/>
        <w:jc w:val="center"/>
        <w:outlineLvl w:val="0"/>
        <w:rPr>
          <w:rFonts w:ascii="Arial" w:hAnsi="Arial" w:cs="Arial"/>
          <w:color w:val="auto"/>
        </w:rPr>
      </w:pPr>
      <w:r w:rsidRPr="00B774F9">
        <w:rPr>
          <w:rFonts w:ascii="Arial" w:hAnsi="Arial" w:cs="Arial"/>
          <w:color w:val="auto"/>
        </w:rPr>
        <w:t>по наращиванию поголовья коров</w:t>
      </w:r>
    </w:p>
    <w:p w:rsidR="009F503C" w:rsidRPr="00B774F9" w:rsidRDefault="009F503C" w:rsidP="000A5213">
      <w:pPr>
        <w:widowControl w:val="0"/>
        <w:autoSpaceDE w:val="0"/>
        <w:autoSpaceDN w:val="0"/>
        <w:adjustRightInd w:val="0"/>
        <w:spacing w:line="236" w:lineRule="auto"/>
        <w:ind w:firstLine="567"/>
        <w:jc w:val="center"/>
        <w:outlineLvl w:val="0"/>
        <w:rPr>
          <w:rFonts w:ascii="Arial" w:hAnsi="Arial" w:cs="Arial"/>
          <w:color w:val="auto"/>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320"/>
      </w:tblGrid>
      <w:tr w:rsidR="000A5213" w:rsidRPr="00B774F9" w:rsidTr="009F503C">
        <w:tc>
          <w:tcPr>
            <w:tcW w:w="4308"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Наименование получателя</w:t>
            </w:r>
          </w:p>
        </w:tc>
        <w:tc>
          <w:tcPr>
            <w:tcW w:w="5320"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r>
      <w:tr w:rsidR="000A5213" w:rsidRPr="00B774F9" w:rsidTr="009F503C">
        <w:tc>
          <w:tcPr>
            <w:tcW w:w="4308"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ИНН/КПП</w:t>
            </w:r>
          </w:p>
        </w:tc>
        <w:tc>
          <w:tcPr>
            <w:tcW w:w="5320"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r>
      <w:tr w:rsidR="000A5213" w:rsidRPr="00B774F9" w:rsidTr="009F503C">
        <w:tc>
          <w:tcPr>
            <w:tcW w:w="4308"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ОКПО</w:t>
            </w:r>
          </w:p>
        </w:tc>
        <w:tc>
          <w:tcPr>
            <w:tcW w:w="5320"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r>
      <w:tr w:rsidR="000A5213" w:rsidRPr="00B774F9" w:rsidTr="009F503C">
        <w:tc>
          <w:tcPr>
            <w:tcW w:w="4308"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ОКАТО</w:t>
            </w:r>
          </w:p>
        </w:tc>
        <w:tc>
          <w:tcPr>
            <w:tcW w:w="5320"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r>
      <w:tr w:rsidR="000A5213" w:rsidRPr="00B774F9" w:rsidTr="009F503C">
        <w:tc>
          <w:tcPr>
            <w:tcW w:w="4308"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Юридический адрес и телефон</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получателя субсидий</w:t>
            </w:r>
          </w:p>
        </w:tc>
        <w:tc>
          <w:tcPr>
            <w:tcW w:w="5320"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r>
      <w:tr w:rsidR="000A5213" w:rsidRPr="00B774F9" w:rsidTr="009F503C">
        <w:tc>
          <w:tcPr>
            <w:tcW w:w="4308"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Банковские реквизиты</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Расчетный счет получателя субсидий</w:t>
            </w:r>
          </w:p>
        </w:tc>
        <w:tc>
          <w:tcPr>
            <w:tcW w:w="5320"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r>
      <w:tr w:rsidR="000A5213" w:rsidRPr="00B774F9" w:rsidTr="009F503C">
        <w:tc>
          <w:tcPr>
            <w:tcW w:w="4308"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Корреспондентский счет</w:t>
            </w:r>
          </w:p>
        </w:tc>
        <w:tc>
          <w:tcPr>
            <w:tcW w:w="5320"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r>
      <w:tr w:rsidR="000A5213" w:rsidRPr="00B774F9" w:rsidTr="009F503C">
        <w:tc>
          <w:tcPr>
            <w:tcW w:w="4308"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Наименование банка</w:t>
            </w:r>
          </w:p>
        </w:tc>
        <w:tc>
          <w:tcPr>
            <w:tcW w:w="5320"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r>
      <w:tr w:rsidR="009F503C" w:rsidRPr="00B774F9" w:rsidTr="009F503C">
        <w:tc>
          <w:tcPr>
            <w:tcW w:w="4308"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БИК</w:t>
            </w:r>
          </w:p>
        </w:tc>
        <w:tc>
          <w:tcPr>
            <w:tcW w:w="5320"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r>
    </w:tbl>
    <w:p w:rsidR="009F503C" w:rsidRPr="00B774F9" w:rsidRDefault="009F503C" w:rsidP="000A5213">
      <w:pPr>
        <w:widowControl w:val="0"/>
        <w:autoSpaceDE w:val="0"/>
        <w:autoSpaceDN w:val="0"/>
        <w:adjustRightInd w:val="0"/>
        <w:spacing w:line="236" w:lineRule="auto"/>
        <w:ind w:firstLine="567"/>
        <w:jc w:val="both"/>
        <w:outlineLvl w:val="0"/>
        <w:rPr>
          <w:rFonts w:ascii="Arial" w:hAnsi="Arial" w:cs="Arial"/>
          <w:color w:val="aut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4"/>
        <w:gridCol w:w="1985"/>
        <w:gridCol w:w="1560"/>
        <w:gridCol w:w="1275"/>
        <w:gridCol w:w="1560"/>
      </w:tblGrid>
      <w:tr w:rsidR="000A5213" w:rsidRPr="00B774F9" w:rsidTr="009F503C">
        <w:trPr>
          <w:trHeight w:val="1396"/>
        </w:trPr>
        <w:tc>
          <w:tcPr>
            <w:tcW w:w="1242"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lastRenderedPageBreak/>
              <w:t>Вид</w:t>
            </w:r>
          </w:p>
          <w:p w:rsidR="009F503C" w:rsidRPr="00B774F9" w:rsidRDefault="00AC1B35" w:rsidP="00AC1B35">
            <w:pPr>
              <w:widowControl w:val="0"/>
              <w:autoSpaceDE w:val="0"/>
              <w:autoSpaceDN w:val="0"/>
              <w:adjustRightInd w:val="0"/>
              <w:spacing w:line="236" w:lineRule="auto"/>
              <w:jc w:val="both"/>
              <w:outlineLvl w:val="0"/>
              <w:rPr>
                <w:rFonts w:ascii="Arial" w:hAnsi="Arial" w:cs="Arial"/>
                <w:color w:val="auto"/>
              </w:rPr>
            </w:pPr>
            <w:r>
              <w:rPr>
                <w:rFonts w:ascii="Arial" w:hAnsi="Arial" w:cs="Arial"/>
                <w:color w:val="auto"/>
              </w:rPr>
              <w:t>ж</w:t>
            </w:r>
            <w:r w:rsidR="009F503C" w:rsidRPr="00B774F9">
              <w:rPr>
                <w:rFonts w:ascii="Arial" w:hAnsi="Arial" w:cs="Arial"/>
                <w:color w:val="auto"/>
              </w:rPr>
              <w:t>ивот</w:t>
            </w:r>
            <w:r>
              <w:rPr>
                <w:rFonts w:ascii="Arial" w:hAnsi="Arial" w:cs="Arial"/>
                <w:color w:val="auto"/>
              </w:rPr>
              <w:t>-</w:t>
            </w:r>
            <w:r w:rsidR="009F503C" w:rsidRPr="00B774F9">
              <w:rPr>
                <w:rFonts w:ascii="Arial" w:hAnsi="Arial" w:cs="Arial"/>
                <w:color w:val="auto"/>
              </w:rPr>
              <w:t>ных</w:t>
            </w:r>
          </w:p>
        </w:tc>
        <w:tc>
          <w:tcPr>
            <w:tcW w:w="1984"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Количество</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коров на 1 января предыдущего</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года</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01.01.</w:t>
            </w:r>
            <w:r w:rsidRPr="00B774F9">
              <w:rPr>
                <w:rFonts w:ascii="Arial" w:hAnsi="Arial" w:cs="Arial"/>
                <w:color w:val="auto"/>
                <w:lang w:val="en-US"/>
              </w:rPr>
              <w:t>20</w:t>
            </w:r>
            <w:r w:rsidRPr="00B774F9">
              <w:rPr>
                <w:rFonts w:ascii="Arial" w:hAnsi="Arial" w:cs="Arial"/>
                <w:color w:val="auto"/>
              </w:rPr>
              <w:t>__ г.,</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 xml:space="preserve">(голов) </w:t>
            </w:r>
          </w:p>
        </w:tc>
        <w:tc>
          <w:tcPr>
            <w:tcW w:w="1985"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Количество</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коров на 1 января текущего года</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01.01.20__ г.,</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(голов)</w:t>
            </w:r>
          </w:p>
        </w:tc>
        <w:tc>
          <w:tcPr>
            <w:tcW w:w="1560"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Коэффи</w:t>
            </w:r>
            <w:r w:rsidR="00AC1B35">
              <w:rPr>
                <w:rFonts w:ascii="Arial" w:hAnsi="Arial" w:cs="Arial"/>
                <w:color w:val="auto"/>
              </w:rPr>
              <w:t>-</w:t>
            </w:r>
            <w:r w:rsidRPr="00B774F9">
              <w:rPr>
                <w:rFonts w:ascii="Arial" w:hAnsi="Arial" w:cs="Arial"/>
                <w:color w:val="auto"/>
              </w:rPr>
              <w:t>циент удельного веса прироста поголовья коров на 01.01.20_ г</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(гр.4= 1-гр.2/гр.3)*</w:t>
            </w:r>
          </w:p>
        </w:tc>
        <w:tc>
          <w:tcPr>
            <w:tcW w:w="1275"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Ставка</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субсидии</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на одну голову, (рублей)</w:t>
            </w:r>
          </w:p>
        </w:tc>
        <w:tc>
          <w:tcPr>
            <w:tcW w:w="1560" w:type="dxa"/>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Сумма</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 xml:space="preserve">субсидии </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(гр.6= гр.3*гр.5*</w:t>
            </w:r>
          </w:p>
          <w:p w:rsidR="009F503C" w:rsidRPr="00B774F9" w:rsidRDefault="000A5213"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 xml:space="preserve"> </w:t>
            </w:r>
            <w:r w:rsidR="009F503C" w:rsidRPr="00B774F9">
              <w:rPr>
                <w:rFonts w:ascii="Arial" w:hAnsi="Arial" w:cs="Arial"/>
                <w:color w:val="auto"/>
              </w:rPr>
              <w:t>гр.4), (рублей)**</w:t>
            </w:r>
          </w:p>
        </w:tc>
      </w:tr>
      <w:tr w:rsidR="000A5213" w:rsidRPr="00B774F9" w:rsidTr="009F503C">
        <w:tc>
          <w:tcPr>
            <w:tcW w:w="1242" w:type="dxa"/>
            <w:tcBorders>
              <w:bottom w:val="single" w:sz="4" w:space="0" w:color="auto"/>
            </w:tcBorders>
          </w:tcPr>
          <w:p w:rsidR="009F503C" w:rsidRPr="00B774F9" w:rsidRDefault="009F503C" w:rsidP="00AC1B35">
            <w:pPr>
              <w:widowControl w:val="0"/>
              <w:autoSpaceDE w:val="0"/>
              <w:autoSpaceDN w:val="0"/>
              <w:adjustRightInd w:val="0"/>
              <w:spacing w:line="236" w:lineRule="auto"/>
              <w:jc w:val="center"/>
              <w:outlineLvl w:val="0"/>
              <w:rPr>
                <w:rFonts w:ascii="Arial" w:hAnsi="Arial" w:cs="Arial"/>
                <w:color w:val="auto"/>
              </w:rPr>
            </w:pPr>
            <w:r w:rsidRPr="00B774F9">
              <w:rPr>
                <w:rFonts w:ascii="Arial" w:hAnsi="Arial" w:cs="Arial"/>
                <w:color w:val="auto"/>
              </w:rPr>
              <w:t>1</w:t>
            </w:r>
          </w:p>
        </w:tc>
        <w:tc>
          <w:tcPr>
            <w:tcW w:w="1984" w:type="dxa"/>
            <w:tcBorders>
              <w:bottom w:val="single" w:sz="4" w:space="0" w:color="auto"/>
            </w:tcBorders>
          </w:tcPr>
          <w:p w:rsidR="009F503C" w:rsidRPr="00B774F9" w:rsidRDefault="009F503C" w:rsidP="00AC1B35">
            <w:pPr>
              <w:widowControl w:val="0"/>
              <w:autoSpaceDE w:val="0"/>
              <w:autoSpaceDN w:val="0"/>
              <w:adjustRightInd w:val="0"/>
              <w:spacing w:line="236" w:lineRule="auto"/>
              <w:jc w:val="center"/>
              <w:outlineLvl w:val="0"/>
              <w:rPr>
                <w:rFonts w:ascii="Arial" w:hAnsi="Arial" w:cs="Arial"/>
                <w:color w:val="auto"/>
              </w:rPr>
            </w:pPr>
            <w:r w:rsidRPr="00B774F9">
              <w:rPr>
                <w:rFonts w:ascii="Arial" w:hAnsi="Arial" w:cs="Arial"/>
                <w:color w:val="auto"/>
              </w:rPr>
              <w:t>2</w:t>
            </w:r>
          </w:p>
        </w:tc>
        <w:tc>
          <w:tcPr>
            <w:tcW w:w="1985" w:type="dxa"/>
            <w:tcBorders>
              <w:bottom w:val="single" w:sz="4" w:space="0" w:color="auto"/>
            </w:tcBorders>
          </w:tcPr>
          <w:p w:rsidR="009F503C" w:rsidRPr="00B774F9" w:rsidRDefault="009F503C" w:rsidP="00AC1B35">
            <w:pPr>
              <w:widowControl w:val="0"/>
              <w:autoSpaceDE w:val="0"/>
              <w:autoSpaceDN w:val="0"/>
              <w:adjustRightInd w:val="0"/>
              <w:spacing w:line="236" w:lineRule="auto"/>
              <w:jc w:val="center"/>
              <w:outlineLvl w:val="0"/>
              <w:rPr>
                <w:rFonts w:ascii="Arial" w:hAnsi="Arial" w:cs="Arial"/>
                <w:color w:val="auto"/>
              </w:rPr>
            </w:pPr>
            <w:r w:rsidRPr="00B774F9">
              <w:rPr>
                <w:rFonts w:ascii="Arial" w:hAnsi="Arial" w:cs="Arial"/>
                <w:color w:val="auto"/>
              </w:rPr>
              <w:t>3</w:t>
            </w:r>
          </w:p>
        </w:tc>
        <w:tc>
          <w:tcPr>
            <w:tcW w:w="1560" w:type="dxa"/>
            <w:tcBorders>
              <w:bottom w:val="single" w:sz="4" w:space="0" w:color="auto"/>
            </w:tcBorders>
          </w:tcPr>
          <w:p w:rsidR="009F503C" w:rsidRPr="00B774F9" w:rsidRDefault="009F503C" w:rsidP="00AC1B35">
            <w:pPr>
              <w:widowControl w:val="0"/>
              <w:autoSpaceDE w:val="0"/>
              <w:autoSpaceDN w:val="0"/>
              <w:adjustRightInd w:val="0"/>
              <w:spacing w:line="236" w:lineRule="auto"/>
              <w:jc w:val="center"/>
              <w:outlineLvl w:val="0"/>
              <w:rPr>
                <w:rFonts w:ascii="Arial" w:hAnsi="Arial" w:cs="Arial"/>
                <w:color w:val="auto"/>
              </w:rPr>
            </w:pPr>
            <w:r w:rsidRPr="00B774F9">
              <w:rPr>
                <w:rFonts w:ascii="Arial" w:hAnsi="Arial" w:cs="Arial"/>
                <w:color w:val="auto"/>
              </w:rPr>
              <w:t>4</w:t>
            </w:r>
          </w:p>
        </w:tc>
        <w:tc>
          <w:tcPr>
            <w:tcW w:w="1275" w:type="dxa"/>
            <w:tcBorders>
              <w:bottom w:val="single" w:sz="4" w:space="0" w:color="auto"/>
            </w:tcBorders>
          </w:tcPr>
          <w:p w:rsidR="009F503C" w:rsidRPr="00B774F9" w:rsidRDefault="009F503C" w:rsidP="00AC1B35">
            <w:pPr>
              <w:widowControl w:val="0"/>
              <w:autoSpaceDE w:val="0"/>
              <w:autoSpaceDN w:val="0"/>
              <w:adjustRightInd w:val="0"/>
              <w:spacing w:line="236" w:lineRule="auto"/>
              <w:jc w:val="center"/>
              <w:outlineLvl w:val="0"/>
              <w:rPr>
                <w:rFonts w:ascii="Arial" w:hAnsi="Arial" w:cs="Arial"/>
                <w:color w:val="auto"/>
              </w:rPr>
            </w:pPr>
            <w:r w:rsidRPr="00B774F9">
              <w:rPr>
                <w:rFonts w:ascii="Arial" w:hAnsi="Arial" w:cs="Arial"/>
                <w:color w:val="auto"/>
              </w:rPr>
              <w:t>5</w:t>
            </w:r>
          </w:p>
        </w:tc>
        <w:tc>
          <w:tcPr>
            <w:tcW w:w="1560" w:type="dxa"/>
            <w:tcBorders>
              <w:bottom w:val="single" w:sz="4" w:space="0" w:color="auto"/>
            </w:tcBorders>
          </w:tcPr>
          <w:p w:rsidR="009F503C" w:rsidRPr="00B774F9" w:rsidRDefault="009F503C" w:rsidP="00AC1B35">
            <w:pPr>
              <w:widowControl w:val="0"/>
              <w:autoSpaceDE w:val="0"/>
              <w:autoSpaceDN w:val="0"/>
              <w:adjustRightInd w:val="0"/>
              <w:spacing w:line="236" w:lineRule="auto"/>
              <w:jc w:val="center"/>
              <w:outlineLvl w:val="0"/>
              <w:rPr>
                <w:rFonts w:ascii="Arial" w:hAnsi="Arial" w:cs="Arial"/>
                <w:color w:val="auto"/>
              </w:rPr>
            </w:pPr>
            <w:r w:rsidRPr="00B774F9">
              <w:rPr>
                <w:rFonts w:ascii="Arial" w:hAnsi="Arial" w:cs="Arial"/>
                <w:color w:val="auto"/>
              </w:rPr>
              <w:t>6</w:t>
            </w:r>
          </w:p>
        </w:tc>
      </w:tr>
      <w:tr w:rsidR="000A5213" w:rsidRPr="00B774F9" w:rsidTr="009F503C">
        <w:tc>
          <w:tcPr>
            <w:tcW w:w="1242" w:type="dxa"/>
            <w:tcBorders>
              <w:bottom w:val="single" w:sz="4" w:space="0" w:color="auto"/>
            </w:tcBorders>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Коровы</w:t>
            </w:r>
          </w:p>
        </w:tc>
        <w:tc>
          <w:tcPr>
            <w:tcW w:w="1984" w:type="dxa"/>
            <w:tcBorders>
              <w:bottom w:val="single" w:sz="4" w:space="0" w:color="auto"/>
            </w:tcBorders>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c>
          <w:tcPr>
            <w:tcW w:w="1985" w:type="dxa"/>
            <w:tcBorders>
              <w:bottom w:val="single" w:sz="4" w:space="0" w:color="auto"/>
            </w:tcBorders>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c>
          <w:tcPr>
            <w:tcW w:w="1560" w:type="dxa"/>
            <w:tcBorders>
              <w:bottom w:val="single" w:sz="4" w:space="0" w:color="auto"/>
            </w:tcBorders>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c>
          <w:tcPr>
            <w:tcW w:w="1275" w:type="dxa"/>
            <w:tcBorders>
              <w:bottom w:val="single" w:sz="4" w:space="0" w:color="auto"/>
            </w:tcBorders>
          </w:tcPr>
          <w:p w:rsidR="009F503C" w:rsidRPr="00B774F9" w:rsidRDefault="000A5213"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 xml:space="preserve"> </w:t>
            </w:r>
            <w:r w:rsidR="009F503C" w:rsidRPr="00B774F9">
              <w:rPr>
                <w:rFonts w:ascii="Arial" w:hAnsi="Arial" w:cs="Arial"/>
                <w:color w:val="auto"/>
              </w:rPr>
              <w:t>15 000</w:t>
            </w:r>
          </w:p>
        </w:tc>
        <w:tc>
          <w:tcPr>
            <w:tcW w:w="1560" w:type="dxa"/>
            <w:tcBorders>
              <w:bottom w:val="single" w:sz="4" w:space="0" w:color="auto"/>
            </w:tcBorders>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r>
      <w:tr w:rsidR="000A5213" w:rsidRPr="00B774F9" w:rsidTr="009F503C">
        <w:tc>
          <w:tcPr>
            <w:tcW w:w="1242" w:type="dxa"/>
            <w:tcBorders>
              <w:top w:val="single" w:sz="4" w:space="0" w:color="auto"/>
              <w:bottom w:val="single" w:sz="4" w:space="0" w:color="auto"/>
              <w:right w:val="nil"/>
            </w:tcBorders>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Итого</w:t>
            </w:r>
          </w:p>
        </w:tc>
        <w:tc>
          <w:tcPr>
            <w:tcW w:w="1984" w:type="dxa"/>
            <w:tcBorders>
              <w:top w:val="single" w:sz="4" w:space="0" w:color="auto"/>
              <w:bottom w:val="single" w:sz="4" w:space="0" w:color="auto"/>
              <w:right w:val="single" w:sz="4" w:space="0" w:color="auto"/>
            </w:tcBorders>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Х</w:t>
            </w:r>
          </w:p>
        </w:tc>
        <w:tc>
          <w:tcPr>
            <w:tcW w:w="1560" w:type="dxa"/>
            <w:tcBorders>
              <w:top w:val="single" w:sz="4" w:space="0" w:color="auto"/>
              <w:left w:val="single" w:sz="4" w:space="0" w:color="auto"/>
              <w:bottom w:val="single" w:sz="4" w:space="0" w:color="auto"/>
              <w:right w:val="single" w:sz="4" w:space="0" w:color="auto"/>
            </w:tcBorders>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c>
          <w:tcPr>
            <w:tcW w:w="1275" w:type="dxa"/>
            <w:tcBorders>
              <w:top w:val="single" w:sz="4" w:space="0" w:color="auto"/>
              <w:left w:val="single" w:sz="4" w:space="0" w:color="auto"/>
              <w:bottom w:val="single" w:sz="4" w:space="0" w:color="auto"/>
              <w:right w:val="single" w:sz="4" w:space="0" w:color="auto"/>
            </w:tcBorders>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c>
          <w:tcPr>
            <w:tcW w:w="1560" w:type="dxa"/>
            <w:tcBorders>
              <w:top w:val="single" w:sz="4" w:space="0" w:color="auto"/>
              <w:left w:val="single" w:sz="4" w:space="0" w:color="auto"/>
              <w:bottom w:val="single" w:sz="4" w:space="0" w:color="auto"/>
              <w:right w:val="single" w:sz="4" w:space="0" w:color="auto"/>
            </w:tcBorders>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p>
        </w:tc>
      </w:tr>
      <w:tr w:rsidR="009F503C" w:rsidRPr="00B774F9" w:rsidTr="009F503C">
        <w:tc>
          <w:tcPr>
            <w:tcW w:w="9606" w:type="dxa"/>
            <w:gridSpan w:val="6"/>
            <w:tcBorders>
              <w:top w:val="single" w:sz="4" w:space="0" w:color="auto"/>
              <w:bottom w:val="single" w:sz="4" w:space="0" w:color="auto"/>
              <w:right w:val="single" w:sz="4" w:space="0" w:color="auto"/>
            </w:tcBorders>
          </w:tcPr>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 Коэффициент удельного веса прироста поголовья коров в общем поголовье применяется с использованием до пятнадцати знаков после запятой.</w:t>
            </w:r>
          </w:p>
          <w:p w:rsidR="009F503C" w:rsidRPr="00B774F9" w:rsidRDefault="009F503C" w:rsidP="00AC1B35">
            <w:pPr>
              <w:widowControl w:val="0"/>
              <w:autoSpaceDE w:val="0"/>
              <w:autoSpaceDN w:val="0"/>
              <w:adjustRightInd w:val="0"/>
              <w:spacing w:line="236" w:lineRule="auto"/>
              <w:jc w:val="both"/>
              <w:outlineLvl w:val="0"/>
              <w:rPr>
                <w:rFonts w:ascii="Arial" w:hAnsi="Arial" w:cs="Arial"/>
                <w:color w:val="auto"/>
              </w:rPr>
            </w:pPr>
            <w:r w:rsidRPr="00B774F9">
              <w:rPr>
                <w:rFonts w:ascii="Arial" w:hAnsi="Arial" w:cs="Arial"/>
                <w:color w:val="auto"/>
              </w:rPr>
              <w:t>**Субсидии предоставляются при условии прироста численности коров на 1 января текущего года и его сохранности на дату обращения.</w:t>
            </w:r>
          </w:p>
        </w:tc>
      </w:tr>
    </w:tbl>
    <w:p w:rsidR="009F503C" w:rsidRPr="00B774F9" w:rsidRDefault="009F503C" w:rsidP="000A5213">
      <w:pPr>
        <w:widowControl w:val="0"/>
        <w:autoSpaceDE w:val="0"/>
        <w:autoSpaceDN w:val="0"/>
        <w:adjustRightInd w:val="0"/>
        <w:spacing w:line="236" w:lineRule="auto"/>
        <w:ind w:firstLine="567"/>
        <w:jc w:val="both"/>
        <w:outlineLvl w:val="0"/>
        <w:rPr>
          <w:rFonts w:ascii="Arial" w:hAnsi="Arial" w:cs="Arial"/>
          <w:color w:val="auto"/>
        </w:rPr>
      </w:pPr>
    </w:p>
    <w:tbl>
      <w:tblPr>
        <w:tblW w:w="0" w:type="auto"/>
        <w:tblLook w:val="01E0" w:firstRow="1" w:lastRow="1" w:firstColumn="1" w:lastColumn="1" w:noHBand="0" w:noVBand="0"/>
      </w:tblPr>
      <w:tblGrid>
        <w:gridCol w:w="5417"/>
        <w:gridCol w:w="1495"/>
        <w:gridCol w:w="567"/>
        <w:gridCol w:w="2091"/>
      </w:tblGrid>
      <w:tr w:rsidR="000A5213" w:rsidRPr="00B774F9" w:rsidTr="009F503C">
        <w:tc>
          <w:tcPr>
            <w:tcW w:w="5417" w:type="dxa"/>
            <w:shd w:val="clear" w:color="auto" w:fill="auto"/>
          </w:tcPr>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rPr>
            </w:pPr>
            <w:r w:rsidRPr="00B774F9">
              <w:rPr>
                <w:rFonts w:ascii="Arial" w:hAnsi="Arial" w:cs="Arial"/>
                <w:color w:val="auto"/>
              </w:rPr>
              <w:t xml:space="preserve">Глава КФХ </w:t>
            </w:r>
          </w:p>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rPr>
            </w:pPr>
            <w:r w:rsidRPr="00B774F9">
              <w:rPr>
                <w:rFonts w:ascii="Arial" w:hAnsi="Arial" w:cs="Arial"/>
                <w:color w:val="auto"/>
              </w:rPr>
              <w:t>(индивидуальный предприниматель)</w:t>
            </w:r>
          </w:p>
        </w:tc>
        <w:tc>
          <w:tcPr>
            <w:tcW w:w="1495" w:type="dxa"/>
            <w:tcBorders>
              <w:bottom w:val="single" w:sz="4" w:space="0" w:color="auto"/>
            </w:tcBorders>
            <w:shd w:val="clear" w:color="auto" w:fill="auto"/>
          </w:tcPr>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rPr>
            </w:pPr>
          </w:p>
        </w:tc>
        <w:tc>
          <w:tcPr>
            <w:tcW w:w="567" w:type="dxa"/>
            <w:shd w:val="clear" w:color="auto" w:fill="auto"/>
            <w:vAlign w:val="bottom"/>
          </w:tcPr>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rPr>
            </w:pPr>
          </w:p>
        </w:tc>
        <w:tc>
          <w:tcPr>
            <w:tcW w:w="2091" w:type="dxa"/>
            <w:tcBorders>
              <w:bottom w:val="single" w:sz="4" w:space="0" w:color="auto"/>
            </w:tcBorders>
            <w:shd w:val="clear" w:color="auto" w:fill="auto"/>
            <w:vAlign w:val="bottom"/>
          </w:tcPr>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rPr>
            </w:pPr>
          </w:p>
        </w:tc>
      </w:tr>
      <w:tr w:rsidR="000A5213" w:rsidRPr="00B774F9" w:rsidTr="009F503C">
        <w:tc>
          <w:tcPr>
            <w:tcW w:w="5417" w:type="dxa"/>
            <w:shd w:val="clear" w:color="auto" w:fill="auto"/>
          </w:tcPr>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rPr>
            </w:pPr>
          </w:p>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rPr>
            </w:pPr>
            <w:r w:rsidRPr="00B774F9">
              <w:rPr>
                <w:rFonts w:ascii="Arial" w:hAnsi="Arial" w:cs="Arial"/>
                <w:color w:val="auto"/>
              </w:rPr>
              <w:t>М П</w:t>
            </w:r>
            <w:r w:rsidRPr="00B774F9">
              <w:rPr>
                <w:rFonts w:ascii="Arial" w:hAnsi="Arial" w:cs="Arial"/>
                <w:color w:val="auto"/>
                <w:lang w:val="en-US"/>
              </w:rPr>
              <w:t xml:space="preserve"> (</w:t>
            </w:r>
            <w:r w:rsidRPr="00B774F9">
              <w:rPr>
                <w:rFonts w:ascii="Arial" w:hAnsi="Arial" w:cs="Arial"/>
                <w:color w:val="auto"/>
              </w:rPr>
              <w:t>при наличии)</w:t>
            </w:r>
          </w:p>
        </w:tc>
        <w:tc>
          <w:tcPr>
            <w:tcW w:w="1495" w:type="dxa"/>
            <w:tcBorders>
              <w:top w:val="single" w:sz="4" w:space="0" w:color="auto"/>
            </w:tcBorders>
            <w:shd w:val="clear" w:color="auto" w:fill="auto"/>
          </w:tcPr>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rPr>
            </w:pPr>
            <w:r w:rsidRPr="00B774F9">
              <w:rPr>
                <w:rFonts w:ascii="Arial" w:hAnsi="Arial" w:cs="Arial"/>
                <w:color w:val="auto"/>
              </w:rPr>
              <w:t>(подпись)</w:t>
            </w:r>
          </w:p>
        </w:tc>
        <w:tc>
          <w:tcPr>
            <w:tcW w:w="567" w:type="dxa"/>
            <w:shd w:val="clear" w:color="auto" w:fill="auto"/>
          </w:tcPr>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rPr>
            </w:pPr>
          </w:p>
        </w:tc>
        <w:tc>
          <w:tcPr>
            <w:tcW w:w="2091" w:type="dxa"/>
            <w:tcBorders>
              <w:top w:val="single" w:sz="4" w:space="0" w:color="auto"/>
            </w:tcBorders>
            <w:shd w:val="clear" w:color="auto" w:fill="auto"/>
          </w:tcPr>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rPr>
            </w:pPr>
            <w:r w:rsidRPr="00B774F9">
              <w:rPr>
                <w:rFonts w:ascii="Arial" w:hAnsi="Arial" w:cs="Arial"/>
                <w:color w:val="auto"/>
              </w:rPr>
              <w:t>(расшифровка подписи)</w:t>
            </w:r>
          </w:p>
        </w:tc>
      </w:tr>
      <w:tr w:rsidR="000A5213" w:rsidRPr="00B774F9" w:rsidTr="009F503C">
        <w:tc>
          <w:tcPr>
            <w:tcW w:w="5417" w:type="dxa"/>
            <w:shd w:val="clear" w:color="auto" w:fill="auto"/>
          </w:tcPr>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lang w:val="en-US"/>
              </w:rPr>
            </w:pPr>
          </w:p>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rPr>
            </w:pPr>
            <w:r w:rsidRPr="00B774F9">
              <w:rPr>
                <w:rFonts w:ascii="Arial" w:hAnsi="Arial" w:cs="Arial"/>
                <w:color w:val="auto"/>
              </w:rPr>
              <w:t>« ___ » ____________ 20__г.</w:t>
            </w:r>
          </w:p>
        </w:tc>
        <w:tc>
          <w:tcPr>
            <w:tcW w:w="1495" w:type="dxa"/>
            <w:shd w:val="clear" w:color="auto" w:fill="auto"/>
          </w:tcPr>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rPr>
            </w:pPr>
          </w:p>
        </w:tc>
        <w:tc>
          <w:tcPr>
            <w:tcW w:w="567" w:type="dxa"/>
            <w:shd w:val="clear" w:color="auto" w:fill="auto"/>
            <w:vAlign w:val="bottom"/>
          </w:tcPr>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rPr>
            </w:pPr>
          </w:p>
        </w:tc>
        <w:tc>
          <w:tcPr>
            <w:tcW w:w="2091" w:type="dxa"/>
            <w:shd w:val="clear" w:color="auto" w:fill="auto"/>
            <w:vAlign w:val="bottom"/>
          </w:tcPr>
          <w:p w:rsidR="009F503C" w:rsidRPr="00B774F9" w:rsidRDefault="009F503C" w:rsidP="00AC1B35">
            <w:pPr>
              <w:widowControl w:val="0"/>
              <w:autoSpaceDE w:val="0"/>
              <w:autoSpaceDN w:val="0"/>
              <w:adjustRightInd w:val="0"/>
              <w:spacing w:line="236" w:lineRule="auto"/>
              <w:ind w:firstLine="37"/>
              <w:jc w:val="both"/>
              <w:outlineLvl w:val="0"/>
              <w:rPr>
                <w:rFonts w:ascii="Arial" w:hAnsi="Arial" w:cs="Arial"/>
                <w:color w:val="auto"/>
              </w:rPr>
            </w:pPr>
          </w:p>
        </w:tc>
      </w:tr>
    </w:tbl>
    <w:p w:rsidR="00AC1B35" w:rsidRDefault="00AC1B35"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Расчет составил специалист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AC1B35">
        <w:rPr>
          <w:rFonts w:ascii="Arial" w:hAnsi="Arial" w:cs="Arial"/>
          <w:color w:val="auto"/>
        </w:rPr>
        <w:tab/>
      </w:r>
      <w:r w:rsidRPr="00B774F9">
        <w:rPr>
          <w:rFonts w:ascii="Arial" w:hAnsi="Arial" w:cs="Arial"/>
          <w:color w:val="auto"/>
        </w:rPr>
        <w:t>____________</w:t>
      </w:r>
    </w:p>
    <w:p w:rsidR="009F503C" w:rsidRPr="00B774F9" w:rsidRDefault="009F503C" w:rsidP="00AC1B35">
      <w:pPr>
        <w:widowControl w:val="0"/>
        <w:ind w:left="3540" w:firstLine="708"/>
        <w:jc w:val="both"/>
        <w:rPr>
          <w:rFonts w:ascii="Arial" w:hAnsi="Arial" w:cs="Arial"/>
          <w:color w:val="auto"/>
        </w:rPr>
      </w:pPr>
      <w:r w:rsidRPr="00B774F9">
        <w:rPr>
          <w:rFonts w:ascii="Arial" w:hAnsi="Arial" w:cs="Arial"/>
          <w:color w:val="auto"/>
        </w:rPr>
        <w:t>(подпись)</w:t>
      </w:r>
      <w:r w:rsidR="00AC1B35">
        <w:rPr>
          <w:rFonts w:ascii="Arial" w:hAnsi="Arial" w:cs="Arial"/>
          <w:color w:val="auto"/>
        </w:rPr>
        <w:tab/>
      </w:r>
      <w:r w:rsidR="00AC1B35">
        <w:rPr>
          <w:rFonts w:ascii="Arial" w:hAnsi="Arial" w:cs="Arial"/>
          <w:color w:val="auto"/>
        </w:rPr>
        <w:tab/>
      </w:r>
      <w:r w:rsidRPr="00B774F9">
        <w:rPr>
          <w:rFonts w:ascii="Arial" w:hAnsi="Arial" w:cs="Arial"/>
          <w:color w:val="auto"/>
        </w:rPr>
        <w:t>(Ф.И.О.)</w:t>
      </w:r>
    </w:p>
    <w:p w:rsidR="00AC1B35" w:rsidRDefault="00AC1B35"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Правильность расчета подтверждаю:</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Начальник отдела информационной и</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учетно-финансовой работы УСХ</w:t>
      </w:r>
      <w:r w:rsidR="000A5213" w:rsidRPr="00B774F9">
        <w:rPr>
          <w:rFonts w:ascii="Arial" w:hAnsi="Arial" w:cs="Arial"/>
          <w:color w:val="auto"/>
        </w:rPr>
        <w:t xml:space="preserve"> </w:t>
      </w:r>
      <w:r w:rsidRPr="00B774F9">
        <w:rPr>
          <w:rFonts w:ascii="Arial" w:hAnsi="Arial" w:cs="Arial"/>
          <w:color w:val="auto"/>
        </w:rPr>
        <w:t>__________</w:t>
      </w:r>
      <w:r w:rsidR="000A5213" w:rsidRPr="00B774F9">
        <w:rPr>
          <w:rFonts w:ascii="Arial" w:hAnsi="Arial" w:cs="Arial"/>
          <w:color w:val="auto"/>
        </w:rPr>
        <w:t xml:space="preserve"> </w:t>
      </w:r>
      <w:r w:rsidR="00AC1B35">
        <w:rPr>
          <w:rFonts w:ascii="Arial" w:hAnsi="Arial" w:cs="Arial"/>
          <w:color w:val="auto"/>
        </w:rPr>
        <w:tab/>
      </w:r>
      <w:r w:rsidRPr="00B774F9">
        <w:rPr>
          <w:rFonts w:ascii="Arial" w:hAnsi="Arial" w:cs="Arial"/>
          <w:color w:val="auto"/>
        </w:rPr>
        <w:t>____________</w:t>
      </w:r>
    </w:p>
    <w:p w:rsidR="009F503C" w:rsidRPr="00B774F9" w:rsidRDefault="009F503C" w:rsidP="00AC1B35">
      <w:pPr>
        <w:widowControl w:val="0"/>
        <w:ind w:left="3540" w:firstLine="708"/>
        <w:jc w:val="both"/>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AC1B35">
        <w:rPr>
          <w:rFonts w:ascii="Arial" w:hAnsi="Arial" w:cs="Arial"/>
          <w:color w:val="auto"/>
        </w:rPr>
        <w:tab/>
      </w:r>
      <w:r w:rsidR="00AC1B35">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Отметка управления сельского хозяйства муниципального образования Белореченский район (нужное отметить значком – «</w:t>
      </w:r>
      <w:r w:rsidRPr="00B774F9">
        <w:rPr>
          <w:rFonts w:ascii="Arial" w:hAnsi="Arial" w:cs="Arial"/>
          <w:color w:val="auto"/>
          <w:lang w:val="en-US"/>
        </w:rPr>
        <w:t>V</w:t>
      </w:r>
      <w:r w:rsidRPr="00B774F9">
        <w:rPr>
          <w:rFonts w:ascii="Arial" w:hAnsi="Arial" w:cs="Arial"/>
          <w:color w:val="auto"/>
        </w:rPr>
        <w:t>»):</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предоставить субсидию в сумме _____________ рублей, в том числе:</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источником финансового обеспечения которых являются средства краевого бюджета в сумме</w:t>
      </w:r>
      <w:r w:rsidR="000A5213" w:rsidRPr="00B774F9">
        <w:rPr>
          <w:rFonts w:ascii="Arial" w:hAnsi="Arial" w:cs="Arial"/>
          <w:color w:val="auto"/>
        </w:rPr>
        <w:t xml:space="preserve"> </w:t>
      </w:r>
      <w:r w:rsidRPr="00B774F9">
        <w:rPr>
          <w:rFonts w:ascii="Arial" w:hAnsi="Arial" w:cs="Arial"/>
          <w:color w:val="auto"/>
        </w:rPr>
        <w:t xml:space="preserve">____________ рублей; </w:t>
      </w:r>
    </w:p>
    <w:p w:rsidR="009F503C" w:rsidRPr="00B774F9" w:rsidRDefault="009F503C" w:rsidP="000A5213">
      <w:pPr>
        <w:widowControl w:val="0"/>
        <w:ind w:firstLine="567"/>
        <w:jc w:val="both"/>
        <w:rPr>
          <w:rFonts w:ascii="Arial" w:hAnsi="Arial" w:cs="Arial"/>
          <w:color w:val="auto"/>
        </w:rPr>
      </w:pPr>
      <w:r w:rsidRPr="00B774F9">
        <w:rPr>
          <w:rFonts w:ascii="Arial" w:hAnsi="Arial" w:cs="Arial"/>
          <w:color w:val="auto"/>
        </w:rPr>
        <w:t>□ отказать в предоставлении субсидии.</w:t>
      </w:r>
    </w:p>
    <w:p w:rsidR="009F503C" w:rsidRDefault="009F503C" w:rsidP="000A5213">
      <w:pPr>
        <w:widowControl w:val="0"/>
        <w:ind w:firstLine="567"/>
        <w:rPr>
          <w:rFonts w:ascii="Arial" w:hAnsi="Arial" w:cs="Arial"/>
          <w:color w:val="auto"/>
        </w:rPr>
      </w:pPr>
    </w:p>
    <w:p w:rsidR="00AC1B35" w:rsidRDefault="00AC1B35" w:rsidP="000A5213">
      <w:pPr>
        <w:widowControl w:val="0"/>
        <w:ind w:firstLine="567"/>
        <w:rPr>
          <w:rFonts w:ascii="Arial" w:hAnsi="Arial" w:cs="Arial"/>
          <w:color w:val="auto"/>
        </w:rPr>
      </w:pPr>
    </w:p>
    <w:p w:rsidR="00AC1B35" w:rsidRPr="00B774F9" w:rsidRDefault="00AC1B35" w:rsidP="000A5213">
      <w:pPr>
        <w:widowControl w:val="0"/>
        <w:ind w:firstLine="567"/>
        <w:rPr>
          <w:rFonts w:ascii="Arial" w:hAnsi="Arial" w:cs="Arial"/>
          <w:color w:val="auto"/>
        </w:rPr>
      </w:pP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AC1B35" w:rsidRDefault="009F503C"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AC1B35">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_____________</w:t>
      </w:r>
      <w:r w:rsidR="000A5213" w:rsidRPr="00B774F9">
        <w:rPr>
          <w:rFonts w:ascii="Arial" w:hAnsi="Arial" w:cs="Arial"/>
          <w:color w:val="auto"/>
        </w:rPr>
        <w:t xml:space="preserve"> </w:t>
      </w:r>
    </w:p>
    <w:p w:rsidR="009F503C" w:rsidRPr="00B774F9" w:rsidRDefault="009F503C" w:rsidP="000A5213">
      <w:pPr>
        <w:widowControl w:val="0"/>
        <w:ind w:firstLine="567"/>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00AC1B35">
        <w:rPr>
          <w:rFonts w:ascii="Arial" w:hAnsi="Arial" w:cs="Arial"/>
          <w:color w:val="auto"/>
        </w:rPr>
        <w:tab/>
      </w:r>
      <w:r w:rsidRPr="00B774F9">
        <w:rPr>
          <w:rFonts w:ascii="Arial" w:hAnsi="Arial" w:cs="Arial"/>
          <w:color w:val="auto"/>
        </w:rPr>
        <w:t>(подпись)</w:t>
      </w:r>
      <w:r w:rsidR="000A5213" w:rsidRPr="00B774F9">
        <w:rPr>
          <w:rFonts w:ascii="Arial" w:hAnsi="Arial" w:cs="Arial"/>
          <w:color w:val="auto"/>
        </w:rPr>
        <w:t xml:space="preserve"> </w:t>
      </w:r>
      <w:r w:rsidR="00AC1B35">
        <w:rPr>
          <w:rFonts w:ascii="Arial" w:hAnsi="Arial" w:cs="Arial"/>
          <w:color w:val="auto"/>
        </w:rPr>
        <w:tab/>
      </w:r>
      <w:r w:rsidRPr="00B774F9">
        <w:rPr>
          <w:rFonts w:ascii="Arial" w:hAnsi="Arial" w:cs="Arial"/>
          <w:color w:val="auto"/>
        </w:rPr>
        <w:t>(Ф.И.О.)</w:t>
      </w:r>
    </w:p>
    <w:p w:rsidR="009F503C" w:rsidRPr="00B774F9" w:rsidRDefault="009F503C" w:rsidP="000A5213">
      <w:pPr>
        <w:widowControl w:val="0"/>
        <w:ind w:firstLine="567"/>
        <w:jc w:val="both"/>
        <w:rPr>
          <w:rFonts w:ascii="Arial" w:hAnsi="Arial" w:cs="Arial"/>
          <w:color w:val="auto"/>
        </w:rPr>
      </w:pPr>
    </w:p>
    <w:p w:rsidR="009F503C" w:rsidRPr="00B774F9" w:rsidRDefault="009F503C" w:rsidP="000A5213">
      <w:pPr>
        <w:widowControl w:val="0"/>
        <w:ind w:firstLine="567"/>
        <w:jc w:val="both"/>
        <w:rPr>
          <w:rFonts w:ascii="Arial" w:hAnsi="Arial" w:cs="Arial"/>
          <w:color w:val="auto"/>
        </w:rPr>
        <w:sectPr w:rsidR="009F503C" w:rsidRPr="00B774F9" w:rsidSect="000A5213">
          <w:headerReference w:type="even" r:id="rId16"/>
          <w:pgSz w:w="11906" w:h="16838" w:code="9"/>
          <w:pgMar w:top="1134" w:right="567" w:bottom="1134" w:left="1701" w:header="709" w:footer="709" w:gutter="0"/>
          <w:cols w:space="708"/>
          <w:titlePg/>
          <w:docGrid w:linePitch="360"/>
        </w:sectPr>
      </w:pPr>
    </w:p>
    <w:p w:rsidR="00AC1B35" w:rsidRDefault="00AC1B35" w:rsidP="00AC1B35">
      <w:pPr>
        <w:ind w:firstLine="567"/>
        <w:rPr>
          <w:rFonts w:ascii="Arial" w:hAnsi="Arial" w:cs="Arial"/>
          <w:color w:val="auto"/>
        </w:rPr>
      </w:pPr>
      <w:r w:rsidRPr="00B774F9">
        <w:rPr>
          <w:rFonts w:ascii="Arial" w:hAnsi="Arial" w:cs="Arial"/>
          <w:color w:val="auto"/>
        </w:rPr>
        <w:lastRenderedPageBreak/>
        <w:t>Приложение 20</w:t>
      </w:r>
    </w:p>
    <w:p w:rsidR="00AC1B35" w:rsidRDefault="00AC1B35" w:rsidP="00AC1B35">
      <w:pPr>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AC1B35" w:rsidRDefault="00AC1B35" w:rsidP="00AC1B35">
      <w:pPr>
        <w:ind w:firstLine="567"/>
        <w:rPr>
          <w:rFonts w:ascii="Arial" w:hAnsi="Arial" w:cs="Arial"/>
          <w:color w:val="auto"/>
        </w:rPr>
      </w:pPr>
      <w:r w:rsidRPr="00B774F9">
        <w:rPr>
          <w:rFonts w:ascii="Arial" w:hAnsi="Arial" w:cs="Arial"/>
          <w:color w:val="auto"/>
        </w:rPr>
        <w:t>гражданам, ведущим личное подсобное хозяйство,</w:t>
      </w:r>
    </w:p>
    <w:p w:rsidR="00AC1B35" w:rsidRDefault="00AC1B35" w:rsidP="00AC1B35">
      <w:pPr>
        <w:ind w:firstLine="567"/>
        <w:rPr>
          <w:rFonts w:ascii="Arial" w:hAnsi="Arial" w:cs="Arial"/>
          <w:color w:val="auto"/>
        </w:rPr>
      </w:pPr>
      <w:r w:rsidRPr="00B774F9">
        <w:rPr>
          <w:rFonts w:ascii="Arial" w:hAnsi="Arial" w:cs="Arial"/>
          <w:color w:val="auto"/>
        </w:rPr>
        <w:t xml:space="preserve">крестьянским (фермерским) хозяйствам, индивидуальным </w:t>
      </w:r>
    </w:p>
    <w:p w:rsidR="00AC1B35" w:rsidRDefault="00AC1B35" w:rsidP="00AC1B35">
      <w:pPr>
        <w:ind w:firstLine="567"/>
        <w:rPr>
          <w:rFonts w:ascii="Arial" w:hAnsi="Arial" w:cs="Arial"/>
          <w:color w:val="auto"/>
        </w:rPr>
      </w:pPr>
      <w:r w:rsidRPr="00B774F9">
        <w:rPr>
          <w:rFonts w:ascii="Arial" w:hAnsi="Arial" w:cs="Arial"/>
          <w:color w:val="auto"/>
        </w:rPr>
        <w:t xml:space="preserve">предпринимателям, осуществляющим деятельность </w:t>
      </w:r>
    </w:p>
    <w:p w:rsidR="00AC1B35" w:rsidRDefault="00AC1B35" w:rsidP="00AC1B35">
      <w:pPr>
        <w:ind w:firstLine="567"/>
        <w:rPr>
          <w:rFonts w:ascii="Arial" w:hAnsi="Arial" w:cs="Arial"/>
          <w:color w:val="auto"/>
        </w:rPr>
      </w:pPr>
      <w:r w:rsidRPr="00B774F9">
        <w:rPr>
          <w:rFonts w:ascii="Arial" w:hAnsi="Arial" w:cs="Arial"/>
          <w:color w:val="auto"/>
        </w:rPr>
        <w:t xml:space="preserve">в области сельскохозяйственного производства на территории </w:t>
      </w:r>
    </w:p>
    <w:p w:rsidR="00AC1B35" w:rsidRDefault="00AC1B35" w:rsidP="00AC1B35">
      <w:pPr>
        <w:ind w:firstLine="567"/>
        <w:rPr>
          <w:rFonts w:ascii="Arial" w:hAnsi="Arial" w:cs="Arial"/>
          <w:color w:val="auto"/>
        </w:rPr>
      </w:pPr>
      <w:r w:rsidRPr="00B774F9">
        <w:rPr>
          <w:rFonts w:ascii="Arial" w:hAnsi="Arial" w:cs="Arial"/>
          <w:color w:val="auto"/>
        </w:rPr>
        <w:t xml:space="preserve">муниципального образования </w:t>
      </w:r>
    </w:p>
    <w:p w:rsidR="00AC1B35" w:rsidRDefault="00AC1B35" w:rsidP="00AC1B35">
      <w:pPr>
        <w:ind w:firstLine="567"/>
        <w:rPr>
          <w:rFonts w:ascii="Arial" w:hAnsi="Arial" w:cs="Arial"/>
          <w:color w:val="auto"/>
        </w:rPr>
      </w:pPr>
      <w:r w:rsidRPr="00B774F9">
        <w:rPr>
          <w:rFonts w:ascii="Arial" w:hAnsi="Arial" w:cs="Arial"/>
          <w:color w:val="auto"/>
        </w:rPr>
        <w:t>Белореченский район</w:t>
      </w:r>
    </w:p>
    <w:p w:rsidR="00AC1B35" w:rsidRDefault="00AC1B35">
      <w:pPr>
        <w:rPr>
          <w:rFonts w:ascii="Arial" w:hAnsi="Arial" w:cs="Arial"/>
        </w:rPr>
      </w:pPr>
    </w:p>
    <w:p w:rsidR="00AC1B35" w:rsidRPr="00AC1B35" w:rsidRDefault="00AC1B35">
      <w:pPr>
        <w:rPr>
          <w:rFonts w:ascii="Arial" w:hAnsi="Arial" w:cs="Arial"/>
        </w:rPr>
      </w:pPr>
    </w:p>
    <w:tbl>
      <w:tblPr>
        <w:tblW w:w="14344" w:type="dxa"/>
        <w:tblLook w:val="04A0" w:firstRow="1" w:lastRow="0" w:firstColumn="1" w:lastColumn="0" w:noHBand="0" w:noVBand="1"/>
      </w:tblPr>
      <w:tblGrid>
        <w:gridCol w:w="1041"/>
        <w:gridCol w:w="3140"/>
        <w:gridCol w:w="1780"/>
        <w:gridCol w:w="1720"/>
        <w:gridCol w:w="1427"/>
        <w:gridCol w:w="456"/>
        <w:gridCol w:w="1253"/>
        <w:gridCol w:w="1438"/>
        <w:gridCol w:w="2082"/>
        <w:gridCol w:w="7"/>
      </w:tblGrid>
      <w:tr w:rsidR="000A5213" w:rsidRPr="00B774F9" w:rsidTr="00DB2CBC">
        <w:trPr>
          <w:trHeight w:val="600"/>
        </w:trPr>
        <w:tc>
          <w:tcPr>
            <w:tcW w:w="14344" w:type="dxa"/>
            <w:gridSpan w:val="10"/>
            <w:tcBorders>
              <w:top w:val="nil"/>
              <w:left w:val="nil"/>
              <w:bottom w:val="nil"/>
              <w:right w:val="nil"/>
            </w:tcBorders>
            <w:shd w:val="clear" w:color="auto" w:fill="auto"/>
            <w:noWrap/>
            <w:vAlign w:val="center"/>
            <w:hideMark/>
          </w:tcPr>
          <w:p w:rsidR="00C33E2C" w:rsidRPr="00B774F9" w:rsidRDefault="00C33E2C" w:rsidP="00AC1B35">
            <w:pPr>
              <w:widowControl w:val="0"/>
              <w:jc w:val="center"/>
              <w:rPr>
                <w:rFonts w:ascii="Arial" w:hAnsi="Arial" w:cs="Arial"/>
                <w:bCs/>
                <w:color w:val="auto"/>
              </w:rPr>
            </w:pPr>
            <w:r w:rsidRPr="00B774F9">
              <w:rPr>
                <w:rFonts w:ascii="Arial" w:hAnsi="Arial" w:cs="Arial"/>
                <w:bCs/>
                <w:color w:val="auto"/>
              </w:rPr>
              <w:t>СВОДНЫЙ РЕЕСТР №___</w:t>
            </w:r>
          </w:p>
        </w:tc>
      </w:tr>
      <w:tr w:rsidR="000A5213" w:rsidRPr="00B774F9" w:rsidTr="00DB2CBC">
        <w:trPr>
          <w:trHeight w:val="840"/>
        </w:trPr>
        <w:tc>
          <w:tcPr>
            <w:tcW w:w="1041" w:type="dxa"/>
            <w:tcBorders>
              <w:top w:val="nil"/>
              <w:left w:val="nil"/>
              <w:bottom w:val="nil"/>
              <w:right w:val="nil"/>
            </w:tcBorders>
            <w:shd w:val="clear" w:color="auto" w:fill="auto"/>
            <w:noWrap/>
            <w:vAlign w:val="bottom"/>
            <w:hideMark/>
          </w:tcPr>
          <w:p w:rsidR="00C33E2C" w:rsidRPr="00B774F9" w:rsidRDefault="00C33E2C" w:rsidP="00AC1B35">
            <w:pPr>
              <w:widowControl w:val="0"/>
              <w:jc w:val="center"/>
              <w:rPr>
                <w:rFonts w:ascii="Arial" w:hAnsi="Arial" w:cs="Arial"/>
                <w:bCs/>
                <w:color w:val="auto"/>
              </w:rPr>
            </w:pPr>
          </w:p>
        </w:tc>
        <w:tc>
          <w:tcPr>
            <w:tcW w:w="13303" w:type="dxa"/>
            <w:gridSpan w:val="9"/>
            <w:tcBorders>
              <w:top w:val="nil"/>
              <w:left w:val="nil"/>
              <w:bottom w:val="single" w:sz="4" w:space="0" w:color="auto"/>
              <w:right w:val="nil"/>
            </w:tcBorders>
            <w:shd w:val="clear" w:color="auto" w:fill="auto"/>
            <w:hideMark/>
          </w:tcPr>
          <w:p w:rsidR="00AC1B35" w:rsidRDefault="00C33E2C" w:rsidP="00AC1B35">
            <w:pPr>
              <w:widowControl w:val="0"/>
              <w:jc w:val="center"/>
              <w:rPr>
                <w:rFonts w:ascii="Arial" w:hAnsi="Arial" w:cs="Arial"/>
                <w:color w:val="auto"/>
              </w:rPr>
            </w:pPr>
            <w:r w:rsidRPr="00B774F9">
              <w:rPr>
                <w:rFonts w:ascii="Arial" w:hAnsi="Arial" w:cs="Arial"/>
                <w:color w:val="auto"/>
              </w:rPr>
              <w:t>получателей субсидий (крестьянских (фермерских) хозяйств и</w:t>
            </w:r>
            <w:r w:rsidR="000A5213" w:rsidRPr="00B774F9">
              <w:rPr>
                <w:rFonts w:ascii="Arial" w:hAnsi="Arial" w:cs="Arial"/>
                <w:color w:val="auto"/>
              </w:rPr>
              <w:t xml:space="preserve"> </w:t>
            </w:r>
            <w:r w:rsidRPr="00B774F9">
              <w:rPr>
                <w:rFonts w:ascii="Arial" w:hAnsi="Arial" w:cs="Arial"/>
                <w:color w:val="auto"/>
              </w:rPr>
              <w:t>индивидуальных предпринимателей),</w:t>
            </w:r>
            <w:r w:rsidR="000A5213" w:rsidRPr="00B774F9">
              <w:rPr>
                <w:rFonts w:ascii="Arial" w:hAnsi="Arial" w:cs="Arial"/>
                <w:color w:val="auto"/>
              </w:rPr>
              <w:t xml:space="preserve"> </w:t>
            </w:r>
          </w:p>
          <w:p w:rsidR="00C33E2C" w:rsidRPr="00B774F9" w:rsidRDefault="00C33E2C" w:rsidP="00AC1B35">
            <w:pPr>
              <w:widowControl w:val="0"/>
              <w:jc w:val="center"/>
              <w:rPr>
                <w:rFonts w:ascii="Arial" w:hAnsi="Arial" w:cs="Arial"/>
                <w:color w:val="auto"/>
              </w:rPr>
            </w:pPr>
            <w:r w:rsidRPr="00B774F9">
              <w:rPr>
                <w:rFonts w:ascii="Arial" w:hAnsi="Arial" w:cs="Arial"/>
                <w:color w:val="auto"/>
              </w:rPr>
              <w:t xml:space="preserve">на возмещение части затрат на </w:t>
            </w:r>
          </w:p>
        </w:tc>
      </w:tr>
      <w:tr w:rsidR="000A5213" w:rsidRPr="00B774F9" w:rsidTr="00DB2CBC">
        <w:trPr>
          <w:trHeight w:val="300"/>
        </w:trPr>
        <w:tc>
          <w:tcPr>
            <w:tcW w:w="1041" w:type="dxa"/>
            <w:tcBorders>
              <w:top w:val="nil"/>
              <w:left w:val="nil"/>
              <w:bottom w:val="nil"/>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p>
        </w:tc>
        <w:tc>
          <w:tcPr>
            <w:tcW w:w="13303" w:type="dxa"/>
            <w:gridSpan w:val="9"/>
            <w:tcBorders>
              <w:top w:val="single" w:sz="4" w:space="0" w:color="auto"/>
              <w:left w:val="nil"/>
              <w:bottom w:val="nil"/>
              <w:right w:val="nil"/>
            </w:tcBorders>
            <w:shd w:val="clear" w:color="auto" w:fill="auto"/>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(вид субсидии)</w:t>
            </w:r>
          </w:p>
        </w:tc>
      </w:tr>
      <w:tr w:rsidR="000A5213" w:rsidRPr="00B774F9" w:rsidTr="00DB2CBC">
        <w:trPr>
          <w:trHeight w:val="270"/>
        </w:trPr>
        <w:tc>
          <w:tcPr>
            <w:tcW w:w="1041" w:type="dxa"/>
            <w:tcBorders>
              <w:top w:val="nil"/>
              <w:left w:val="nil"/>
              <w:bottom w:val="nil"/>
              <w:right w:val="nil"/>
            </w:tcBorders>
            <w:shd w:val="clear" w:color="auto" w:fill="auto"/>
            <w:vAlign w:val="center"/>
            <w:hideMark/>
          </w:tcPr>
          <w:p w:rsidR="00C33E2C" w:rsidRPr="00B774F9" w:rsidRDefault="00C33E2C" w:rsidP="00AC1B35">
            <w:pPr>
              <w:widowControl w:val="0"/>
              <w:jc w:val="center"/>
              <w:rPr>
                <w:rFonts w:ascii="Arial" w:hAnsi="Arial" w:cs="Arial"/>
                <w:color w:val="auto"/>
              </w:rPr>
            </w:pPr>
          </w:p>
        </w:tc>
        <w:tc>
          <w:tcPr>
            <w:tcW w:w="3140" w:type="dxa"/>
            <w:tcBorders>
              <w:top w:val="nil"/>
              <w:left w:val="nil"/>
              <w:bottom w:val="nil"/>
              <w:right w:val="nil"/>
            </w:tcBorders>
            <w:shd w:val="clear" w:color="auto" w:fill="auto"/>
            <w:noWrap/>
            <w:vAlign w:val="bottom"/>
            <w:hideMark/>
          </w:tcPr>
          <w:p w:rsidR="00C33E2C" w:rsidRPr="00B774F9" w:rsidRDefault="00C33E2C" w:rsidP="00AC1B35">
            <w:pPr>
              <w:widowControl w:val="0"/>
              <w:jc w:val="right"/>
              <w:rPr>
                <w:rFonts w:ascii="Arial" w:hAnsi="Arial" w:cs="Arial"/>
                <w:color w:val="auto"/>
              </w:rPr>
            </w:pPr>
            <w:r w:rsidRPr="00B774F9">
              <w:rPr>
                <w:rFonts w:ascii="Arial" w:hAnsi="Arial" w:cs="Arial"/>
                <w:color w:val="auto"/>
              </w:rPr>
              <w:t xml:space="preserve">в соответствии </w:t>
            </w:r>
          </w:p>
        </w:tc>
        <w:tc>
          <w:tcPr>
            <w:tcW w:w="10163" w:type="dxa"/>
            <w:gridSpan w:val="8"/>
            <w:tcBorders>
              <w:top w:val="nil"/>
              <w:left w:val="nil"/>
              <w:bottom w:val="single" w:sz="4" w:space="0" w:color="auto"/>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r>
      <w:tr w:rsidR="000A5213" w:rsidRPr="00B774F9" w:rsidTr="00DB2CBC">
        <w:trPr>
          <w:trHeight w:val="315"/>
        </w:trPr>
        <w:tc>
          <w:tcPr>
            <w:tcW w:w="1041" w:type="dxa"/>
            <w:tcBorders>
              <w:top w:val="nil"/>
              <w:left w:val="nil"/>
              <w:bottom w:val="nil"/>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p>
        </w:tc>
        <w:tc>
          <w:tcPr>
            <w:tcW w:w="314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0163" w:type="dxa"/>
            <w:gridSpan w:val="8"/>
            <w:tcBorders>
              <w:top w:val="single" w:sz="4" w:space="0" w:color="auto"/>
              <w:left w:val="nil"/>
              <w:bottom w:val="nil"/>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xml:space="preserve">(наименование нормативно-правового документа муниципального образования, дата и номер) </w:t>
            </w:r>
          </w:p>
        </w:tc>
      </w:tr>
      <w:tr w:rsidR="000A5213" w:rsidRPr="00B774F9" w:rsidTr="00DB2CBC">
        <w:trPr>
          <w:trHeight w:val="135"/>
        </w:trPr>
        <w:tc>
          <w:tcPr>
            <w:tcW w:w="1041" w:type="dxa"/>
            <w:tcBorders>
              <w:top w:val="nil"/>
              <w:left w:val="nil"/>
              <w:bottom w:val="nil"/>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p>
        </w:tc>
        <w:tc>
          <w:tcPr>
            <w:tcW w:w="13303" w:type="dxa"/>
            <w:gridSpan w:val="9"/>
            <w:tcBorders>
              <w:top w:val="nil"/>
              <w:left w:val="nil"/>
              <w:bottom w:val="single" w:sz="4" w:space="0" w:color="auto"/>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r>
      <w:tr w:rsidR="000A5213" w:rsidRPr="00B774F9" w:rsidTr="00DB2CBC">
        <w:trPr>
          <w:gridAfter w:val="1"/>
          <w:wAfter w:w="7" w:type="dxa"/>
          <w:trHeight w:val="1005"/>
        </w:trPr>
        <w:tc>
          <w:tcPr>
            <w:tcW w:w="1041" w:type="dxa"/>
            <w:tcBorders>
              <w:top w:val="nil"/>
              <w:left w:val="nil"/>
              <w:bottom w:val="nil"/>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p>
        </w:tc>
        <w:tc>
          <w:tcPr>
            <w:tcW w:w="314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78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72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427"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456"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253"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438"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2082" w:type="dxa"/>
            <w:tcBorders>
              <w:top w:val="nil"/>
              <w:left w:val="nil"/>
              <w:bottom w:val="nil"/>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(рублей)</w:t>
            </w:r>
          </w:p>
        </w:tc>
      </w:tr>
      <w:tr w:rsidR="000A5213" w:rsidRPr="00B774F9" w:rsidTr="00DB2CBC">
        <w:trPr>
          <w:gridAfter w:val="1"/>
          <w:wAfter w:w="7" w:type="dxa"/>
          <w:trHeight w:val="758"/>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Наименование хозяйства (КФХ или ИП)</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ИНН</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КПП</w:t>
            </w:r>
          </w:p>
        </w:tc>
        <w:tc>
          <w:tcPr>
            <w:tcW w:w="1883" w:type="dxa"/>
            <w:gridSpan w:val="2"/>
            <w:tcBorders>
              <w:top w:val="single" w:sz="4" w:space="0" w:color="auto"/>
              <w:left w:val="nil"/>
              <w:bottom w:val="single" w:sz="4" w:space="0" w:color="auto"/>
              <w:right w:val="single" w:sz="4" w:space="0" w:color="000000"/>
            </w:tcBorders>
            <w:shd w:val="clear" w:color="auto" w:fill="auto"/>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Наименование банка</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БИК</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Расчетный счет</w:t>
            </w:r>
          </w:p>
        </w:tc>
        <w:tc>
          <w:tcPr>
            <w:tcW w:w="2082" w:type="dxa"/>
            <w:tcBorders>
              <w:top w:val="single" w:sz="4" w:space="0" w:color="auto"/>
              <w:left w:val="nil"/>
              <w:bottom w:val="single" w:sz="4" w:space="0" w:color="auto"/>
              <w:right w:val="single" w:sz="4" w:space="0" w:color="auto"/>
            </w:tcBorders>
            <w:shd w:val="clear" w:color="auto" w:fill="auto"/>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Сумма субсидий</w:t>
            </w:r>
          </w:p>
        </w:tc>
      </w:tr>
      <w:tr w:rsidR="000A5213" w:rsidRPr="00B774F9" w:rsidTr="00DB2CBC">
        <w:trPr>
          <w:gridAfter w:val="1"/>
          <w:wAfter w:w="7" w:type="dxa"/>
          <w:trHeight w:val="315"/>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1</w:t>
            </w:r>
          </w:p>
        </w:tc>
        <w:tc>
          <w:tcPr>
            <w:tcW w:w="3140" w:type="dxa"/>
            <w:tcBorders>
              <w:top w:val="nil"/>
              <w:left w:val="nil"/>
              <w:bottom w:val="single" w:sz="4" w:space="0" w:color="auto"/>
              <w:right w:val="single" w:sz="4" w:space="0" w:color="auto"/>
            </w:tcBorders>
            <w:shd w:val="clear" w:color="auto" w:fill="auto"/>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2</w:t>
            </w:r>
          </w:p>
        </w:tc>
        <w:tc>
          <w:tcPr>
            <w:tcW w:w="1780" w:type="dxa"/>
            <w:tcBorders>
              <w:top w:val="nil"/>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3</w:t>
            </w:r>
          </w:p>
        </w:tc>
        <w:tc>
          <w:tcPr>
            <w:tcW w:w="1720" w:type="dxa"/>
            <w:tcBorders>
              <w:top w:val="nil"/>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4</w:t>
            </w:r>
          </w:p>
        </w:tc>
        <w:tc>
          <w:tcPr>
            <w:tcW w:w="1427" w:type="dxa"/>
            <w:tcBorders>
              <w:top w:val="nil"/>
              <w:left w:val="nil"/>
              <w:bottom w:val="single" w:sz="4" w:space="0" w:color="auto"/>
              <w:right w:val="nil"/>
            </w:tcBorders>
            <w:shd w:val="clear" w:color="auto" w:fill="auto"/>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5</w:t>
            </w:r>
          </w:p>
        </w:tc>
        <w:tc>
          <w:tcPr>
            <w:tcW w:w="456" w:type="dxa"/>
            <w:tcBorders>
              <w:top w:val="nil"/>
              <w:left w:val="nil"/>
              <w:bottom w:val="single" w:sz="4" w:space="0" w:color="auto"/>
              <w:right w:val="single" w:sz="4" w:space="0" w:color="auto"/>
            </w:tcBorders>
            <w:shd w:val="clear" w:color="auto" w:fill="auto"/>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c>
          <w:tcPr>
            <w:tcW w:w="1253" w:type="dxa"/>
            <w:tcBorders>
              <w:top w:val="nil"/>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6</w:t>
            </w:r>
          </w:p>
        </w:tc>
        <w:tc>
          <w:tcPr>
            <w:tcW w:w="1438" w:type="dxa"/>
            <w:tcBorders>
              <w:top w:val="nil"/>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7</w:t>
            </w:r>
          </w:p>
        </w:tc>
        <w:tc>
          <w:tcPr>
            <w:tcW w:w="2082" w:type="dxa"/>
            <w:tcBorders>
              <w:top w:val="nil"/>
              <w:left w:val="nil"/>
              <w:bottom w:val="single" w:sz="4" w:space="0" w:color="auto"/>
              <w:right w:val="single" w:sz="4" w:space="0" w:color="auto"/>
            </w:tcBorders>
            <w:shd w:val="clear" w:color="auto" w:fill="auto"/>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8</w:t>
            </w:r>
          </w:p>
        </w:tc>
      </w:tr>
      <w:tr w:rsidR="000A5213" w:rsidRPr="00B774F9" w:rsidTr="00DB2CBC">
        <w:trPr>
          <w:gridAfter w:val="1"/>
          <w:wAfter w:w="7" w:type="dxa"/>
          <w:trHeight w:val="405"/>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c>
          <w:tcPr>
            <w:tcW w:w="3140" w:type="dxa"/>
            <w:tcBorders>
              <w:top w:val="nil"/>
              <w:left w:val="nil"/>
              <w:bottom w:val="single" w:sz="4" w:space="0" w:color="auto"/>
              <w:right w:val="single" w:sz="4" w:space="0" w:color="auto"/>
            </w:tcBorders>
            <w:shd w:val="clear" w:color="auto" w:fill="auto"/>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c>
          <w:tcPr>
            <w:tcW w:w="1780" w:type="dxa"/>
            <w:tcBorders>
              <w:top w:val="nil"/>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c>
          <w:tcPr>
            <w:tcW w:w="1883" w:type="dxa"/>
            <w:gridSpan w:val="2"/>
            <w:tcBorders>
              <w:top w:val="single" w:sz="4" w:space="0" w:color="auto"/>
              <w:left w:val="nil"/>
              <w:bottom w:val="single" w:sz="4" w:space="0" w:color="auto"/>
              <w:right w:val="single" w:sz="4" w:space="0" w:color="auto"/>
            </w:tcBorders>
            <w:shd w:val="clear" w:color="auto" w:fill="auto"/>
            <w:vAlign w:val="center"/>
            <w:hideMark/>
          </w:tcPr>
          <w:p w:rsidR="00C33E2C" w:rsidRPr="00B774F9" w:rsidRDefault="00C33E2C" w:rsidP="00AC1B35">
            <w:pPr>
              <w:widowControl w:val="0"/>
              <w:rPr>
                <w:rFonts w:ascii="Arial" w:hAnsi="Arial" w:cs="Arial"/>
                <w:color w:val="auto"/>
              </w:rPr>
            </w:pPr>
            <w:r w:rsidRPr="00B774F9">
              <w:rPr>
                <w:rFonts w:ascii="Arial" w:hAnsi="Arial" w:cs="Arial"/>
                <w:color w:val="auto"/>
              </w:rPr>
              <w:t> </w:t>
            </w:r>
          </w:p>
        </w:tc>
        <w:tc>
          <w:tcPr>
            <w:tcW w:w="1253" w:type="dxa"/>
            <w:tcBorders>
              <w:top w:val="nil"/>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c>
          <w:tcPr>
            <w:tcW w:w="1438" w:type="dxa"/>
            <w:tcBorders>
              <w:top w:val="nil"/>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c>
          <w:tcPr>
            <w:tcW w:w="2082" w:type="dxa"/>
            <w:tcBorders>
              <w:top w:val="nil"/>
              <w:left w:val="nil"/>
              <w:bottom w:val="single" w:sz="4" w:space="0" w:color="auto"/>
              <w:right w:val="single" w:sz="4" w:space="0" w:color="auto"/>
            </w:tcBorders>
            <w:shd w:val="clear" w:color="auto" w:fill="auto"/>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r>
      <w:tr w:rsidR="000A5213" w:rsidRPr="00B774F9" w:rsidTr="00DB2CBC">
        <w:trPr>
          <w:gridAfter w:val="1"/>
          <w:wAfter w:w="7" w:type="dxa"/>
          <w:trHeight w:val="36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c>
          <w:tcPr>
            <w:tcW w:w="3140" w:type="dxa"/>
            <w:tcBorders>
              <w:top w:val="nil"/>
              <w:left w:val="nil"/>
              <w:bottom w:val="single" w:sz="4" w:space="0" w:color="auto"/>
              <w:right w:val="single" w:sz="4" w:space="0" w:color="auto"/>
            </w:tcBorders>
            <w:shd w:val="clear" w:color="auto" w:fill="auto"/>
            <w:vAlign w:val="center"/>
            <w:hideMark/>
          </w:tcPr>
          <w:p w:rsidR="00C33E2C" w:rsidRPr="00B774F9" w:rsidRDefault="00C33E2C" w:rsidP="00AC1B35">
            <w:pPr>
              <w:widowControl w:val="0"/>
              <w:rPr>
                <w:rFonts w:ascii="Arial" w:hAnsi="Arial" w:cs="Arial"/>
                <w:color w:val="auto"/>
              </w:rPr>
            </w:pPr>
            <w:r w:rsidRPr="00B774F9">
              <w:rPr>
                <w:rFonts w:ascii="Arial" w:hAnsi="Arial" w:cs="Arial"/>
                <w:color w:val="auto"/>
              </w:rPr>
              <w:t> </w:t>
            </w:r>
          </w:p>
        </w:tc>
        <w:tc>
          <w:tcPr>
            <w:tcW w:w="1780" w:type="dxa"/>
            <w:tcBorders>
              <w:top w:val="nil"/>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c>
          <w:tcPr>
            <w:tcW w:w="1883" w:type="dxa"/>
            <w:gridSpan w:val="2"/>
            <w:tcBorders>
              <w:top w:val="single" w:sz="4" w:space="0" w:color="auto"/>
              <w:left w:val="nil"/>
              <w:bottom w:val="single" w:sz="4" w:space="0" w:color="auto"/>
              <w:right w:val="single" w:sz="4" w:space="0" w:color="auto"/>
            </w:tcBorders>
            <w:shd w:val="clear" w:color="auto" w:fill="auto"/>
            <w:vAlign w:val="center"/>
            <w:hideMark/>
          </w:tcPr>
          <w:p w:rsidR="00C33E2C" w:rsidRPr="00B774F9" w:rsidRDefault="00C33E2C" w:rsidP="00AC1B35">
            <w:pPr>
              <w:widowControl w:val="0"/>
              <w:rPr>
                <w:rFonts w:ascii="Arial" w:hAnsi="Arial" w:cs="Arial"/>
                <w:color w:val="auto"/>
              </w:rPr>
            </w:pPr>
            <w:r w:rsidRPr="00B774F9">
              <w:rPr>
                <w:rFonts w:ascii="Arial" w:hAnsi="Arial" w:cs="Arial"/>
                <w:color w:val="auto"/>
              </w:rPr>
              <w:t> </w:t>
            </w:r>
          </w:p>
        </w:tc>
        <w:tc>
          <w:tcPr>
            <w:tcW w:w="1253" w:type="dxa"/>
            <w:tcBorders>
              <w:top w:val="nil"/>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c>
          <w:tcPr>
            <w:tcW w:w="1438" w:type="dxa"/>
            <w:tcBorders>
              <w:top w:val="nil"/>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c>
          <w:tcPr>
            <w:tcW w:w="2082" w:type="dxa"/>
            <w:tcBorders>
              <w:top w:val="nil"/>
              <w:left w:val="nil"/>
              <w:bottom w:val="single" w:sz="4" w:space="0" w:color="auto"/>
              <w:right w:val="single" w:sz="4" w:space="0" w:color="auto"/>
            </w:tcBorders>
            <w:shd w:val="clear" w:color="auto" w:fill="auto"/>
            <w:noWrap/>
            <w:vAlign w:val="center"/>
            <w:hideMark/>
          </w:tcPr>
          <w:p w:rsidR="00C33E2C" w:rsidRPr="00B774F9" w:rsidRDefault="00C33E2C" w:rsidP="00AC1B35">
            <w:pPr>
              <w:widowControl w:val="0"/>
              <w:jc w:val="right"/>
              <w:rPr>
                <w:rFonts w:ascii="Arial" w:hAnsi="Arial" w:cs="Arial"/>
                <w:color w:val="auto"/>
              </w:rPr>
            </w:pPr>
            <w:r w:rsidRPr="00B774F9">
              <w:rPr>
                <w:rFonts w:ascii="Arial" w:hAnsi="Arial" w:cs="Arial"/>
                <w:color w:val="auto"/>
              </w:rPr>
              <w:t> </w:t>
            </w:r>
          </w:p>
        </w:tc>
      </w:tr>
      <w:tr w:rsidR="000A5213" w:rsidRPr="00B774F9" w:rsidTr="00DB2CBC">
        <w:trPr>
          <w:gridAfter w:val="1"/>
          <w:wAfter w:w="7" w:type="dxa"/>
          <w:trHeight w:val="570"/>
        </w:trPr>
        <w:tc>
          <w:tcPr>
            <w:tcW w:w="1041" w:type="dxa"/>
            <w:tcBorders>
              <w:top w:val="nil"/>
              <w:left w:val="nil"/>
              <w:bottom w:val="nil"/>
              <w:right w:val="nil"/>
            </w:tcBorders>
            <w:shd w:val="clear" w:color="auto" w:fill="auto"/>
            <w:noWrap/>
            <w:vAlign w:val="bottom"/>
            <w:hideMark/>
          </w:tcPr>
          <w:p w:rsidR="00C33E2C" w:rsidRPr="00B774F9" w:rsidRDefault="00C33E2C" w:rsidP="00AC1B35">
            <w:pPr>
              <w:widowControl w:val="0"/>
              <w:jc w:val="right"/>
              <w:rPr>
                <w:rFonts w:ascii="Arial" w:hAnsi="Arial" w:cs="Arial"/>
                <w:color w:val="auto"/>
              </w:rPr>
            </w:pPr>
          </w:p>
        </w:tc>
        <w:tc>
          <w:tcPr>
            <w:tcW w:w="3140" w:type="dxa"/>
            <w:tcBorders>
              <w:top w:val="nil"/>
              <w:left w:val="nil"/>
              <w:bottom w:val="nil"/>
              <w:right w:val="nil"/>
            </w:tcBorders>
            <w:shd w:val="clear" w:color="auto" w:fill="auto"/>
            <w:noWrap/>
            <w:vAlign w:val="bottom"/>
            <w:hideMark/>
          </w:tcPr>
          <w:p w:rsidR="00C33E2C" w:rsidRPr="00B774F9" w:rsidRDefault="00C33E2C" w:rsidP="00AC1B35">
            <w:pPr>
              <w:widowControl w:val="0"/>
              <w:jc w:val="right"/>
              <w:rPr>
                <w:rFonts w:ascii="Arial" w:hAnsi="Arial" w:cs="Arial"/>
                <w:color w:val="auto"/>
              </w:rPr>
            </w:pPr>
          </w:p>
        </w:tc>
        <w:tc>
          <w:tcPr>
            <w:tcW w:w="1780" w:type="dxa"/>
            <w:tcBorders>
              <w:top w:val="nil"/>
              <w:left w:val="nil"/>
              <w:bottom w:val="nil"/>
              <w:right w:val="nil"/>
            </w:tcBorders>
            <w:shd w:val="clear" w:color="auto" w:fill="auto"/>
            <w:noWrap/>
            <w:vAlign w:val="bottom"/>
            <w:hideMark/>
          </w:tcPr>
          <w:p w:rsidR="00C33E2C" w:rsidRPr="00B774F9" w:rsidRDefault="00C33E2C" w:rsidP="00AC1B35">
            <w:pPr>
              <w:widowControl w:val="0"/>
              <w:jc w:val="right"/>
              <w:rPr>
                <w:rFonts w:ascii="Arial" w:hAnsi="Arial" w:cs="Arial"/>
                <w:color w:val="auto"/>
              </w:rPr>
            </w:pPr>
          </w:p>
        </w:tc>
        <w:tc>
          <w:tcPr>
            <w:tcW w:w="1720" w:type="dxa"/>
            <w:tcBorders>
              <w:top w:val="nil"/>
              <w:left w:val="nil"/>
              <w:bottom w:val="nil"/>
              <w:right w:val="nil"/>
            </w:tcBorders>
            <w:shd w:val="clear" w:color="auto" w:fill="auto"/>
            <w:noWrap/>
            <w:vAlign w:val="bottom"/>
            <w:hideMark/>
          </w:tcPr>
          <w:p w:rsidR="00C33E2C" w:rsidRPr="00B774F9" w:rsidRDefault="00C33E2C" w:rsidP="00AC1B35">
            <w:pPr>
              <w:widowControl w:val="0"/>
              <w:jc w:val="right"/>
              <w:rPr>
                <w:rFonts w:ascii="Arial" w:hAnsi="Arial" w:cs="Arial"/>
                <w:color w:val="auto"/>
              </w:rPr>
            </w:pPr>
          </w:p>
        </w:tc>
        <w:tc>
          <w:tcPr>
            <w:tcW w:w="1427" w:type="dxa"/>
            <w:tcBorders>
              <w:top w:val="nil"/>
              <w:left w:val="nil"/>
              <w:bottom w:val="nil"/>
              <w:right w:val="nil"/>
            </w:tcBorders>
            <w:shd w:val="clear" w:color="auto" w:fill="auto"/>
            <w:noWrap/>
            <w:vAlign w:val="bottom"/>
            <w:hideMark/>
          </w:tcPr>
          <w:p w:rsidR="00C33E2C" w:rsidRPr="00B774F9" w:rsidRDefault="00C33E2C" w:rsidP="00AC1B35">
            <w:pPr>
              <w:widowControl w:val="0"/>
              <w:jc w:val="right"/>
              <w:rPr>
                <w:rFonts w:ascii="Arial" w:hAnsi="Arial" w:cs="Arial"/>
                <w:color w:val="auto"/>
              </w:rPr>
            </w:pPr>
          </w:p>
        </w:tc>
        <w:tc>
          <w:tcPr>
            <w:tcW w:w="456"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253"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438" w:type="dxa"/>
            <w:tcBorders>
              <w:top w:val="nil"/>
              <w:left w:val="nil"/>
              <w:bottom w:val="nil"/>
              <w:right w:val="nil"/>
            </w:tcBorders>
            <w:shd w:val="clear" w:color="auto" w:fill="auto"/>
            <w:noWrap/>
            <w:vAlign w:val="bottom"/>
            <w:hideMark/>
          </w:tcPr>
          <w:p w:rsidR="00C33E2C" w:rsidRPr="00B774F9" w:rsidRDefault="00C33E2C" w:rsidP="00AC1B35">
            <w:pPr>
              <w:widowControl w:val="0"/>
              <w:jc w:val="right"/>
              <w:rPr>
                <w:rFonts w:ascii="Arial" w:hAnsi="Arial" w:cs="Arial"/>
                <w:color w:val="auto"/>
              </w:rPr>
            </w:pPr>
            <w:r w:rsidRPr="00B774F9">
              <w:rPr>
                <w:rFonts w:ascii="Arial" w:hAnsi="Arial" w:cs="Arial"/>
                <w:color w:val="auto"/>
              </w:rPr>
              <w:t>ИТОГО:</w:t>
            </w:r>
          </w:p>
        </w:tc>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C33E2C" w:rsidRPr="00B774F9" w:rsidRDefault="00C33E2C" w:rsidP="00AC1B35">
            <w:pPr>
              <w:widowControl w:val="0"/>
              <w:jc w:val="right"/>
              <w:rPr>
                <w:rFonts w:ascii="Arial" w:hAnsi="Arial" w:cs="Arial"/>
                <w:color w:val="auto"/>
              </w:rPr>
            </w:pPr>
            <w:r w:rsidRPr="00B774F9">
              <w:rPr>
                <w:rFonts w:ascii="Arial" w:hAnsi="Arial" w:cs="Arial"/>
                <w:color w:val="auto"/>
              </w:rPr>
              <w:t> </w:t>
            </w:r>
          </w:p>
        </w:tc>
      </w:tr>
      <w:tr w:rsidR="000A5213" w:rsidRPr="00B774F9" w:rsidTr="00DB2CBC">
        <w:trPr>
          <w:gridAfter w:val="1"/>
          <w:wAfter w:w="7" w:type="dxa"/>
          <w:trHeight w:val="165"/>
        </w:trPr>
        <w:tc>
          <w:tcPr>
            <w:tcW w:w="1041" w:type="dxa"/>
            <w:tcBorders>
              <w:top w:val="nil"/>
              <w:left w:val="nil"/>
              <w:bottom w:val="nil"/>
              <w:right w:val="nil"/>
            </w:tcBorders>
            <w:shd w:val="clear" w:color="auto" w:fill="auto"/>
            <w:noWrap/>
            <w:vAlign w:val="bottom"/>
            <w:hideMark/>
          </w:tcPr>
          <w:p w:rsidR="00C33E2C" w:rsidRPr="00B774F9" w:rsidRDefault="00C33E2C" w:rsidP="00AC1B35">
            <w:pPr>
              <w:widowControl w:val="0"/>
              <w:jc w:val="right"/>
              <w:rPr>
                <w:rFonts w:ascii="Arial" w:hAnsi="Arial" w:cs="Arial"/>
                <w:color w:val="auto"/>
              </w:rPr>
            </w:pPr>
          </w:p>
        </w:tc>
        <w:tc>
          <w:tcPr>
            <w:tcW w:w="314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78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72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427"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456"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253"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438"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2082"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r>
      <w:tr w:rsidR="000A5213" w:rsidRPr="00B774F9" w:rsidTr="00DB2CBC">
        <w:trPr>
          <w:gridAfter w:val="1"/>
          <w:wAfter w:w="7" w:type="dxa"/>
          <w:trHeight w:val="1095"/>
        </w:trPr>
        <w:tc>
          <w:tcPr>
            <w:tcW w:w="7681" w:type="dxa"/>
            <w:gridSpan w:val="4"/>
            <w:tcBorders>
              <w:top w:val="nil"/>
              <w:left w:val="nil"/>
              <w:bottom w:val="nil"/>
              <w:right w:val="nil"/>
            </w:tcBorders>
            <w:shd w:val="clear" w:color="auto" w:fill="auto"/>
            <w:vAlign w:val="bottom"/>
            <w:hideMark/>
          </w:tcPr>
          <w:p w:rsidR="00DB2CBC" w:rsidRDefault="00C33E2C" w:rsidP="00AC1B35">
            <w:pPr>
              <w:widowControl w:val="0"/>
              <w:rPr>
                <w:rFonts w:ascii="Arial" w:hAnsi="Arial" w:cs="Arial"/>
                <w:color w:val="auto"/>
              </w:rPr>
            </w:pPr>
            <w:r w:rsidRPr="00B774F9">
              <w:rPr>
                <w:rFonts w:ascii="Arial" w:hAnsi="Arial" w:cs="Arial"/>
                <w:color w:val="auto"/>
              </w:rPr>
              <w:lastRenderedPageBreak/>
              <w:t xml:space="preserve">Заместитель главы </w:t>
            </w:r>
          </w:p>
          <w:p w:rsidR="00DB2CBC" w:rsidRDefault="00C33E2C" w:rsidP="00AC1B35">
            <w:pPr>
              <w:widowControl w:val="0"/>
              <w:rPr>
                <w:rFonts w:ascii="Arial" w:hAnsi="Arial" w:cs="Arial"/>
                <w:color w:val="auto"/>
              </w:rPr>
            </w:pPr>
            <w:r w:rsidRPr="00B774F9">
              <w:rPr>
                <w:rFonts w:ascii="Arial" w:hAnsi="Arial" w:cs="Arial"/>
                <w:color w:val="auto"/>
              </w:rPr>
              <w:t xml:space="preserve">муниципального образования </w:t>
            </w:r>
          </w:p>
          <w:p w:rsidR="00DB2CBC" w:rsidRDefault="00C33E2C" w:rsidP="00DB2CBC">
            <w:pPr>
              <w:widowControl w:val="0"/>
              <w:rPr>
                <w:rFonts w:ascii="Arial" w:hAnsi="Arial" w:cs="Arial"/>
                <w:color w:val="auto"/>
              </w:rPr>
            </w:pPr>
            <w:r w:rsidRPr="00B774F9">
              <w:rPr>
                <w:rFonts w:ascii="Arial" w:hAnsi="Arial" w:cs="Arial"/>
                <w:color w:val="auto"/>
              </w:rPr>
              <w:t>Белореченский район,</w:t>
            </w:r>
          </w:p>
          <w:p w:rsidR="00C33E2C" w:rsidRPr="00B774F9" w:rsidRDefault="00C33E2C" w:rsidP="00DB2CBC">
            <w:pPr>
              <w:widowControl w:val="0"/>
              <w:rPr>
                <w:rFonts w:ascii="Arial" w:hAnsi="Arial" w:cs="Arial"/>
                <w:color w:val="auto"/>
              </w:rPr>
            </w:pPr>
            <w:r w:rsidRPr="00B774F9">
              <w:rPr>
                <w:rFonts w:ascii="Arial" w:hAnsi="Arial" w:cs="Arial"/>
                <w:color w:val="auto"/>
              </w:rPr>
              <w:t>начальник управления</w:t>
            </w:r>
            <w:r w:rsidR="00DB2CBC">
              <w:rPr>
                <w:rFonts w:ascii="Arial" w:hAnsi="Arial" w:cs="Arial"/>
                <w:color w:val="auto"/>
              </w:rPr>
              <w:t xml:space="preserve"> </w:t>
            </w:r>
            <w:r w:rsidRPr="00B774F9">
              <w:rPr>
                <w:rFonts w:ascii="Arial" w:hAnsi="Arial" w:cs="Arial"/>
                <w:color w:val="auto"/>
              </w:rPr>
              <w:t>сельского хозяйства</w:t>
            </w:r>
          </w:p>
        </w:tc>
        <w:tc>
          <w:tcPr>
            <w:tcW w:w="1883" w:type="dxa"/>
            <w:gridSpan w:val="2"/>
            <w:tcBorders>
              <w:top w:val="nil"/>
              <w:left w:val="nil"/>
              <w:bottom w:val="single" w:sz="4" w:space="0" w:color="auto"/>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 </w:t>
            </w:r>
          </w:p>
        </w:tc>
        <w:tc>
          <w:tcPr>
            <w:tcW w:w="1253" w:type="dxa"/>
            <w:tcBorders>
              <w:top w:val="nil"/>
              <w:left w:val="nil"/>
              <w:bottom w:val="nil"/>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p>
        </w:tc>
        <w:tc>
          <w:tcPr>
            <w:tcW w:w="1438" w:type="dxa"/>
            <w:tcBorders>
              <w:top w:val="nil"/>
              <w:left w:val="nil"/>
              <w:bottom w:val="single" w:sz="4" w:space="0" w:color="auto"/>
              <w:right w:val="nil"/>
            </w:tcBorders>
            <w:shd w:val="clear" w:color="auto" w:fill="auto"/>
            <w:noWrap/>
            <w:vAlign w:val="bottom"/>
            <w:hideMark/>
          </w:tcPr>
          <w:p w:rsidR="00C33E2C" w:rsidRPr="00B774F9" w:rsidRDefault="00C33E2C" w:rsidP="00AC1B35">
            <w:pPr>
              <w:widowControl w:val="0"/>
              <w:rPr>
                <w:rFonts w:ascii="Arial" w:hAnsi="Arial" w:cs="Arial"/>
                <w:color w:val="auto"/>
              </w:rPr>
            </w:pPr>
            <w:r w:rsidRPr="00B774F9">
              <w:rPr>
                <w:rFonts w:ascii="Arial" w:hAnsi="Arial" w:cs="Arial"/>
                <w:color w:val="auto"/>
              </w:rPr>
              <w:t> </w:t>
            </w:r>
          </w:p>
        </w:tc>
        <w:tc>
          <w:tcPr>
            <w:tcW w:w="2082" w:type="dxa"/>
            <w:tcBorders>
              <w:top w:val="nil"/>
              <w:left w:val="nil"/>
              <w:bottom w:val="single" w:sz="4" w:space="0" w:color="auto"/>
              <w:right w:val="nil"/>
            </w:tcBorders>
            <w:shd w:val="clear" w:color="auto" w:fill="auto"/>
            <w:noWrap/>
            <w:vAlign w:val="bottom"/>
            <w:hideMark/>
          </w:tcPr>
          <w:p w:rsidR="00C33E2C" w:rsidRPr="00B774F9" w:rsidRDefault="00C33E2C" w:rsidP="00AC1B35">
            <w:pPr>
              <w:widowControl w:val="0"/>
              <w:rPr>
                <w:rFonts w:ascii="Arial" w:hAnsi="Arial" w:cs="Arial"/>
                <w:color w:val="auto"/>
              </w:rPr>
            </w:pPr>
            <w:r w:rsidRPr="00B774F9">
              <w:rPr>
                <w:rFonts w:ascii="Arial" w:hAnsi="Arial" w:cs="Arial"/>
                <w:color w:val="auto"/>
              </w:rPr>
              <w:t> </w:t>
            </w:r>
          </w:p>
        </w:tc>
      </w:tr>
      <w:tr w:rsidR="000A5213" w:rsidRPr="00B774F9" w:rsidTr="00DB2CBC">
        <w:trPr>
          <w:trHeight w:val="20"/>
        </w:trPr>
        <w:tc>
          <w:tcPr>
            <w:tcW w:w="1041"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314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78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72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883" w:type="dxa"/>
            <w:gridSpan w:val="2"/>
            <w:tcBorders>
              <w:top w:val="single" w:sz="4" w:space="0" w:color="auto"/>
              <w:left w:val="nil"/>
              <w:bottom w:val="nil"/>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(подпись)</w:t>
            </w:r>
          </w:p>
        </w:tc>
        <w:tc>
          <w:tcPr>
            <w:tcW w:w="1253" w:type="dxa"/>
            <w:tcBorders>
              <w:top w:val="nil"/>
              <w:left w:val="nil"/>
              <w:bottom w:val="nil"/>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p>
        </w:tc>
        <w:tc>
          <w:tcPr>
            <w:tcW w:w="3527" w:type="dxa"/>
            <w:gridSpan w:val="3"/>
            <w:tcBorders>
              <w:top w:val="single" w:sz="4" w:space="0" w:color="auto"/>
              <w:left w:val="nil"/>
              <w:bottom w:val="nil"/>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DB2CBC">
        <w:trPr>
          <w:gridAfter w:val="1"/>
          <w:wAfter w:w="7" w:type="dxa"/>
          <w:trHeight w:val="20"/>
        </w:trPr>
        <w:tc>
          <w:tcPr>
            <w:tcW w:w="7681" w:type="dxa"/>
            <w:gridSpan w:val="4"/>
            <w:tcBorders>
              <w:top w:val="nil"/>
              <w:left w:val="nil"/>
              <w:bottom w:val="nil"/>
              <w:right w:val="nil"/>
            </w:tcBorders>
            <w:shd w:val="clear" w:color="auto" w:fill="auto"/>
            <w:vAlign w:val="bottom"/>
            <w:hideMark/>
          </w:tcPr>
          <w:p w:rsidR="00C33E2C" w:rsidRPr="00B774F9" w:rsidRDefault="00C33E2C" w:rsidP="00AC1B35">
            <w:pPr>
              <w:widowControl w:val="0"/>
              <w:rPr>
                <w:rFonts w:ascii="Arial" w:hAnsi="Arial" w:cs="Arial"/>
                <w:color w:val="auto"/>
              </w:rPr>
            </w:pPr>
            <w:r w:rsidRPr="00B774F9">
              <w:rPr>
                <w:rFonts w:ascii="Arial" w:hAnsi="Arial" w:cs="Arial"/>
                <w:color w:val="auto"/>
              </w:rPr>
              <w:t>Главный бухгалтер МКУ "Централизованная бухгалтерия поселений и администрации Белореченского района"</w:t>
            </w:r>
          </w:p>
        </w:tc>
        <w:tc>
          <w:tcPr>
            <w:tcW w:w="1427" w:type="dxa"/>
            <w:tcBorders>
              <w:top w:val="nil"/>
              <w:left w:val="nil"/>
              <w:bottom w:val="single" w:sz="4" w:space="0" w:color="auto"/>
              <w:right w:val="nil"/>
            </w:tcBorders>
            <w:shd w:val="clear" w:color="auto" w:fill="auto"/>
            <w:noWrap/>
            <w:vAlign w:val="bottom"/>
            <w:hideMark/>
          </w:tcPr>
          <w:p w:rsidR="00C33E2C" w:rsidRPr="00B774F9" w:rsidRDefault="00C33E2C" w:rsidP="00AC1B35">
            <w:pPr>
              <w:widowControl w:val="0"/>
              <w:rPr>
                <w:rFonts w:ascii="Arial" w:hAnsi="Arial" w:cs="Arial"/>
                <w:color w:val="auto"/>
              </w:rPr>
            </w:pPr>
            <w:r w:rsidRPr="00B774F9">
              <w:rPr>
                <w:rFonts w:ascii="Arial" w:hAnsi="Arial" w:cs="Arial"/>
                <w:color w:val="auto"/>
              </w:rPr>
              <w:t> </w:t>
            </w:r>
          </w:p>
        </w:tc>
        <w:tc>
          <w:tcPr>
            <w:tcW w:w="456" w:type="dxa"/>
            <w:tcBorders>
              <w:top w:val="nil"/>
              <w:left w:val="nil"/>
              <w:bottom w:val="single" w:sz="4" w:space="0" w:color="auto"/>
              <w:right w:val="nil"/>
            </w:tcBorders>
            <w:shd w:val="clear" w:color="auto" w:fill="auto"/>
            <w:noWrap/>
            <w:vAlign w:val="bottom"/>
            <w:hideMark/>
          </w:tcPr>
          <w:p w:rsidR="00C33E2C" w:rsidRPr="00B774F9" w:rsidRDefault="00C33E2C" w:rsidP="00AC1B35">
            <w:pPr>
              <w:widowControl w:val="0"/>
              <w:rPr>
                <w:rFonts w:ascii="Arial" w:hAnsi="Arial" w:cs="Arial"/>
                <w:color w:val="auto"/>
              </w:rPr>
            </w:pPr>
            <w:r w:rsidRPr="00B774F9">
              <w:rPr>
                <w:rFonts w:ascii="Arial" w:hAnsi="Arial" w:cs="Arial"/>
                <w:color w:val="auto"/>
              </w:rPr>
              <w:t> </w:t>
            </w:r>
          </w:p>
        </w:tc>
        <w:tc>
          <w:tcPr>
            <w:tcW w:w="1253"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438" w:type="dxa"/>
            <w:tcBorders>
              <w:top w:val="nil"/>
              <w:left w:val="nil"/>
              <w:bottom w:val="single" w:sz="4" w:space="0" w:color="auto"/>
              <w:right w:val="nil"/>
            </w:tcBorders>
            <w:shd w:val="clear" w:color="auto" w:fill="auto"/>
            <w:noWrap/>
            <w:vAlign w:val="bottom"/>
            <w:hideMark/>
          </w:tcPr>
          <w:p w:rsidR="00C33E2C" w:rsidRPr="00B774F9" w:rsidRDefault="00C33E2C" w:rsidP="00AC1B35">
            <w:pPr>
              <w:widowControl w:val="0"/>
              <w:rPr>
                <w:rFonts w:ascii="Arial" w:hAnsi="Arial" w:cs="Arial"/>
                <w:color w:val="auto"/>
              </w:rPr>
            </w:pPr>
            <w:r w:rsidRPr="00B774F9">
              <w:rPr>
                <w:rFonts w:ascii="Arial" w:hAnsi="Arial" w:cs="Arial"/>
                <w:color w:val="auto"/>
              </w:rPr>
              <w:t> </w:t>
            </w:r>
          </w:p>
        </w:tc>
        <w:tc>
          <w:tcPr>
            <w:tcW w:w="2082" w:type="dxa"/>
            <w:tcBorders>
              <w:top w:val="nil"/>
              <w:left w:val="nil"/>
              <w:bottom w:val="single" w:sz="4" w:space="0" w:color="auto"/>
              <w:right w:val="nil"/>
            </w:tcBorders>
            <w:shd w:val="clear" w:color="auto" w:fill="auto"/>
            <w:noWrap/>
            <w:vAlign w:val="bottom"/>
            <w:hideMark/>
          </w:tcPr>
          <w:p w:rsidR="00C33E2C" w:rsidRPr="00B774F9" w:rsidRDefault="00C33E2C" w:rsidP="00AC1B35">
            <w:pPr>
              <w:widowControl w:val="0"/>
              <w:rPr>
                <w:rFonts w:ascii="Arial" w:hAnsi="Arial" w:cs="Arial"/>
                <w:color w:val="auto"/>
              </w:rPr>
            </w:pPr>
            <w:r w:rsidRPr="00B774F9">
              <w:rPr>
                <w:rFonts w:ascii="Arial" w:hAnsi="Arial" w:cs="Arial"/>
                <w:color w:val="auto"/>
              </w:rPr>
              <w:t> </w:t>
            </w:r>
          </w:p>
        </w:tc>
      </w:tr>
      <w:tr w:rsidR="000A5213" w:rsidRPr="00B774F9" w:rsidTr="00DB2CBC">
        <w:trPr>
          <w:trHeight w:val="285"/>
        </w:trPr>
        <w:tc>
          <w:tcPr>
            <w:tcW w:w="1041"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314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78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72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883" w:type="dxa"/>
            <w:gridSpan w:val="2"/>
            <w:tcBorders>
              <w:top w:val="single" w:sz="4" w:space="0" w:color="auto"/>
              <w:left w:val="nil"/>
              <w:bottom w:val="nil"/>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(подпись)</w:t>
            </w:r>
          </w:p>
        </w:tc>
        <w:tc>
          <w:tcPr>
            <w:tcW w:w="1253" w:type="dxa"/>
            <w:tcBorders>
              <w:top w:val="nil"/>
              <w:left w:val="nil"/>
              <w:bottom w:val="nil"/>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p>
        </w:tc>
        <w:tc>
          <w:tcPr>
            <w:tcW w:w="3527" w:type="dxa"/>
            <w:gridSpan w:val="3"/>
            <w:tcBorders>
              <w:top w:val="single" w:sz="4" w:space="0" w:color="auto"/>
              <w:left w:val="nil"/>
              <w:bottom w:val="nil"/>
              <w:right w:val="nil"/>
            </w:tcBorders>
            <w:shd w:val="clear" w:color="auto" w:fill="auto"/>
            <w:noWrap/>
            <w:vAlign w:val="bottom"/>
            <w:hideMark/>
          </w:tcPr>
          <w:p w:rsidR="00C33E2C" w:rsidRPr="00B774F9" w:rsidRDefault="00C33E2C" w:rsidP="00AC1B35">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DB2CBC">
        <w:trPr>
          <w:gridAfter w:val="1"/>
          <w:wAfter w:w="7" w:type="dxa"/>
          <w:trHeight w:val="330"/>
        </w:trPr>
        <w:tc>
          <w:tcPr>
            <w:tcW w:w="1041" w:type="dxa"/>
            <w:tcBorders>
              <w:top w:val="nil"/>
              <w:left w:val="nil"/>
              <w:bottom w:val="nil"/>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p>
        </w:tc>
        <w:tc>
          <w:tcPr>
            <w:tcW w:w="3140" w:type="dxa"/>
            <w:tcBorders>
              <w:top w:val="nil"/>
              <w:left w:val="nil"/>
              <w:bottom w:val="nil"/>
              <w:right w:val="nil"/>
            </w:tcBorders>
            <w:shd w:val="clear" w:color="auto" w:fill="auto"/>
            <w:noWrap/>
            <w:hideMark/>
          </w:tcPr>
          <w:p w:rsidR="00C33E2C" w:rsidRPr="00B774F9" w:rsidRDefault="00C33E2C" w:rsidP="00DB2CBC">
            <w:pPr>
              <w:widowControl w:val="0"/>
              <w:rPr>
                <w:rFonts w:ascii="Arial" w:hAnsi="Arial" w:cs="Arial"/>
                <w:color w:val="auto"/>
              </w:rPr>
            </w:pPr>
            <w:r w:rsidRPr="00B774F9">
              <w:rPr>
                <w:rFonts w:ascii="Arial" w:hAnsi="Arial" w:cs="Arial"/>
                <w:color w:val="auto"/>
              </w:rPr>
              <w:t>« __ » _________</w:t>
            </w:r>
            <w:r w:rsidR="000A5213" w:rsidRPr="00B774F9">
              <w:rPr>
                <w:rFonts w:ascii="Arial" w:hAnsi="Arial" w:cs="Arial"/>
                <w:color w:val="auto"/>
              </w:rPr>
              <w:t xml:space="preserve"> </w:t>
            </w:r>
            <w:r w:rsidRPr="00B774F9">
              <w:rPr>
                <w:rFonts w:ascii="Arial" w:hAnsi="Arial" w:cs="Arial"/>
                <w:color w:val="auto"/>
              </w:rPr>
              <w:t>20 __ г.</w:t>
            </w:r>
          </w:p>
        </w:tc>
        <w:tc>
          <w:tcPr>
            <w:tcW w:w="178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720"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427"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456"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253"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1438"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c>
          <w:tcPr>
            <w:tcW w:w="2082" w:type="dxa"/>
            <w:tcBorders>
              <w:top w:val="nil"/>
              <w:left w:val="nil"/>
              <w:bottom w:val="nil"/>
              <w:right w:val="nil"/>
            </w:tcBorders>
            <w:shd w:val="clear" w:color="auto" w:fill="auto"/>
            <w:noWrap/>
            <w:vAlign w:val="bottom"/>
            <w:hideMark/>
          </w:tcPr>
          <w:p w:rsidR="00C33E2C" w:rsidRPr="00B774F9" w:rsidRDefault="00C33E2C" w:rsidP="00AC1B35">
            <w:pPr>
              <w:widowControl w:val="0"/>
              <w:rPr>
                <w:rFonts w:ascii="Arial" w:hAnsi="Arial" w:cs="Arial"/>
                <w:color w:val="auto"/>
              </w:rPr>
            </w:pPr>
          </w:p>
        </w:tc>
      </w:tr>
    </w:tbl>
    <w:p w:rsidR="009F503C" w:rsidRDefault="009F503C" w:rsidP="000A5213">
      <w:pPr>
        <w:widowControl w:val="0"/>
        <w:ind w:firstLine="567"/>
        <w:jc w:val="both"/>
        <w:rPr>
          <w:rFonts w:ascii="Arial" w:hAnsi="Arial" w:cs="Arial"/>
          <w:color w:val="auto"/>
        </w:rPr>
      </w:pPr>
    </w:p>
    <w:p w:rsidR="00DB2CBC" w:rsidRDefault="00DB2CBC" w:rsidP="000A5213">
      <w:pPr>
        <w:widowControl w:val="0"/>
        <w:ind w:firstLine="567"/>
        <w:jc w:val="both"/>
        <w:rPr>
          <w:rFonts w:ascii="Arial" w:hAnsi="Arial" w:cs="Arial"/>
          <w:color w:val="auto"/>
        </w:rPr>
      </w:pPr>
    </w:p>
    <w:p w:rsidR="00DB2CBC" w:rsidRDefault="00DB2CBC" w:rsidP="000A5213">
      <w:pPr>
        <w:widowControl w:val="0"/>
        <w:ind w:firstLine="567"/>
        <w:jc w:val="both"/>
        <w:rPr>
          <w:rFonts w:ascii="Arial" w:hAnsi="Arial" w:cs="Arial"/>
          <w:color w:val="auto"/>
        </w:rPr>
      </w:pPr>
    </w:p>
    <w:p w:rsidR="00DB2CBC" w:rsidRDefault="00DB2CBC" w:rsidP="00DB2CBC">
      <w:pPr>
        <w:widowControl w:val="0"/>
        <w:ind w:firstLine="567"/>
        <w:rPr>
          <w:rFonts w:ascii="Arial" w:hAnsi="Arial" w:cs="Arial"/>
          <w:color w:val="auto"/>
        </w:rPr>
      </w:pPr>
      <w:r w:rsidRPr="00B774F9">
        <w:rPr>
          <w:rFonts w:ascii="Arial" w:hAnsi="Arial" w:cs="Arial"/>
          <w:color w:val="auto"/>
        </w:rPr>
        <w:t>Приложение 21</w:t>
      </w:r>
    </w:p>
    <w:p w:rsidR="00DB2CBC" w:rsidRDefault="00DB2CBC" w:rsidP="00DB2CBC">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DB2CBC" w:rsidRDefault="00DB2CBC" w:rsidP="00DB2CBC">
      <w:pPr>
        <w:widowControl w:val="0"/>
        <w:ind w:firstLine="567"/>
        <w:jc w:val="both"/>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DB2CBC" w:rsidRDefault="00DB2CBC" w:rsidP="00DB2CBC">
      <w:pPr>
        <w:widowControl w:val="0"/>
        <w:ind w:firstLine="567"/>
        <w:jc w:val="both"/>
        <w:rPr>
          <w:rFonts w:ascii="Arial" w:hAnsi="Arial" w:cs="Arial"/>
          <w:color w:val="auto"/>
        </w:rPr>
      </w:pPr>
      <w:r w:rsidRPr="00B774F9">
        <w:rPr>
          <w:rFonts w:ascii="Arial" w:hAnsi="Arial" w:cs="Arial"/>
          <w:color w:val="auto"/>
        </w:rPr>
        <w:t xml:space="preserve">крестьянским (фермерским) хозяйствам, индивидуальным </w:t>
      </w:r>
    </w:p>
    <w:p w:rsidR="00DB2CBC" w:rsidRDefault="00DB2CBC" w:rsidP="00DB2CBC">
      <w:pPr>
        <w:widowControl w:val="0"/>
        <w:ind w:firstLine="567"/>
        <w:jc w:val="both"/>
        <w:rPr>
          <w:rFonts w:ascii="Arial" w:hAnsi="Arial" w:cs="Arial"/>
          <w:color w:val="auto"/>
        </w:rPr>
      </w:pPr>
      <w:r w:rsidRPr="00B774F9">
        <w:rPr>
          <w:rFonts w:ascii="Arial" w:hAnsi="Arial" w:cs="Arial"/>
          <w:color w:val="auto"/>
        </w:rPr>
        <w:t xml:space="preserve">предпринимателям, осуществляющим деятельность </w:t>
      </w:r>
    </w:p>
    <w:p w:rsidR="00DB2CBC" w:rsidRDefault="00DB2CBC" w:rsidP="00DB2CBC">
      <w:pPr>
        <w:widowControl w:val="0"/>
        <w:ind w:firstLine="567"/>
        <w:jc w:val="both"/>
        <w:rPr>
          <w:rFonts w:ascii="Arial" w:hAnsi="Arial" w:cs="Arial"/>
          <w:color w:val="auto"/>
        </w:rPr>
      </w:pPr>
      <w:r w:rsidRPr="00B774F9">
        <w:rPr>
          <w:rFonts w:ascii="Arial" w:hAnsi="Arial" w:cs="Arial"/>
          <w:color w:val="auto"/>
        </w:rPr>
        <w:t xml:space="preserve">в области сельскохозяйственного производства на территории </w:t>
      </w:r>
    </w:p>
    <w:p w:rsidR="00DB2CBC" w:rsidRDefault="00DB2CBC" w:rsidP="00DB2CBC">
      <w:pPr>
        <w:widowControl w:val="0"/>
        <w:ind w:firstLine="567"/>
        <w:jc w:val="both"/>
        <w:rPr>
          <w:rFonts w:ascii="Arial" w:hAnsi="Arial" w:cs="Arial"/>
          <w:color w:val="auto"/>
        </w:rPr>
      </w:pPr>
      <w:r w:rsidRPr="00B774F9">
        <w:rPr>
          <w:rFonts w:ascii="Arial" w:hAnsi="Arial" w:cs="Arial"/>
          <w:color w:val="auto"/>
        </w:rPr>
        <w:t xml:space="preserve">муниципального образования </w:t>
      </w:r>
    </w:p>
    <w:p w:rsidR="00DB2CBC" w:rsidRDefault="00DB2CBC" w:rsidP="00DB2CBC">
      <w:pPr>
        <w:widowControl w:val="0"/>
        <w:ind w:firstLine="567"/>
        <w:jc w:val="both"/>
        <w:rPr>
          <w:rFonts w:ascii="Arial" w:hAnsi="Arial" w:cs="Arial"/>
          <w:color w:val="auto"/>
        </w:rPr>
      </w:pPr>
      <w:r w:rsidRPr="00B774F9">
        <w:rPr>
          <w:rFonts w:ascii="Arial" w:hAnsi="Arial" w:cs="Arial"/>
          <w:color w:val="auto"/>
        </w:rPr>
        <w:t>Белореченский район</w:t>
      </w:r>
    </w:p>
    <w:p w:rsidR="00DB2CBC" w:rsidRPr="00B774F9" w:rsidRDefault="00DB2CBC" w:rsidP="000A5213">
      <w:pPr>
        <w:widowControl w:val="0"/>
        <w:ind w:firstLine="567"/>
        <w:jc w:val="both"/>
        <w:rPr>
          <w:rFonts w:ascii="Arial" w:hAnsi="Arial" w:cs="Arial"/>
          <w:color w:val="auto"/>
        </w:rPr>
      </w:pPr>
    </w:p>
    <w:p w:rsidR="00C33E2C" w:rsidRPr="00B774F9" w:rsidRDefault="00C33E2C" w:rsidP="000A5213">
      <w:pPr>
        <w:widowControl w:val="0"/>
        <w:ind w:firstLine="567"/>
        <w:jc w:val="both"/>
        <w:rPr>
          <w:rFonts w:ascii="Arial" w:hAnsi="Arial" w:cs="Arial"/>
          <w:color w:val="auto"/>
        </w:rPr>
      </w:pPr>
    </w:p>
    <w:tbl>
      <w:tblPr>
        <w:tblW w:w="14716" w:type="dxa"/>
        <w:tblLook w:val="04A0" w:firstRow="1" w:lastRow="0" w:firstColumn="1" w:lastColumn="0" w:noHBand="0" w:noVBand="1"/>
      </w:tblPr>
      <w:tblGrid>
        <w:gridCol w:w="851"/>
        <w:gridCol w:w="2693"/>
        <w:gridCol w:w="2160"/>
        <w:gridCol w:w="1780"/>
        <w:gridCol w:w="15"/>
        <w:gridCol w:w="1192"/>
        <w:gridCol w:w="9"/>
        <w:gridCol w:w="1244"/>
        <w:gridCol w:w="9"/>
        <w:gridCol w:w="12"/>
        <w:gridCol w:w="2320"/>
        <w:gridCol w:w="9"/>
        <w:gridCol w:w="12"/>
        <w:gridCol w:w="2386"/>
        <w:gridCol w:w="9"/>
        <w:gridCol w:w="6"/>
        <w:gridCol w:w="9"/>
      </w:tblGrid>
      <w:tr w:rsidR="000A5213" w:rsidRPr="00B774F9" w:rsidTr="00A4034D">
        <w:trPr>
          <w:trHeight w:val="315"/>
        </w:trPr>
        <w:tc>
          <w:tcPr>
            <w:tcW w:w="14716" w:type="dxa"/>
            <w:gridSpan w:val="17"/>
            <w:tcBorders>
              <w:top w:val="nil"/>
              <w:left w:val="nil"/>
              <w:bottom w:val="nil"/>
              <w:right w:val="nil"/>
            </w:tcBorders>
            <w:shd w:val="clear" w:color="auto" w:fill="auto"/>
            <w:noWrap/>
            <w:vAlign w:val="center"/>
            <w:hideMark/>
          </w:tcPr>
          <w:p w:rsidR="00C33E2C" w:rsidRPr="00B774F9" w:rsidRDefault="00C33E2C" w:rsidP="00DB2CBC">
            <w:pPr>
              <w:widowControl w:val="0"/>
              <w:jc w:val="center"/>
              <w:rPr>
                <w:rFonts w:ascii="Arial" w:hAnsi="Arial" w:cs="Arial"/>
                <w:bCs/>
                <w:color w:val="auto"/>
              </w:rPr>
            </w:pPr>
            <w:bookmarkStart w:id="6" w:name="RANGE!A1:I21"/>
            <w:bookmarkEnd w:id="6"/>
            <w:r w:rsidRPr="00B774F9">
              <w:rPr>
                <w:rFonts w:ascii="Arial" w:hAnsi="Arial" w:cs="Arial"/>
                <w:bCs/>
                <w:color w:val="auto"/>
              </w:rPr>
              <w:t>СВОДНЫЙ РЕЕСТР №___</w:t>
            </w:r>
          </w:p>
        </w:tc>
      </w:tr>
      <w:tr w:rsidR="000A5213" w:rsidRPr="00B774F9" w:rsidTr="00A4034D">
        <w:trPr>
          <w:gridAfter w:val="1"/>
          <w:wAfter w:w="9" w:type="dxa"/>
          <w:trHeight w:val="825"/>
        </w:trPr>
        <w:tc>
          <w:tcPr>
            <w:tcW w:w="851" w:type="dxa"/>
            <w:tcBorders>
              <w:top w:val="nil"/>
              <w:left w:val="nil"/>
              <w:bottom w:val="nil"/>
              <w:right w:val="nil"/>
            </w:tcBorders>
            <w:shd w:val="clear" w:color="auto" w:fill="auto"/>
            <w:noWrap/>
            <w:vAlign w:val="bottom"/>
            <w:hideMark/>
          </w:tcPr>
          <w:p w:rsidR="00C33E2C" w:rsidRPr="00B774F9" w:rsidRDefault="00C33E2C" w:rsidP="00DB2CBC">
            <w:pPr>
              <w:widowControl w:val="0"/>
              <w:jc w:val="center"/>
              <w:rPr>
                <w:rFonts w:ascii="Arial" w:hAnsi="Arial" w:cs="Arial"/>
                <w:bCs/>
                <w:color w:val="auto"/>
              </w:rPr>
            </w:pPr>
          </w:p>
        </w:tc>
        <w:tc>
          <w:tcPr>
            <w:tcW w:w="13856" w:type="dxa"/>
            <w:gridSpan w:val="15"/>
            <w:tcBorders>
              <w:top w:val="nil"/>
              <w:left w:val="nil"/>
              <w:bottom w:val="single" w:sz="4" w:space="0" w:color="auto"/>
              <w:right w:val="nil"/>
            </w:tcBorders>
            <w:shd w:val="clear" w:color="auto" w:fill="auto"/>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xml:space="preserve">получателей субсидий (граждан, ведущих личное подсобное хозяйство), </w:t>
            </w:r>
            <w:r w:rsidRPr="00B774F9">
              <w:rPr>
                <w:rFonts w:ascii="Arial" w:hAnsi="Arial" w:cs="Arial"/>
                <w:color w:val="auto"/>
              </w:rPr>
              <w:br/>
              <w:t xml:space="preserve">на возмещение части затрат на </w:t>
            </w:r>
          </w:p>
        </w:tc>
      </w:tr>
      <w:tr w:rsidR="000A5213" w:rsidRPr="00B774F9" w:rsidTr="00A4034D">
        <w:trPr>
          <w:gridAfter w:val="1"/>
          <w:wAfter w:w="9" w:type="dxa"/>
          <w:trHeight w:val="263"/>
        </w:trPr>
        <w:tc>
          <w:tcPr>
            <w:tcW w:w="851" w:type="dxa"/>
            <w:tcBorders>
              <w:top w:val="nil"/>
              <w:left w:val="nil"/>
              <w:bottom w:val="nil"/>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p>
        </w:tc>
        <w:tc>
          <w:tcPr>
            <w:tcW w:w="13856" w:type="dxa"/>
            <w:gridSpan w:val="15"/>
            <w:tcBorders>
              <w:top w:val="single" w:sz="4" w:space="0" w:color="auto"/>
              <w:left w:val="nil"/>
              <w:bottom w:val="nil"/>
              <w:right w:val="nil"/>
            </w:tcBorders>
            <w:shd w:val="clear" w:color="auto" w:fill="auto"/>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(вид субсидии)</w:t>
            </w:r>
          </w:p>
        </w:tc>
      </w:tr>
      <w:tr w:rsidR="000A5213" w:rsidRPr="00B774F9" w:rsidTr="00A4034D">
        <w:trPr>
          <w:gridAfter w:val="2"/>
          <w:wAfter w:w="15" w:type="dxa"/>
          <w:trHeight w:val="285"/>
        </w:trPr>
        <w:tc>
          <w:tcPr>
            <w:tcW w:w="851" w:type="dxa"/>
            <w:tcBorders>
              <w:top w:val="nil"/>
              <w:left w:val="nil"/>
              <w:bottom w:val="nil"/>
              <w:right w:val="nil"/>
            </w:tcBorders>
            <w:shd w:val="clear" w:color="auto" w:fill="auto"/>
            <w:vAlign w:val="center"/>
            <w:hideMark/>
          </w:tcPr>
          <w:p w:rsidR="00C33E2C" w:rsidRPr="00B774F9" w:rsidRDefault="00C33E2C" w:rsidP="00DB2CBC">
            <w:pPr>
              <w:widowControl w:val="0"/>
              <w:jc w:val="center"/>
              <w:rPr>
                <w:rFonts w:ascii="Arial" w:hAnsi="Arial" w:cs="Arial"/>
                <w:color w:val="auto"/>
              </w:rPr>
            </w:pPr>
          </w:p>
        </w:tc>
        <w:tc>
          <w:tcPr>
            <w:tcW w:w="2693" w:type="dxa"/>
            <w:tcBorders>
              <w:top w:val="nil"/>
              <w:left w:val="nil"/>
              <w:bottom w:val="nil"/>
              <w:right w:val="nil"/>
            </w:tcBorders>
            <w:shd w:val="clear" w:color="auto" w:fill="auto"/>
            <w:noWrap/>
            <w:vAlign w:val="bottom"/>
            <w:hideMark/>
          </w:tcPr>
          <w:p w:rsidR="00C33E2C" w:rsidRPr="00B774F9" w:rsidRDefault="00C33E2C" w:rsidP="00DB2CBC">
            <w:pPr>
              <w:widowControl w:val="0"/>
              <w:jc w:val="right"/>
              <w:rPr>
                <w:rFonts w:ascii="Arial" w:hAnsi="Arial" w:cs="Arial"/>
                <w:color w:val="auto"/>
              </w:rPr>
            </w:pPr>
            <w:r w:rsidRPr="00B774F9">
              <w:rPr>
                <w:rFonts w:ascii="Arial" w:hAnsi="Arial" w:cs="Arial"/>
                <w:color w:val="auto"/>
              </w:rPr>
              <w:t xml:space="preserve">в соответствии </w:t>
            </w:r>
          </w:p>
        </w:tc>
        <w:tc>
          <w:tcPr>
            <w:tcW w:w="11157" w:type="dxa"/>
            <w:gridSpan w:val="13"/>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r>
      <w:tr w:rsidR="000A5213" w:rsidRPr="00B774F9" w:rsidTr="00A4034D">
        <w:trPr>
          <w:gridAfter w:val="2"/>
          <w:wAfter w:w="15" w:type="dxa"/>
          <w:trHeight w:val="315"/>
        </w:trPr>
        <w:tc>
          <w:tcPr>
            <w:tcW w:w="851" w:type="dxa"/>
            <w:tcBorders>
              <w:top w:val="nil"/>
              <w:left w:val="nil"/>
              <w:bottom w:val="nil"/>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p>
        </w:tc>
        <w:tc>
          <w:tcPr>
            <w:tcW w:w="2693" w:type="dxa"/>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11157" w:type="dxa"/>
            <w:gridSpan w:val="13"/>
            <w:tcBorders>
              <w:top w:val="single" w:sz="4" w:space="0" w:color="auto"/>
              <w:left w:val="nil"/>
              <w:bottom w:val="nil"/>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xml:space="preserve">(наименование нормативно-правового документа муниципального образования, дата и номер) </w:t>
            </w:r>
          </w:p>
        </w:tc>
      </w:tr>
      <w:tr w:rsidR="000A5213" w:rsidRPr="00B774F9" w:rsidTr="00A4034D">
        <w:trPr>
          <w:gridAfter w:val="1"/>
          <w:wAfter w:w="9" w:type="dxa"/>
          <w:trHeight w:val="210"/>
        </w:trPr>
        <w:tc>
          <w:tcPr>
            <w:tcW w:w="851" w:type="dxa"/>
            <w:tcBorders>
              <w:top w:val="nil"/>
              <w:left w:val="nil"/>
              <w:bottom w:val="nil"/>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p>
        </w:tc>
        <w:tc>
          <w:tcPr>
            <w:tcW w:w="13856" w:type="dxa"/>
            <w:gridSpan w:val="15"/>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r>
      <w:tr w:rsidR="000A5213" w:rsidRPr="00B774F9" w:rsidTr="00A4034D">
        <w:trPr>
          <w:gridAfter w:val="3"/>
          <w:wAfter w:w="24" w:type="dxa"/>
          <w:trHeight w:val="240"/>
        </w:trPr>
        <w:tc>
          <w:tcPr>
            <w:tcW w:w="851" w:type="dxa"/>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p>
        </w:tc>
        <w:tc>
          <w:tcPr>
            <w:tcW w:w="2693" w:type="dxa"/>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160" w:type="dxa"/>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1780" w:type="dxa"/>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1207" w:type="dxa"/>
            <w:gridSpan w:val="2"/>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1253" w:type="dxa"/>
            <w:gridSpan w:val="2"/>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341" w:type="dxa"/>
            <w:gridSpan w:val="3"/>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407" w:type="dxa"/>
            <w:gridSpan w:val="3"/>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(рублей)</w:t>
            </w:r>
          </w:p>
        </w:tc>
      </w:tr>
      <w:tr w:rsidR="000A5213" w:rsidRPr="00B774F9" w:rsidTr="00A4034D">
        <w:trPr>
          <w:gridAfter w:val="3"/>
          <w:wAfter w:w="24" w:type="dxa"/>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CBC" w:rsidRDefault="00C33E2C" w:rsidP="00DB2CBC">
            <w:pPr>
              <w:widowControl w:val="0"/>
              <w:jc w:val="center"/>
              <w:rPr>
                <w:rFonts w:ascii="Arial" w:hAnsi="Arial" w:cs="Arial"/>
                <w:color w:val="auto"/>
              </w:rPr>
            </w:pPr>
            <w:r w:rsidRPr="00B774F9">
              <w:rPr>
                <w:rFonts w:ascii="Arial" w:hAnsi="Arial" w:cs="Arial"/>
                <w:color w:val="auto"/>
              </w:rPr>
              <w:t xml:space="preserve">ФИО гражданина, </w:t>
            </w:r>
          </w:p>
          <w:p w:rsidR="00C33E2C" w:rsidRPr="00B774F9" w:rsidRDefault="00C33E2C" w:rsidP="00DB2CBC">
            <w:pPr>
              <w:widowControl w:val="0"/>
              <w:jc w:val="center"/>
              <w:rPr>
                <w:rFonts w:ascii="Arial" w:hAnsi="Arial" w:cs="Arial"/>
                <w:color w:val="auto"/>
              </w:rPr>
            </w:pPr>
            <w:r w:rsidRPr="00B774F9">
              <w:rPr>
                <w:rFonts w:ascii="Arial" w:hAnsi="Arial" w:cs="Arial"/>
                <w:color w:val="auto"/>
              </w:rPr>
              <w:t>ведущего ЛПХ</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ИНН</w:t>
            </w:r>
          </w:p>
        </w:tc>
        <w:tc>
          <w:tcPr>
            <w:tcW w:w="2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Наименование банка</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БИК</w:t>
            </w:r>
          </w:p>
        </w:tc>
        <w:tc>
          <w:tcPr>
            <w:tcW w:w="23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Банковский счет</w:t>
            </w: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Сумма субсидий</w:t>
            </w:r>
          </w:p>
        </w:tc>
      </w:tr>
      <w:tr w:rsidR="000A5213" w:rsidRPr="00B774F9" w:rsidTr="00A4034D">
        <w:trPr>
          <w:gridAfter w:val="3"/>
          <w:wAfter w:w="24" w:type="dxa"/>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lastRenderedPageBreak/>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3</w:t>
            </w:r>
          </w:p>
        </w:tc>
        <w:tc>
          <w:tcPr>
            <w:tcW w:w="2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4</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5</w:t>
            </w:r>
          </w:p>
        </w:tc>
        <w:tc>
          <w:tcPr>
            <w:tcW w:w="23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6</w:t>
            </w: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7</w:t>
            </w:r>
          </w:p>
        </w:tc>
      </w:tr>
      <w:tr w:rsidR="000A5213" w:rsidRPr="00B774F9" w:rsidTr="00A4034D">
        <w:trPr>
          <w:gridAfter w:val="3"/>
          <w:wAfter w:w="24" w:type="dxa"/>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c>
          <w:tcPr>
            <w:tcW w:w="23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r>
      <w:tr w:rsidR="000A5213" w:rsidRPr="00B774F9" w:rsidTr="00A4034D">
        <w:trPr>
          <w:gridAfter w:val="3"/>
          <w:wAfter w:w="24" w:type="dxa"/>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33E2C" w:rsidRPr="00B774F9" w:rsidRDefault="00C33E2C" w:rsidP="00DB2CBC">
            <w:pPr>
              <w:widowControl w:val="0"/>
              <w:rPr>
                <w:rFonts w:ascii="Arial" w:hAnsi="Arial" w:cs="Arial"/>
                <w:color w:val="auto"/>
              </w:rPr>
            </w:pPr>
            <w:r w:rsidRPr="00B774F9">
              <w:rPr>
                <w:rFonts w:ascii="Arial" w:hAnsi="Arial" w:cs="Arial"/>
                <w:color w:val="auto"/>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c>
          <w:tcPr>
            <w:tcW w:w="2987" w:type="dxa"/>
            <w:gridSpan w:val="3"/>
            <w:tcBorders>
              <w:top w:val="single" w:sz="4" w:space="0" w:color="auto"/>
              <w:left w:val="nil"/>
              <w:bottom w:val="single" w:sz="4" w:space="0" w:color="auto"/>
              <w:right w:val="single" w:sz="4" w:space="0" w:color="auto"/>
            </w:tcBorders>
            <w:shd w:val="clear" w:color="auto" w:fill="auto"/>
            <w:vAlign w:val="center"/>
            <w:hideMark/>
          </w:tcPr>
          <w:p w:rsidR="00C33E2C" w:rsidRPr="00B774F9" w:rsidRDefault="00C33E2C" w:rsidP="00DB2CBC">
            <w:pPr>
              <w:widowControl w:val="0"/>
              <w:rPr>
                <w:rFonts w:ascii="Arial" w:hAnsi="Arial" w:cs="Arial"/>
                <w:color w:val="auto"/>
              </w:rPr>
            </w:pPr>
            <w:r w:rsidRPr="00B774F9">
              <w:rPr>
                <w:rFonts w:ascii="Arial" w:hAnsi="Arial" w:cs="Arial"/>
                <w:color w:val="auto"/>
              </w:rPr>
              <w:t> </w:t>
            </w:r>
          </w:p>
        </w:tc>
        <w:tc>
          <w:tcPr>
            <w:tcW w:w="1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c>
          <w:tcPr>
            <w:tcW w:w="2341" w:type="dxa"/>
            <w:gridSpan w:val="3"/>
            <w:tcBorders>
              <w:top w:val="single" w:sz="4" w:space="0" w:color="auto"/>
              <w:left w:val="nil"/>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c>
          <w:tcPr>
            <w:tcW w:w="2407" w:type="dxa"/>
            <w:gridSpan w:val="3"/>
            <w:tcBorders>
              <w:top w:val="single" w:sz="4" w:space="0" w:color="auto"/>
              <w:left w:val="nil"/>
              <w:bottom w:val="single" w:sz="4" w:space="0" w:color="auto"/>
              <w:right w:val="single" w:sz="4" w:space="0" w:color="auto"/>
            </w:tcBorders>
            <w:shd w:val="clear" w:color="auto" w:fill="auto"/>
            <w:noWrap/>
            <w:vAlign w:val="center"/>
            <w:hideMark/>
          </w:tcPr>
          <w:p w:rsidR="00C33E2C" w:rsidRPr="00B774F9" w:rsidRDefault="00C33E2C" w:rsidP="00DB2CBC">
            <w:pPr>
              <w:widowControl w:val="0"/>
              <w:jc w:val="right"/>
              <w:rPr>
                <w:rFonts w:ascii="Arial" w:hAnsi="Arial" w:cs="Arial"/>
                <w:color w:val="auto"/>
              </w:rPr>
            </w:pPr>
            <w:r w:rsidRPr="00B774F9">
              <w:rPr>
                <w:rFonts w:ascii="Arial" w:hAnsi="Arial" w:cs="Arial"/>
                <w:color w:val="auto"/>
              </w:rPr>
              <w:t> </w:t>
            </w:r>
          </w:p>
        </w:tc>
      </w:tr>
      <w:tr w:rsidR="000A5213" w:rsidRPr="00B774F9" w:rsidTr="00A4034D">
        <w:trPr>
          <w:trHeight w:val="285"/>
        </w:trPr>
        <w:tc>
          <w:tcPr>
            <w:tcW w:w="12306" w:type="dxa"/>
            <w:gridSpan w:val="13"/>
            <w:tcBorders>
              <w:top w:val="nil"/>
              <w:left w:val="nil"/>
              <w:bottom w:val="nil"/>
              <w:right w:val="nil"/>
            </w:tcBorders>
            <w:shd w:val="clear" w:color="auto" w:fill="auto"/>
            <w:noWrap/>
            <w:vAlign w:val="bottom"/>
            <w:hideMark/>
          </w:tcPr>
          <w:p w:rsidR="00C33E2C" w:rsidRPr="00B774F9" w:rsidRDefault="00C33E2C" w:rsidP="00DB2CBC">
            <w:pPr>
              <w:widowControl w:val="0"/>
              <w:jc w:val="right"/>
              <w:rPr>
                <w:rFonts w:ascii="Arial" w:hAnsi="Arial" w:cs="Arial"/>
                <w:color w:val="auto"/>
              </w:rPr>
            </w:pPr>
            <w:r w:rsidRPr="00B774F9">
              <w:rPr>
                <w:rFonts w:ascii="Arial" w:hAnsi="Arial" w:cs="Arial"/>
                <w:color w:val="auto"/>
              </w:rPr>
              <w:t>ИТОГО к финансированию:</w:t>
            </w:r>
          </w:p>
        </w:tc>
        <w:tc>
          <w:tcPr>
            <w:tcW w:w="2410" w:type="dxa"/>
            <w:gridSpan w:val="4"/>
            <w:tcBorders>
              <w:top w:val="nil"/>
              <w:left w:val="single" w:sz="4" w:space="0" w:color="auto"/>
              <w:bottom w:val="single" w:sz="4" w:space="0" w:color="auto"/>
              <w:right w:val="single" w:sz="4" w:space="0" w:color="auto"/>
            </w:tcBorders>
            <w:shd w:val="clear" w:color="auto" w:fill="auto"/>
            <w:noWrap/>
            <w:vAlign w:val="bottom"/>
            <w:hideMark/>
          </w:tcPr>
          <w:p w:rsidR="00C33E2C" w:rsidRPr="00B774F9" w:rsidRDefault="00C33E2C" w:rsidP="00DB2CBC">
            <w:pPr>
              <w:widowControl w:val="0"/>
              <w:jc w:val="right"/>
              <w:rPr>
                <w:rFonts w:ascii="Arial" w:hAnsi="Arial" w:cs="Arial"/>
                <w:color w:val="auto"/>
              </w:rPr>
            </w:pPr>
            <w:r w:rsidRPr="00B774F9">
              <w:rPr>
                <w:rFonts w:ascii="Arial" w:hAnsi="Arial" w:cs="Arial"/>
                <w:color w:val="auto"/>
              </w:rPr>
              <w:t> </w:t>
            </w:r>
          </w:p>
        </w:tc>
      </w:tr>
      <w:tr w:rsidR="000A5213" w:rsidRPr="00B774F9" w:rsidTr="00A4034D">
        <w:trPr>
          <w:gridAfter w:val="3"/>
          <w:wAfter w:w="24" w:type="dxa"/>
          <w:trHeight w:val="360"/>
        </w:trPr>
        <w:tc>
          <w:tcPr>
            <w:tcW w:w="851" w:type="dxa"/>
            <w:tcBorders>
              <w:top w:val="nil"/>
              <w:left w:val="nil"/>
              <w:bottom w:val="nil"/>
              <w:right w:val="nil"/>
            </w:tcBorders>
            <w:shd w:val="clear" w:color="auto" w:fill="auto"/>
            <w:noWrap/>
            <w:vAlign w:val="bottom"/>
            <w:hideMark/>
          </w:tcPr>
          <w:p w:rsidR="00C33E2C" w:rsidRPr="00B774F9" w:rsidRDefault="00C33E2C" w:rsidP="00DB2CBC">
            <w:pPr>
              <w:widowControl w:val="0"/>
              <w:jc w:val="right"/>
              <w:rPr>
                <w:rFonts w:ascii="Arial" w:hAnsi="Arial" w:cs="Arial"/>
                <w:color w:val="auto"/>
              </w:rPr>
            </w:pPr>
          </w:p>
        </w:tc>
        <w:tc>
          <w:tcPr>
            <w:tcW w:w="2693" w:type="dxa"/>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160" w:type="dxa"/>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1780" w:type="dxa"/>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1207" w:type="dxa"/>
            <w:gridSpan w:val="2"/>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1253" w:type="dxa"/>
            <w:gridSpan w:val="2"/>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341" w:type="dxa"/>
            <w:gridSpan w:val="3"/>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407" w:type="dxa"/>
            <w:gridSpan w:val="3"/>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r>
      <w:tr w:rsidR="000A5213" w:rsidRPr="00B774F9" w:rsidTr="00A4034D">
        <w:trPr>
          <w:trHeight w:val="1095"/>
        </w:trPr>
        <w:tc>
          <w:tcPr>
            <w:tcW w:w="7499" w:type="dxa"/>
            <w:gridSpan w:val="5"/>
            <w:tcBorders>
              <w:top w:val="nil"/>
              <w:left w:val="nil"/>
              <w:bottom w:val="nil"/>
              <w:right w:val="nil"/>
            </w:tcBorders>
            <w:shd w:val="clear" w:color="auto" w:fill="auto"/>
            <w:vAlign w:val="bottom"/>
            <w:hideMark/>
          </w:tcPr>
          <w:p w:rsidR="00A4034D" w:rsidRDefault="00C33E2C" w:rsidP="00DB2CBC">
            <w:pPr>
              <w:widowControl w:val="0"/>
              <w:rPr>
                <w:rFonts w:ascii="Arial" w:hAnsi="Arial" w:cs="Arial"/>
                <w:color w:val="auto"/>
              </w:rPr>
            </w:pPr>
            <w:r w:rsidRPr="00B774F9">
              <w:rPr>
                <w:rFonts w:ascii="Arial" w:hAnsi="Arial" w:cs="Arial"/>
                <w:color w:val="auto"/>
              </w:rPr>
              <w:t xml:space="preserve">Заместитель главы </w:t>
            </w:r>
          </w:p>
          <w:p w:rsidR="00A4034D" w:rsidRDefault="00C33E2C" w:rsidP="00DB2CBC">
            <w:pPr>
              <w:widowControl w:val="0"/>
              <w:rPr>
                <w:rFonts w:ascii="Arial" w:hAnsi="Arial" w:cs="Arial"/>
                <w:color w:val="auto"/>
              </w:rPr>
            </w:pPr>
            <w:r w:rsidRPr="00B774F9">
              <w:rPr>
                <w:rFonts w:ascii="Arial" w:hAnsi="Arial" w:cs="Arial"/>
                <w:color w:val="auto"/>
              </w:rPr>
              <w:t xml:space="preserve">муниципального образования </w:t>
            </w:r>
          </w:p>
          <w:p w:rsidR="00A4034D" w:rsidRDefault="00C33E2C" w:rsidP="00A4034D">
            <w:pPr>
              <w:widowControl w:val="0"/>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C33E2C" w:rsidRPr="00B774F9" w:rsidRDefault="00C33E2C" w:rsidP="00A4034D">
            <w:pPr>
              <w:widowControl w:val="0"/>
              <w:rPr>
                <w:rFonts w:ascii="Arial" w:hAnsi="Arial" w:cs="Arial"/>
                <w:color w:val="auto"/>
              </w:rPr>
            </w:pPr>
            <w:r w:rsidRPr="00B774F9">
              <w:rPr>
                <w:rFonts w:ascii="Arial" w:hAnsi="Arial" w:cs="Arial"/>
                <w:color w:val="auto"/>
              </w:rPr>
              <w:t>начальник управления</w:t>
            </w:r>
            <w:r w:rsidR="00A4034D">
              <w:rPr>
                <w:rFonts w:ascii="Arial" w:hAnsi="Arial" w:cs="Arial"/>
                <w:color w:val="auto"/>
              </w:rPr>
              <w:t xml:space="preserve"> </w:t>
            </w:r>
            <w:r w:rsidRPr="00B774F9">
              <w:rPr>
                <w:rFonts w:ascii="Arial" w:hAnsi="Arial" w:cs="Arial"/>
                <w:color w:val="auto"/>
              </w:rPr>
              <w:t>сельского хозяйства</w:t>
            </w:r>
          </w:p>
        </w:tc>
        <w:tc>
          <w:tcPr>
            <w:tcW w:w="2466" w:type="dxa"/>
            <w:gridSpan w:val="5"/>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 </w:t>
            </w:r>
          </w:p>
        </w:tc>
        <w:tc>
          <w:tcPr>
            <w:tcW w:w="2341" w:type="dxa"/>
            <w:gridSpan w:val="3"/>
            <w:tcBorders>
              <w:top w:val="nil"/>
              <w:left w:val="nil"/>
              <w:bottom w:val="nil"/>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p>
        </w:tc>
        <w:tc>
          <w:tcPr>
            <w:tcW w:w="2410" w:type="dxa"/>
            <w:gridSpan w:val="4"/>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rPr>
                <w:rFonts w:ascii="Arial" w:hAnsi="Arial" w:cs="Arial"/>
                <w:color w:val="auto"/>
              </w:rPr>
            </w:pPr>
            <w:r w:rsidRPr="00B774F9">
              <w:rPr>
                <w:rFonts w:ascii="Arial" w:hAnsi="Arial" w:cs="Arial"/>
                <w:color w:val="auto"/>
              </w:rPr>
              <w:t> </w:t>
            </w:r>
          </w:p>
        </w:tc>
      </w:tr>
      <w:tr w:rsidR="000A5213" w:rsidRPr="00B774F9" w:rsidTr="00A4034D">
        <w:trPr>
          <w:gridAfter w:val="2"/>
          <w:wAfter w:w="15" w:type="dxa"/>
          <w:trHeight w:val="20"/>
        </w:trPr>
        <w:tc>
          <w:tcPr>
            <w:tcW w:w="851" w:type="dxa"/>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693" w:type="dxa"/>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160" w:type="dxa"/>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1780" w:type="dxa"/>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469" w:type="dxa"/>
            <w:gridSpan w:val="5"/>
            <w:tcBorders>
              <w:top w:val="single" w:sz="4" w:space="0" w:color="auto"/>
              <w:left w:val="nil"/>
              <w:bottom w:val="nil"/>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(подпись)</w:t>
            </w:r>
          </w:p>
        </w:tc>
        <w:tc>
          <w:tcPr>
            <w:tcW w:w="2341" w:type="dxa"/>
            <w:gridSpan w:val="3"/>
            <w:tcBorders>
              <w:top w:val="nil"/>
              <w:left w:val="nil"/>
              <w:bottom w:val="nil"/>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p>
        </w:tc>
        <w:tc>
          <w:tcPr>
            <w:tcW w:w="2407" w:type="dxa"/>
            <w:gridSpan w:val="3"/>
            <w:tcBorders>
              <w:top w:val="nil"/>
              <w:left w:val="nil"/>
              <w:bottom w:val="nil"/>
              <w:right w:val="nil"/>
            </w:tcBorders>
            <w:shd w:val="clear" w:color="auto" w:fill="auto"/>
            <w:vAlign w:val="bottom"/>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A4034D">
        <w:trPr>
          <w:gridAfter w:val="2"/>
          <w:wAfter w:w="15" w:type="dxa"/>
          <w:trHeight w:val="20"/>
        </w:trPr>
        <w:tc>
          <w:tcPr>
            <w:tcW w:w="7499" w:type="dxa"/>
            <w:gridSpan w:val="5"/>
            <w:tcBorders>
              <w:top w:val="nil"/>
              <w:left w:val="nil"/>
              <w:bottom w:val="nil"/>
              <w:right w:val="nil"/>
            </w:tcBorders>
            <w:shd w:val="clear" w:color="auto" w:fill="auto"/>
            <w:vAlign w:val="bottom"/>
            <w:hideMark/>
          </w:tcPr>
          <w:p w:rsidR="00C33E2C" w:rsidRPr="00B774F9" w:rsidRDefault="00C33E2C" w:rsidP="00DB2CBC">
            <w:pPr>
              <w:widowControl w:val="0"/>
              <w:rPr>
                <w:rFonts w:ascii="Arial" w:hAnsi="Arial" w:cs="Arial"/>
                <w:color w:val="auto"/>
              </w:rPr>
            </w:pPr>
            <w:r w:rsidRPr="00B774F9">
              <w:rPr>
                <w:rFonts w:ascii="Arial" w:hAnsi="Arial" w:cs="Arial"/>
                <w:color w:val="auto"/>
              </w:rPr>
              <w:t>Главный бухгалтер МКУ "Централизованная бухгалтерия поселений и администрации Белореченского района"</w:t>
            </w:r>
          </w:p>
        </w:tc>
        <w:tc>
          <w:tcPr>
            <w:tcW w:w="1201" w:type="dxa"/>
            <w:gridSpan w:val="2"/>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rPr>
                <w:rFonts w:ascii="Arial" w:hAnsi="Arial" w:cs="Arial"/>
                <w:color w:val="auto"/>
              </w:rPr>
            </w:pPr>
            <w:r w:rsidRPr="00B774F9">
              <w:rPr>
                <w:rFonts w:ascii="Arial" w:hAnsi="Arial" w:cs="Arial"/>
                <w:color w:val="auto"/>
              </w:rPr>
              <w:t> </w:t>
            </w:r>
          </w:p>
        </w:tc>
        <w:tc>
          <w:tcPr>
            <w:tcW w:w="1253" w:type="dxa"/>
            <w:gridSpan w:val="2"/>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rPr>
                <w:rFonts w:ascii="Arial" w:hAnsi="Arial" w:cs="Arial"/>
                <w:color w:val="auto"/>
              </w:rPr>
            </w:pPr>
            <w:r w:rsidRPr="00B774F9">
              <w:rPr>
                <w:rFonts w:ascii="Arial" w:hAnsi="Arial" w:cs="Arial"/>
                <w:color w:val="auto"/>
              </w:rPr>
              <w:t> </w:t>
            </w:r>
          </w:p>
        </w:tc>
        <w:tc>
          <w:tcPr>
            <w:tcW w:w="2341" w:type="dxa"/>
            <w:gridSpan w:val="3"/>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407" w:type="dxa"/>
            <w:gridSpan w:val="3"/>
            <w:tcBorders>
              <w:top w:val="nil"/>
              <w:left w:val="nil"/>
              <w:bottom w:val="single" w:sz="4" w:space="0" w:color="auto"/>
              <w:right w:val="nil"/>
            </w:tcBorders>
            <w:shd w:val="clear" w:color="auto" w:fill="auto"/>
            <w:noWrap/>
            <w:vAlign w:val="bottom"/>
            <w:hideMark/>
          </w:tcPr>
          <w:p w:rsidR="00C33E2C" w:rsidRPr="00B774F9" w:rsidRDefault="00C33E2C" w:rsidP="00DB2CBC">
            <w:pPr>
              <w:widowControl w:val="0"/>
              <w:rPr>
                <w:rFonts w:ascii="Arial" w:hAnsi="Arial" w:cs="Arial"/>
                <w:color w:val="auto"/>
              </w:rPr>
            </w:pPr>
            <w:r w:rsidRPr="00B774F9">
              <w:rPr>
                <w:rFonts w:ascii="Arial" w:hAnsi="Arial" w:cs="Arial"/>
                <w:color w:val="auto"/>
              </w:rPr>
              <w:t> </w:t>
            </w:r>
          </w:p>
        </w:tc>
      </w:tr>
      <w:tr w:rsidR="000A5213" w:rsidRPr="00B774F9" w:rsidTr="00A4034D">
        <w:trPr>
          <w:gridAfter w:val="2"/>
          <w:wAfter w:w="15" w:type="dxa"/>
          <w:trHeight w:val="615"/>
        </w:trPr>
        <w:tc>
          <w:tcPr>
            <w:tcW w:w="851" w:type="dxa"/>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693" w:type="dxa"/>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160" w:type="dxa"/>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1780" w:type="dxa"/>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469" w:type="dxa"/>
            <w:gridSpan w:val="5"/>
            <w:tcBorders>
              <w:top w:val="single" w:sz="4" w:space="0" w:color="auto"/>
              <w:left w:val="nil"/>
              <w:bottom w:val="nil"/>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(подпись)</w:t>
            </w:r>
          </w:p>
        </w:tc>
        <w:tc>
          <w:tcPr>
            <w:tcW w:w="2341" w:type="dxa"/>
            <w:gridSpan w:val="3"/>
            <w:tcBorders>
              <w:top w:val="nil"/>
              <w:left w:val="nil"/>
              <w:bottom w:val="nil"/>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p>
        </w:tc>
        <w:tc>
          <w:tcPr>
            <w:tcW w:w="2407" w:type="dxa"/>
            <w:gridSpan w:val="3"/>
            <w:tcBorders>
              <w:top w:val="nil"/>
              <w:left w:val="nil"/>
              <w:bottom w:val="nil"/>
              <w:right w:val="nil"/>
            </w:tcBorders>
            <w:shd w:val="clear" w:color="auto" w:fill="auto"/>
            <w:vAlign w:val="bottom"/>
            <w:hideMark/>
          </w:tcPr>
          <w:p w:rsidR="00C33E2C" w:rsidRPr="00B774F9" w:rsidRDefault="00C33E2C" w:rsidP="00DB2CBC">
            <w:pPr>
              <w:widowControl w:val="0"/>
              <w:jc w:val="center"/>
              <w:rPr>
                <w:rFonts w:ascii="Arial" w:hAnsi="Arial" w:cs="Arial"/>
                <w:color w:val="auto"/>
              </w:rPr>
            </w:pPr>
            <w:r w:rsidRPr="00B774F9">
              <w:rPr>
                <w:rFonts w:ascii="Arial" w:hAnsi="Arial" w:cs="Arial"/>
                <w:color w:val="auto"/>
              </w:rPr>
              <w:t>(расшифровка подписи)</w:t>
            </w:r>
          </w:p>
        </w:tc>
      </w:tr>
      <w:tr w:rsidR="000A5213" w:rsidRPr="00B774F9" w:rsidTr="00A4034D">
        <w:trPr>
          <w:gridAfter w:val="3"/>
          <w:wAfter w:w="24" w:type="dxa"/>
          <w:trHeight w:val="330"/>
        </w:trPr>
        <w:tc>
          <w:tcPr>
            <w:tcW w:w="851" w:type="dxa"/>
            <w:tcBorders>
              <w:top w:val="nil"/>
              <w:left w:val="nil"/>
              <w:bottom w:val="nil"/>
              <w:right w:val="nil"/>
            </w:tcBorders>
            <w:shd w:val="clear" w:color="auto" w:fill="auto"/>
            <w:noWrap/>
            <w:vAlign w:val="bottom"/>
            <w:hideMark/>
          </w:tcPr>
          <w:p w:rsidR="00C33E2C" w:rsidRPr="00B774F9" w:rsidRDefault="00C33E2C" w:rsidP="00DB2CBC">
            <w:pPr>
              <w:widowControl w:val="0"/>
              <w:jc w:val="center"/>
              <w:rPr>
                <w:rFonts w:ascii="Arial" w:hAnsi="Arial" w:cs="Arial"/>
                <w:color w:val="auto"/>
              </w:rPr>
            </w:pPr>
          </w:p>
        </w:tc>
        <w:tc>
          <w:tcPr>
            <w:tcW w:w="2693" w:type="dxa"/>
            <w:tcBorders>
              <w:top w:val="nil"/>
              <w:left w:val="nil"/>
              <w:bottom w:val="nil"/>
              <w:right w:val="nil"/>
            </w:tcBorders>
            <w:shd w:val="clear" w:color="auto" w:fill="auto"/>
            <w:noWrap/>
            <w:hideMark/>
          </w:tcPr>
          <w:p w:rsidR="00C33E2C" w:rsidRPr="00B774F9" w:rsidRDefault="00C33E2C" w:rsidP="00A4034D">
            <w:pPr>
              <w:widowControl w:val="0"/>
              <w:rPr>
                <w:rFonts w:ascii="Arial" w:hAnsi="Arial" w:cs="Arial"/>
                <w:color w:val="auto"/>
              </w:rPr>
            </w:pPr>
            <w:r w:rsidRPr="00B774F9">
              <w:rPr>
                <w:rFonts w:ascii="Arial" w:hAnsi="Arial" w:cs="Arial"/>
                <w:color w:val="auto"/>
              </w:rPr>
              <w:t>« __ » ______</w:t>
            </w:r>
            <w:r w:rsidR="000A5213" w:rsidRPr="00B774F9">
              <w:rPr>
                <w:rFonts w:ascii="Arial" w:hAnsi="Arial" w:cs="Arial"/>
                <w:color w:val="auto"/>
              </w:rPr>
              <w:t xml:space="preserve"> </w:t>
            </w:r>
            <w:r w:rsidRPr="00B774F9">
              <w:rPr>
                <w:rFonts w:ascii="Arial" w:hAnsi="Arial" w:cs="Arial"/>
                <w:color w:val="auto"/>
              </w:rPr>
              <w:t>20 __ г.</w:t>
            </w:r>
          </w:p>
        </w:tc>
        <w:tc>
          <w:tcPr>
            <w:tcW w:w="2160" w:type="dxa"/>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1780" w:type="dxa"/>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1207" w:type="dxa"/>
            <w:gridSpan w:val="2"/>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1253" w:type="dxa"/>
            <w:gridSpan w:val="2"/>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341" w:type="dxa"/>
            <w:gridSpan w:val="3"/>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c>
          <w:tcPr>
            <w:tcW w:w="2407" w:type="dxa"/>
            <w:gridSpan w:val="3"/>
            <w:tcBorders>
              <w:top w:val="nil"/>
              <w:left w:val="nil"/>
              <w:bottom w:val="nil"/>
              <w:right w:val="nil"/>
            </w:tcBorders>
            <w:shd w:val="clear" w:color="auto" w:fill="auto"/>
            <w:noWrap/>
            <w:vAlign w:val="bottom"/>
            <w:hideMark/>
          </w:tcPr>
          <w:p w:rsidR="00C33E2C" w:rsidRPr="00B774F9" w:rsidRDefault="00C33E2C" w:rsidP="00DB2CBC">
            <w:pPr>
              <w:widowControl w:val="0"/>
              <w:rPr>
                <w:rFonts w:ascii="Arial" w:hAnsi="Arial" w:cs="Arial"/>
                <w:color w:val="auto"/>
              </w:rPr>
            </w:pPr>
          </w:p>
        </w:tc>
      </w:tr>
    </w:tbl>
    <w:p w:rsidR="00C33E2C" w:rsidRPr="00B774F9" w:rsidRDefault="00C33E2C" w:rsidP="000A5213">
      <w:pPr>
        <w:widowControl w:val="0"/>
        <w:ind w:firstLine="567"/>
        <w:jc w:val="both"/>
        <w:rPr>
          <w:rFonts w:ascii="Arial" w:hAnsi="Arial" w:cs="Arial"/>
          <w:color w:val="auto"/>
        </w:rPr>
      </w:pPr>
    </w:p>
    <w:p w:rsidR="00C33E2C" w:rsidRPr="00B774F9" w:rsidRDefault="00C33E2C" w:rsidP="000A5213">
      <w:pPr>
        <w:widowControl w:val="0"/>
        <w:ind w:firstLine="567"/>
        <w:jc w:val="both"/>
        <w:rPr>
          <w:rFonts w:ascii="Arial" w:hAnsi="Arial" w:cs="Arial"/>
          <w:color w:val="auto"/>
        </w:rPr>
        <w:sectPr w:rsidR="00C33E2C" w:rsidRPr="00B774F9" w:rsidSect="000A5213">
          <w:pgSz w:w="16838" w:h="11906" w:orient="landscape" w:code="9"/>
          <w:pgMar w:top="1134" w:right="567" w:bottom="1134" w:left="1701" w:header="709" w:footer="709" w:gutter="0"/>
          <w:cols w:space="708"/>
          <w:titlePg/>
          <w:docGrid w:linePitch="360"/>
        </w:sectPr>
      </w:pP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lastRenderedPageBreak/>
        <w:t>Приложение 22</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107194" w:rsidRPr="00B774F9" w:rsidRDefault="00107194" w:rsidP="000A5213">
      <w:pPr>
        <w:widowControl w:val="0"/>
        <w:tabs>
          <w:tab w:val="left" w:pos="-5940"/>
        </w:tabs>
        <w:ind w:firstLine="567"/>
        <w:jc w:val="both"/>
        <w:rPr>
          <w:rFonts w:ascii="Arial" w:hAnsi="Arial" w:cs="Arial"/>
          <w:color w:val="auto"/>
        </w:rPr>
      </w:pPr>
    </w:p>
    <w:p w:rsidR="00107194" w:rsidRPr="00B774F9" w:rsidRDefault="00107194" w:rsidP="000A5213">
      <w:pPr>
        <w:widowControl w:val="0"/>
        <w:spacing w:line="223" w:lineRule="auto"/>
        <w:ind w:firstLine="567"/>
        <w:rPr>
          <w:rFonts w:ascii="Arial" w:hAnsi="Arial" w:cs="Arial"/>
          <w:color w:val="auto"/>
        </w:rPr>
      </w:pPr>
    </w:p>
    <w:p w:rsidR="00107194" w:rsidRPr="00B774F9" w:rsidRDefault="00107194"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гражданином, </w:t>
      </w:r>
    </w:p>
    <w:p w:rsidR="00107194" w:rsidRPr="00B774F9" w:rsidRDefault="00107194" w:rsidP="000A5213">
      <w:pPr>
        <w:widowControl w:val="0"/>
        <w:spacing w:line="223" w:lineRule="auto"/>
        <w:ind w:firstLine="567"/>
        <w:rPr>
          <w:rFonts w:ascii="Arial" w:hAnsi="Arial" w:cs="Arial"/>
          <w:color w:val="auto"/>
        </w:rPr>
      </w:pPr>
      <w:r w:rsidRPr="00B774F9">
        <w:rPr>
          <w:rFonts w:ascii="Arial" w:hAnsi="Arial" w:cs="Arial"/>
          <w:color w:val="auto"/>
        </w:rPr>
        <w:t>ведущим личное подсобное хозяйство,</w:t>
      </w:r>
    </w:p>
    <w:p w:rsidR="00107194" w:rsidRPr="00B774F9" w:rsidRDefault="00107194" w:rsidP="000A5213">
      <w:pPr>
        <w:widowControl w:val="0"/>
        <w:spacing w:line="223" w:lineRule="auto"/>
        <w:ind w:firstLine="567"/>
        <w:rPr>
          <w:rFonts w:ascii="Arial" w:hAnsi="Arial" w:cs="Arial"/>
          <w:color w:val="auto"/>
        </w:rPr>
      </w:pPr>
      <w:r w:rsidRPr="00B774F9">
        <w:rPr>
          <w:rFonts w:ascii="Arial" w:hAnsi="Arial" w:cs="Arial"/>
          <w:color w:val="auto"/>
        </w:rPr>
        <w:t>главой крестьянского</w:t>
      </w:r>
      <w:r w:rsidR="000A5213" w:rsidRPr="00B774F9">
        <w:rPr>
          <w:rFonts w:ascii="Arial" w:hAnsi="Arial" w:cs="Arial"/>
          <w:color w:val="auto"/>
        </w:rPr>
        <w:t xml:space="preserve"> </w:t>
      </w:r>
      <w:r w:rsidRPr="00B774F9">
        <w:rPr>
          <w:rFonts w:ascii="Arial" w:hAnsi="Arial" w:cs="Arial"/>
          <w:color w:val="auto"/>
        </w:rPr>
        <w:t xml:space="preserve">(фермерского) хозяйства </w:t>
      </w:r>
    </w:p>
    <w:p w:rsidR="00107194" w:rsidRPr="00B774F9" w:rsidRDefault="00107194" w:rsidP="000A5213">
      <w:pPr>
        <w:widowControl w:val="0"/>
        <w:spacing w:line="223" w:lineRule="auto"/>
        <w:ind w:firstLine="567"/>
        <w:rPr>
          <w:rFonts w:ascii="Arial" w:hAnsi="Arial" w:cs="Arial"/>
          <w:color w:val="auto"/>
        </w:rPr>
      </w:pPr>
      <w:r w:rsidRPr="00B774F9">
        <w:rPr>
          <w:rFonts w:ascii="Arial" w:hAnsi="Arial" w:cs="Arial"/>
          <w:color w:val="auto"/>
        </w:rPr>
        <w:t>(индивидуальным предпринимателем)</w:t>
      </w:r>
    </w:p>
    <w:p w:rsidR="00107194" w:rsidRPr="00B774F9" w:rsidRDefault="00107194" w:rsidP="000A5213">
      <w:pPr>
        <w:widowControl w:val="0"/>
        <w:tabs>
          <w:tab w:val="left" w:pos="-5940"/>
        </w:tabs>
        <w:ind w:firstLine="567"/>
        <w:jc w:val="center"/>
        <w:rPr>
          <w:rFonts w:ascii="Arial" w:hAnsi="Arial" w:cs="Arial"/>
          <w:color w:val="auto"/>
        </w:rPr>
      </w:pPr>
    </w:p>
    <w:p w:rsidR="00107194" w:rsidRPr="00B774F9" w:rsidRDefault="00107194" w:rsidP="000A5213">
      <w:pPr>
        <w:widowControl w:val="0"/>
        <w:tabs>
          <w:tab w:val="left" w:pos="-5940"/>
        </w:tabs>
        <w:ind w:firstLine="567"/>
        <w:jc w:val="center"/>
        <w:rPr>
          <w:rFonts w:ascii="Arial" w:hAnsi="Arial" w:cs="Arial"/>
          <w:color w:val="auto"/>
        </w:rPr>
      </w:pPr>
      <w:r w:rsidRPr="00B774F9">
        <w:rPr>
          <w:rFonts w:ascii="Arial" w:hAnsi="Arial" w:cs="Arial"/>
          <w:color w:val="auto"/>
        </w:rPr>
        <w:t xml:space="preserve">Сводка (смета) фактических затрат </w:t>
      </w:r>
    </w:p>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 xml:space="preserve">на строительство теплицы (хозспособом) для выращивания </w:t>
      </w:r>
    </w:p>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овощей защищённого грунта</w:t>
      </w:r>
    </w:p>
    <w:p w:rsidR="00107194" w:rsidRPr="00A4034D" w:rsidRDefault="00107194" w:rsidP="000A5213">
      <w:pPr>
        <w:widowControl w:val="0"/>
        <w:tabs>
          <w:tab w:val="left" w:pos="-5940"/>
        </w:tabs>
        <w:ind w:firstLine="567"/>
        <w:jc w:val="center"/>
        <w:rPr>
          <w:rFonts w:ascii="Arial" w:hAnsi="Arial" w:cs="Arial"/>
          <w:color w:val="auto"/>
        </w:rPr>
      </w:pPr>
      <w:r w:rsidRPr="00A4034D">
        <w:rPr>
          <w:rFonts w:ascii="Arial" w:hAnsi="Arial" w:cs="Arial"/>
          <w:color w:val="auto"/>
        </w:rPr>
        <w:t>в ______________________________________________________</w:t>
      </w:r>
    </w:p>
    <w:p w:rsidR="00107194" w:rsidRPr="00A4034D" w:rsidRDefault="00107194" w:rsidP="000A5213">
      <w:pPr>
        <w:widowControl w:val="0"/>
        <w:tabs>
          <w:tab w:val="left" w:pos="1260"/>
        </w:tabs>
        <w:ind w:firstLine="567"/>
        <w:jc w:val="center"/>
        <w:rPr>
          <w:rFonts w:ascii="Arial" w:hAnsi="Arial" w:cs="Arial"/>
          <w:color w:val="auto"/>
        </w:rPr>
      </w:pPr>
      <w:r w:rsidRPr="00A4034D">
        <w:rPr>
          <w:rFonts w:ascii="Arial" w:hAnsi="Arial" w:cs="Arial"/>
          <w:color w:val="auto"/>
        </w:rPr>
        <w:t>наименование получателя субсидии (полностью)</w:t>
      </w:r>
    </w:p>
    <w:p w:rsidR="00A4034D" w:rsidRDefault="00A4034D" w:rsidP="000A5213">
      <w:pPr>
        <w:widowControl w:val="0"/>
        <w:tabs>
          <w:tab w:val="left" w:pos="1260"/>
        </w:tabs>
        <w:spacing w:line="288" w:lineRule="auto"/>
        <w:ind w:firstLine="567"/>
        <w:jc w:val="both"/>
        <w:rPr>
          <w:rFonts w:ascii="Arial" w:hAnsi="Arial" w:cs="Arial"/>
          <w:color w:val="auto"/>
        </w:rPr>
      </w:pPr>
    </w:p>
    <w:p w:rsidR="00107194" w:rsidRPr="00B774F9" w:rsidRDefault="00107194" w:rsidP="000A5213">
      <w:pPr>
        <w:widowControl w:val="0"/>
        <w:tabs>
          <w:tab w:val="left" w:pos="1260"/>
        </w:tabs>
        <w:spacing w:line="288" w:lineRule="auto"/>
        <w:ind w:firstLine="567"/>
        <w:jc w:val="both"/>
        <w:rPr>
          <w:rFonts w:ascii="Arial" w:hAnsi="Arial" w:cs="Arial"/>
          <w:color w:val="auto"/>
        </w:rPr>
      </w:pPr>
      <w:r w:rsidRPr="00B774F9">
        <w:rPr>
          <w:rFonts w:ascii="Arial" w:hAnsi="Arial" w:cs="Arial"/>
          <w:color w:val="auto"/>
        </w:rPr>
        <w:t>Адрес места нахождения и</w:t>
      </w:r>
      <w:r w:rsidR="000A5213" w:rsidRPr="00B774F9">
        <w:rPr>
          <w:rFonts w:ascii="Arial" w:hAnsi="Arial" w:cs="Arial"/>
          <w:color w:val="auto"/>
        </w:rPr>
        <w:t xml:space="preserve"> </w:t>
      </w:r>
      <w:r w:rsidRPr="00B774F9">
        <w:rPr>
          <w:rFonts w:ascii="Arial" w:hAnsi="Arial" w:cs="Arial"/>
          <w:color w:val="auto"/>
        </w:rPr>
        <w:t>площадь (кв.м.) теплицы, _______________________</w:t>
      </w:r>
      <w:r w:rsidRPr="00B774F9">
        <w:rPr>
          <w:rFonts w:ascii="Arial" w:hAnsi="Arial" w:cs="Arial"/>
          <w:color w:val="auto"/>
        </w:rPr>
        <w:br/>
        <w:t>________________________________________________________________________</w:t>
      </w:r>
      <w:r w:rsidRPr="00B774F9">
        <w:rPr>
          <w:rFonts w:ascii="Arial" w:hAnsi="Arial" w:cs="Arial"/>
          <w:color w:val="auto"/>
        </w:rPr>
        <w:br/>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316"/>
        <w:gridCol w:w="1417"/>
        <w:gridCol w:w="1260"/>
        <w:gridCol w:w="1434"/>
        <w:gridCol w:w="1620"/>
      </w:tblGrid>
      <w:tr w:rsidR="000A5213" w:rsidRPr="00B774F9" w:rsidTr="00A4034D">
        <w:trPr>
          <w:trHeight w:val="550"/>
        </w:trPr>
        <w:tc>
          <w:tcPr>
            <w:tcW w:w="648" w:type="dxa"/>
            <w:shd w:val="clear" w:color="auto" w:fill="auto"/>
            <w:vAlign w:val="center"/>
          </w:tcPr>
          <w:p w:rsidR="00107194" w:rsidRPr="00B774F9" w:rsidRDefault="00107194" w:rsidP="00A4034D">
            <w:pPr>
              <w:widowControl w:val="0"/>
              <w:tabs>
                <w:tab w:val="left" w:pos="-5940"/>
              </w:tabs>
              <w:ind w:right="-57"/>
              <w:jc w:val="center"/>
              <w:rPr>
                <w:rFonts w:ascii="Arial" w:hAnsi="Arial" w:cs="Arial"/>
                <w:color w:val="auto"/>
              </w:rPr>
            </w:pPr>
            <w:r w:rsidRPr="00B774F9">
              <w:rPr>
                <w:rFonts w:ascii="Arial" w:hAnsi="Arial" w:cs="Arial"/>
                <w:color w:val="auto"/>
              </w:rPr>
              <w:t>№ п/п</w:t>
            </w:r>
          </w:p>
        </w:tc>
        <w:tc>
          <w:tcPr>
            <w:tcW w:w="3316" w:type="dxa"/>
            <w:shd w:val="clear" w:color="auto" w:fill="auto"/>
            <w:vAlign w:val="center"/>
          </w:tcPr>
          <w:p w:rsidR="00107194" w:rsidRPr="00B774F9" w:rsidRDefault="00107194" w:rsidP="00A4034D">
            <w:pPr>
              <w:widowControl w:val="0"/>
              <w:tabs>
                <w:tab w:val="left" w:pos="-5940"/>
              </w:tabs>
              <w:ind w:right="-57"/>
              <w:jc w:val="center"/>
              <w:rPr>
                <w:rFonts w:ascii="Arial" w:hAnsi="Arial" w:cs="Arial"/>
                <w:color w:val="auto"/>
              </w:rPr>
            </w:pPr>
            <w:r w:rsidRPr="00B774F9">
              <w:rPr>
                <w:rFonts w:ascii="Arial" w:hAnsi="Arial" w:cs="Arial"/>
                <w:color w:val="auto"/>
              </w:rPr>
              <w:t xml:space="preserve">Наименование материала </w:t>
            </w:r>
          </w:p>
        </w:tc>
        <w:tc>
          <w:tcPr>
            <w:tcW w:w="1417" w:type="dxa"/>
            <w:shd w:val="clear" w:color="auto" w:fill="auto"/>
            <w:vAlign w:val="center"/>
          </w:tcPr>
          <w:p w:rsidR="00107194" w:rsidRPr="00B774F9" w:rsidRDefault="00107194" w:rsidP="00A4034D">
            <w:pPr>
              <w:widowControl w:val="0"/>
              <w:tabs>
                <w:tab w:val="left" w:pos="-5940"/>
              </w:tabs>
              <w:ind w:right="-57"/>
              <w:jc w:val="center"/>
              <w:rPr>
                <w:rFonts w:ascii="Arial" w:hAnsi="Arial" w:cs="Arial"/>
                <w:color w:val="auto"/>
              </w:rPr>
            </w:pPr>
            <w:r w:rsidRPr="00B774F9">
              <w:rPr>
                <w:rFonts w:ascii="Arial" w:hAnsi="Arial" w:cs="Arial"/>
                <w:color w:val="auto"/>
              </w:rPr>
              <w:t>Единица измерения</w:t>
            </w:r>
          </w:p>
        </w:tc>
        <w:tc>
          <w:tcPr>
            <w:tcW w:w="1260" w:type="dxa"/>
            <w:shd w:val="clear" w:color="auto" w:fill="auto"/>
            <w:vAlign w:val="center"/>
          </w:tcPr>
          <w:p w:rsidR="00107194" w:rsidRPr="00B774F9" w:rsidRDefault="00107194" w:rsidP="00A4034D">
            <w:pPr>
              <w:widowControl w:val="0"/>
              <w:tabs>
                <w:tab w:val="left" w:pos="-5940"/>
              </w:tabs>
              <w:ind w:right="-57"/>
              <w:jc w:val="center"/>
              <w:rPr>
                <w:rFonts w:ascii="Arial" w:hAnsi="Arial" w:cs="Arial"/>
                <w:color w:val="auto"/>
              </w:rPr>
            </w:pPr>
            <w:r w:rsidRPr="00B774F9">
              <w:rPr>
                <w:rFonts w:ascii="Arial" w:hAnsi="Arial" w:cs="Arial"/>
                <w:color w:val="auto"/>
              </w:rPr>
              <w:t>Цена за единицу, (рублей)</w:t>
            </w:r>
          </w:p>
        </w:tc>
        <w:tc>
          <w:tcPr>
            <w:tcW w:w="1434" w:type="dxa"/>
            <w:shd w:val="clear" w:color="auto" w:fill="auto"/>
            <w:vAlign w:val="center"/>
          </w:tcPr>
          <w:p w:rsidR="00107194" w:rsidRPr="00B774F9" w:rsidRDefault="00107194" w:rsidP="00A4034D">
            <w:pPr>
              <w:widowControl w:val="0"/>
              <w:tabs>
                <w:tab w:val="left" w:pos="-5940"/>
              </w:tabs>
              <w:ind w:right="-57"/>
              <w:jc w:val="center"/>
              <w:rPr>
                <w:rFonts w:ascii="Arial" w:hAnsi="Arial" w:cs="Arial"/>
                <w:color w:val="auto"/>
              </w:rPr>
            </w:pPr>
            <w:r w:rsidRPr="00B774F9">
              <w:rPr>
                <w:rFonts w:ascii="Arial" w:hAnsi="Arial" w:cs="Arial"/>
                <w:color w:val="auto"/>
              </w:rPr>
              <w:t>Кол-во материала</w:t>
            </w:r>
          </w:p>
        </w:tc>
        <w:tc>
          <w:tcPr>
            <w:tcW w:w="1620" w:type="dxa"/>
            <w:shd w:val="clear" w:color="auto" w:fill="auto"/>
            <w:vAlign w:val="center"/>
          </w:tcPr>
          <w:p w:rsidR="00107194" w:rsidRPr="00B774F9" w:rsidRDefault="00107194" w:rsidP="00A4034D">
            <w:pPr>
              <w:widowControl w:val="0"/>
              <w:tabs>
                <w:tab w:val="left" w:pos="-5940"/>
              </w:tabs>
              <w:ind w:right="-57"/>
              <w:jc w:val="center"/>
              <w:rPr>
                <w:rFonts w:ascii="Arial" w:hAnsi="Arial" w:cs="Arial"/>
                <w:color w:val="auto"/>
              </w:rPr>
            </w:pPr>
            <w:r w:rsidRPr="00B774F9">
              <w:rPr>
                <w:rFonts w:ascii="Arial" w:hAnsi="Arial" w:cs="Arial"/>
                <w:color w:val="auto"/>
              </w:rPr>
              <w:t>Сумма</w:t>
            </w:r>
          </w:p>
          <w:p w:rsidR="00107194" w:rsidRPr="00B774F9" w:rsidRDefault="00107194" w:rsidP="00A4034D">
            <w:pPr>
              <w:widowControl w:val="0"/>
              <w:tabs>
                <w:tab w:val="left" w:pos="-5940"/>
              </w:tabs>
              <w:ind w:right="-57"/>
              <w:jc w:val="center"/>
              <w:rPr>
                <w:rFonts w:ascii="Arial" w:hAnsi="Arial" w:cs="Arial"/>
                <w:color w:val="auto"/>
              </w:rPr>
            </w:pPr>
            <w:r w:rsidRPr="00B774F9">
              <w:rPr>
                <w:rFonts w:ascii="Arial" w:hAnsi="Arial" w:cs="Arial"/>
                <w:color w:val="auto"/>
              </w:rPr>
              <w:t>(гр.6=гр.4×гр.5), (рублей)</w:t>
            </w:r>
          </w:p>
        </w:tc>
      </w:tr>
      <w:tr w:rsidR="000A5213" w:rsidRPr="00B774F9" w:rsidTr="00A4034D">
        <w:tc>
          <w:tcPr>
            <w:tcW w:w="648" w:type="dxa"/>
            <w:shd w:val="clear" w:color="auto" w:fill="auto"/>
          </w:tcPr>
          <w:p w:rsidR="00107194" w:rsidRPr="00B774F9" w:rsidRDefault="00107194" w:rsidP="00A4034D">
            <w:pPr>
              <w:widowControl w:val="0"/>
              <w:tabs>
                <w:tab w:val="left" w:pos="-5940"/>
              </w:tabs>
              <w:jc w:val="center"/>
              <w:rPr>
                <w:rFonts w:ascii="Arial" w:hAnsi="Arial" w:cs="Arial"/>
                <w:color w:val="auto"/>
              </w:rPr>
            </w:pPr>
            <w:r w:rsidRPr="00B774F9">
              <w:rPr>
                <w:rFonts w:ascii="Arial" w:hAnsi="Arial" w:cs="Arial"/>
                <w:color w:val="auto"/>
              </w:rPr>
              <w:t>1</w:t>
            </w:r>
          </w:p>
        </w:tc>
        <w:tc>
          <w:tcPr>
            <w:tcW w:w="3316" w:type="dxa"/>
            <w:shd w:val="clear" w:color="auto" w:fill="auto"/>
          </w:tcPr>
          <w:p w:rsidR="00107194" w:rsidRPr="00B774F9" w:rsidRDefault="00107194" w:rsidP="00A4034D">
            <w:pPr>
              <w:widowControl w:val="0"/>
              <w:tabs>
                <w:tab w:val="left" w:pos="-5940"/>
              </w:tabs>
              <w:jc w:val="center"/>
              <w:rPr>
                <w:rFonts w:ascii="Arial" w:hAnsi="Arial" w:cs="Arial"/>
                <w:color w:val="auto"/>
              </w:rPr>
            </w:pPr>
            <w:r w:rsidRPr="00B774F9">
              <w:rPr>
                <w:rFonts w:ascii="Arial" w:hAnsi="Arial" w:cs="Arial"/>
                <w:color w:val="auto"/>
              </w:rPr>
              <w:t>2</w:t>
            </w:r>
          </w:p>
        </w:tc>
        <w:tc>
          <w:tcPr>
            <w:tcW w:w="1417" w:type="dxa"/>
            <w:shd w:val="clear" w:color="auto" w:fill="auto"/>
          </w:tcPr>
          <w:p w:rsidR="00107194" w:rsidRPr="00B774F9" w:rsidRDefault="00107194" w:rsidP="00A4034D">
            <w:pPr>
              <w:widowControl w:val="0"/>
              <w:tabs>
                <w:tab w:val="left" w:pos="-5940"/>
              </w:tabs>
              <w:jc w:val="center"/>
              <w:rPr>
                <w:rFonts w:ascii="Arial" w:hAnsi="Arial" w:cs="Arial"/>
                <w:color w:val="auto"/>
              </w:rPr>
            </w:pPr>
            <w:r w:rsidRPr="00B774F9">
              <w:rPr>
                <w:rFonts w:ascii="Arial" w:hAnsi="Arial" w:cs="Arial"/>
                <w:color w:val="auto"/>
              </w:rPr>
              <w:t>3</w:t>
            </w:r>
          </w:p>
        </w:tc>
        <w:tc>
          <w:tcPr>
            <w:tcW w:w="1260" w:type="dxa"/>
            <w:shd w:val="clear" w:color="auto" w:fill="auto"/>
          </w:tcPr>
          <w:p w:rsidR="00107194" w:rsidRPr="00B774F9" w:rsidRDefault="00107194" w:rsidP="00A4034D">
            <w:pPr>
              <w:widowControl w:val="0"/>
              <w:tabs>
                <w:tab w:val="left" w:pos="-5940"/>
              </w:tabs>
              <w:jc w:val="center"/>
              <w:rPr>
                <w:rFonts w:ascii="Arial" w:hAnsi="Arial" w:cs="Arial"/>
                <w:color w:val="auto"/>
              </w:rPr>
            </w:pPr>
            <w:r w:rsidRPr="00B774F9">
              <w:rPr>
                <w:rFonts w:ascii="Arial" w:hAnsi="Arial" w:cs="Arial"/>
                <w:color w:val="auto"/>
              </w:rPr>
              <w:t>4</w:t>
            </w:r>
          </w:p>
        </w:tc>
        <w:tc>
          <w:tcPr>
            <w:tcW w:w="1434" w:type="dxa"/>
            <w:shd w:val="clear" w:color="auto" w:fill="auto"/>
          </w:tcPr>
          <w:p w:rsidR="00107194" w:rsidRPr="00B774F9" w:rsidRDefault="00107194" w:rsidP="00A4034D">
            <w:pPr>
              <w:widowControl w:val="0"/>
              <w:tabs>
                <w:tab w:val="left" w:pos="-5940"/>
              </w:tabs>
              <w:jc w:val="center"/>
              <w:rPr>
                <w:rFonts w:ascii="Arial" w:hAnsi="Arial" w:cs="Arial"/>
                <w:color w:val="auto"/>
              </w:rPr>
            </w:pPr>
            <w:r w:rsidRPr="00B774F9">
              <w:rPr>
                <w:rFonts w:ascii="Arial" w:hAnsi="Arial" w:cs="Arial"/>
                <w:color w:val="auto"/>
              </w:rPr>
              <w:t>5</w:t>
            </w:r>
          </w:p>
        </w:tc>
        <w:tc>
          <w:tcPr>
            <w:tcW w:w="1620" w:type="dxa"/>
            <w:shd w:val="clear" w:color="auto" w:fill="auto"/>
          </w:tcPr>
          <w:p w:rsidR="00107194" w:rsidRPr="00B774F9" w:rsidRDefault="00107194" w:rsidP="00A4034D">
            <w:pPr>
              <w:widowControl w:val="0"/>
              <w:tabs>
                <w:tab w:val="left" w:pos="-5940"/>
              </w:tabs>
              <w:jc w:val="center"/>
              <w:rPr>
                <w:rFonts w:ascii="Arial" w:hAnsi="Arial" w:cs="Arial"/>
                <w:color w:val="auto"/>
              </w:rPr>
            </w:pPr>
            <w:r w:rsidRPr="00B774F9">
              <w:rPr>
                <w:rFonts w:ascii="Arial" w:hAnsi="Arial" w:cs="Arial"/>
                <w:color w:val="auto"/>
              </w:rPr>
              <w:t>6</w:t>
            </w:r>
          </w:p>
        </w:tc>
      </w:tr>
      <w:tr w:rsidR="000A5213" w:rsidRPr="00B774F9" w:rsidTr="00A4034D">
        <w:tc>
          <w:tcPr>
            <w:tcW w:w="648"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3316"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1417"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1260"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1434"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1620"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r>
      <w:tr w:rsidR="000A5213" w:rsidRPr="00B774F9" w:rsidTr="00A4034D">
        <w:tc>
          <w:tcPr>
            <w:tcW w:w="648"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3316"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1417"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1260"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1434"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1620"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r>
      <w:tr w:rsidR="000A5213" w:rsidRPr="00B774F9" w:rsidTr="00A4034D">
        <w:tc>
          <w:tcPr>
            <w:tcW w:w="648"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3316"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1417"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1260"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1434"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c>
          <w:tcPr>
            <w:tcW w:w="1620"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r>
      <w:tr w:rsidR="00107194" w:rsidRPr="00B774F9" w:rsidTr="00A4034D">
        <w:tc>
          <w:tcPr>
            <w:tcW w:w="8075" w:type="dxa"/>
            <w:gridSpan w:val="5"/>
            <w:shd w:val="clear" w:color="auto" w:fill="auto"/>
          </w:tcPr>
          <w:p w:rsidR="00107194" w:rsidRPr="00B774F9" w:rsidRDefault="00107194" w:rsidP="00A4034D">
            <w:pPr>
              <w:widowControl w:val="0"/>
              <w:tabs>
                <w:tab w:val="left" w:pos="-5940"/>
              </w:tabs>
              <w:jc w:val="right"/>
              <w:rPr>
                <w:rFonts w:ascii="Arial" w:hAnsi="Arial" w:cs="Arial"/>
                <w:color w:val="auto"/>
              </w:rPr>
            </w:pPr>
            <w:r w:rsidRPr="00B774F9">
              <w:rPr>
                <w:rFonts w:ascii="Arial" w:hAnsi="Arial" w:cs="Arial"/>
                <w:color w:val="auto"/>
              </w:rPr>
              <w:t>Итого:</w:t>
            </w:r>
          </w:p>
        </w:tc>
        <w:tc>
          <w:tcPr>
            <w:tcW w:w="1620" w:type="dxa"/>
            <w:shd w:val="clear" w:color="auto" w:fill="auto"/>
          </w:tcPr>
          <w:p w:rsidR="00107194" w:rsidRPr="00B774F9" w:rsidRDefault="00107194" w:rsidP="00A4034D">
            <w:pPr>
              <w:widowControl w:val="0"/>
              <w:tabs>
                <w:tab w:val="left" w:pos="-5940"/>
              </w:tabs>
              <w:jc w:val="center"/>
              <w:rPr>
                <w:rFonts w:ascii="Arial" w:hAnsi="Arial" w:cs="Arial"/>
                <w:color w:val="auto"/>
              </w:rPr>
            </w:pPr>
          </w:p>
        </w:tc>
      </w:tr>
    </w:tbl>
    <w:p w:rsidR="00107194" w:rsidRPr="00B774F9" w:rsidRDefault="00107194" w:rsidP="000A5213">
      <w:pPr>
        <w:widowControl w:val="0"/>
        <w:tabs>
          <w:tab w:val="left" w:pos="-5940"/>
        </w:tabs>
        <w:ind w:firstLine="567"/>
        <w:rPr>
          <w:rFonts w:ascii="Arial" w:hAnsi="Arial" w:cs="Arial"/>
          <w:color w:val="auto"/>
        </w:rPr>
      </w:pPr>
    </w:p>
    <w:tbl>
      <w:tblPr>
        <w:tblW w:w="0" w:type="auto"/>
        <w:tblLook w:val="01E0" w:firstRow="1" w:lastRow="1" w:firstColumn="1" w:lastColumn="1" w:noHBand="0" w:noVBand="0"/>
      </w:tblPr>
      <w:tblGrid>
        <w:gridCol w:w="4396"/>
        <w:gridCol w:w="1856"/>
        <w:gridCol w:w="1638"/>
        <w:gridCol w:w="1748"/>
      </w:tblGrid>
      <w:tr w:rsidR="000A5213" w:rsidRPr="00B774F9" w:rsidTr="00A4034D">
        <w:tc>
          <w:tcPr>
            <w:tcW w:w="4396" w:type="dxa"/>
            <w:shd w:val="clear" w:color="auto" w:fill="auto"/>
          </w:tcPr>
          <w:p w:rsidR="00107194" w:rsidRPr="00B774F9" w:rsidRDefault="00107194" w:rsidP="00A4034D">
            <w:pPr>
              <w:widowControl w:val="0"/>
              <w:rPr>
                <w:rFonts w:ascii="Arial" w:hAnsi="Arial" w:cs="Arial"/>
                <w:color w:val="auto"/>
              </w:rPr>
            </w:pPr>
            <w:r w:rsidRPr="00B774F9">
              <w:rPr>
                <w:rFonts w:ascii="Arial" w:hAnsi="Arial" w:cs="Arial"/>
                <w:color w:val="auto"/>
              </w:rPr>
              <w:t>Заявитель _______________________</w:t>
            </w:r>
          </w:p>
        </w:tc>
        <w:tc>
          <w:tcPr>
            <w:tcW w:w="1856" w:type="dxa"/>
            <w:shd w:val="clear" w:color="auto" w:fill="auto"/>
          </w:tcPr>
          <w:p w:rsidR="00107194" w:rsidRPr="00B774F9" w:rsidRDefault="00107194" w:rsidP="00A4034D">
            <w:pPr>
              <w:widowControl w:val="0"/>
              <w:rPr>
                <w:rFonts w:ascii="Arial" w:hAnsi="Arial" w:cs="Arial"/>
                <w:color w:val="auto"/>
              </w:rPr>
            </w:pPr>
          </w:p>
        </w:tc>
        <w:tc>
          <w:tcPr>
            <w:tcW w:w="1638" w:type="dxa"/>
            <w:shd w:val="clear" w:color="auto" w:fill="auto"/>
            <w:vAlign w:val="bottom"/>
          </w:tcPr>
          <w:p w:rsidR="00107194" w:rsidRPr="00B774F9" w:rsidRDefault="00107194" w:rsidP="00A4034D">
            <w:pPr>
              <w:widowControl w:val="0"/>
              <w:rPr>
                <w:rFonts w:ascii="Arial" w:hAnsi="Arial" w:cs="Arial"/>
                <w:color w:val="auto"/>
              </w:rPr>
            </w:pPr>
          </w:p>
        </w:tc>
        <w:tc>
          <w:tcPr>
            <w:tcW w:w="1748" w:type="dxa"/>
            <w:shd w:val="clear" w:color="auto" w:fill="auto"/>
            <w:vAlign w:val="bottom"/>
          </w:tcPr>
          <w:p w:rsidR="00107194" w:rsidRPr="00B774F9" w:rsidRDefault="00107194" w:rsidP="00A4034D">
            <w:pPr>
              <w:widowControl w:val="0"/>
              <w:rPr>
                <w:rFonts w:ascii="Arial" w:hAnsi="Arial" w:cs="Arial"/>
                <w:color w:val="auto"/>
              </w:rPr>
            </w:pPr>
          </w:p>
        </w:tc>
      </w:tr>
      <w:tr w:rsidR="000A5213" w:rsidRPr="00B774F9" w:rsidTr="00A4034D">
        <w:tc>
          <w:tcPr>
            <w:tcW w:w="4396" w:type="dxa"/>
            <w:shd w:val="clear" w:color="auto" w:fill="auto"/>
          </w:tcPr>
          <w:p w:rsidR="00107194" w:rsidRPr="00B774F9" w:rsidRDefault="00107194" w:rsidP="00A4034D">
            <w:pPr>
              <w:widowControl w:val="0"/>
              <w:jc w:val="center"/>
              <w:rPr>
                <w:rFonts w:ascii="Arial" w:hAnsi="Arial" w:cs="Arial"/>
                <w:color w:val="auto"/>
              </w:rPr>
            </w:pPr>
          </w:p>
        </w:tc>
        <w:tc>
          <w:tcPr>
            <w:tcW w:w="1856" w:type="dxa"/>
            <w:shd w:val="clear" w:color="auto" w:fill="auto"/>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(подпись)</w:t>
            </w:r>
          </w:p>
        </w:tc>
        <w:tc>
          <w:tcPr>
            <w:tcW w:w="3386" w:type="dxa"/>
            <w:gridSpan w:val="2"/>
            <w:shd w:val="clear" w:color="auto" w:fill="auto"/>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w:t>
            </w:r>
            <w:r w:rsidRPr="00B774F9">
              <w:rPr>
                <w:rFonts w:ascii="Arial" w:eastAsia="Calibri" w:hAnsi="Arial" w:cs="Arial"/>
                <w:color w:val="auto"/>
              </w:rPr>
              <w:t>расшифровка подписи</w:t>
            </w:r>
            <w:r w:rsidRPr="00B774F9">
              <w:rPr>
                <w:rFonts w:ascii="Arial" w:hAnsi="Arial" w:cs="Arial"/>
                <w:color w:val="auto"/>
              </w:rPr>
              <w:t>)</w:t>
            </w:r>
          </w:p>
        </w:tc>
      </w:tr>
      <w:tr w:rsidR="000A5213" w:rsidRPr="00B774F9" w:rsidTr="00A4034D">
        <w:tc>
          <w:tcPr>
            <w:tcW w:w="4396" w:type="dxa"/>
            <w:shd w:val="clear" w:color="auto" w:fill="auto"/>
          </w:tcPr>
          <w:p w:rsidR="00107194" w:rsidRPr="00B774F9" w:rsidRDefault="00107194" w:rsidP="00A4034D">
            <w:pPr>
              <w:widowControl w:val="0"/>
              <w:rPr>
                <w:rFonts w:ascii="Arial" w:hAnsi="Arial" w:cs="Arial"/>
                <w:color w:val="auto"/>
              </w:rPr>
            </w:pPr>
          </w:p>
        </w:tc>
        <w:tc>
          <w:tcPr>
            <w:tcW w:w="1856" w:type="dxa"/>
            <w:shd w:val="clear" w:color="auto" w:fill="auto"/>
          </w:tcPr>
          <w:p w:rsidR="00107194" w:rsidRPr="00B774F9" w:rsidRDefault="00107194" w:rsidP="00A4034D">
            <w:pPr>
              <w:widowControl w:val="0"/>
              <w:rPr>
                <w:rFonts w:ascii="Arial" w:hAnsi="Arial" w:cs="Arial"/>
                <w:color w:val="auto"/>
              </w:rPr>
            </w:pPr>
          </w:p>
        </w:tc>
        <w:tc>
          <w:tcPr>
            <w:tcW w:w="3386" w:type="dxa"/>
            <w:gridSpan w:val="2"/>
            <w:shd w:val="clear" w:color="auto" w:fill="auto"/>
            <w:vAlign w:val="bottom"/>
          </w:tcPr>
          <w:p w:rsidR="00107194" w:rsidRPr="00B774F9" w:rsidRDefault="00107194" w:rsidP="00A4034D">
            <w:pPr>
              <w:widowControl w:val="0"/>
              <w:rPr>
                <w:rFonts w:ascii="Arial" w:hAnsi="Arial" w:cs="Arial"/>
                <w:color w:val="auto"/>
              </w:rPr>
            </w:pPr>
            <w:r w:rsidRPr="00B774F9">
              <w:rPr>
                <w:rFonts w:ascii="Arial" w:hAnsi="Arial" w:cs="Arial"/>
                <w:color w:val="auto"/>
              </w:rPr>
              <w:t>М.П.</w:t>
            </w:r>
            <w:r w:rsidRPr="00B774F9">
              <w:rPr>
                <w:rFonts w:ascii="Arial" w:hAnsi="Arial" w:cs="Arial"/>
                <w:color w:val="auto"/>
                <w:lang w:val="en-US"/>
              </w:rPr>
              <w:t xml:space="preserve">( </w:t>
            </w:r>
            <w:r w:rsidRPr="00B774F9">
              <w:rPr>
                <w:rFonts w:ascii="Arial" w:hAnsi="Arial" w:cs="Arial"/>
                <w:color w:val="auto"/>
              </w:rPr>
              <w:t>при наличии)</w:t>
            </w:r>
          </w:p>
        </w:tc>
      </w:tr>
      <w:tr w:rsidR="000A5213" w:rsidRPr="00B774F9" w:rsidTr="00A4034D">
        <w:tc>
          <w:tcPr>
            <w:tcW w:w="4396" w:type="dxa"/>
            <w:shd w:val="clear" w:color="auto" w:fill="auto"/>
          </w:tcPr>
          <w:p w:rsidR="00107194" w:rsidRPr="00B774F9" w:rsidRDefault="00107194" w:rsidP="00A4034D">
            <w:pPr>
              <w:widowControl w:val="0"/>
              <w:rPr>
                <w:rFonts w:ascii="Arial" w:hAnsi="Arial" w:cs="Arial"/>
                <w:color w:val="auto"/>
              </w:rPr>
            </w:pPr>
            <w:r w:rsidRPr="00B774F9">
              <w:rPr>
                <w:rFonts w:ascii="Arial" w:hAnsi="Arial" w:cs="Arial"/>
                <w:color w:val="auto"/>
              </w:rPr>
              <w:t>« __ » ____________ 20 __ г.</w:t>
            </w:r>
          </w:p>
        </w:tc>
        <w:tc>
          <w:tcPr>
            <w:tcW w:w="1856" w:type="dxa"/>
            <w:shd w:val="clear" w:color="auto" w:fill="auto"/>
          </w:tcPr>
          <w:p w:rsidR="00107194" w:rsidRPr="00B774F9" w:rsidRDefault="00107194" w:rsidP="00A4034D">
            <w:pPr>
              <w:widowControl w:val="0"/>
              <w:rPr>
                <w:rFonts w:ascii="Arial" w:hAnsi="Arial" w:cs="Arial"/>
                <w:color w:val="auto"/>
              </w:rPr>
            </w:pPr>
          </w:p>
        </w:tc>
        <w:tc>
          <w:tcPr>
            <w:tcW w:w="1638" w:type="dxa"/>
            <w:shd w:val="clear" w:color="auto" w:fill="auto"/>
            <w:vAlign w:val="bottom"/>
          </w:tcPr>
          <w:p w:rsidR="00107194" w:rsidRPr="00B774F9" w:rsidRDefault="00107194" w:rsidP="00A4034D">
            <w:pPr>
              <w:widowControl w:val="0"/>
              <w:rPr>
                <w:rFonts w:ascii="Arial" w:hAnsi="Arial" w:cs="Arial"/>
                <w:color w:val="auto"/>
              </w:rPr>
            </w:pPr>
          </w:p>
        </w:tc>
        <w:tc>
          <w:tcPr>
            <w:tcW w:w="1748" w:type="dxa"/>
            <w:shd w:val="clear" w:color="auto" w:fill="auto"/>
            <w:vAlign w:val="bottom"/>
          </w:tcPr>
          <w:p w:rsidR="00107194" w:rsidRPr="00B774F9" w:rsidRDefault="00107194" w:rsidP="00A4034D">
            <w:pPr>
              <w:widowControl w:val="0"/>
              <w:rPr>
                <w:rFonts w:ascii="Arial" w:hAnsi="Arial" w:cs="Arial"/>
                <w:color w:val="auto"/>
              </w:rPr>
            </w:pPr>
          </w:p>
        </w:tc>
      </w:tr>
    </w:tbl>
    <w:p w:rsidR="00107194" w:rsidRPr="00B774F9" w:rsidRDefault="00107194" w:rsidP="000A5213">
      <w:pPr>
        <w:widowControl w:val="0"/>
        <w:tabs>
          <w:tab w:val="left" w:pos="-5940"/>
        </w:tabs>
        <w:ind w:firstLine="567"/>
        <w:jc w:val="both"/>
        <w:rPr>
          <w:rFonts w:ascii="Arial" w:hAnsi="Arial" w:cs="Arial"/>
          <w:color w:val="auto"/>
        </w:rPr>
      </w:pPr>
    </w:p>
    <w:p w:rsidR="009F503C" w:rsidRDefault="009F503C" w:rsidP="000A5213">
      <w:pPr>
        <w:widowControl w:val="0"/>
        <w:ind w:right="6" w:firstLine="567"/>
        <w:jc w:val="both"/>
        <w:rPr>
          <w:rFonts w:ascii="Arial" w:hAnsi="Arial" w:cs="Arial"/>
          <w:color w:val="auto"/>
        </w:rPr>
      </w:pPr>
    </w:p>
    <w:p w:rsidR="00A4034D" w:rsidRPr="00B774F9" w:rsidRDefault="00A4034D" w:rsidP="000A5213">
      <w:pPr>
        <w:widowControl w:val="0"/>
        <w:ind w:right="6" w:firstLine="567"/>
        <w:jc w:val="both"/>
        <w:rPr>
          <w:rFonts w:ascii="Arial" w:hAnsi="Arial" w:cs="Arial"/>
          <w:color w:val="auto"/>
        </w:rPr>
      </w:pP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Приложение 23</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A4034D" w:rsidRDefault="00107194" w:rsidP="000A5213">
      <w:pPr>
        <w:widowControl w:val="0"/>
        <w:ind w:firstLine="567"/>
        <w:rPr>
          <w:rFonts w:ascii="Arial" w:hAnsi="Arial" w:cs="Arial"/>
          <w:color w:val="auto"/>
        </w:rPr>
      </w:pPr>
      <w:r w:rsidRPr="00B774F9">
        <w:rPr>
          <w:rFonts w:ascii="Arial" w:hAnsi="Arial" w:cs="Arial"/>
          <w:color w:val="auto"/>
        </w:rPr>
        <w:t>крестьянским (фермерским) хозяйствам,</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A4034D" w:rsidRDefault="00107194" w:rsidP="000A5213">
      <w:pPr>
        <w:widowControl w:val="0"/>
        <w:ind w:firstLine="567"/>
        <w:rPr>
          <w:rFonts w:ascii="Arial" w:hAnsi="Arial" w:cs="Arial"/>
          <w:color w:val="auto"/>
        </w:rPr>
      </w:pPr>
      <w:r w:rsidRPr="00B774F9">
        <w:rPr>
          <w:rFonts w:ascii="Arial" w:hAnsi="Arial" w:cs="Arial"/>
          <w:color w:val="auto"/>
        </w:rPr>
        <w:t>сельскохозяйственного производства на территории</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107194" w:rsidRPr="00B774F9" w:rsidRDefault="00107194" w:rsidP="000A5213">
      <w:pPr>
        <w:widowControl w:val="0"/>
        <w:ind w:firstLine="567"/>
        <w:rPr>
          <w:rFonts w:ascii="Arial" w:hAnsi="Arial" w:cs="Arial"/>
          <w:color w:val="auto"/>
        </w:rPr>
      </w:pPr>
    </w:p>
    <w:p w:rsidR="00107194" w:rsidRPr="00B774F9" w:rsidRDefault="00107194" w:rsidP="000A5213">
      <w:pPr>
        <w:widowControl w:val="0"/>
        <w:ind w:firstLine="567"/>
        <w:rPr>
          <w:rFonts w:ascii="Arial" w:hAnsi="Arial" w:cs="Arial"/>
          <w:color w:val="auto"/>
        </w:rPr>
      </w:pPr>
    </w:p>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ВЫПИСКА</w:t>
      </w:r>
    </w:p>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ИЗ ПОХОЗЯЙСТВЕННОЙ КНИГИ</w:t>
      </w:r>
    </w:p>
    <w:tbl>
      <w:tblPr>
        <w:tblW w:w="0" w:type="auto"/>
        <w:jc w:val="center"/>
        <w:tblLook w:val="01E0" w:firstRow="1" w:lastRow="1" w:firstColumn="1" w:lastColumn="1" w:noHBand="0" w:noVBand="0"/>
      </w:tblPr>
      <w:tblGrid>
        <w:gridCol w:w="7797"/>
      </w:tblGrid>
      <w:tr w:rsidR="000A5213" w:rsidRPr="00B774F9" w:rsidTr="00A4034D">
        <w:trPr>
          <w:jc w:val="center"/>
        </w:trPr>
        <w:tc>
          <w:tcPr>
            <w:tcW w:w="7797" w:type="dxa"/>
            <w:tcBorders>
              <w:bottom w:val="single" w:sz="4" w:space="0" w:color="auto"/>
            </w:tcBorders>
            <w:shd w:val="clear" w:color="auto" w:fill="auto"/>
          </w:tcPr>
          <w:p w:rsidR="00107194" w:rsidRPr="00B774F9" w:rsidRDefault="00107194" w:rsidP="000A5213">
            <w:pPr>
              <w:widowControl w:val="0"/>
              <w:ind w:firstLine="567"/>
              <w:jc w:val="center"/>
              <w:rPr>
                <w:rFonts w:ascii="Arial" w:hAnsi="Arial" w:cs="Arial"/>
                <w:color w:val="auto"/>
              </w:rPr>
            </w:pPr>
          </w:p>
        </w:tc>
      </w:tr>
      <w:tr w:rsidR="000A5213" w:rsidRPr="00B774F9" w:rsidTr="00A4034D">
        <w:trPr>
          <w:jc w:val="center"/>
        </w:trPr>
        <w:tc>
          <w:tcPr>
            <w:tcW w:w="7797" w:type="dxa"/>
            <w:tcBorders>
              <w:top w:val="single" w:sz="4" w:space="0" w:color="auto"/>
            </w:tcBorders>
            <w:shd w:val="clear" w:color="auto" w:fill="auto"/>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(наименование поселения)</w:t>
            </w:r>
          </w:p>
        </w:tc>
      </w:tr>
      <w:tr w:rsidR="000A5213" w:rsidRPr="00B774F9" w:rsidTr="00A4034D">
        <w:trPr>
          <w:jc w:val="center"/>
        </w:trPr>
        <w:tc>
          <w:tcPr>
            <w:tcW w:w="7797" w:type="dxa"/>
            <w:tcBorders>
              <w:bottom w:val="single" w:sz="4" w:space="0" w:color="auto"/>
            </w:tcBorders>
            <w:shd w:val="clear" w:color="auto" w:fill="auto"/>
          </w:tcPr>
          <w:p w:rsidR="00107194" w:rsidRPr="00B774F9" w:rsidRDefault="00107194" w:rsidP="000A5213">
            <w:pPr>
              <w:widowControl w:val="0"/>
              <w:ind w:firstLine="567"/>
              <w:jc w:val="center"/>
              <w:rPr>
                <w:rFonts w:ascii="Arial" w:hAnsi="Arial" w:cs="Arial"/>
                <w:color w:val="auto"/>
              </w:rPr>
            </w:pPr>
          </w:p>
        </w:tc>
      </w:tr>
      <w:tr w:rsidR="00107194" w:rsidRPr="00B774F9" w:rsidTr="00A4034D">
        <w:trPr>
          <w:jc w:val="center"/>
        </w:trPr>
        <w:tc>
          <w:tcPr>
            <w:tcW w:w="7797" w:type="dxa"/>
            <w:tcBorders>
              <w:top w:val="single" w:sz="4" w:space="0" w:color="auto"/>
            </w:tcBorders>
            <w:shd w:val="clear" w:color="auto" w:fill="auto"/>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(наименование муниципального района/городского округа)</w:t>
            </w:r>
          </w:p>
        </w:tc>
      </w:tr>
    </w:tbl>
    <w:p w:rsidR="00107194" w:rsidRPr="00B774F9" w:rsidRDefault="00107194" w:rsidP="000A5213">
      <w:pPr>
        <w:widowControl w:val="0"/>
        <w:ind w:firstLine="567"/>
        <w:jc w:val="center"/>
        <w:rPr>
          <w:rFonts w:ascii="Arial" w:hAnsi="Arial" w:cs="Arial"/>
          <w:color w:val="auto"/>
        </w:rPr>
      </w:pP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Выдана ____________________________________________________________</w:t>
      </w:r>
    </w:p>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(Ф.И.О.)</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Вид документа _________________ серия __________ номер _______________</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Кем и когда выдан документ __________________________________________</w:t>
      </w:r>
    </w:p>
    <w:p w:rsidR="00107194" w:rsidRPr="00B774F9" w:rsidRDefault="00107194" w:rsidP="000A5213">
      <w:pPr>
        <w:widowControl w:val="0"/>
        <w:ind w:firstLine="567"/>
        <w:jc w:val="both"/>
        <w:rPr>
          <w:rFonts w:ascii="Arial" w:hAnsi="Arial" w:cs="Arial"/>
          <w:color w:val="auto"/>
        </w:rPr>
      </w:pP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Похозяйственная книга № ______ на 20 __ г.</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Лицевой счет № _________</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Адрес хозяйства _____________________________________________________</w:t>
      </w:r>
    </w:p>
    <w:p w:rsidR="00107194" w:rsidRPr="00B774F9" w:rsidRDefault="00107194" w:rsidP="000A5213">
      <w:pPr>
        <w:widowControl w:val="0"/>
        <w:ind w:firstLine="567"/>
        <w:jc w:val="both"/>
        <w:rPr>
          <w:rFonts w:ascii="Arial" w:hAnsi="Arial" w:cs="Arial"/>
          <w:color w:val="auto"/>
        </w:rPr>
      </w:pPr>
    </w:p>
    <w:p w:rsidR="00107194" w:rsidRPr="00B774F9" w:rsidRDefault="00107194" w:rsidP="000A5213">
      <w:pPr>
        <w:widowControl w:val="0"/>
        <w:spacing w:before="120"/>
        <w:ind w:firstLine="567"/>
        <w:jc w:val="center"/>
        <w:rPr>
          <w:rFonts w:ascii="Arial" w:hAnsi="Arial" w:cs="Arial"/>
          <w:color w:val="auto"/>
        </w:rPr>
      </w:pPr>
      <w:r w:rsidRPr="00B774F9">
        <w:rPr>
          <w:rFonts w:ascii="Arial" w:hAnsi="Arial" w:cs="Arial"/>
          <w:color w:val="auto"/>
          <w:lang w:val="en-US"/>
        </w:rPr>
        <w:t>I</w:t>
      </w:r>
      <w:r w:rsidRPr="00B774F9">
        <w:rPr>
          <w:rFonts w:ascii="Arial" w:hAnsi="Arial" w:cs="Arial"/>
          <w:color w:val="auto"/>
        </w:rPr>
        <w:t>. Список членов хозяйства (Ф.И.О. полностью)</w:t>
      </w:r>
    </w:p>
    <w:tbl>
      <w:tblPr>
        <w:tblW w:w="9648" w:type="dxa"/>
        <w:tblLook w:val="01E0" w:firstRow="1" w:lastRow="1" w:firstColumn="1" w:lastColumn="1" w:noHBand="0" w:noVBand="0"/>
      </w:tblPr>
      <w:tblGrid>
        <w:gridCol w:w="984"/>
        <w:gridCol w:w="8664"/>
      </w:tblGrid>
      <w:tr w:rsidR="000A5213" w:rsidRPr="00B774F9" w:rsidTr="000A5213">
        <w:tc>
          <w:tcPr>
            <w:tcW w:w="468" w:type="dxa"/>
            <w:shd w:val="clear" w:color="auto" w:fill="auto"/>
          </w:tcPr>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1.</w:t>
            </w:r>
          </w:p>
        </w:tc>
        <w:tc>
          <w:tcPr>
            <w:tcW w:w="9180" w:type="dxa"/>
            <w:tcBorders>
              <w:bottom w:val="single" w:sz="4" w:space="0" w:color="auto"/>
            </w:tcBorders>
            <w:shd w:val="clear" w:color="auto" w:fill="auto"/>
          </w:tcPr>
          <w:p w:rsidR="00107194" w:rsidRPr="00B774F9" w:rsidRDefault="00107194" w:rsidP="000A5213">
            <w:pPr>
              <w:widowControl w:val="0"/>
              <w:ind w:firstLine="567"/>
              <w:jc w:val="both"/>
              <w:rPr>
                <w:rFonts w:ascii="Arial" w:hAnsi="Arial" w:cs="Arial"/>
                <w:color w:val="auto"/>
              </w:rPr>
            </w:pPr>
          </w:p>
        </w:tc>
      </w:tr>
      <w:tr w:rsidR="000A5213" w:rsidRPr="00B774F9" w:rsidTr="000A5213">
        <w:tc>
          <w:tcPr>
            <w:tcW w:w="468" w:type="dxa"/>
            <w:shd w:val="clear" w:color="auto" w:fill="auto"/>
          </w:tcPr>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2.</w:t>
            </w:r>
          </w:p>
        </w:tc>
        <w:tc>
          <w:tcPr>
            <w:tcW w:w="9180" w:type="dxa"/>
            <w:tcBorders>
              <w:top w:val="single" w:sz="4" w:space="0" w:color="auto"/>
              <w:bottom w:val="single" w:sz="4" w:space="0" w:color="auto"/>
            </w:tcBorders>
            <w:shd w:val="clear" w:color="auto" w:fill="auto"/>
          </w:tcPr>
          <w:p w:rsidR="00107194" w:rsidRPr="00B774F9" w:rsidRDefault="00107194" w:rsidP="000A5213">
            <w:pPr>
              <w:widowControl w:val="0"/>
              <w:ind w:firstLine="567"/>
              <w:jc w:val="both"/>
              <w:rPr>
                <w:rFonts w:ascii="Arial" w:hAnsi="Arial" w:cs="Arial"/>
                <w:color w:val="auto"/>
              </w:rPr>
            </w:pPr>
          </w:p>
        </w:tc>
      </w:tr>
      <w:tr w:rsidR="000A5213" w:rsidRPr="00B774F9" w:rsidTr="000A5213">
        <w:tc>
          <w:tcPr>
            <w:tcW w:w="468" w:type="dxa"/>
            <w:shd w:val="clear" w:color="auto" w:fill="auto"/>
          </w:tcPr>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3.</w:t>
            </w:r>
          </w:p>
        </w:tc>
        <w:tc>
          <w:tcPr>
            <w:tcW w:w="9180" w:type="dxa"/>
            <w:tcBorders>
              <w:top w:val="single" w:sz="4" w:space="0" w:color="auto"/>
              <w:bottom w:val="single" w:sz="4" w:space="0" w:color="auto"/>
            </w:tcBorders>
            <w:shd w:val="clear" w:color="auto" w:fill="auto"/>
          </w:tcPr>
          <w:p w:rsidR="00107194" w:rsidRPr="00B774F9" w:rsidRDefault="00107194" w:rsidP="000A5213">
            <w:pPr>
              <w:widowControl w:val="0"/>
              <w:ind w:firstLine="567"/>
              <w:jc w:val="both"/>
              <w:rPr>
                <w:rFonts w:ascii="Arial" w:hAnsi="Arial" w:cs="Arial"/>
                <w:color w:val="auto"/>
              </w:rPr>
            </w:pPr>
          </w:p>
        </w:tc>
      </w:tr>
      <w:tr w:rsidR="000A5213" w:rsidRPr="00B774F9" w:rsidTr="000A5213">
        <w:tc>
          <w:tcPr>
            <w:tcW w:w="468" w:type="dxa"/>
            <w:shd w:val="clear" w:color="auto" w:fill="auto"/>
          </w:tcPr>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4.</w:t>
            </w:r>
          </w:p>
        </w:tc>
        <w:tc>
          <w:tcPr>
            <w:tcW w:w="9180" w:type="dxa"/>
            <w:tcBorders>
              <w:top w:val="single" w:sz="4" w:space="0" w:color="auto"/>
              <w:bottom w:val="single" w:sz="4" w:space="0" w:color="auto"/>
            </w:tcBorders>
            <w:shd w:val="clear" w:color="auto" w:fill="auto"/>
          </w:tcPr>
          <w:p w:rsidR="00107194" w:rsidRPr="00B774F9" w:rsidRDefault="00107194" w:rsidP="000A5213">
            <w:pPr>
              <w:widowControl w:val="0"/>
              <w:ind w:firstLine="567"/>
              <w:jc w:val="both"/>
              <w:rPr>
                <w:rFonts w:ascii="Arial" w:hAnsi="Arial" w:cs="Arial"/>
                <w:color w:val="auto"/>
              </w:rPr>
            </w:pPr>
          </w:p>
        </w:tc>
      </w:tr>
      <w:tr w:rsidR="000A5213" w:rsidRPr="00B774F9" w:rsidTr="000A5213">
        <w:tc>
          <w:tcPr>
            <w:tcW w:w="468" w:type="dxa"/>
            <w:shd w:val="clear" w:color="auto" w:fill="auto"/>
          </w:tcPr>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5.</w:t>
            </w:r>
          </w:p>
        </w:tc>
        <w:tc>
          <w:tcPr>
            <w:tcW w:w="9180" w:type="dxa"/>
            <w:tcBorders>
              <w:top w:val="single" w:sz="4" w:space="0" w:color="auto"/>
              <w:bottom w:val="single" w:sz="4" w:space="0" w:color="auto"/>
            </w:tcBorders>
            <w:shd w:val="clear" w:color="auto" w:fill="auto"/>
          </w:tcPr>
          <w:p w:rsidR="00107194" w:rsidRPr="00B774F9" w:rsidRDefault="00107194" w:rsidP="000A5213">
            <w:pPr>
              <w:widowControl w:val="0"/>
              <w:ind w:firstLine="567"/>
              <w:jc w:val="both"/>
              <w:rPr>
                <w:rFonts w:ascii="Arial" w:hAnsi="Arial" w:cs="Arial"/>
                <w:color w:val="auto"/>
              </w:rPr>
            </w:pPr>
          </w:p>
        </w:tc>
      </w:tr>
      <w:tr w:rsidR="000A5213" w:rsidRPr="00B774F9" w:rsidTr="000A5213">
        <w:tc>
          <w:tcPr>
            <w:tcW w:w="468" w:type="dxa"/>
            <w:shd w:val="clear" w:color="auto" w:fill="auto"/>
          </w:tcPr>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6.</w:t>
            </w:r>
          </w:p>
        </w:tc>
        <w:tc>
          <w:tcPr>
            <w:tcW w:w="9180" w:type="dxa"/>
            <w:tcBorders>
              <w:top w:val="single" w:sz="4" w:space="0" w:color="auto"/>
              <w:bottom w:val="single" w:sz="4" w:space="0" w:color="auto"/>
            </w:tcBorders>
            <w:shd w:val="clear" w:color="auto" w:fill="auto"/>
          </w:tcPr>
          <w:p w:rsidR="00107194" w:rsidRPr="00B774F9" w:rsidRDefault="00107194" w:rsidP="000A5213">
            <w:pPr>
              <w:widowControl w:val="0"/>
              <w:ind w:firstLine="567"/>
              <w:jc w:val="both"/>
              <w:rPr>
                <w:rFonts w:ascii="Arial" w:hAnsi="Arial" w:cs="Arial"/>
                <w:color w:val="auto"/>
              </w:rPr>
            </w:pPr>
          </w:p>
        </w:tc>
      </w:tr>
    </w:tbl>
    <w:p w:rsidR="00107194" w:rsidRPr="00B774F9" w:rsidRDefault="00107194" w:rsidP="000A5213">
      <w:pPr>
        <w:widowControl w:val="0"/>
        <w:ind w:firstLine="567"/>
        <w:jc w:val="center"/>
        <w:rPr>
          <w:rFonts w:ascii="Arial" w:hAnsi="Arial" w:cs="Arial"/>
          <w:color w:val="auto"/>
        </w:rPr>
      </w:pPr>
    </w:p>
    <w:p w:rsidR="00107194" w:rsidRPr="00B774F9" w:rsidRDefault="00107194" w:rsidP="000A5213">
      <w:pPr>
        <w:widowControl w:val="0"/>
        <w:spacing w:before="120"/>
        <w:ind w:firstLine="567"/>
        <w:jc w:val="center"/>
        <w:rPr>
          <w:rFonts w:ascii="Arial" w:hAnsi="Arial" w:cs="Arial"/>
          <w:color w:val="auto"/>
        </w:rPr>
      </w:pPr>
      <w:r w:rsidRPr="00B774F9">
        <w:rPr>
          <w:rFonts w:ascii="Arial" w:hAnsi="Arial" w:cs="Arial"/>
          <w:color w:val="auto"/>
          <w:lang w:val="en-US"/>
        </w:rPr>
        <w:t>II</w:t>
      </w:r>
      <w:r w:rsidRPr="00B774F9">
        <w:rPr>
          <w:rFonts w:ascii="Arial" w:hAnsi="Arial" w:cs="Arial"/>
          <w:color w:val="auto"/>
        </w:rPr>
        <w:t>. Земли, находящиеся в пользовании граждан, га</w:t>
      </w:r>
    </w:p>
    <w:p w:rsidR="00107194" w:rsidRPr="00B774F9" w:rsidRDefault="00107194" w:rsidP="000A5213">
      <w:pPr>
        <w:widowControl w:val="0"/>
        <w:ind w:firstLine="567"/>
        <w:jc w:val="both"/>
        <w:rPr>
          <w:rFonts w:ascii="Arial" w:hAnsi="Arial" w:cs="Arial"/>
          <w:color w:val="auto"/>
        </w:rPr>
      </w:pP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1. Всего земли (с точностью до 0,01га) _______ га</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в том числе: личное подсобное хозяйство _______ га</w:t>
      </w:r>
    </w:p>
    <w:p w:rsidR="00107194" w:rsidRPr="00B774F9" w:rsidRDefault="00107194" w:rsidP="000A5213">
      <w:pPr>
        <w:widowControl w:val="0"/>
        <w:spacing w:before="120"/>
        <w:ind w:firstLine="567"/>
        <w:jc w:val="center"/>
        <w:rPr>
          <w:rFonts w:ascii="Arial" w:hAnsi="Arial" w:cs="Arial"/>
          <w:color w:val="auto"/>
        </w:rPr>
      </w:pPr>
      <w:r w:rsidRPr="00B774F9">
        <w:rPr>
          <w:rFonts w:ascii="Arial" w:hAnsi="Arial" w:cs="Arial"/>
          <w:color w:val="auto"/>
          <w:lang w:val="en-US"/>
        </w:rPr>
        <w:t>III</w:t>
      </w:r>
      <w:r w:rsidRPr="00B774F9">
        <w:rPr>
          <w:rFonts w:ascii="Arial" w:hAnsi="Arial" w:cs="Arial"/>
          <w:color w:val="auto"/>
        </w:rPr>
        <w:t xml:space="preserve">. Скот, являющийся собственностью хозяйства, голов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1"/>
        <w:gridCol w:w="3245"/>
        <w:gridCol w:w="3245"/>
      </w:tblGrid>
      <w:tr w:rsidR="000A5213" w:rsidRPr="00B774F9" w:rsidTr="00A4034D">
        <w:trPr>
          <w:trHeight w:val="170"/>
        </w:trPr>
        <w:tc>
          <w:tcPr>
            <w:tcW w:w="3284" w:type="dxa"/>
            <w:shd w:val="clear" w:color="auto" w:fill="auto"/>
          </w:tcPr>
          <w:p w:rsidR="00107194" w:rsidRPr="00B774F9" w:rsidRDefault="00107194" w:rsidP="00A4034D">
            <w:pPr>
              <w:widowControl w:val="0"/>
              <w:spacing w:before="120"/>
              <w:ind w:left="105"/>
              <w:jc w:val="center"/>
              <w:rPr>
                <w:rFonts w:ascii="Arial" w:hAnsi="Arial" w:cs="Arial"/>
                <w:color w:val="auto"/>
              </w:rPr>
            </w:pPr>
            <w:r w:rsidRPr="00B774F9">
              <w:rPr>
                <w:rFonts w:ascii="Arial" w:hAnsi="Arial" w:cs="Arial"/>
                <w:color w:val="auto"/>
              </w:rPr>
              <w:t>Вид животных</w:t>
            </w:r>
          </w:p>
        </w:tc>
        <w:tc>
          <w:tcPr>
            <w:tcW w:w="3285" w:type="dxa"/>
            <w:shd w:val="clear" w:color="auto" w:fill="auto"/>
          </w:tcPr>
          <w:p w:rsidR="00107194" w:rsidRPr="00B774F9" w:rsidRDefault="00107194" w:rsidP="00A4034D">
            <w:pPr>
              <w:widowControl w:val="0"/>
              <w:spacing w:before="120"/>
              <w:ind w:left="105"/>
              <w:jc w:val="center"/>
              <w:rPr>
                <w:rFonts w:ascii="Arial" w:hAnsi="Arial" w:cs="Arial"/>
                <w:color w:val="auto"/>
              </w:rPr>
            </w:pPr>
            <w:r w:rsidRPr="00B774F9">
              <w:rPr>
                <w:rFonts w:ascii="Arial" w:hAnsi="Arial" w:cs="Arial"/>
                <w:color w:val="auto"/>
              </w:rPr>
              <w:t>Количество</w:t>
            </w:r>
          </w:p>
          <w:p w:rsidR="00107194" w:rsidRPr="00B774F9" w:rsidRDefault="00107194" w:rsidP="00A4034D">
            <w:pPr>
              <w:widowControl w:val="0"/>
              <w:spacing w:before="120"/>
              <w:ind w:left="105"/>
              <w:jc w:val="center"/>
              <w:rPr>
                <w:rFonts w:ascii="Arial" w:hAnsi="Arial" w:cs="Arial"/>
                <w:color w:val="auto"/>
              </w:rPr>
            </w:pPr>
            <w:r w:rsidRPr="00B774F9">
              <w:rPr>
                <w:rFonts w:ascii="Arial" w:hAnsi="Arial" w:cs="Arial"/>
                <w:color w:val="auto"/>
              </w:rPr>
              <w:t>на 01.01.___ г., гол</w:t>
            </w:r>
          </w:p>
        </w:tc>
        <w:tc>
          <w:tcPr>
            <w:tcW w:w="3285" w:type="dxa"/>
            <w:shd w:val="clear" w:color="auto" w:fill="auto"/>
          </w:tcPr>
          <w:p w:rsidR="00107194" w:rsidRPr="00B774F9" w:rsidRDefault="00107194" w:rsidP="00A4034D">
            <w:pPr>
              <w:widowControl w:val="0"/>
              <w:spacing w:before="120"/>
              <w:ind w:left="105"/>
              <w:jc w:val="center"/>
              <w:rPr>
                <w:rFonts w:ascii="Arial" w:hAnsi="Arial" w:cs="Arial"/>
                <w:color w:val="auto"/>
              </w:rPr>
            </w:pPr>
            <w:r w:rsidRPr="00B774F9">
              <w:rPr>
                <w:rFonts w:ascii="Arial" w:hAnsi="Arial" w:cs="Arial"/>
                <w:color w:val="auto"/>
              </w:rPr>
              <w:t>Количество</w:t>
            </w:r>
          </w:p>
          <w:p w:rsidR="00107194" w:rsidRPr="00B774F9" w:rsidRDefault="00107194" w:rsidP="00A4034D">
            <w:pPr>
              <w:widowControl w:val="0"/>
              <w:spacing w:before="120"/>
              <w:ind w:left="105"/>
              <w:jc w:val="center"/>
              <w:rPr>
                <w:rFonts w:ascii="Arial" w:hAnsi="Arial" w:cs="Arial"/>
                <w:color w:val="auto"/>
              </w:rPr>
            </w:pPr>
            <w:r w:rsidRPr="00B774F9">
              <w:rPr>
                <w:rFonts w:ascii="Arial" w:hAnsi="Arial" w:cs="Arial"/>
                <w:color w:val="auto"/>
              </w:rPr>
              <w:t>на текущую дату, гол.</w:t>
            </w:r>
          </w:p>
        </w:tc>
      </w:tr>
      <w:tr w:rsidR="000A5213" w:rsidRPr="00B774F9" w:rsidTr="00A4034D">
        <w:trPr>
          <w:trHeight w:val="170"/>
        </w:trPr>
        <w:tc>
          <w:tcPr>
            <w:tcW w:w="3284" w:type="dxa"/>
            <w:shd w:val="clear" w:color="auto" w:fill="auto"/>
          </w:tcPr>
          <w:p w:rsidR="00107194" w:rsidRPr="00B774F9" w:rsidRDefault="00107194" w:rsidP="00A4034D">
            <w:pPr>
              <w:widowControl w:val="0"/>
              <w:spacing w:before="120"/>
              <w:ind w:left="105"/>
              <w:rPr>
                <w:rFonts w:ascii="Arial" w:hAnsi="Arial" w:cs="Arial"/>
                <w:color w:val="auto"/>
              </w:rPr>
            </w:pPr>
            <w:r w:rsidRPr="00B774F9">
              <w:rPr>
                <w:rFonts w:ascii="Arial" w:hAnsi="Arial" w:cs="Arial"/>
                <w:color w:val="auto"/>
              </w:rPr>
              <w:t>Крупный рогатый скот, всего:</w:t>
            </w:r>
          </w:p>
        </w:tc>
        <w:tc>
          <w:tcPr>
            <w:tcW w:w="3285" w:type="dxa"/>
            <w:shd w:val="clear" w:color="auto" w:fill="auto"/>
          </w:tcPr>
          <w:p w:rsidR="00107194" w:rsidRPr="00B774F9" w:rsidRDefault="00107194" w:rsidP="00A4034D">
            <w:pPr>
              <w:widowControl w:val="0"/>
              <w:spacing w:before="120"/>
              <w:ind w:left="105"/>
              <w:jc w:val="center"/>
              <w:rPr>
                <w:rFonts w:ascii="Arial" w:hAnsi="Arial" w:cs="Arial"/>
                <w:color w:val="auto"/>
              </w:rPr>
            </w:pPr>
          </w:p>
        </w:tc>
        <w:tc>
          <w:tcPr>
            <w:tcW w:w="3285" w:type="dxa"/>
            <w:shd w:val="clear" w:color="auto" w:fill="auto"/>
          </w:tcPr>
          <w:p w:rsidR="00107194" w:rsidRPr="00B774F9" w:rsidRDefault="00107194" w:rsidP="00A4034D">
            <w:pPr>
              <w:widowControl w:val="0"/>
              <w:spacing w:before="120"/>
              <w:ind w:left="105"/>
              <w:jc w:val="center"/>
              <w:rPr>
                <w:rFonts w:ascii="Arial" w:hAnsi="Arial" w:cs="Arial"/>
                <w:color w:val="auto"/>
              </w:rPr>
            </w:pPr>
          </w:p>
        </w:tc>
      </w:tr>
      <w:tr w:rsidR="000A5213" w:rsidRPr="00B774F9" w:rsidTr="00A4034D">
        <w:trPr>
          <w:trHeight w:val="170"/>
        </w:trPr>
        <w:tc>
          <w:tcPr>
            <w:tcW w:w="3284" w:type="dxa"/>
            <w:shd w:val="clear" w:color="auto" w:fill="auto"/>
          </w:tcPr>
          <w:p w:rsidR="00107194" w:rsidRPr="00B774F9" w:rsidRDefault="00107194" w:rsidP="00A4034D">
            <w:pPr>
              <w:widowControl w:val="0"/>
              <w:spacing w:before="120"/>
              <w:ind w:left="105"/>
              <w:rPr>
                <w:rFonts w:ascii="Arial" w:hAnsi="Arial" w:cs="Arial"/>
                <w:color w:val="auto"/>
              </w:rPr>
            </w:pPr>
            <w:r w:rsidRPr="00B774F9">
              <w:rPr>
                <w:rFonts w:ascii="Arial" w:hAnsi="Arial" w:cs="Arial"/>
                <w:color w:val="auto"/>
              </w:rPr>
              <w:t>в том числе коров</w:t>
            </w:r>
          </w:p>
        </w:tc>
        <w:tc>
          <w:tcPr>
            <w:tcW w:w="3285" w:type="dxa"/>
            <w:shd w:val="clear" w:color="auto" w:fill="auto"/>
          </w:tcPr>
          <w:p w:rsidR="00107194" w:rsidRPr="00B774F9" w:rsidRDefault="00107194" w:rsidP="00A4034D">
            <w:pPr>
              <w:widowControl w:val="0"/>
              <w:spacing w:before="120"/>
              <w:ind w:left="105"/>
              <w:jc w:val="center"/>
              <w:rPr>
                <w:rFonts w:ascii="Arial" w:hAnsi="Arial" w:cs="Arial"/>
                <w:color w:val="auto"/>
              </w:rPr>
            </w:pPr>
          </w:p>
        </w:tc>
        <w:tc>
          <w:tcPr>
            <w:tcW w:w="3285" w:type="dxa"/>
            <w:shd w:val="clear" w:color="auto" w:fill="auto"/>
          </w:tcPr>
          <w:p w:rsidR="00107194" w:rsidRPr="00B774F9" w:rsidRDefault="00107194" w:rsidP="00A4034D">
            <w:pPr>
              <w:widowControl w:val="0"/>
              <w:spacing w:before="120"/>
              <w:ind w:left="105"/>
              <w:jc w:val="center"/>
              <w:rPr>
                <w:rFonts w:ascii="Arial" w:hAnsi="Arial" w:cs="Arial"/>
                <w:color w:val="auto"/>
              </w:rPr>
            </w:pPr>
          </w:p>
        </w:tc>
      </w:tr>
      <w:tr w:rsidR="000A5213" w:rsidRPr="00B774F9" w:rsidTr="00A4034D">
        <w:trPr>
          <w:trHeight w:val="170"/>
        </w:trPr>
        <w:tc>
          <w:tcPr>
            <w:tcW w:w="3284" w:type="dxa"/>
            <w:shd w:val="clear" w:color="auto" w:fill="auto"/>
          </w:tcPr>
          <w:p w:rsidR="00107194" w:rsidRPr="00B774F9" w:rsidRDefault="00107194" w:rsidP="00A4034D">
            <w:pPr>
              <w:widowControl w:val="0"/>
              <w:spacing w:before="120"/>
              <w:ind w:left="105"/>
              <w:rPr>
                <w:rFonts w:ascii="Arial" w:hAnsi="Arial" w:cs="Arial"/>
                <w:color w:val="auto"/>
              </w:rPr>
            </w:pPr>
            <w:r w:rsidRPr="00B774F9">
              <w:rPr>
                <w:rFonts w:ascii="Arial" w:hAnsi="Arial" w:cs="Arial"/>
                <w:color w:val="auto"/>
              </w:rPr>
              <w:t>Свиньи</w:t>
            </w:r>
          </w:p>
        </w:tc>
        <w:tc>
          <w:tcPr>
            <w:tcW w:w="3285" w:type="dxa"/>
            <w:shd w:val="clear" w:color="auto" w:fill="auto"/>
          </w:tcPr>
          <w:p w:rsidR="00107194" w:rsidRPr="00B774F9" w:rsidRDefault="00107194" w:rsidP="00A4034D">
            <w:pPr>
              <w:widowControl w:val="0"/>
              <w:spacing w:before="120"/>
              <w:ind w:left="105"/>
              <w:jc w:val="center"/>
              <w:rPr>
                <w:rFonts w:ascii="Arial" w:hAnsi="Arial" w:cs="Arial"/>
                <w:color w:val="auto"/>
              </w:rPr>
            </w:pPr>
          </w:p>
        </w:tc>
        <w:tc>
          <w:tcPr>
            <w:tcW w:w="3285" w:type="dxa"/>
            <w:shd w:val="clear" w:color="auto" w:fill="auto"/>
          </w:tcPr>
          <w:p w:rsidR="00107194" w:rsidRPr="00B774F9" w:rsidRDefault="00107194" w:rsidP="00A4034D">
            <w:pPr>
              <w:widowControl w:val="0"/>
              <w:spacing w:before="120"/>
              <w:ind w:left="105"/>
              <w:jc w:val="center"/>
              <w:rPr>
                <w:rFonts w:ascii="Arial" w:hAnsi="Arial" w:cs="Arial"/>
                <w:color w:val="auto"/>
              </w:rPr>
            </w:pPr>
          </w:p>
        </w:tc>
      </w:tr>
      <w:tr w:rsidR="000A5213" w:rsidRPr="00B774F9" w:rsidTr="00A4034D">
        <w:trPr>
          <w:trHeight w:val="170"/>
        </w:trPr>
        <w:tc>
          <w:tcPr>
            <w:tcW w:w="3284" w:type="dxa"/>
            <w:shd w:val="clear" w:color="auto" w:fill="auto"/>
          </w:tcPr>
          <w:p w:rsidR="00107194" w:rsidRPr="00B774F9" w:rsidRDefault="00107194" w:rsidP="00A4034D">
            <w:pPr>
              <w:widowControl w:val="0"/>
              <w:spacing w:before="120"/>
              <w:ind w:left="105"/>
              <w:rPr>
                <w:rFonts w:ascii="Arial" w:hAnsi="Arial" w:cs="Arial"/>
                <w:color w:val="auto"/>
              </w:rPr>
            </w:pPr>
            <w:r w:rsidRPr="00B774F9">
              <w:rPr>
                <w:rFonts w:ascii="Arial" w:hAnsi="Arial" w:cs="Arial"/>
                <w:color w:val="auto"/>
              </w:rPr>
              <w:t>Овцы (козы)</w:t>
            </w:r>
          </w:p>
        </w:tc>
        <w:tc>
          <w:tcPr>
            <w:tcW w:w="3285" w:type="dxa"/>
            <w:shd w:val="clear" w:color="auto" w:fill="auto"/>
          </w:tcPr>
          <w:p w:rsidR="00107194" w:rsidRPr="00B774F9" w:rsidRDefault="00107194" w:rsidP="00A4034D">
            <w:pPr>
              <w:widowControl w:val="0"/>
              <w:spacing w:before="120"/>
              <w:ind w:left="105"/>
              <w:jc w:val="center"/>
              <w:rPr>
                <w:rFonts w:ascii="Arial" w:hAnsi="Arial" w:cs="Arial"/>
                <w:color w:val="auto"/>
              </w:rPr>
            </w:pPr>
          </w:p>
        </w:tc>
        <w:tc>
          <w:tcPr>
            <w:tcW w:w="3285" w:type="dxa"/>
            <w:shd w:val="clear" w:color="auto" w:fill="auto"/>
          </w:tcPr>
          <w:p w:rsidR="00107194" w:rsidRPr="00B774F9" w:rsidRDefault="00107194" w:rsidP="00A4034D">
            <w:pPr>
              <w:widowControl w:val="0"/>
              <w:spacing w:before="120"/>
              <w:ind w:left="105"/>
              <w:jc w:val="center"/>
              <w:rPr>
                <w:rFonts w:ascii="Arial" w:hAnsi="Arial" w:cs="Arial"/>
                <w:color w:val="auto"/>
              </w:rPr>
            </w:pPr>
          </w:p>
        </w:tc>
      </w:tr>
      <w:tr w:rsidR="000A5213" w:rsidRPr="00B774F9" w:rsidTr="00A4034D">
        <w:trPr>
          <w:trHeight w:val="170"/>
        </w:trPr>
        <w:tc>
          <w:tcPr>
            <w:tcW w:w="3284" w:type="dxa"/>
            <w:shd w:val="clear" w:color="auto" w:fill="auto"/>
          </w:tcPr>
          <w:p w:rsidR="00107194" w:rsidRPr="00B774F9" w:rsidRDefault="00107194" w:rsidP="00A4034D">
            <w:pPr>
              <w:widowControl w:val="0"/>
              <w:spacing w:before="120"/>
              <w:ind w:left="105"/>
              <w:rPr>
                <w:rFonts w:ascii="Arial" w:hAnsi="Arial" w:cs="Arial"/>
                <w:color w:val="auto"/>
              </w:rPr>
            </w:pPr>
            <w:r w:rsidRPr="00B774F9">
              <w:rPr>
                <w:rFonts w:ascii="Arial" w:hAnsi="Arial" w:cs="Arial"/>
                <w:color w:val="auto"/>
              </w:rPr>
              <w:t>Птица</w:t>
            </w:r>
          </w:p>
        </w:tc>
        <w:tc>
          <w:tcPr>
            <w:tcW w:w="3285" w:type="dxa"/>
            <w:shd w:val="clear" w:color="auto" w:fill="auto"/>
          </w:tcPr>
          <w:p w:rsidR="00107194" w:rsidRPr="00B774F9" w:rsidRDefault="00107194" w:rsidP="00A4034D">
            <w:pPr>
              <w:widowControl w:val="0"/>
              <w:spacing w:before="120"/>
              <w:ind w:left="105"/>
              <w:jc w:val="center"/>
              <w:rPr>
                <w:rFonts w:ascii="Arial" w:hAnsi="Arial" w:cs="Arial"/>
                <w:color w:val="auto"/>
              </w:rPr>
            </w:pPr>
          </w:p>
        </w:tc>
        <w:tc>
          <w:tcPr>
            <w:tcW w:w="3285" w:type="dxa"/>
            <w:shd w:val="clear" w:color="auto" w:fill="auto"/>
          </w:tcPr>
          <w:p w:rsidR="00107194" w:rsidRPr="00B774F9" w:rsidRDefault="00107194" w:rsidP="00A4034D">
            <w:pPr>
              <w:widowControl w:val="0"/>
              <w:spacing w:before="120"/>
              <w:ind w:left="105"/>
              <w:jc w:val="center"/>
              <w:rPr>
                <w:rFonts w:ascii="Arial" w:hAnsi="Arial" w:cs="Arial"/>
                <w:color w:val="auto"/>
              </w:rPr>
            </w:pPr>
          </w:p>
        </w:tc>
      </w:tr>
    </w:tbl>
    <w:p w:rsidR="00107194" w:rsidRPr="00B774F9" w:rsidRDefault="00107194" w:rsidP="00A4034D">
      <w:pPr>
        <w:widowControl w:val="0"/>
        <w:ind w:firstLine="567"/>
        <w:rPr>
          <w:rFonts w:ascii="Arial" w:hAnsi="Arial" w:cs="Arial"/>
          <w:color w:val="auto"/>
        </w:rPr>
      </w:pPr>
    </w:p>
    <w:p w:rsidR="00107194" w:rsidRPr="00B774F9" w:rsidRDefault="00107194" w:rsidP="000A5213">
      <w:pPr>
        <w:widowControl w:val="0"/>
        <w:ind w:firstLine="567"/>
        <w:jc w:val="both"/>
        <w:rPr>
          <w:rFonts w:ascii="Arial" w:hAnsi="Arial" w:cs="Arial"/>
          <w:color w:val="auto"/>
        </w:rPr>
      </w:pP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Выписка составлена на основании данных похозяйственного учета.</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Выдана « ___ » ____________ 20 __ г.</w:t>
      </w:r>
    </w:p>
    <w:p w:rsidR="00107194" w:rsidRPr="00B774F9" w:rsidRDefault="00107194" w:rsidP="000A5213">
      <w:pPr>
        <w:widowControl w:val="0"/>
        <w:ind w:firstLine="567"/>
        <w:jc w:val="both"/>
        <w:rPr>
          <w:rFonts w:ascii="Arial" w:hAnsi="Arial" w:cs="Arial"/>
          <w:color w:val="auto"/>
        </w:rPr>
      </w:pPr>
    </w:p>
    <w:tbl>
      <w:tblPr>
        <w:tblW w:w="9639" w:type="dxa"/>
        <w:tblLook w:val="01E0" w:firstRow="1" w:lastRow="1" w:firstColumn="1" w:lastColumn="1" w:noHBand="0" w:noVBand="0"/>
      </w:tblPr>
      <w:tblGrid>
        <w:gridCol w:w="4428"/>
        <w:gridCol w:w="1620"/>
        <w:gridCol w:w="360"/>
        <w:gridCol w:w="3231"/>
      </w:tblGrid>
      <w:tr w:rsidR="000A5213" w:rsidRPr="00B774F9" w:rsidTr="00A4034D">
        <w:tc>
          <w:tcPr>
            <w:tcW w:w="4428" w:type="dxa"/>
            <w:shd w:val="clear" w:color="auto" w:fill="auto"/>
          </w:tcPr>
          <w:p w:rsidR="00107194" w:rsidRPr="00B774F9" w:rsidRDefault="00107194" w:rsidP="00A4034D">
            <w:pPr>
              <w:widowControl w:val="0"/>
              <w:jc w:val="both"/>
              <w:rPr>
                <w:rFonts w:ascii="Arial" w:hAnsi="Arial" w:cs="Arial"/>
                <w:color w:val="auto"/>
              </w:rPr>
            </w:pPr>
            <w:r w:rsidRPr="00B774F9">
              <w:rPr>
                <w:rFonts w:ascii="Arial" w:hAnsi="Arial" w:cs="Arial"/>
                <w:color w:val="auto"/>
              </w:rPr>
              <w:t>Глава поселения</w:t>
            </w:r>
          </w:p>
        </w:tc>
        <w:tc>
          <w:tcPr>
            <w:tcW w:w="1620" w:type="dxa"/>
            <w:tcBorders>
              <w:bottom w:val="single" w:sz="4" w:space="0" w:color="auto"/>
            </w:tcBorders>
            <w:shd w:val="clear" w:color="auto" w:fill="auto"/>
          </w:tcPr>
          <w:p w:rsidR="00107194" w:rsidRPr="00B774F9" w:rsidRDefault="00107194" w:rsidP="00A4034D">
            <w:pPr>
              <w:widowControl w:val="0"/>
              <w:jc w:val="both"/>
              <w:rPr>
                <w:rFonts w:ascii="Arial" w:hAnsi="Arial" w:cs="Arial"/>
                <w:color w:val="auto"/>
              </w:rPr>
            </w:pPr>
          </w:p>
        </w:tc>
        <w:tc>
          <w:tcPr>
            <w:tcW w:w="360" w:type="dxa"/>
            <w:shd w:val="clear" w:color="auto" w:fill="auto"/>
          </w:tcPr>
          <w:p w:rsidR="00107194" w:rsidRPr="00B774F9" w:rsidRDefault="00107194" w:rsidP="00A4034D">
            <w:pPr>
              <w:widowControl w:val="0"/>
              <w:jc w:val="both"/>
              <w:rPr>
                <w:rFonts w:ascii="Arial" w:hAnsi="Arial" w:cs="Arial"/>
                <w:color w:val="auto"/>
              </w:rPr>
            </w:pPr>
          </w:p>
        </w:tc>
        <w:tc>
          <w:tcPr>
            <w:tcW w:w="3231" w:type="dxa"/>
            <w:tcBorders>
              <w:left w:val="nil"/>
              <w:bottom w:val="single" w:sz="4" w:space="0" w:color="auto"/>
            </w:tcBorders>
            <w:shd w:val="clear" w:color="auto" w:fill="auto"/>
          </w:tcPr>
          <w:p w:rsidR="00107194" w:rsidRPr="00B774F9" w:rsidRDefault="00107194" w:rsidP="00A4034D">
            <w:pPr>
              <w:widowControl w:val="0"/>
              <w:jc w:val="both"/>
              <w:rPr>
                <w:rFonts w:ascii="Arial" w:hAnsi="Arial" w:cs="Arial"/>
                <w:color w:val="auto"/>
              </w:rPr>
            </w:pPr>
          </w:p>
        </w:tc>
      </w:tr>
      <w:tr w:rsidR="000A5213" w:rsidRPr="00B774F9" w:rsidTr="00A4034D">
        <w:tc>
          <w:tcPr>
            <w:tcW w:w="4428" w:type="dxa"/>
            <w:shd w:val="clear" w:color="auto" w:fill="auto"/>
          </w:tcPr>
          <w:p w:rsidR="00107194" w:rsidRPr="00B774F9" w:rsidRDefault="00107194" w:rsidP="00A4034D">
            <w:pPr>
              <w:widowControl w:val="0"/>
              <w:jc w:val="both"/>
              <w:rPr>
                <w:rFonts w:ascii="Arial" w:hAnsi="Arial" w:cs="Arial"/>
                <w:color w:val="auto"/>
              </w:rPr>
            </w:pPr>
          </w:p>
        </w:tc>
        <w:tc>
          <w:tcPr>
            <w:tcW w:w="1620" w:type="dxa"/>
            <w:tcBorders>
              <w:top w:val="single" w:sz="4" w:space="0" w:color="auto"/>
            </w:tcBorders>
            <w:shd w:val="clear" w:color="auto" w:fill="auto"/>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(подпись)</w:t>
            </w:r>
          </w:p>
        </w:tc>
        <w:tc>
          <w:tcPr>
            <w:tcW w:w="360" w:type="dxa"/>
            <w:shd w:val="clear" w:color="auto" w:fill="auto"/>
          </w:tcPr>
          <w:p w:rsidR="00107194" w:rsidRPr="00B774F9" w:rsidRDefault="00107194" w:rsidP="00A4034D">
            <w:pPr>
              <w:widowControl w:val="0"/>
              <w:jc w:val="center"/>
              <w:rPr>
                <w:rFonts w:ascii="Arial" w:hAnsi="Arial" w:cs="Arial"/>
                <w:color w:val="auto"/>
              </w:rPr>
            </w:pPr>
          </w:p>
        </w:tc>
        <w:tc>
          <w:tcPr>
            <w:tcW w:w="3231" w:type="dxa"/>
            <w:tcBorders>
              <w:top w:val="single" w:sz="4" w:space="0" w:color="auto"/>
              <w:left w:val="nil"/>
            </w:tcBorders>
            <w:shd w:val="clear" w:color="auto" w:fill="auto"/>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w:t>
            </w:r>
            <w:r w:rsidRPr="00B774F9">
              <w:rPr>
                <w:rFonts w:ascii="Arial" w:hAnsi="Arial" w:cs="Arial"/>
                <w:bCs/>
                <w:color w:val="auto"/>
              </w:rPr>
              <w:t>расшифровка подписи</w:t>
            </w:r>
            <w:r w:rsidRPr="00B774F9">
              <w:rPr>
                <w:rFonts w:ascii="Arial" w:hAnsi="Arial" w:cs="Arial"/>
                <w:color w:val="auto"/>
              </w:rPr>
              <w:t>)</w:t>
            </w:r>
          </w:p>
        </w:tc>
      </w:tr>
    </w:tbl>
    <w:p w:rsidR="00107194" w:rsidRPr="00B774F9" w:rsidRDefault="00107194" w:rsidP="000A5213">
      <w:pPr>
        <w:widowControl w:val="0"/>
        <w:ind w:firstLine="567"/>
        <w:jc w:val="both"/>
        <w:rPr>
          <w:rFonts w:ascii="Arial" w:hAnsi="Arial" w:cs="Arial"/>
          <w:color w:val="auto"/>
          <w:lang w:val="en-US"/>
        </w:rPr>
      </w:pPr>
      <w:r w:rsidRPr="00B774F9">
        <w:rPr>
          <w:rFonts w:ascii="Arial" w:hAnsi="Arial" w:cs="Arial"/>
          <w:color w:val="auto"/>
        </w:rPr>
        <w:t>М.П.</w:t>
      </w:r>
      <w:r w:rsidRPr="00B774F9">
        <w:rPr>
          <w:rFonts w:ascii="Arial" w:hAnsi="Arial" w:cs="Arial"/>
          <w:color w:val="auto"/>
          <w:lang w:val="en-US"/>
        </w:rPr>
        <w:t xml:space="preserve"> </w:t>
      </w: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sectPr w:rsidR="00107194" w:rsidRPr="00B774F9" w:rsidSect="000A5213">
          <w:pgSz w:w="11906" w:h="16838"/>
          <w:pgMar w:top="1134" w:right="567" w:bottom="1134" w:left="1701" w:header="709" w:footer="709" w:gutter="0"/>
          <w:cols w:space="708"/>
          <w:docGrid w:linePitch="360"/>
        </w:sectPr>
      </w:pPr>
    </w:p>
    <w:p w:rsidR="00A4034D" w:rsidRDefault="00A4034D" w:rsidP="000A5213">
      <w:pPr>
        <w:widowControl w:val="0"/>
        <w:ind w:right="6" w:firstLine="567"/>
        <w:jc w:val="both"/>
        <w:rPr>
          <w:rFonts w:ascii="Arial" w:hAnsi="Arial" w:cs="Arial"/>
          <w:color w:val="auto"/>
        </w:rPr>
      </w:pPr>
      <w:r w:rsidRPr="00B774F9">
        <w:rPr>
          <w:rFonts w:ascii="Arial" w:hAnsi="Arial" w:cs="Arial"/>
          <w:color w:val="auto"/>
        </w:rPr>
        <w:lastRenderedPageBreak/>
        <w:t>Приложение 24</w:t>
      </w:r>
    </w:p>
    <w:p w:rsidR="00A4034D" w:rsidRDefault="00A4034D" w:rsidP="000A5213">
      <w:pPr>
        <w:widowControl w:val="0"/>
        <w:ind w:right="6" w:firstLine="567"/>
        <w:jc w:val="both"/>
        <w:rPr>
          <w:rFonts w:ascii="Arial" w:hAnsi="Arial" w:cs="Arial"/>
          <w:color w:val="auto"/>
        </w:rPr>
      </w:pPr>
      <w:r w:rsidRPr="00B774F9">
        <w:rPr>
          <w:rFonts w:ascii="Arial" w:hAnsi="Arial" w:cs="Arial"/>
          <w:color w:val="auto"/>
        </w:rPr>
        <w:t xml:space="preserve">к Порядку предоставления субсидий </w:t>
      </w:r>
    </w:p>
    <w:p w:rsidR="00A4034D" w:rsidRDefault="00A4034D" w:rsidP="000A5213">
      <w:pPr>
        <w:widowControl w:val="0"/>
        <w:ind w:right="6" w:firstLine="567"/>
        <w:jc w:val="both"/>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A4034D" w:rsidRDefault="00A4034D" w:rsidP="000A5213">
      <w:pPr>
        <w:widowControl w:val="0"/>
        <w:ind w:right="6" w:firstLine="567"/>
        <w:jc w:val="both"/>
        <w:rPr>
          <w:rFonts w:ascii="Arial" w:hAnsi="Arial" w:cs="Arial"/>
          <w:color w:val="auto"/>
        </w:rPr>
      </w:pPr>
      <w:r w:rsidRPr="00B774F9">
        <w:rPr>
          <w:rFonts w:ascii="Arial" w:hAnsi="Arial" w:cs="Arial"/>
          <w:color w:val="auto"/>
        </w:rPr>
        <w:t xml:space="preserve">крестьянским (фермерским) хозяйствам, индивидуальным </w:t>
      </w:r>
    </w:p>
    <w:p w:rsidR="00A4034D" w:rsidRDefault="00A4034D" w:rsidP="000A5213">
      <w:pPr>
        <w:widowControl w:val="0"/>
        <w:ind w:right="6" w:firstLine="567"/>
        <w:jc w:val="both"/>
        <w:rPr>
          <w:rFonts w:ascii="Arial" w:hAnsi="Arial" w:cs="Arial"/>
          <w:color w:val="auto"/>
        </w:rPr>
      </w:pPr>
      <w:r w:rsidRPr="00B774F9">
        <w:rPr>
          <w:rFonts w:ascii="Arial" w:hAnsi="Arial" w:cs="Arial"/>
          <w:color w:val="auto"/>
        </w:rPr>
        <w:t xml:space="preserve">предпринимателям, осуществляющим деятельность в </w:t>
      </w:r>
    </w:p>
    <w:p w:rsidR="00A4034D" w:rsidRDefault="00A4034D" w:rsidP="000A5213">
      <w:pPr>
        <w:widowControl w:val="0"/>
        <w:ind w:right="6" w:firstLine="567"/>
        <w:jc w:val="both"/>
        <w:rPr>
          <w:rFonts w:ascii="Arial" w:hAnsi="Arial" w:cs="Arial"/>
          <w:color w:val="auto"/>
        </w:rPr>
      </w:pPr>
      <w:r w:rsidRPr="00B774F9">
        <w:rPr>
          <w:rFonts w:ascii="Arial" w:hAnsi="Arial" w:cs="Arial"/>
          <w:color w:val="auto"/>
        </w:rPr>
        <w:t xml:space="preserve">области сельскохозяйственного производства на территории </w:t>
      </w:r>
    </w:p>
    <w:p w:rsidR="00A4034D" w:rsidRDefault="00A4034D" w:rsidP="000A5213">
      <w:pPr>
        <w:widowControl w:val="0"/>
        <w:ind w:right="6" w:firstLine="567"/>
        <w:jc w:val="both"/>
        <w:rPr>
          <w:rFonts w:ascii="Arial" w:hAnsi="Arial" w:cs="Arial"/>
          <w:color w:val="auto"/>
        </w:rPr>
      </w:pPr>
      <w:r w:rsidRPr="00B774F9">
        <w:rPr>
          <w:rFonts w:ascii="Arial" w:hAnsi="Arial" w:cs="Arial"/>
          <w:color w:val="auto"/>
        </w:rPr>
        <w:t xml:space="preserve">муниципального образования </w:t>
      </w:r>
    </w:p>
    <w:p w:rsidR="00107194" w:rsidRDefault="00A4034D" w:rsidP="000A5213">
      <w:pPr>
        <w:widowControl w:val="0"/>
        <w:ind w:right="6" w:firstLine="567"/>
        <w:jc w:val="both"/>
        <w:rPr>
          <w:rFonts w:ascii="Arial" w:hAnsi="Arial" w:cs="Arial"/>
          <w:color w:val="auto"/>
        </w:rPr>
      </w:pPr>
      <w:r w:rsidRPr="00B774F9">
        <w:rPr>
          <w:rFonts w:ascii="Arial" w:hAnsi="Arial" w:cs="Arial"/>
          <w:color w:val="auto"/>
        </w:rPr>
        <w:t>Белореченский район</w:t>
      </w:r>
    </w:p>
    <w:p w:rsidR="00A4034D" w:rsidRDefault="00A4034D" w:rsidP="000A5213">
      <w:pPr>
        <w:widowControl w:val="0"/>
        <w:ind w:right="6" w:firstLine="567"/>
        <w:jc w:val="both"/>
        <w:rPr>
          <w:rFonts w:ascii="Arial" w:hAnsi="Arial" w:cs="Arial"/>
          <w:color w:val="auto"/>
        </w:rPr>
      </w:pPr>
    </w:p>
    <w:p w:rsidR="00A4034D" w:rsidRDefault="00A4034D" w:rsidP="000A5213">
      <w:pPr>
        <w:widowControl w:val="0"/>
        <w:ind w:right="6" w:firstLine="567"/>
        <w:jc w:val="both"/>
        <w:rPr>
          <w:rFonts w:ascii="Arial" w:hAnsi="Arial" w:cs="Arial"/>
          <w:color w:val="auto"/>
        </w:rPr>
      </w:pPr>
    </w:p>
    <w:p w:rsidR="00A4034D" w:rsidRDefault="00A4034D" w:rsidP="000A5213">
      <w:pPr>
        <w:widowControl w:val="0"/>
        <w:ind w:right="6" w:firstLine="567"/>
        <w:jc w:val="both"/>
        <w:rPr>
          <w:rFonts w:ascii="Arial" w:hAnsi="Arial" w:cs="Arial"/>
          <w:color w:val="auto"/>
        </w:rPr>
      </w:pPr>
      <w:r w:rsidRPr="00B774F9">
        <w:rPr>
          <w:rFonts w:ascii="Arial" w:hAnsi="Arial" w:cs="Arial"/>
          <w:color w:val="auto"/>
        </w:rPr>
        <w:t xml:space="preserve">Предоставляется в министерство сельского хозяйства </w:t>
      </w:r>
    </w:p>
    <w:p w:rsidR="00A4034D" w:rsidRDefault="00A4034D" w:rsidP="000A5213">
      <w:pPr>
        <w:widowControl w:val="0"/>
        <w:ind w:right="6" w:firstLine="567"/>
        <w:jc w:val="both"/>
        <w:rPr>
          <w:rFonts w:ascii="Arial" w:hAnsi="Arial" w:cs="Arial"/>
          <w:color w:val="auto"/>
        </w:rPr>
      </w:pPr>
      <w:r w:rsidRPr="00B774F9">
        <w:rPr>
          <w:rFonts w:ascii="Arial" w:hAnsi="Arial" w:cs="Arial"/>
          <w:color w:val="auto"/>
        </w:rPr>
        <w:t xml:space="preserve">и перерабатывающей промышленности </w:t>
      </w:r>
    </w:p>
    <w:p w:rsidR="00A4034D" w:rsidRDefault="00A4034D" w:rsidP="000A5213">
      <w:pPr>
        <w:widowControl w:val="0"/>
        <w:ind w:right="6" w:firstLine="567"/>
        <w:jc w:val="both"/>
        <w:rPr>
          <w:rFonts w:ascii="Arial" w:hAnsi="Arial" w:cs="Arial"/>
          <w:color w:val="auto"/>
        </w:rPr>
      </w:pPr>
      <w:r w:rsidRPr="00B774F9">
        <w:rPr>
          <w:rFonts w:ascii="Arial" w:hAnsi="Arial" w:cs="Arial"/>
          <w:color w:val="auto"/>
        </w:rPr>
        <w:t>Краснодарского края в срок до 25 числа текущего месяца</w:t>
      </w:r>
    </w:p>
    <w:p w:rsidR="00A4034D" w:rsidRDefault="00A4034D" w:rsidP="000A5213">
      <w:pPr>
        <w:widowControl w:val="0"/>
        <w:ind w:right="6" w:firstLine="567"/>
        <w:jc w:val="both"/>
        <w:rPr>
          <w:rFonts w:ascii="Arial" w:hAnsi="Arial" w:cs="Arial"/>
          <w:color w:val="auto"/>
        </w:rPr>
      </w:pPr>
    </w:p>
    <w:p w:rsidR="00A4034D" w:rsidRDefault="00A4034D" w:rsidP="00A4034D">
      <w:pPr>
        <w:widowControl w:val="0"/>
        <w:ind w:right="6" w:firstLine="567"/>
        <w:jc w:val="center"/>
        <w:rPr>
          <w:rFonts w:ascii="Arial" w:hAnsi="Arial" w:cs="Arial"/>
          <w:bCs/>
          <w:color w:val="auto"/>
        </w:rPr>
      </w:pPr>
      <w:r w:rsidRPr="00B774F9">
        <w:rPr>
          <w:rFonts w:ascii="Arial" w:hAnsi="Arial" w:cs="Arial"/>
          <w:bCs/>
          <w:color w:val="auto"/>
        </w:rPr>
        <w:t>ЗАЯВКА</w:t>
      </w:r>
    </w:p>
    <w:p w:rsidR="00A4034D" w:rsidRDefault="00A4034D" w:rsidP="00A4034D">
      <w:pPr>
        <w:widowControl w:val="0"/>
        <w:ind w:right="6" w:firstLine="567"/>
        <w:jc w:val="center"/>
        <w:rPr>
          <w:rFonts w:ascii="Arial" w:hAnsi="Arial" w:cs="Arial"/>
          <w:color w:val="auto"/>
        </w:rPr>
      </w:pPr>
      <w:r w:rsidRPr="00B774F9">
        <w:rPr>
          <w:rFonts w:ascii="Arial" w:hAnsi="Arial" w:cs="Arial"/>
          <w:bCs/>
          <w:color w:val="auto"/>
        </w:rPr>
        <w:t>на предоставление предельных объёмов финансирования в 2021 году из краевого бюджета на осуществление переданных государственных полномочий по поддержке сельскохозяйственного производства на территории Краснодарского края в рамках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года № 944</w:t>
      </w:r>
    </w:p>
    <w:p w:rsidR="00A4034D" w:rsidRPr="00B774F9" w:rsidRDefault="00A4034D" w:rsidP="000A5213">
      <w:pPr>
        <w:widowControl w:val="0"/>
        <w:ind w:right="6" w:firstLine="567"/>
        <w:jc w:val="both"/>
        <w:rPr>
          <w:rFonts w:ascii="Arial" w:hAnsi="Arial" w:cs="Arial"/>
          <w:color w:val="auto"/>
        </w:rPr>
      </w:pPr>
    </w:p>
    <w:tbl>
      <w:tblPr>
        <w:tblW w:w="14346" w:type="dxa"/>
        <w:tblLook w:val="04A0" w:firstRow="1" w:lastRow="0" w:firstColumn="1" w:lastColumn="0" w:noHBand="0" w:noVBand="1"/>
      </w:tblPr>
      <w:tblGrid>
        <w:gridCol w:w="4480"/>
        <w:gridCol w:w="2041"/>
        <w:gridCol w:w="885"/>
        <w:gridCol w:w="1620"/>
        <w:gridCol w:w="1570"/>
        <w:gridCol w:w="850"/>
        <w:gridCol w:w="2900"/>
      </w:tblGrid>
      <w:tr w:rsidR="000A5213" w:rsidRPr="00B774F9" w:rsidTr="00A4034D">
        <w:trPr>
          <w:trHeight w:val="435"/>
        </w:trPr>
        <w:tc>
          <w:tcPr>
            <w:tcW w:w="14346" w:type="dxa"/>
            <w:gridSpan w:val="7"/>
            <w:tcBorders>
              <w:top w:val="nil"/>
              <w:left w:val="nil"/>
              <w:bottom w:val="nil"/>
              <w:right w:val="nil"/>
            </w:tcBorders>
            <w:shd w:val="clear" w:color="auto" w:fill="auto"/>
            <w:vAlign w:val="bottom"/>
            <w:hideMark/>
          </w:tcPr>
          <w:p w:rsidR="00107194" w:rsidRPr="00B774F9" w:rsidRDefault="00107194" w:rsidP="000A5213">
            <w:pPr>
              <w:widowControl w:val="0"/>
              <w:ind w:firstLine="567"/>
              <w:jc w:val="center"/>
              <w:rPr>
                <w:rFonts w:ascii="Arial" w:hAnsi="Arial" w:cs="Arial"/>
                <w:bCs/>
                <w:color w:val="auto"/>
              </w:rPr>
            </w:pPr>
            <w:r w:rsidRPr="00B774F9">
              <w:rPr>
                <w:rFonts w:ascii="Arial" w:hAnsi="Arial" w:cs="Arial"/>
                <w:bCs/>
                <w:color w:val="auto"/>
              </w:rPr>
              <w:t>по МО Белореченский район</w:t>
            </w:r>
          </w:p>
        </w:tc>
      </w:tr>
      <w:tr w:rsidR="000A5213" w:rsidRPr="00B774F9" w:rsidTr="00A4034D">
        <w:trPr>
          <w:trHeight w:val="330"/>
        </w:trPr>
        <w:tc>
          <w:tcPr>
            <w:tcW w:w="14346" w:type="dxa"/>
            <w:gridSpan w:val="7"/>
            <w:tcBorders>
              <w:top w:val="nil"/>
              <w:left w:val="nil"/>
              <w:bottom w:val="nil"/>
              <w:right w:val="nil"/>
            </w:tcBorders>
            <w:shd w:val="clear" w:color="auto" w:fill="auto"/>
            <w:noWrap/>
            <w:vAlign w:val="bottom"/>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(орган местного самоуправления муниципального образования Краснодарского края)</w:t>
            </w:r>
          </w:p>
        </w:tc>
      </w:tr>
      <w:tr w:rsidR="000A5213" w:rsidRPr="00B774F9" w:rsidTr="00A4034D">
        <w:trPr>
          <w:trHeight w:val="450"/>
        </w:trPr>
        <w:tc>
          <w:tcPr>
            <w:tcW w:w="14346" w:type="dxa"/>
            <w:gridSpan w:val="7"/>
            <w:tcBorders>
              <w:top w:val="nil"/>
              <w:left w:val="nil"/>
              <w:bottom w:val="nil"/>
              <w:right w:val="nil"/>
            </w:tcBorders>
            <w:shd w:val="clear" w:color="auto" w:fill="auto"/>
            <w:noWrap/>
            <w:vAlign w:val="bottom"/>
            <w:hideMark/>
          </w:tcPr>
          <w:p w:rsidR="00107194" w:rsidRPr="00B774F9" w:rsidRDefault="00A4034D" w:rsidP="000A5213">
            <w:pPr>
              <w:widowControl w:val="0"/>
              <w:ind w:firstLine="567"/>
              <w:jc w:val="center"/>
              <w:rPr>
                <w:rFonts w:ascii="Arial" w:hAnsi="Arial" w:cs="Arial"/>
                <w:color w:val="auto"/>
              </w:rPr>
            </w:pPr>
            <w:r>
              <w:rPr>
                <w:rFonts w:ascii="Arial" w:hAnsi="Arial" w:cs="Arial"/>
                <w:color w:val="auto"/>
              </w:rPr>
              <w:t>на _________</w:t>
            </w:r>
            <w:r w:rsidR="00107194" w:rsidRPr="00B774F9">
              <w:rPr>
                <w:rFonts w:ascii="Arial" w:hAnsi="Arial" w:cs="Arial"/>
                <w:color w:val="auto"/>
              </w:rPr>
              <w:t>2021 года</w:t>
            </w:r>
          </w:p>
        </w:tc>
      </w:tr>
      <w:tr w:rsidR="000A5213" w:rsidRPr="00B774F9" w:rsidTr="00A4034D">
        <w:trPr>
          <w:trHeight w:val="495"/>
        </w:trPr>
        <w:tc>
          <w:tcPr>
            <w:tcW w:w="14346" w:type="dxa"/>
            <w:gridSpan w:val="7"/>
            <w:tcBorders>
              <w:top w:val="nil"/>
              <w:left w:val="nil"/>
              <w:bottom w:val="nil"/>
              <w:right w:val="nil"/>
            </w:tcBorders>
            <w:shd w:val="clear" w:color="auto" w:fill="auto"/>
            <w:noWrap/>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(месяц, год)</w:t>
            </w:r>
          </w:p>
        </w:tc>
      </w:tr>
      <w:tr w:rsidR="000A5213" w:rsidRPr="00B774F9" w:rsidTr="00A4034D">
        <w:trPr>
          <w:trHeight w:val="480"/>
        </w:trPr>
        <w:tc>
          <w:tcPr>
            <w:tcW w:w="4480" w:type="dxa"/>
            <w:tcBorders>
              <w:top w:val="nil"/>
              <w:left w:val="nil"/>
              <w:bottom w:val="single" w:sz="4" w:space="0" w:color="auto"/>
              <w:right w:val="nil"/>
            </w:tcBorders>
            <w:shd w:val="clear" w:color="auto" w:fill="auto"/>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 </w:t>
            </w:r>
          </w:p>
        </w:tc>
        <w:tc>
          <w:tcPr>
            <w:tcW w:w="2041" w:type="dxa"/>
            <w:tcBorders>
              <w:top w:val="nil"/>
              <w:left w:val="nil"/>
              <w:bottom w:val="single" w:sz="4" w:space="0" w:color="auto"/>
              <w:right w:val="nil"/>
            </w:tcBorders>
            <w:shd w:val="clear" w:color="auto" w:fill="auto"/>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 </w:t>
            </w:r>
          </w:p>
        </w:tc>
        <w:tc>
          <w:tcPr>
            <w:tcW w:w="885" w:type="dxa"/>
            <w:tcBorders>
              <w:top w:val="nil"/>
              <w:left w:val="nil"/>
              <w:bottom w:val="single" w:sz="4" w:space="0" w:color="auto"/>
              <w:right w:val="nil"/>
            </w:tcBorders>
            <w:shd w:val="clear" w:color="auto" w:fill="auto"/>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 </w:t>
            </w:r>
          </w:p>
        </w:tc>
        <w:tc>
          <w:tcPr>
            <w:tcW w:w="1620" w:type="dxa"/>
            <w:tcBorders>
              <w:top w:val="nil"/>
              <w:left w:val="nil"/>
              <w:bottom w:val="single" w:sz="4" w:space="0" w:color="auto"/>
              <w:right w:val="nil"/>
            </w:tcBorders>
            <w:shd w:val="clear" w:color="auto" w:fill="auto"/>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 </w:t>
            </w:r>
          </w:p>
        </w:tc>
        <w:tc>
          <w:tcPr>
            <w:tcW w:w="1570" w:type="dxa"/>
            <w:tcBorders>
              <w:top w:val="nil"/>
              <w:left w:val="nil"/>
              <w:bottom w:val="single" w:sz="4" w:space="0" w:color="auto"/>
              <w:right w:val="nil"/>
            </w:tcBorders>
            <w:shd w:val="clear" w:color="auto" w:fill="auto"/>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 </w:t>
            </w:r>
          </w:p>
        </w:tc>
        <w:tc>
          <w:tcPr>
            <w:tcW w:w="850" w:type="dxa"/>
            <w:tcBorders>
              <w:top w:val="nil"/>
              <w:left w:val="nil"/>
              <w:bottom w:val="single" w:sz="4" w:space="0" w:color="auto"/>
              <w:right w:val="nil"/>
            </w:tcBorders>
            <w:shd w:val="clear" w:color="auto" w:fill="auto"/>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 </w:t>
            </w:r>
          </w:p>
        </w:tc>
        <w:tc>
          <w:tcPr>
            <w:tcW w:w="2900" w:type="dxa"/>
            <w:tcBorders>
              <w:top w:val="nil"/>
              <w:left w:val="nil"/>
              <w:bottom w:val="single" w:sz="4" w:space="0" w:color="auto"/>
              <w:right w:val="nil"/>
            </w:tcBorders>
            <w:shd w:val="clear" w:color="auto" w:fill="auto"/>
            <w:noWrap/>
            <w:vAlign w:val="bottom"/>
            <w:hideMark/>
          </w:tcPr>
          <w:p w:rsidR="00107194" w:rsidRPr="00B774F9" w:rsidRDefault="00107194" w:rsidP="000A5213">
            <w:pPr>
              <w:widowControl w:val="0"/>
              <w:ind w:firstLine="567"/>
              <w:jc w:val="right"/>
              <w:rPr>
                <w:rFonts w:ascii="Arial" w:hAnsi="Arial" w:cs="Arial"/>
                <w:bCs/>
                <w:color w:val="auto"/>
              </w:rPr>
            </w:pPr>
            <w:r w:rsidRPr="00B774F9">
              <w:rPr>
                <w:rFonts w:ascii="Arial" w:hAnsi="Arial" w:cs="Arial"/>
                <w:bCs/>
                <w:color w:val="auto"/>
              </w:rPr>
              <w:t>тыс. рублей</w:t>
            </w:r>
          </w:p>
        </w:tc>
      </w:tr>
      <w:tr w:rsidR="000A5213" w:rsidRPr="00B774F9" w:rsidTr="00A4034D">
        <w:trPr>
          <w:trHeight w:val="2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Наименование расходного обязательства, на осуществление которого предоставлена субвенция</w:t>
            </w:r>
          </w:p>
        </w:tc>
        <w:tc>
          <w:tcPr>
            <w:tcW w:w="25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 xml:space="preserve">Объем субвенций из краевого бюджета, согласно заключенного соглашения </w:t>
            </w:r>
          </w:p>
        </w:tc>
        <w:tc>
          <w:tcPr>
            <w:tcW w:w="24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 xml:space="preserve">Поступило из средств краевого бюджета бюджету муниципального образования с </w:t>
            </w:r>
            <w:r w:rsidRPr="00B774F9">
              <w:rPr>
                <w:rFonts w:ascii="Arial" w:hAnsi="Arial" w:cs="Arial"/>
                <w:color w:val="auto"/>
              </w:rPr>
              <w:lastRenderedPageBreak/>
              <w:t>начала года</w:t>
            </w:r>
          </w:p>
        </w:tc>
        <w:tc>
          <w:tcPr>
            <w:tcW w:w="29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lastRenderedPageBreak/>
              <w:t>Предельный объём финансирования</w:t>
            </w:r>
          </w:p>
        </w:tc>
      </w:tr>
      <w:tr w:rsidR="000A5213" w:rsidRPr="00B774F9" w:rsidTr="00A4034D">
        <w:trPr>
          <w:trHeight w:val="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 xml:space="preserve">Наименование мероприятия </w:t>
            </w:r>
          </w:p>
        </w:tc>
        <w:tc>
          <w:tcPr>
            <w:tcW w:w="2041"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КБК</w:t>
            </w:r>
          </w:p>
        </w:tc>
        <w:tc>
          <w:tcPr>
            <w:tcW w:w="2505" w:type="dxa"/>
            <w:gridSpan w:val="2"/>
            <w:vMerge/>
            <w:tcBorders>
              <w:top w:val="nil"/>
              <w:left w:val="nil"/>
              <w:bottom w:val="single" w:sz="4" w:space="0" w:color="auto"/>
              <w:right w:val="single" w:sz="4" w:space="0" w:color="auto"/>
            </w:tcBorders>
            <w:vAlign w:val="center"/>
            <w:hideMark/>
          </w:tcPr>
          <w:p w:rsidR="00107194" w:rsidRPr="00B774F9" w:rsidRDefault="00107194" w:rsidP="00A4034D">
            <w:pPr>
              <w:widowControl w:val="0"/>
              <w:rPr>
                <w:rFonts w:ascii="Arial" w:hAnsi="Arial" w:cs="Arial"/>
                <w:color w:val="auto"/>
              </w:rPr>
            </w:pPr>
          </w:p>
        </w:tc>
        <w:tc>
          <w:tcPr>
            <w:tcW w:w="2420" w:type="dxa"/>
            <w:gridSpan w:val="2"/>
            <w:vMerge/>
            <w:tcBorders>
              <w:top w:val="nil"/>
              <w:left w:val="nil"/>
              <w:bottom w:val="single" w:sz="4" w:space="0" w:color="auto"/>
              <w:right w:val="single" w:sz="4" w:space="0" w:color="auto"/>
            </w:tcBorders>
            <w:vAlign w:val="center"/>
            <w:hideMark/>
          </w:tcPr>
          <w:p w:rsidR="00107194" w:rsidRPr="00B774F9" w:rsidRDefault="00107194" w:rsidP="00A4034D">
            <w:pPr>
              <w:widowControl w:val="0"/>
              <w:rPr>
                <w:rFonts w:ascii="Arial" w:hAnsi="Arial" w:cs="Arial"/>
                <w:color w:val="auto"/>
              </w:rPr>
            </w:pPr>
          </w:p>
        </w:tc>
        <w:tc>
          <w:tcPr>
            <w:tcW w:w="2900" w:type="dxa"/>
            <w:vMerge/>
            <w:tcBorders>
              <w:top w:val="nil"/>
              <w:left w:val="nil"/>
              <w:bottom w:val="single" w:sz="4" w:space="0" w:color="auto"/>
              <w:right w:val="single" w:sz="4" w:space="0" w:color="auto"/>
            </w:tcBorders>
            <w:vAlign w:val="center"/>
            <w:hideMark/>
          </w:tcPr>
          <w:p w:rsidR="00107194" w:rsidRPr="00B774F9" w:rsidRDefault="00107194" w:rsidP="00A4034D">
            <w:pPr>
              <w:widowControl w:val="0"/>
              <w:rPr>
                <w:rFonts w:ascii="Arial" w:hAnsi="Arial" w:cs="Arial"/>
                <w:color w:val="auto"/>
              </w:rPr>
            </w:pPr>
          </w:p>
        </w:tc>
      </w:tr>
      <w:tr w:rsidR="000A5213" w:rsidRPr="00B774F9" w:rsidTr="00A4034D">
        <w:trPr>
          <w:trHeight w:val="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1</w:t>
            </w:r>
          </w:p>
        </w:tc>
        <w:tc>
          <w:tcPr>
            <w:tcW w:w="2041"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2</w:t>
            </w:r>
          </w:p>
        </w:tc>
        <w:tc>
          <w:tcPr>
            <w:tcW w:w="2505" w:type="dxa"/>
            <w:gridSpan w:val="2"/>
            <w:tcBorders>
              <w:top w:val="single" w:sz="4" w:space="0" w:color="auto"/>
              <w:left w:val="nil"/>
              <w:bottom w:val="single" w:sz="4" w:space="0" w:color="auto"/>
              <w:right w:val="single" w:sz="4" w:space="0" w:color="000000"/>
            </w:tcBorders>
            <w:shd w:val="clear" w:color="auto" w:fill="auto"/>
            <w:vAlign w:val="center"/>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3</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4</w:t>
            </w:r>
          </w:p>
        </w:tc>
        <w:tc>
          <w:tcPr>
            <w:tcW w:w="2900" w:type="dxa"/>
            <w:tcBorders>
              <w:top w:val="nil"/>
              <w:left w:val="nil"/>
              <w:bottom w:val="single" w:sz="4" w:space="0" w:color="auto"/>
              <w:right w:val="single" w:sz="4" w:space="0" w:color="000000"/>
            </w:tcBorders>
            <w:shd w:val="clear" w:color="auto" w:fill="auto"/>
            <w:vAlign w:val="center"/>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5</w:t>
            </w:r>
          </w:p>
        </w:tc>
      </w:tr>
      <w:tr w:rsidR="000A5213" w:rsidRPr="00B774F9" w:rsidTr="00A4034D">
        <w:trPr>
          <w:trHeight w:val="20"/>
        </w:trPr>
        <w:tc>
          <w:tcPr>
            <w:tcW w:w="4480" w:type="dxa"/>
            <w:tcBorders>
              <w:top w:val="nil"/>
              <w:left w:val="single" w:sz="4" w:space="0" w:color="auto"/>
              <w:bottom w:val="single" w:sz="4" w:space="0" w:color="auto"/>
              <w:right w:val="single" w:sz="4" w:space="0" w:color="auto"/>
            </w:tcBorders>
            <w:shd w:val="clear" w:color="auto" w:fill="auto"/>
            <w:hideMark/>
          </w:tcPr>
          <w:p w:rsidR="00107194" w:rsidRPr="00B774F9" w:rsidRDefault="00107194" w:rsidP="00A4034D">
            <w:pPr>
              <w:widowControl w:val="0"/>
              <w:jc w:val="both"/>
              <w:rPr>
                <w:rFonts w:ascii="Arial" w:hAnsi="Arial" w:cs="Arial"/>
                <w:color w:val="auto"/>
              </w:rPr>
            </w:pPr>
            <w:r w:rsidRPr="00B774F9">
              <w:rPr>
                <w:rFonts w:ascii="Arial" w:hAnsi="Arial" w:cs="Arial"/>
                <w:color w:val="auto"/>
              </w:rPr>
              <w:t>Субсидии на осуществление отдельных государственный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2041"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819 0405 24В0860090 530</w:t>
            </w:r>
          </w:p>
        </w:tc>
        <w:tc>
          <w:tcPr>
            <w:tcW w:w="2505" w:type="dxa"/>
            <w:gridSpan w:val="2"/>
            <w:tcBorders>
              <w:top w:val="single" w:sz="4" w:space="0" w:color="auto"/>
              <w:left w:val="nil"/>
              <w:bottom w:val="single" w:sz="4" w:space="0" w:color="auto"/>
              <w:right w:val="single" w:sz="4" w:space="0" w:color="000000"/>
            </w:tcBorders>
            <w:shd w:val="clear" w:color="auto" w:fill="auto"/>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 </w:t>
            </w:r>
          </w:p>
        </w:tc>
        <w:tc>
          <w:tcPr>
            <w:tcW w:w="2420" w:type="dxa"/>
            <w:gridSpan w:val="2"/>
            <w:tcBorders>
              <w:top w:val="single" w:sz="4" w:space="0" w:color="auto"/>
              <w:left w:val="nil"/>
              <w:bottom w:val="single" w:sz="4" w:space="0" w:color="auto"/>
              <w:right w:val="single" w:sz="4" w:space="0" w:color="000000"/>
            </w:tcBorders>
            <w:shd w:val="clear" w:color="auto" w:fill="auto"/>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 </w:t>
            </w:r>
          </w:p>
        </w:tc>
        <w:tc>
          <w:tcPr>
            <w:tcW w:w="2900" w:type="dxa"/>
            <w:tcBorders>
              <w:top w:val="single" w:sz="4" w:space="0" w:color="auto"/>
              <w:left w:val="nil"/>
              <w:bottom w:val="single" w:sz="4" w:space="0" w:color="auto"/>
              <w:right w:val="single" w:sz="4" w:space="0" w:color="000000"/>
            </w:tcBorders>
            <w:shd w:val="clear" w:color="auto" w:fill="auto"/>
            <w:vAlign w:val="center"/>
            <w:hideMark/>
          </w:tcPr>
          <w:p w:rsidR="00107194" w:rsidRPr="00B774F9" w:rsidRDefault="00107194" w:rsidP="00A4034D">
            <w:pPr>
              <w:widowControl w:val="0"/>
              <w:jc w:val="center"/>
              <w:rPr>
                <w:rFonts w:ascii="Arial" w:hAnsi="Arial" w:cs="Arial"/>
                <w:color w:val="auto"/>
              </w:rPr>
            </w:pPr>
            <w:r w:rsidRPr="00B774F9">
              <w:rPr>
                <w:rFonts w:ascii="Arial" w:hAnsi="Arial" w:cs="Arial"/>
                <w:color w:val="auto"/>
              </w:rPr>
              <w:t> </w:t>
            </w:r>
          </w:p>
        </w:tc>
      </w:tr>
    </w:tbl>
    <w:p w:rsidR="00A4034D" w:rsidRDefault="00A4034D">
      <w:pPr>
        <w:rPr>
          <w:rFonts w:ascii="Arial" w:hAnsi="Arial" w:cs="Arial"/>
        </w:rPr>
      </w:pPr>
    </w:p>
    <w:p w:rsidR="00A4034D" w:rsidRPr="00A4034D" w:rsidRDefault="00A4034D">
      <w:pPr>
        <w:rPr>
          <w:rFonts w:ascii="Arial" w:hAnsi="Arial" w:cs="Arial"/>
        </w:rPr>
      </w:pPr>
    </w:p>
    <w:p w:rsidR="00A4034D" w:rsidRPr="00A4034D" w:rsidRDefault="00A4034D">
      <w:pPr>
        <w:rPr>
          <w:rFonts w:ascii="Arial" w:hAnsi="Arial" w:cs="Arial"/>
        </w:rPr>
      </w:pPr>
    </w:p>
    <w:tbl>
      <w:tblPr>
        <w:tblW w:w="14124" w:type="dxa"/>
        <w:tblLook w:val="04A0" w:firstRow="1" w:lastRow="0" w:firstColumn="1" w:lastColumn="0" w:noHBand="0" w:noVBand="1"/>
      </w:tblPr>
      <w:tblGrid>
        <w:gridCol w:w="4480"/>
        <w:gridCol w:w="2041"/>
        <w:gridCol w:w="1843"/>
        <w:gridCol w:w="1620"/>
        <w:gridCol w:w="1570"/>
        <w:gridCol w:w="850"/>
        <w:gridCol w:w="1720"/>
      </w:tblGrid>
      <w:tr w:rsidR="00A4034D" w:rsidRPr="00B774F9" w:rsidTr="00A4034D">
        <w:trPr>
          <w:trHeight w:val="829"/>
        </w:trPr>
        <w:tc>
          <w:tcPr>
            <w:tcW w:w="6521" w:type="dxa"/>
            <w:gridSpan w:val="2"/>
            <w:tcBorders>
              <w:top w:val="nil"/>
              <w:left w:val="nil"/>
              <w:bottom w:val="nil"/>
              <w:right w:val="nil"/>
            </w:tcBorders>
            <w:shd w:val="clear" w:color="auto" w:fill="auto"/>
            <w:hideMark/>
          </w:tcPr>
          <w:p w:rsidR="00A4034D" w:rsidRDefault="00A4034D" w:rsidP="00A4034D">
            <w:pPr>
              <w:widowControl w:val="0"/>
              <w:ind w:firstLine="604"/>
              <w:rPr>
                <w:rFonts w:ascii="Arial" w:hAnsi="Arial" w:cs="Arial"/>
                <w:color w:val="auto"/>
              </w:rPr>
            </w:pPr>
            <w:r w:rsidRPr="00B774F9">
              <w:rPr>
                <w:rFonts w:ascii="Arial" w:hAnsi="Arial" w:cs="Arial"/>
                <w:color w:val="auto"/>
              </w:rPr>
              <w:t xml:space="preserve">Заместитель главы </w:t>
            </w:r>
          </w:p>
          <w:p w:rsidR="00A4034D" w:rsidRDefault="00A4034D" w:rsidP="00A4034D">
            <w:pPr>
              <w:widowControl w:val="0"/>
              <w:ind w:firstLine="604"/>
              <w:rPr>
                <w:rFonts w:ascii="Arial" w:hAnsi="Arial" w:cs="Arial"/>
                <w:color w:val="auto"/>
              </w:rPr>
            </w:pPr>
            <w:r w:rsidRPr="00B774F9">
              <w:rPr>
                <w:rFonts w:ascii="Arial" w:hAnsi="Arial" w:cs="Arial"/>
                <w:color w:val="auto"/>
              </w:rPr>
              <w:t xml:space="preserve">муниципального образования </w:t>
            </w:r>
          </w:p>
          <w:p w:rsidR="00A4034D" w:rsidRDefault="00A4034D" w:rsidP="00A4034D">
            <w:pPr>
              <w:widowControl w:val="0"/>
              <w:ind w:firstLine="604"/>
              <w:rPr>
                <w:rFonts w:ascii="Arial" w:hAnsi="Arial" w:cs="Arial"/>
                <w:color w:val="auto"/>
              </w:rPr>
            </w:pPr>
            <w:r w:rsidRPr="00B774F9">
              <w:rPr>
                <w:rFonts w:ascii="Arial" w:hAnsi="Arial" w:cs="Arial"/>
                <w:color w:val="auto"/>
              </w:rPr>
              <w:t xml:space="preserve">Белореченский район, </w:t>
            </w:r>
          </w:p>
          <w:p w:rsidR="00A4034D" w:rsidRPr="00B774F9" w:rsidRDefault="00A4034D" w:rsidP="00A4034D">
            <w:pPr>
              <w:widowControl w:val="0"/>
              <w:ind w:firstLine="604"/>
              <w:rPr>
                <w:rFonts w:ascii="Arial" w:hAnsi="Arial" w:cs="Arial"/>
                <w:color w:val="auto"/>
              </w:rPr>
            </w:pPr>
            <w:r w:rsidRPr="00B774F9">
              <w:rPr>
                <w:rFonts w:ascii="Arial" w:hAnsi="Arial" w:cs="Arial"/>
                <w:color w:val="auto"/>
              </w:rPr>
              <w:t>начальник управления сельского хозяйства</w:t>
            </w:r>
          </w:p>
        </w:tc>
        <w:tc>
          <w:tcPr>
            <w:tcW w:w="1843" w:type="dxa"/>
            <w:tcBorders>
              <w:top w:val="nil"/>
              <w:left w:val="nil"/>
              <w:bottom w:val="single" w:sz="4" w:space="0" w:color="auto"/>
              <w:right w:val="nil"/>
            </w:tcBorders>
            <w:shd w:val="clear" w:color="auto" w:fill="auto"/>
            <w:vAlign w:val="center"/>
            <w:hideMark/>
          </w:tcPr>
          <w:p w:rsidR="00A4034D" w:rsidRPr="00B774F9" w:rsidRDefault="00A4034D" w:rsidP="00A4034D">
            <w:pPr>
              <w:widowControl w:val="0"/>
              <w:jc w:val="center"/>
              <w:rPr>
                <w:rFonts w:ascii="Arial" w:hAnsi="Arial" w:cs="Arial"/>
                <w:color w:val="auto"/>
              </w:rPr>
            </w:pPr>
            <w:r w:rsidRPr="00B774F9">
              <w:rPr>
                <w:rFonts w:ascii="Arial" w:hAnsi="Arial" w:cs="Arial"/>
                <w:color w:val="auto"/>
              </w:rPr>
              <w:t> </w:t>
            </w:r>
          </w:p>
        </w:tc>
        <w:tc>
          <w:tcPr>
            <w:tcW w:w="1620" w:type="dxa"/>
            <w:tcBorders>
              <w:top w:val="nil"/>
              <w:left w:val="nil"/>
              <w:bottom w:val="nil"/>
              <w:right w:val="nil"/>
            </w:tcBorders>
            <w:shd w:val="clear" w:color="auto" w:fill="auto"/>
            <w:vAlign w:val="bottom"/>
            <w:hideMark/>
          </w:tcPr>
          <w:p w:rsidR="00A4034D" w:rsidRPr="00B774F9" w:rsidRDefault="00A4034D" w:rsidP="00A4034D">
            <w:pPr>
              <w:widowControl w:val="0"/>
              <w:jc w:val="center"/>
              <w:rPr>
                <w:rFonts w:ascii="Arial" w:hAnsi="Arial" w:cs="Arial"/>
                <w:color w:val="auto"/>
              </w:rPr>
            </w:pPr>
          </w:p>
        </w:tc>
        <w:tc>
          <w:tcPr>
            <w:tcW w:w="4140" w:type="dxa"/>
            <w:gridSpan w:val="3"/>
            <w:tcBorders>
              <w:top w:val="nil"/>
              <w:left w:val="nil"/>
              <w:bottom w:val="single" w:sz="4" w:space="0" w:color="auto"/>
              <w:right w:val="nil"/>
            </w:tcBorders>
            <w:shd w:val="clear" w:color="auto" w:fill="auto"/>
            <w:vAlign w:val="bottom"/>
            <w:hideMark/>
          </w:tcPr>
          <w:p w:rsidR="00A4034D" w:rsidRPr="00B774F9" w:rsidRDefault="00A4034D" w:rsidP="00A4034D">
            <w:pPr>
              <w:widowControl w:val="0"/>
              <w:jc w:val="center"/>
              <w:rPr>
                <w:rFonts w:ascii="Arial" w:hAnsi="Arial" w:cs="Arial"/>
                <w:color w:val="auto"/>
              </w:rPr>
            </w:pPr>
            <w:r w:rsidRPr="00B774F9">
              <w:rPr>
                <w:rFonts w:ascii="Arial" w:hAnsi="Arial" w:cs="Arial"/>
                <w:color w:val="auto"/>
              </w:rPr>
              <w:t> </w:t>
            </w:r>
          </w:p>
        </w:tc>
      </w:tr>
      <w:tr w:rsidR="00A4034D" w:rsidRPr="00B774F9" w:rsidTr="00A4034D">
        <w:trPr>
          <w:trHeight w:val="345"/>
        </w:trPr>
        <w:tc>
          <w:tcPr>
            <w:tcW w:w="4480" w:type="dxa"/>
            <w:tcBorders>
              <w:top w:val="nil"/>
              <w:left w:val="nil"/>
              <w:bottom w:val="nil"/>
              <w:right w:val="nil"/>
            </w:tcBorders>
            <w:shd w:val="clear" w:color="auto" w:fill="auto"/>
            <w:hideMark/>
          </w:tcPr>
          <w:p w:rsidR="00A4034D" w:rsidRPr="00B774F9" w:rsidRDefault="00A4034D" w:rsidP="00A4034D">
            <w:pPr>
              <w:widowControl w:val="0"/>
              <w:ind w:firstLine="604"/>
              <w:jc w:val="right"/>
              <w:rPr>
                <w:rFonts w:ascii="Arial" w:hAnsi="Arial" w:cs="Arial"/>
                <w:color w:val="auto"/>
              </w:rPr>
            </w:pPr>
          </w:p>
        </w:tc>
        <w:tc>
          <w:tcPr>
            <w:tcW w:w="2041" w:type="dxa"/>
            <w:tcBorders>
              <w:top w:val="nil"/>
              <w:left w:val="nil"/>
              <w:bottom w:val="nil"/>
              <w:right w:val="nil"/>
            </w:tcBorders>
            <w:shd w:val="clear" w:color="auto" w:fill="auto"/>
            <w:hideMark/>
          </w:tcPr>
          <w:p w:rsidR="00A4034D" w:rsidRPr="00B774F9" w:rsidRDefault="00A4034D" w:rsidP="00A4034D">
            <w:pPr>
              <w:widowControl w:val="0"/>
              <w:ind w:firstLine="604"/>
              <w:jc w:val="center"/>
              <w:rPr>
                <w:rFonts w:ascii="Arial" w:hAnsi="Arial" w:cs="Arial"/>
                <w:color w:val="auto"/>
              </w:rPr>
            </w:pPr>
          </w:p>
        </w:tc>
        <w:tc>
          <w:tcPr>
            <w:tcW w:w="3459" w:type="dxa"/>
            <w:gridSpan w:val="2"/>
            <w:tcBorders>
              <w:top w:val="nil"/>
              <w:left w:val="nil"/>
              <w:bottom w:val="nil"/>
              <w:right w:val="nil"/>
            </w:tcBorders>
            <w:shd w:val="clear" w:color="auto" w:fill="auto"/>
            <w:hideMark/>
          </w:tcPr>
          <w:p w:rsidR="00A4034D" w:rsidRPr="00B774F9" w:rsidRDefault="00A4034D" w:rsidP="00A4034D">
            <w:pPr>
              <w:widowControl w:val="0"/>
              <w:rPr>
                <w:rFonts w:ascii="Arial" w:hAnsi="Arial" w:cs="Arial"/>
                <w:color w:val="auto"/>
              </w:rPr>
            </w:pPr>
            <w:r w:rsidRPr="00B774F9">
              <w:rPr>
                <w:rFonts w:ascii="Arial" w:hAnsi="Arial" w:cs="Arial"/>
                <w:color w:val="auto"/>
              </w:rPr>
              <w:t>(подпись)</w:t>
            </w:r>
          </w:p>
        </w:tc>
        <w:tc>
          <w:tcPr>
            <w:tcW w:w="4140" w:type="dxa"/>
            <w:gridSpan w:val="3"/>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r w:rsidRPr="00B774F9">
              <w:rPr>
                <w:rFonts w:ascii="Arial" w:hAnsi="Arial" w:cs="Arial"/>
                <w:color w:val="auto"/>
              </w:rPr>
              <w:t>(расшифровка подписи)</w:t>
            </w:r>
          </w:p>
        </w:tc>
      </w:tr>
      <w:tr w:rsidR="00A4034D" w:rsidRPr="00B774F9" w:rsidTr="00A4034D">
        <w:trPr>
          <w:trHeight w:val="360"/>
        </w:trPr>
        <w:tc>
          <w:tcPr>
            <w:tcW w:w="4480" w:type="dxa"/>
            <w:tcBorders>
              <w:top w:val="nil"/>
              <w:left w:val="nil"/>
              <w:bottom w:val="nil"/>
              <w:right w:val="nil"/>
            </w:tcBorders>
            <w:shd w:val="clear" w:color="auto" w:fill="auto"/>
            <w:hideMark/>
          </w:tcPr>
          <w:p w:rsidR="00A4034D" w:rsidRPr="00B774F9" w:rsidRDefault="00A4034D" w:rsidP="00A4034D">
            <w:pPr>
              <w:widowControl w:val="0"/>
              <w:ind w:firstLine="604"/>
              <w:rPr>
                <w:rFonts w:ascii="Arial" w:hAnsi="Arial" w:cs="Arial"/>
                <w:color w:val="auto"/>
              </w:rPr>
            </w:pPr>
            <w:r w:rsidRPr="00B774F9">
              <w:rPr>
                <w:rFonts w:ascii="Arial" w:hAnsi="Arial" w:cs="Arial"/>
                <w:color w:val="auto"/>
              </w:rPr>
              <w:t>МП</w:t>
            </w:r>
          </w:p>
        </w:tc>
        <w:tc>
          <w:tcPr>
            <w:tcW w:w="2041" w:type="dxa"/>
            <w:tcBorders>
              <w:top w:val="nil"/>
              <w:left w:val="nil"/>
              <w:bottom w:val="nil"/>
              <w:right w:val="nil"/>
            </w:tcBorders>
            <w:shd w:val="clear" w:color="auto" w:fill="auto"/>
            <w:hideMark/>
          </w:tcPr>
          <w:p w:rsidR="00A4034D" w:rsidRPr="00B774F9" w:rsidRDefault="00A4034D" w:rsidP="00A4034D">
            <w:pPr>
              <w:widowControl w:val="0"/>
              <w:ind w:firstLine="604"/>
              <w:rPr>
                <w:rFonts w:ascii="Arial" w:hAnsi="Arial" w:cs="Arial"/>
                <w:color w:val="auto"/>
              </w:rPr>
            </w:pPr>
          </w:p>
        </w:tc>
        <w:tc>
          <w:tcPr>
            <w:tcW w:w="1843"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1620"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1570"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850"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1720"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r>
      <w:tr w:rsidR="00A4034D" w:rsidRPr="00B774F9" w:rsidTr="00A4034D">
        <w:trPr>
          <w:trHeight w:val="345"/>
        </w:trPr>
        <w:tc>
          <w:tcPr>
            <w:tcW w:w="4480" w:type="dxa"/>
            <w:tcBorders>
              <w:top w:val="nil"/>
              <w:left w:val="nil"/>
              <w:bottom w:val="nil"/>
              <w:right w:val="nil"/>
            </w:tcBorders>
            <w:shd w:val="clear" w:color="auto" w:fill="auto"/>
            <w:hideMark/>
          </w:tcPr>
          <w:p w:rsidR="00A4034D" w:rsidRPr="00B774F9" w:rsidRDefault="00A4034D" w:rsidP="00A4034D">
            <w:pPr>
              <w:widowControl w:val="0"/>
              <w:ind w:firstLine="604"/>
              <w:jc w:val="right"/>
              <w:rPr>
                <w:rFonts w:ascii="Arial" w:hAnsi="Arial" w:cs="Arial"/>
                <w:color w:val="auto"/>
              </w:rPr>
            </w:pPr>
          </w:p>
        </w:tc>
        <w:tc>
          <w:tcPr>
            <w:tcW w:w="2041" w:type="dxa"/>
            <w:tcBorders>
              <w:top w:val="nil"/>
              <w:left w:val="nil"/>
              <w:bottom w:val="nil"/>
              <w:right w:val="nil"/>
            </w:tcBorders>
            <w:shd w:val="clear" w:color="auto" w:fill="auto"/>
            <w:hideMark/>
          </w:tcPr>
          <w:p w:rsidR="00A4034D" w:rsidRPr="00B774F9" w:rsidRDefault="00A4034D" w:rsidP="00A4034D">
            <w:pPr>
              <w:widowControl w:val="0"/>
              <w:ind w:firstLine="604"/>
              <w:jc w:val="center"/>
              <w:rPr>
                <w:rFonts w:ascii="Arial" w:hAnsi="Arial" w:cs="Arial"/>
                <w:color w:val="auto"/>
              </w:rPr>
            </w:pPr>
          </w:p>
        </w:tc>
        <w:tc>
          <w:tcPr>
            <w:tcW w:w="1843"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1620"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1570"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850"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1720"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r>
      <w:tr w:rsidR="00A4034D" w:rsidRPr="00B774F9" w:rsidTr="00A4034D">
        <w:trPr>
          <w:trHeight w:val="818"/>
        </w:trPr>
        <w:tc>
          <w:tcPr>
            <w:tcW w:w="6521" w:type="dxa"/>
            <w:gridSpan w:val="2"/>
            <w:tcBorders>
              <w:top w:val="nil"/>
              <w:left w:val="nil"/>
              <w:bottom w:val="nil"/>
              <w:right w:val="nil"/>
            </w:tcBorders>
            <w:shd w:val="clear" w:color="auto" w:fill="auto"/>
            <w:hideMark/>
          </w:tcPr>
          <w:p w:rsidR="00A4034D" w:rsidRDefault="00A4034D" w:rsidP="00A4034D">
            <w:pPr>
              <w:widowControl w:val="0"/>
              <w:ind w:firstLine="604"/>
              <w:rPr>
                <w:rFonts w:ascii="Arial" w:hAnsi="Arial" w:cs="Arial"/>
                <w:color w:val="auto"/>
              </w:rPr>
            </w:pPr>
            <w:r w:rsidRPr="00B774F9">
              <w:rPr>
                <w:rFonts w:ascii="Arial" w:hAnsi="Arial" w:cs="Arial"/>
                <w:color w:val="auto"/>
              </w:rPr>
              <w:t>Начальник отдела информационной и учетно-</w:t>
            </w:r>
          </w:p>
          <w:p w:rsidR="00A4034D" w:rsidRDefault="00A4034D" w:rsidP="00A4034D">
            <w:pPr>
              <w:widowControl w:val="0"/>
              <w:ind w:firstLine="604"/>
              <w:rPr>
                <w:rFonts w:ascii="Arial" w:hAnsi="Arial" w:cs="Arial"/>
                <w:color w:val="auto"/>
              </w:rPr>
            </w:pPr>
            <w:r w:rsidRPr="00B774F9">
              <w:rPr>
                <w:rFonts w:ascii="Arial" w:hAnsi="Arial" w:cs="Arial"/>
                <w:color w:val="auto"/>
              </w:rPr>
              <w:t xml:space="preserve">финансовой работы управления </w:t>
            </w:r>
          </w:p>
          <w:p w:rsidR="00A4034D" w:rsidRPr="00B774F9" w:rsidRDefault="00A4034D" w:rsidP="00A4034D">
            <w:pPr>
              <w:widowControl w:val="0"/>
              <w:ind w:firstLine="604"/>
              <w:rPr>
                <w:rFonts w:ascii="Arial" w:hAnsi="Arial" w:cs="Arial"/>
                <w:color w:val="auto"/>
              </w:rPr>
            </w:pPr>
            <w:r w:rsidRPr="00B774F9">
              <w:rPr>
                <w:rFonts w:ascii="Arial" w:hAnsi="Arial" w:cs="Arial"/>
                <w:color w:val="auto"/>
              </w:rPr>
              <w:t>сельского хозяйства</w:t>
            </w:r>
          </w:p>
        </w:tc>
        <w:tc>
          <w:tcPr>
            <w:tcW w:w="1843" w:type="dxa"/>
            <w:tcBorders>
              <w:top w:val="nil"/>
              <w:left w:val="nil"/>
              <w:bottom w:val="single" w:sz="4" w:space="0" w:color="auto"/>
              <w:right w:val="nil"/>
            </w:tcBorders>
            <w:shd w:val="clear" w:color="auto" w:fill="auto"/>
            <w:vAlign w:val="center"/>
            <w:hideMark/>
          </w:tcPr>
          <w:p w:rsidR="00A4034D" w:rsidRPr="00B774F9" w:rsidRDefault="00A4034D" w:rsidP="00A4034D">
            <w:pPr>
              <w:widowControl w:val="0"/>
              <w:jc w:val="center"/>
              <w:rPr>
                <w:rFonts w:ascii="Arial" w:hAnsi="Arial" w:cs="Arial"/>
                <w:color w:val="auto"/>
              </w:rPr>
            </w:pPr>
            <w:r w:rsidRPr="00B774F9">
              <w:rPr>
                <w:rFonts w:ascii="Arial" w:hAnsi="Arial" w:cs="Arial"/>
                <w:color w:val="auto"/>
              </w:rPr>
              <w:t> </w:t>
            </w:r>
          </w:p>
        </w:tc>
        <w:tc>
          <w:tcPr>
            <w:tcW w:w="1620" w:type="dxa"/>
            <w:tcBorders>
              <w:top w:val="nil"/>
              <w:left w:val="nil"/>
              <w:bottom w:val="nil"/>
              <w:right w:val="nil"/>
            </w:tcBorders>
            <w:shd w:val="clear" w:color="auto" w:fill="auto"/>
            <w:vAlign w:val="bottom"/>
            <w:hideMark/>
          </w:tcPr>
          <w:p w:rsidR="00A4034D" w:rsidRPr="00B774F9" w:rsidRDefault="00A4034D" w:rsidP="00A4034D">
            <w:pPr>
              <w:widowControl w:val="0"/>
              <w:jc w:val="center"/>
              <w:rPr>
                <w:rFonts w:ascii="Arial" w:hAnsi="Arial" w:cs="Arial"/>
                <w:color w:val="auto"/>
              </w:rPr>
            </w:pPr>
          </w:p>
        </w:tc>
        <w:tc>
          <w:tcPr>
            <w:tcW w:w="1570" w:type="dxa"/>
            <w:tcBorders>
              <w:top w:val="nil"/>
              <w:left w:val="nil"/>
              <w:bottom w:val="single" w:sz="4" w:space="0" w:color="auto"/>
              <w:right w:val="nil"/>
            </w:tcBorders>
            <w:shd w:val="clear" w:color="auto" w:fill="auto"/>
            <w:vAlign w:val="bottom"/>
            <w:hideMark/>
          </w:tcPr>
          <w:p w:rsidR="00A4034D" w:rsidRPr="00B774F9" w:rsidRDefault="00A4034D" w:rsidP="00A4034D">
            <w:pPr>
              <w:widowControl w:val="0"/>
              <w:rPr>
                <w:rFonts w:ascii="Arial" w:hAnsi="Arial" w:cs="Arial"/>
                <w:color w:val="auto"/>
              </w:rPr>
            </w:pPr>
            <w:r w:rsidRPr="00B774F9">
              <w:rPr>
                <w:rFonts w:ascii="Arial" w:hAnsi="Arial" w:cs="Arial"/>
                <w:color w:val="auto"/>
              </w:rPr>
              <w:t> </w:t>
            </w:r>
          </w:p>
        </w:tc>
        <w:tc>
          <w:tcPr>
            <w:tcW w:w="850" w:type="dxa"/>
            <w:tcBorders>
              <w:top w:val="nil"/>
              <w:left w:val="nil"/>
              <w:bottom w:val="single" w:sz="4" w:space="0" w:color="auto"/>
              <w:right w:val="nil"/>
            </w:tcBorders>
            <w:shd w:val="clear" w:color="auto" w:fill="auto"/>
            <w:vAlign w:val="bottom"/>
            <w:hideMark/>
          </w:tcPr>
          <w:p w:rsidR="00A4034D" w:rsidRPr="00B774F9" w:rsidRDefault="00A4034D" w:rsidP="00A4034D">
            <w:pPr>
              <w:widowControl w:val="0"/>
              <w:rPr>
                <w:rFonts w:ascii="Arial" w:hAnsi="Arial" w:cs="Arial"/>
                <w:color w:val="auto"/>
              </w:rPr>
            </w:pPr>
            <w:r w:rsidRPr="00B774F9">
              <w:rPr>
                <w:rFonts w:ascii="Arial" w:hAnsi="Arial" w:cs="Arial"/>
                <w:color w:val="auto"/>
              </w:rPr>
              <w:t> </w:t>
            </w:r>
          </w:p>
        </w:tc>
        <w:tc>
          <w:tcPr>
            <w:tcW w:w="1720" w:type="dxa"/>
            <w:tcBorders>
              <w:top w:val="nil"/>
              <w:left w:val="nil"/>
              <w:bottom w:val="single" w:sz="4" w:space="0" w:color="auto"/>
              <w:right w:val="nil"/>
            </w:tcBorders>
            <w:shd w:val="clear" w:color="auto" w:fill="auto"/>
            <w:vAlign w:val="bottom"/>
            <w:hideMark/>
          </w:tcPr>
          <w:p w:rsidR="00A4034D" w:rsidRPr="00B774F9" w:rsidRDefault="00A4034D" w:rsidP="00A4034D">
            <w:pPr>
              <w:widowControl w:val="0"/>
              <w:rPr>
                <w:rFonts w:ascii="Arial" w:hAnsi="Arial" w:cs="Arial"/>
                <w:color w:val="auto"/>
              </w:rPr>
            </w:pPr>
            <w:r w:rsidRPr="00B774F9">
              <w:rPr>
                <w:rFonts w:ascii="Arial" w:hAnsi="Arial" w:cs="Arial"/>
                <w:color w:val="auto"/>
              </w:rPr>
              <w:t> </w:t>
            </w:r>
          </w:p>
        </w:tc>
      </w:tr>
      <w:tr w:rsidR="00A4034D" w:rsidRPr="00B774F9" w:rsidTr="00A4034D">
        <w:trPr>
          <w:trHeight w:val="450"/>
        </w:trPr>
        <w:tc>
          <w:tcPr>
            <w:tcW w:w="4480" w:type="dxa"/>
            <w:tcBorders>
              <w:top w:val="nil"/>
              <w:left w:val="nil"/>
              <w:bottom w:val="nil"/>
              <w:right w:val="nil"/>
            </w:tcBorders>
            <w:shd w:val="clear" w:color="auto" w:fill="auto"/>
            <w:hideMark/>
          </w:tcPr>
          <w:p w:rsidR="00A4034D" w:rsidRPr="00B774F9" w:rsidRDefault="00A4034D" w:rsidP="00A4034D">
            <w:pPr>
              <w:widowControl w:val="0"/>
              <w:ind w:firstLine="604"/>
              <w:jc w:val="right"/>
              <w:rPr>
                <w:rFonts w:ascii="Arial" w:hAnsi="Arial" w:cs="Arial"/>
                <w:color w:val="auto"/>
              </w:rPr>
            </w:pPr>
          </w:p>
        </w:tc>
        <w:tc>
          <w:tcPr>
            <w:tcW w:w="2041" w:type="dxa"/>
            <w:tcBorders>
              <w:top w:val="nil"/>
              <w:left w:val="nil"/>
              <w:bottom w:val="nil"/>
              <w:right w:val="nil"/>
            </w:tcBorders>
            <w:shd w:val="clear" w:color="auto" w:fill="auto"/>
            <w:hideMark/>
          </w:tcPr>
          <w:p w:rsidR="00A4034D" w:rsidRPr="00B774F9" w:rsidRDefault="00A4034D" w:rsidP="00A4034D">
            <w:pPr>
              <w:widowControl w:val="0"/>
              <w:ind w:firstLine="604"/>
              <w:jc w:val="center"/>
              <w:rPr>
                <w:rFonts w:ascii="Arial" w:hAnsi="Arial" w:cs="Arial"/>
                <w:color w:val="auto"/>
              </w:rPr>
            </w:pPr>
          </w:p>
        </w:tc>
        <w:tc>
          <w:tcPr>
            <w:tcW w:w="3459" w:type="dxa"/>
            <w:gridSpan w:val="2"/>
            <w:tcBorders>
              <w:top w:val="nil"/>
              <w:left w:val="nil"/>
              <w:bottom w:val="nil"/>
              <w:right w:val="nil"/>
            </w:tcBorders>
            <w:shd w:val="clear" w:color="auto" w:fill="auto"/>
            <w:hideMark/>
          </w:tcPr>
          <w:p w:rsidR="00A4034D" w:rsidRPr="00B774F9" w:rsidRDefault="00A4034D" w:rsidP="00A4034D">
            <w:pPr>
              <w:widowControl w:val="0"/>
              <w:rPr>
                <w:rFonts w:ascii="Arial" w:hAnsi="Arial" w:cs="Arial"/>
                <w:color w:val="auto"/>
              </w:rPr>
            </w:pPr>
            <w:r w:rsidRPr="00B774F9">
              <w:rPr>
                <w:rFonts w:ascii="Arial" w:hAnsi="Arial" w:cs="Arial"/>
                <w:color w:val="auto"/>
              </w:rPr>
              <w:t>(подпись)</w:t>
            </w:r>
          </w:p>
        </w:tc>
        <w:tc>
          <w:tcPr>
            <w:tcW w:w="4140" w:type="dxa"/>
            <w:gridSpan w:val="3"/>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r w:rsidRPr="00B774F9">
              <w:rPr>
                <w:rFonts w:ascii="Arial" w:hAnsi="Arial" w:cs="Arial"/>
                <w:color w:val="auto"/>
              </w:rPr>
              <w:t>(расшифровка подписи)</w:t>
            </w:r>
          </w:p>
        </w:tc>
      </w:tr>
      <w:tr w:rsidR="00A4034D" w:rsidRPr="00B774F9" w:rsidTr="00A4034D">
        <w:trPr>
          <w:trHeight w:val="510"/>
        </w:trPr>
        <w:tc>
          <w:tcPr>
            <w:tcW w:w="8364" w:type="dxa"/>
            <w:gridSpan w:val="3"/>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r w:rsidRPr="00B774F9">
              <w:rPr>
                <w:rFonts w:ascii="Arial" w:hAnsi="Arial" w:cs="Arial"/>
                <w:color w:val="auto"/>
              </w:rPr>
              <w:t>"___" __________________________ 20_ г.</w:t>
            </w:r>
          </w:p>
        </w:tc>
        <w:tc>
          <w:tcPr>
            <w:tcW w:w="1620"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1570"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850"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1720" w:type="dxa"/>
            <w:tcBorders>
              <w:top w:val="nil"/>
              <w:left w:val="nil"/>
              <w:bottom w:val="nil"/>
              <w:right w:val="nil"/>
            </w:tcBorders>
            <w:shd w:val="clear" w:color="auto" w:fill="auto"/>
            <w:noWrap/>
            <w:hideMark/>
          </w:tcPr>
          <w:p w:rsidR="00A4034D" w:rsidRPr="00B774F9" w:rsidRDefault="00A4034D" w:rsidP="00A4034D">
            <w:pPr>
              <w:widowControl w:val="0"/>
              <w:jc w:val="center"/>
              <w:rPr>
                <w:rFonts w:ascii="Arial" w:hAnsi="Arial" w:cs="Arial"/>
                <w:color w:val="auto"/>
              </w:rPr>
            </w:pPr>
          </w:p>
        </w:tc>
      </w:tr>
      <w:tr w:rsidR="00A4034D" w:rsidRPr="00B774F9" w:rsidTr="00A4034D">
        <w:trPr>
          <w:trHeight w:val="289"/>
        </w:trPr>
        <w:tc>
          <w:tcPr>
            <w:tcW w:w="4480" w:type="dxa"/>
            <w:tcBorders>
              <w:top w:val="nil"/>
              <w:left w:val="nil"/>
              <w:bottom w:val="nil"/>
              <w:right w:val="nil"/>
            </w:tcBorders>
            <w:shd w:val="clear" w:color="auto" w:fill="auto"/>
            <w:hideMark/>
          </w:tcPr>
          <w:p w:rsidR="00A4034D" w:rsidRPr="00B774F9" w:rsidRDefault="00A4034D" w:rsidP="00A4034D">
            <w:pPr>
              <w:widowControl w:val="0"/>
              <w:ind w:firstLine="604"/>
              <w:jc w:val="right"/>
              <w:rPr>
                <w:rFonts w:ascii="Arial" w:hAnsi="Arial" w:cs="Arial"/>
                <w:color w:val="auto"/>
              </w:rPr>
            </w:pPr>
          </w:p>
        </w:tc>
        <w:tc>
          <w:tcPr>
            <w:tcW w:w="2041" w:type="dxa"/>
            <w:tcBorders>
              <w:top w:val="nil"/>
              <w:left w:val="nil"/>
              <w:bottom w:val="nil"/>
              <w:right w:val="nil"/>
            </w:tcBorders>
            <w:shd w:val="clear" w:color="auto" w:fill="auto"/>
            <w:hideMark/>
          </w:tcPr>
          <w:p w:rsidR="00A4034D" w:rsidRPr="00B774F9" w:rsidRDefault="00A4034D" w:rsidP="00A4034D">
            <w:pPr>
              <w:widowControl w:val="0"/>
              <w:ind w:firstLine="604"/>
              <w:jc w:val="center"/>
              <w:rPr>
                <w:rFonts w:ascii="Arial" w:hAnsi="Arial" w:cs="Arial"/>
                <w:color w:val="auto"/>
              </w:rPr>
            </w:pPr>
          </w:p>
        </w:tc>
        <w:tc>
          <w:tcPr>
            <w:tcW w:w="1843"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1620"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1570"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850" w:type="dxa"/>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p>
        </w:tc>
        <w:tc>
          <w:tcPr>
            <w:tcW w:w="1720" w:type="dxa"/>
            <w:tcBorders>
              <w:top w:val="nil"/>
              <w:left w:val="nil"/>
              <w:bottom w:val="nil"/>
              <w:right w:val="nil"/>
            </w:tcBorders>
            <w:shd w:val="clear" w:color="auto" w:fill="auto"/>
            <w:noWrap/>
            <w:hideMark/>
          </w:tcPr>
          <w:p w:rsidR="00A4034D" w:rsidRPr="00B774F9" w:rsidRDefault="00A4034D" w:rsidP="00A4034D">
            <w:pPr>
              <w:widowControl w:val="0"/>
              <w:jc w:val="center"/>
              <w:rPr>
                <w:rFonts w:ascii="Arial" w:hAnsi="Arial" w:cs="Arial"/>
                <w:color w:val="auto"/>
              </w:rPr>
            </w:pPr>
          </w:p>
        </w:tc>
      </w:tr>
      <w:tr w:rsidR="00A4034D" w:rsidRPr="00B774F9" w:rsidTr="00A4034D">
        <w:trPr>
          <w:trHeight w:val="660"/>
        </w:trPr>
        <w:tc>
          <w:tcPr>
            <w:tcW w:w="6521" w:type="dxa"/>
            <w:gridSpan w:val="2"/>
            <w:tcBorders>
              <w:top w:val="nil"/>
              <w:left w:val="nil"/>
              <w:bottom w:val="nil"/>
              <w:right w:val="nil"/>
            </w:tcBorders>
            <w:shd w:val="clear" w:color="auto" w:fill="auto"/>
            <w:vAlign w:val="bottom"/>
            <w:hideMark/>
          </w:tcPr>
          <w:p w:rsidR="00A4034D" w:rsidRPr="00B774F9" w:rsidRDefault="00A4034D" w:rsidP="00A4034D">
            <w:pPr>
              <w:widowControl w:val="0"/>
              <w:ind w:firstLine="604"/>
              <w:rPr>
                <w:rFonts w:ascii="Arial" w:hAnsi="Arial" w:cs="Arial"/>
                <w:color w:val="auto"/>
              </w:rPr>
            </w:pPr>
            <w:r w:rsidRPr="00B774F9">
              <w:rPr>
                <w:rFonts w:ascii="Arial" w:hAnsi="Arial" w:cs="Arial"/>
                <w:color w:val="auto"/>
              </w:rPr>
              <w:lastRenderedPageBreak/>
              <w:t>Исполнитель:________________</w:t>
            </w:r>
          </w:p>
        </w:tc>
        <w:tc>
          <w:tcPr>
            <w:tcW w:w="1843" w:type="dxa"/>
            <w:tcBorders>
              <w:top w:val="nil"/>
              <w:left w:val="nil"/>
              <w:bottom w:val="single" w:sz="4" w:space="0" w:color="auto"/>
              <w:right w:val="nil"/>
            </w:tcBorders>
            <w:shd w:val="clear" w:color="auto" w:fill="auto"/>
            <w:vAlign w:val="center"/>
            <w:hideMark/>
          </w:tcPr>
          <w:p w:rsidR="00A4034D" w:rsidRPr="00B774F9" w:rsidRDefault="00A4034D" w:rsidP="00A4034D">
            <w:pPr>
              <w:widowControl w:val="0"/>
              <w:jc w:val="center"/>
              <w:rPr>
                <w:rFonts w:ascii="Arial" w:hAnsi="Arial" w:cs="Arial"/>
                <w:color w:val="auto"/>
              </w:rPr>
            </w:pPr>
            <w:r w:rsidRPr="00B774F9">
              <w:rPr>
                <w:rFonts w:ascii="Arial" w:hAnsi="Arial" w:cs="Arial"/>
                <w:color w:val="auto"/>
              </w:rPr>
              <w:t> </w:t>
            </w:r>
          </w:p>
        </w:tc>
        <w:tc>
          <w:tcPr>
            <w:tcW w:w="1620" w:type="dxa"/>
            <w:tcBorders>
              <w:top w:val="nil"/>
              <w:left w:val="nil"/>
              <w:bottom w:val="nil"/>
              <w:right w:val="nil"/>
            </w:tcBorders>
            <w:shd w:val="clear" w:color="auto" w:fill="auto"/>
            <w:vAlign w:val="bottom"/>
            <w:hideMark/>
          </w:tcPr>
          <w:p w:rsidR="00A4034D" w:rsidRPr="00B774F9" w:rsidRDefault="00A4034D" w:rsidP="00A4034D">
            <w:pPr>
              <w:widowControl w:val="0"/>
              <w:jc w:val="center"/>
              <w:rPr>
                <w:rFonts w:ascii="Arial" w:hAnsi="Arial" w:cs="Arial"/>
                <w:color w:val="auto"/>
              </w:rPr>
            </w:pPr>
          </w:p>
        </w:tc>
        <w:tc>
          <w:tcPr>
            <w:tcW w:w="4140" w:type="dxa"/>
            <w:gridSpan w:val="3"/>
            <w:tcBorders>
              <w:top w:val="nil"/>
              <w:left w:val="nil"/>
              <w:bottom w:val="single" w:sz="4" w:space="0" w:color="auto"/>
              <w:right w:val="nil"/>
            </w:tcBorders>
            <w:shd w:val="clear" w:color="auto" w:fill="auto"/>
            <w:vAlign w:val="bottom"/>
            <w:hideMark/>
          </w:tcPr>
          <w:p w:rsidR="00A4034D" w:rsidRPr="00B774F9" w:rsidRDefault="00A4034D" w:rsidP="00A4034D">
            <w:pPr>
              <w:widowControl w:val="0"/>
              <w:jc w:val="center"/>
              <w:rPr>
                <w:rFonts w:ascii="Arial" w:hAnsi="Arial" w:cs="Arial"/>
                <w:color w:val="auto"/>
              </w:rPr>
            </w:pPr>
            <w:r w:rsidRPr="00B774F9">
              <w:rPr>
                <w:rFonts w:ascii="Arial" w:hAnsi="Arial" w:cs="Arial"/>
                <w:color w:val="auto"/>
              </w:rPr>
              <w:t> </w:t>
            </w:r>
          </w:p>
        </w:tc>
      </w:tr>
      <w:tr w:rsidR="00A4034D" w:rsidRPr="00B774F9" w:rsidTr="00A4034D">
        <w:trPr>
          <w:trHeight w:val="315"/>
        </w:trPr>
        <w:tc>
          <w:tcPr>
            <w:tcW w:w="4480" w:type="dxa"/>
            <w:tcBorders>
              <w:top w:val="nil"/>
              <w:left w:val="nil"/>
              <w:bottom w:val="nil"/>
              <w:right w:val="nil"/>
            </w:tcBorders>
            <w:shd w:val="clear" w:color="auto" w:fill="auto"/>
            <w:hideMark/>
          </w:tcPr>
          <w:p w:rsidR="00A4034D" w:rsidRPr="00B774F9" w:rsidRDefault="00A4034D" w:rsidP="00A4034D">
            <w:pPr>
              <w:widowControl w:val="0"/>
              <w:ind w:firstLine="604"/>
              <w:jc w:val="center"/>
              <w:rPr>
                <w:rFonts w:ascii="Arial" w:hAnsi="Arial" w:cs="Arial"/>
                <w:color w:val="auto"/>
              </w:rPr>
            </w:pPr>
            <w:r w:rsidRPr="00B774F9">
              <w:rPr>
                <w:rFonts w:ascii="Arial" w:hAnsi="Arial" w:cs="Arial"/>
                <w:color w:val="auto"/>
              </w:rPr>
              <w:t xml:space="preserve"> (должность)</w:t>
            </w:r>
          </w:p>
        </w:tc>
        <w:tc>
          <w:tcPr>
            <w:tcW w:w="2041" w:type="dxa"/>
            <w:tcBorders>
              <w:top w:val="nil"/>
              <w:left w:val="nil"/>
              <w:bottom w:val="nil"/>
              <w:right w:val="nil"/>
            </w:tcBorders>
            <w:shd w:val="clear" w:color="auto" w:fill="auto"/>
            <w:hideMark/>
          </w:tcPr>
          <w:p w:rsidR="00A4034D" w:rsidRPr="00B774F9" w:rsidRDefault="00A4034D" w:rsidP="00A4034D">
            <w:pPr>
              <w:widowControl w:val="0"/>
              <w:ind w:firstLine="604"/>
              <w:jc w:val="center"/>
              <w:rPr>
                <w:rFonts w:ascii="Arial" w:hAnsi="Arial" w:cs="Arial"/>
                <w:color w:val="auto"/>
              </w:rPr>
            </w:pPr>
          </w:p>
        </w:tc>
        <w:tc>
          <w:tcPr>
            <w:tcW w:w="3459" w:type="dxa"/>
            <w:gridSpan w:val="2"/>
            <w:tcBorders>
              <w:top w:val="nil"/>
              <w:left w:val="nil"/>
              <w:bottom w:val="nil"/>
              <w:right w:val="nil"/>
            </w:tcBorders>
            <w:shd w:val="clear" w:color="auto" w:fill="auto"/>
            <w:hideMark/>
          </w:tcPr>
          <w:p w:rsidR="00A4034D" w:rsidRPr="00B774F9" w:rsidRDefault="00A4034D" w:rsidP="00A4034D">
            <w:pPr>
              <w:widowControl w:val="0"/>
              <w:rPr>
                <w:rFonts w:ascii="Arial" w:hAnsi="Arial" w:cs="Arial"/>
                <w:color w:val="auto"/>
              </w:rPr>
            </w:pPr>
            <w:r w:rsidRPr="00B774F9">
              <w:rPr>
                <w:rFonts w:ascii="Arial" w:hAnsi="Arial" w:cs="Arial"/>
                <w:color w:val="auto"/>
              </w:rPr>
              <w:t>(подпись)</w:t>
            </w:r>
          </w:p>
        </w:tc>
        <w:tc>
          <w:tcPr>
            <w:tcW w:w="4140" w:type="dxa"/>
            <w:gridSpan w:val="3"/>
            <w:tcBorders>
              <w:top w:val="nil"/>
              <w:left w:val="nil"/>
              <w:bottom w:val="nil"/>
              <w:right w:val="nil"/>
            </w:tcBorders>
            <w:shd w:val="clear" w:color="auto" w:fill="auto"/>
            <w:hideMark/>
          </w:tcPr>
          <w:p w:rsidR="00A4034D" w:rsidRPr="00B774F9" w:rsidRDefault="00A4034D" w:rsidP="00A4034D">
            <w:pPr>
              <w:widowControl w:val="0"/>
              <w:jc w:val="center"/>
              <w:rPr>
                <w:rFonts w:ascii="Arial" w:hAnsi="Arial" w:cs="Arial"/>
                <w:color w:val="auto"/>
              </w:rPr>
            </w:pPr>
            <w:r w:rsidRPr="00B774F9">
              <w:rPr>
                <w:rFonts w:ascii="Arial" w:hAnsi="Arial" w:cs="Arial"/>
                <w:color w:val="auto"/>
              </w:rPr>
              <w:t>(расшифровка подписи)</w:t>
            </w:r>
          </w:p>
        </w:tc>
      </w:tr>
    </w:tbl>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Приложение 25</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индивидуальным </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предпринимателям, осуществляющим деятельность в области </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A4034D" w:rsidRDefault="00107194"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107194" w:rsidRDefault="00107194" w:rsidP="000A5213">
      <w:pPr>
        <w:widowControl w:val="0"/>
        <w:spacing w:line="223" w:lineRule="auto"/>
        <w:ind w:firstLine="567"/>
        <w:jc w:val="center"/>
        <w:rPr>
          <w:rFonts w:ascii="Arial" w:hAnsi="Arial" w:cs="Arial"/>
          <w:color w:val="auto"/>
        </w:rPr>
      </w:pPr>
    </w:p>
    <w:p w:rsidR="00A4034D" w:rsidRPr="00B774F9" w:rsidRDefault="00A4034D" w:rsidP="000A5213">
      <w:pPr>
        <w:widowControl w:val="0"/>
        <w:spacing w:line="223" w:lineRule="auto"/>
        <w:ind w:firstLine="567"/>
        <w:jc w:val="center"/>
        <w:rPr>
          <w:rFonts w:ascii="Arial" w:hAnsi="Arial" w:cs="Arial"/>
          <w:color w:val="auto"/>
        </w:rPr>
      </w:pPr>
    </w:p>
    <w:p w:rsidR="00107194" w:rsidRPr="00B774F9" w:rsidRDefault="00107194"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гражданином, </w:t>
      </w:r>
    </w:p>
    <w:p w:rsidR="00107194" w:rsidRPr="00B774F9" w:rsidRDefault="00107194" w:rsidP="000A5213">
      <w:pPr>
        <w:widowControl w:val="0"/>
        <w:spacing w:line="223" w:lineRule="auto"/>
        <w:ind w:firstLine="567"/>
        <w:rPr>
          <w:rFonts w:ascii="Arial" w:hAnsi="Arial" w:cs="Arial"/>
          <w:color w:val="auto"/>
        </w:rPr>
      </w:pPr>
      <w:r w:rsidRPr="00B774F9">
        <w:rPr>
          <w:rFonts w:ascii="Arial" w:hAnsi="Arial" w:cs="Arial"/>
          <w:color w:val="auto"/>
        </w:rPr>
        <w:t>ведущим личное подсобное хозяйство,</w:t>
      </w:r>
    </w:p>
    <w:p w:rsidR="00107194" w:rsidRPr="00B774F9" w:rsidRDefault="00107194" w:rsidP="000A5213">
      <w:pPr>
        <w:widowControl w:val="0"/>
        <w:spacing w:line="223" w:lineRule="auto"/>
        <w:ind w:firstLine="567"/>
        <w:rPr>
          <w:rFonts w:ascii="Arial" w:hAnsi="Arial" w:cs="Arial"/>
          <w:color w:val="auto"/>
        </w:rPr>
      </w:pPr>
      <w:r w:rsidRPr="00B774F9">
        <w:rPr>
          <w:rFonts w:ascii="Arial" w:hAnsi="Arial" w:cs="Arial"/>
          <w:color w:val="auto"/>
        </w:rPr>
        <w:t xml:space="preserve">главой крестьянского (фермерского) хозяйства </w:t>
      </w:r>
    </w:p>
    <w:p w:rsidR="00107194" w:rsidRPr="00B774F9" w:rsidRDefault="00107194" w:rsidP="000A5213">
      <w:pPr>
        <w:widowControl w:val="0"/>
        <w:spacing w:line="223" w:lineRule="auto"/>
        <w:ind w:firstLine="567"/>
        <w:rPr>
          <w:rFonts w:ascii="Arial" w:hAnsi="Arial" w:cs="Arial"/>
          <w:color w:val="auto"/>
        </w:rPr>
      </w:pPr>
      <w:r w:rsidRPr="00B774F9">
        <w:rPr>
          <w:rFonts w:ascii="Arial" w:hAnsi="Arial" w:cs="Arial"/>
          <w:color w:val="auto"/>
        </w:rPr>
        <w:t>(индивидуальным предпринимателем)</w:t>
      </w:r>
    </w:p>
    <w:p w:rsidR="00107194" w:rsidRPr="00B774F9" w:rsidRDefault="00107194" w:rsidP="000A5213">
      <w:pPr>
        <w:widowControl w:val="0"/>
        <w:spacing w:line="223" w:lineRule="auto"/>
        <w:ind w:firstLine="567"/>
        <w:rPr>
          <w:rFonts w:ascii="Arial" w:hAnsi="Arial" w:cs="Arial"/>
          <w:color w:val="auto"/>
        </w:rPr>
      </w:pPr>
    </w:p>
    <w:p w:rsidR="00107194" w:rsidRPr="00B774F9" w:rsidRDefault="00107194" w:rsidP="000A5213">
      <w:pPr>
        <w:widowControl w:val="0"/>
        <w:tabs>
          <w:tab w:val="left" w:pos="-5940"/>
        </w:tabs>
        <w:ind w:firstLine="567"/>
        <w:jc w:val="center"/>
        <w:rPr>
          <w:rFonts w:ascii="Arial" w:hAnsi="Arial" w:cs="Arial"/>
          <w:color w:val="auto"/>
        </w:rPr>
      </w:pPr>
      <w:r w:rsidRPr="00B774F9">
        <w:rPr>
          <w:rFonts w:ascii="Arial" w:hAnsi="Arial" w:cs="Arial"/>
          <w:color w:val="auto"/>
        </w:rPr>
        <w:t xml:space="preserve">Сводка (смета) фактических затрат </w:t>
      </w:r>
    </w:p>
    <w:p w:rsidR="00107194" w:rsidRPr="00B774F9" w:rsidRDefault="00107194" w:rsidP="000A5213">
      <w:pPr>
        <w:widowControl w:val="0"/>
        <w:tabs>
          <w:tab w:val="left" w:pos="-5940"/>
        </w:tabs>
        <w:ind w:firstLine="567"/>
        <w:jc w:val="center"/>
        <w:rPr>
          <w:rFonts w:ascii="Arial" w:hAnsi="Arial" w:cs="Arial"/>
          <w:color w:val="auto"/>
        </w:rPr>
      </w:pPr>
      <w:r w:rsidRPr="00B774F9">
        <w:rPr>
          <w:rFonts w:ascii="Arial" w:hAnsi="Arial" w:cs="Arial"/>
          <w:color w:val="auto"/>
        </w:rPr>
        <w:t>на строительство</w:t>
      </w:r>
      <w:r w:rsidR="000A5213" w:rsidRPr="00B774F9">
        <w:rPr>
          <w:rFonts w:ascii="Arial" w:hAnsi="Arial" w:cs="Arial"/>
          <w:color w:val="auto"/>
        </w:rPr>
        <w:t xml:space="preserve"> </w:t>
      </w:r>
      <w:r w:rsidRPr="00B774F9">
        <w:rPr>
          <w:rFonts w:ascii="Arial" w:hAnsi="Arial" w:cs="Arial"/>
          <w:color w:val="auto"/>
        </w:rPr>
        <w:t xml:space="preserve">теплицы для выращивания овощей защищённого грунта </w:t>
      </w:r>
    </w:p>
    <w:p w:rsidR="00107194" w:rsidRPr="00B774F9" w:rsidRDefault="00107194" w:rsidP="000A5213">
      <w:pPr>
        <w:widowControl w:val="0"/>
        <w:tabs>
          <w:tab w:val="left" w:pos="-5940"/>
        </w:tabs>
        <w:ind w:firstLine="567"/>
        <w:jc w:val="center"/>
        <w:rPr>
          <w:rFonts w:ascii="Arial" w:hAnsi="Arial" w:cs="Arial"/>
          <w:color w:val="auto"/>
        </w:rPr>
      </w:pPr>
      <w:r w:rsidRPr="00B774F9">
        <w:rPr>
          <w:rFonts w:ascii="Arial" w:hAnsi="Arial" w:cs="Arial"/>
          <w:color w:val="auto"/>
        </w:rPr>
        <w:t>в</w:t>
      </w:r>
      <w:r w:rsidR="000A5213" w:rsidRPr="00B774F9">
        <w:rPr>
          <w:rFonts w:ascii="Arial" w:hAnsi="Arial" w:cs="Arial"/>
          <w:color w:val="auto"/>
        </w:rPr>
        <w:t xml:space="preserve"> </w:t>
      </w:r>
      <w:r w:rsidRPr="00B774F9">
        <w:rPr>
          <w:rFonts w:ascii="Arial" w:hAnsi="Arial" w:cs="Arial"/>
          <w:color w:val="auto"/>
        </w:rPr>
        <w:t>_______________________________________________________________________________</w:t>
      </w:r>
    </w:p>
    <w:p w:rsidR="00107194" w:rsidRPr="00A4034D" w:rsidRDefault="00107194" w:rsidP="000A5213">
      <w:pPr>
        <w:widowControl w:val="0"/>
        <w:tabs>
          <w:tab w:val="left" w:pos="1260"/>
        </w:tabs>
        <w:ind w:firstLine="567"/>
        <w:jc w:val="center"/>
        <w:rPr>
          <w:rFonts w:ascii="Arial" w:hAnsi="Arial" w:cs="Arial"/>
          <w:color w:val="auto"/>
        </w:rPr>
      </w:pPr>
      <w:r w:rsidRPr="00A4034D">
        <w:rPr>
          <w:rFonts w:ascii="Arial" w:hAnsi="Arial" w:cs="Arial"/>
          <w:color w:val="auto"/>
        </w:rPr>
        <w:t>наименование</w:t>
      </w:r>
      <w:r w:rsidR="000A5213" w:rsidRPr="00A4034D">
        <w:rPr>
          <w:rFonts w:ascii="Arial" w:hAnsi="Arial" w:cs="Arial"/>
          <w:color w:val="auto"/>
        </w:rPr>
        <w:t xml:space="preserve"> </w:t>
      </w:r>
      <w:r w:rsidRPr="00A4034D">
        <w:rPr>
          <w:rFonts w:ascii="Arial" w:hAnsi="Arial" w:cs="Arial"/>
          <w:color w:val="auto"/>
        </w:rPr>
        <w:t>получателя субсидии (полностью)</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Адрес места нахождения теплицы</w:t>
      </w:r>
      <w:r w:rsidR="000A5213" w:rsidRPr="00B774F9">
        <w:rPr>
          <w:rFonts w:ascii="Arial" w:hAnsi="Arial" w:cs="Arial"/>
          <w:color w:val="auto"/>
        </w:rPr>
        <w:t xml:space="preserve"> </w:t>
      </w:r>
      <w:r w:rsidRPr="00B774F9">
        <w:rPr>
          <w:rFonts w:ascii="Arial" w:hAnsi="Arial" w:cs="Arial"/>
          <w:color w:val="auto"/>
        </w:rPr>
        <w:t>____________</w:t>
      </w:r>
      <w:r w:rsidR="00A4034D">
        <w:rPr>
          <w:rFonts w:ascii="Arial" w:hAnsi="Arial" w:cs="Arial"/>
          <w:color w:val="auto"/>
        </w:rPr>
        <w:t>_____</w:t>
      </w:r>
      <w:r w:rsidRPr="00B774F9">
        <w:rPr>
          <w:rFonts w:ascii="Arial" w:hAnsi="Arial" w:cs="Arial"/>
          <w:color w:val="auto"/>
        </w:rPr>
        <w:t>_________________________________________________________</w:t>
      </w:r>
    </w:p>
    <w:p w:rsidR="00107194" w:rsidRPr="00B774F9" w:rsidRDefault="00107194" w:rsidP="000A5213">
      <w:pPr>
        <w:widowControl w:val="0"/>
        <w:ind w:firstLine="567"/>
        <w:rPr>
          <w:rFonts w:ascii="Arial" w:hAnsi="Arial" w:cs="Arial"/>
          <w:color w:val="auto"/>
        </w:rPr>
      </w:pPr>
    </w:p>
    <w:tbl>
      <w:tblPr>
        <w:tblW w:w="1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082"/>
        <w:gridCol w:w="1989"/>
        <w:gridCol w:w="1560"/>
        <w:gridCol w:w="1021"/>
        <w:gridCol w:w="982"/>
        <w:gridCol w:w="983"/>
        <w:gridCol w:w="884"/>
        <w:gridCol w:w="928"/>
        <w:gridCol w:w="900"/>
        <w:gridCol w:w="1080"/>
        <w:gridCol w:w="900"/>
        <w:gridCol w:w="1923"/>
      </w:tblGrid>
      <w:tr w:rsidR="000A5213" w:rsidRPr="00B774F9" w:rsidTr="00A4034D">
        <w:tc>
          <w:tcPr>
            <w:tcW w:w="473" w:type="dxa"/>
            <w:vMerge w:val="restart"/>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 п/п</w:t>
            </w:r>
          </w:p>
        </w:tc>
        <w:tc>
          <w:tcPr>
            <w:tcW w:w="1082" w:type="dxa"/>
            <w:vMerge w:val="restart"/>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Обосно</w:t>
            </w:r>
            <w:r w:rsidR="00A4034D">
              <w:rPr>
                <w:rFonts w:ascii="Arial" w:hAnsi="Arial" w:cs="Arial"/>
                <w:color w:val="auto"/>
              </w:rPr>
              <w:t>-</w:t>
            </w:r>
            <w:r w:rsidRPr="00B774F9">
              <w:rPr>
                <w:rFonts w:ascii="Arial" w:hAnsi="Arial" w:cs="Arial"/>
                <w:color w:val="auto"/>
              </w:rPr>
              <w:t>вание</w:t>
            </w:r>
          </w:p>
        </w:tc>
        <w:tc>
          <w:tcPr>
            <w:tcW w:w="1989" w:type="dxa"/>
            <w:vMerge w:val="restart"/>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Наименование работ и затрат</w:t>
            </w:r>
          </w:p>
        </w:tc>
        <w:tc>
          <w:tcPr>
            <w:tcW w:w="1560" w:type="dxa"/>
            <w:vMerge w:val="restart"/>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Единица измерения</w:t>
            </w:r>
          </w:p>
        </w:tc>
        <w:tc>
          <w:tcPr>
            <w:tcW w:w="1021" w:type="dxa"/>
            <w:vMerge w:val="restart"/>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Количество</w:t>
            </w:r>
          </w:p>
        </w:tc>
        <w:tc>
          <w:tcPr>
            <w:tcW w:w="2849" w:type="dxa"/>
            <w:gridSpan w:val="3"/>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Стоимость единицы</w:t>
            </w:r>
          </w:p>
        </w:tc>
        <w:tc>
          <w:tcPr>
            <w:tcW w:w="3808" w:type="dxa"/>
            <w:gridSpan w:val="4"/>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Общая стоимость</w:t>
            </w:r>
          </w:p>
        </w:tc>
        <w:tc>
          <w:tcPr>
            <w:tcW w:w="1923" w:type="dxa"/>
            <w:vMerge w:val="restart"/>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Принято к расчету субсидий (заполняется органом местного самоуправлени</w:t>
            </w:r>
            <w:r w:rsidRPr="00B774F9">
              <w:rPr>
                <w:rFonts w:ascii="Arial" w:hAnsi="Arial" w:cs="Arial"/>
                <w:color w:val="auto"/>
              </w:rPr>
              <w:lastRenderedPageBreak/>
              <w:t>я)</w:t>
            </w:r>
          </w:p>
        </w:tc>
      </w:tr>
      <w:tr w:rsidR="000A5213" w:rsidRPr="00B774F9" w:rsidTr="00A4034D">
        <w:tc>
          <w:tcPr>
            <w:tcW w:w="473" w:type="dxa"/>
            <w:vMerge/>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082" w:type="dxa"/>
            <w:vMerge/>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989" w:type="dxa"/>
            <w:vMerge/>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560" w:type="dxa"/>
            <w:vMerge/>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021" w:type="dxa"/>
            <w:vMerge/>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982" w:type="dxa"/>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Всего</w:t>
            </w:r>
          </w:p>
        </w:tc>
        <w:tc>
          <w:tcPr>
            <w:tcW w:w="983" w:type="dxa"/>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Экспл. маш.</w:t>
            </w:r>
          </w:p>
        </w:tc>
        <w:tc>
          <w:tcPr>
            <w:tcW w:w="884" w:type="dxa"/>
            <w:vMerge w:val="restart"/>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Мате-риалы</w:t>
            </w:r>
          </w:p>
        </w:tc>
        <w:tc>
          <w:tcPr>
            <w:tcW w:w="928" w:type="dxa"/>
            <w:vMerge w:val="restart"/>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Всего</w:t>
            </w:r>
          </w:p>
        </w:tc>
        <w:tc>
          <w:tcPr>
            <w:tcW w:w="900" w:type="dxa"/>
            <w:vMerge w:val="restart"/>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в т.ч. оплата труда</w:t>
            </w:r>
          </w:p>
        </w:tc>
        <w:tc>
          <w:tcPr>
            <w:tcW w:w="1080" w:type="dxa"/>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Экспл. маш.</w:t>
            </w:r>
          </w:p>
        </w:tc>
        <w:tc>
          <w:tcPr>
            <w:tcW w:w="900" w:type="dxa"/>
            <w:vMerge w:val="restart"/>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Мате-риалы</w:t>
            </w:r>
          </w:p>
        </w:tc>
        <w:tc>
          <w:tcPr>
            <w:tcW w:w="1923" w:type="dxa"/>
            <w:vMerge/>
            <w:shd w:val="clear" w:color="auto" w:fill="auto"/>
          </w:tcPr>
          <w:p w:rsidR="00107194" w:rsidRPr="00B774F9" w:rsidRDefault="00107194" w:rsidP="00A4034D">
            <w:pPr>
              <w:widowControl w:val="0"/>
              <w:tabs>
                <w:tab w:val="left" w:pos="1260"/>
              </w:tabs>
              <w:jc w:val="center"/>
              <w:rPr>
                <w:rFonts w:ascii="Arial" w:hAnsi="Arial" w:cs="Arial"/>
                <w:color w:val="auto"/>
              </w:rPr>
            </w:pPr>
          </w:p>
        </w:tc>
      </w:tr>
      <w:tr w:rsidR="000A5213" w:rsidRPr="00B774F9" w:rsidTr="00A4034D">
        <w:tc>
          <w:tcPr>
            <w:tcW w:w="473" w:type="dxa"/>
            <w:vMerge/>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082" w:type="dxa"/>
            <w:vMerge/>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989" w:type="dxa"/>
            <w:vMerge/>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560" w:type="dxa"/>
            <w:vMerge/>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021" w:type="dxa"/>
            <w:vMerge/>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982" w:type="dxa"/>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в т.ч. оплата труда</w:t>
            </w:r>
          </w:p>
        </w:tc>
        <w:tc>
          <w:tcPr>
            <w:tcW w:w="983" w:type="dxa"/>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в т.ч. оплата труда</w:t>
            </w:r>
          </w:p>
        </w:tc>
        <w:tc>
          <w:tcPr>
            <w:tcW w:w="884" w:type="dxa"/>
            <w:vMerge/>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p>
        </w:tc>
        <w:tc>
          <w:tcPr>
            <w:tcW w:w="928" w:type="dxa"/>
            <w:vMerge/>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p>
        </w:tc>
        <w:tc>
          <w:tcPr>
            <w:tcW w:w="900" w:type="dxa"/>
            <w:vMerge/>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p>
        </w:tc>
        <w:tc>
          <w:tcPr>
            <w:tcW w:w="1080" w:type="dxa"/>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r w:rsidRPr="00B774F9">
              <w:rPr>
                <w:rFonts w:ascii="Arial" w:hAnsi="Arial" w:cs="Arial"/>
                <w:color w:val="auto"/>
              </w:rPr>
              <w:t>в т.ч. оплата труда</w:t>
            </w:r>
          </w:p>
        </w:tc>
        <w:tc>
          <w:tcPr>
            <w:tcW w:w="900" w:type="dxa"/>
            <w:vMerge/>
            <w:shd w:val="clear" w:color="auto" w:fill="auto"/>
            <w:vAlign w:val="center"/>
          </w:tcPr>
          <w:p w:rsidR="00107194" w:rsidRPr="00B774F9" w:rsidRDefault="00107194" w:rsidP="00A4034D">
            <w:pPr>
              <w:widowControl w:val="0"/>
              <w:tabs>
                <w:tab w:val="left" w:pos="1260"/>
              </w:tabs>
              <w:ind w:right="-57"/>
              <w:jc w:val="center"/>
              <w:rPr>
                <w:rFonts w:ascii="Arial" w:hAnsi="Arial" w:cs="Arial"/>
                <w:color w:val="auto"/>
              </w:rPr>
            </w:pPr>
          </w:p>
        </w:tc>
        <w:tc>
          <w:tcPr>
            <w:tcW w:w="1923" w:type="dxa"/>
            <w:vMerge/>
            <w:shd w:val="clear" w:color="auto" w:fill="auto"/>
          </w:tcPr>
          <w:p w:rsidR="00107194" w:rsidRPr="00B774F9" w:rsidRDefault="00107194" w:rsidP="00A4034D">
            <w:pPr>
              <w:widowControl w:val="0"/>
              <w:tabs>
                <w:tab w:val="left" w:pos="1260"/>
              </w:tabs>
              <w:jc w:val="center"/>
              <w:rPr>
                <w:rFonts w:ascii="Arial" w:hAnsi="Arial" w:cs="Arial"/>
                <w:color w:val="auto"/>
              </w:rPr>
            </w:pPr>
          </w:p>
        </w:tc>
      </w:tr>
      <w:tr w:rsidR="000A5213" w:rsidRPr="00B774F9" w:rsidTr="00A4034D">
        <w:tc>
          <w:tcPr>
            <w:tcW w:w="473"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1</w:t>
            </w:r>
          </w:p>
        </w:tc>
        <w:tc>
          <w:tcPr>
            <w:tcW w:w="1082"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2</w:t>
            </w:r>
          </w:p>
        </w:tc>
        <w:tc>
          <w:tcPr>
            <w:tcW w:w="1989"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3</w:t>
            </w:r>
          </w:p>
        </w:tc>
        <w:tc>
          <w:tcPr>
            <w:tcW w:w="1560"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4</w:t>
            </w:r>
          </w:p>
        </w:tc>
        <w:tc>
          <w:tcPr>
            <w:tcW w:w="1021"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5</w:t>
            </w:r>
          </w:p>
        </w:tc>
        <w:tc>
          <w:tcPr>
            <w:tcW w:w="982"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6</w:t>
            </w:r>
          </w:p>
        </w:tc>
        <w:tc>
          <w:tcPr>
            <w:tcW w:w="983"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7</w:t>
            </w:r>
          </w:p>
        </w:tc>
        <w:tc>
          <w:tcPr>
            <w:tcW w:w="884"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8</w:t>
            </w:r>
          </w:p>
        </w:tc>
        <w:tc>
          <w:tcPr>
            <w:tcW w:w="928"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9</w:t>
            </w:r>
          </w:p>
        </w:tc>
        <w:tc>
          <w:tcPr>
            <w:tcW w:w="900"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10</w:t>
            </w:r>
          </w:p>
        </w:tc>
        <w:tc>
          <w:tcPr>
            <w:tcW w:w="1080"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11</w:t>
            </w:r>
          </w:p>
        </w:tc>
        <w:tc>
          <w:tcPr>
            <w:tcW w:w="900"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12</w:t>
            </w:r>
          </w:p>
        </w:tc>
        <w:tc>
          <w:tcPr>
            <w:tcW w:w="1923"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13</w:t>
            </w:r>
          </w:p>
        </w:tc>
      </w:tr>
      <w:tr w:rsidR="000A5213" w:rsidRPr="00B774F9" w:rsidTr="00A4034D">
        <w:tc>
          <w:tcPr>
            <w:tcW w:w="473"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082"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989"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560"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021"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982"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983"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884"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928"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900"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080"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900"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923"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r>
      <w:tr w:rsidR="000A5213" w:rsidRPr="00B774F9" w:rsidTr="00A4034D">
        <w:tc>
          <w:tcPr>
            <w:tcW w:w="473"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082"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989"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560"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021"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982"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983"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884"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928"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900"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080"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900"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1923"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r>
      <w:tr w:rsidR="00107194" w:rsidRPr="00B774F9" w:rsidTr="00A4034D">
        <w:tc>
          <w:tcPr>
            <w:tcW w:w="1555" w:type="dxa"/>
            <w:gridSpan w:val="2"/>
            <w:shd w:val="clear" w:color="auto" w:fill="auto"/>
          </w:tcPr>
          <w:p w:rsidR="00107194" w:rsidRPr="00B774F9" w:rsidRDefault="00107194" w:rsidP="00A4034D">
            <w:pPr>
              <w:widowControl w:val="0"/>
              <w:tabs>
                <w:tab w:val="left" w:pos="1260"/>
              </w:tabs>
              <w:rPr>
                <w:rFonts w:ascii="Arial" w:hAnsi="Arial" w:cs="Arial"/>
                <w:color w:val="auto"/>
              </w:rPr>
            </w:pPr>
            <w:r w:rsidRPr="00B774F9">
              <w:rPr>
                <w:rFonts w:ascii="Arial" w:hAnsi="Arial" w:cs="Arial"/>
                <w:color w:val="auto"/>
              </w:rPr>
              <w:t>Итого:</w:t>
            </w:r>
          </w:p>
        </w:tc>
        <w:tc>
          <w:tcPr>
            <w:tcW w:w="1989"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Х</w:t>
            </w:r>
          </w:p>
        </w:tc>
        <w:tc>
          <w:tcPr>
            <w:tcW w:w="1560"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Х</w:t>
            </w:r>
          </w:p>
        </w:tc>
        <w:tc>
          <w:tcPr>
            <w:tcW w:w="1021"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Х</w:t>
            </w:r>
          </w:p>
        </w:tc>
        <w:tc>
          <w:tcPr>
            <w:tcW w:w="982"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Х</w:t>
            </w:r>
          </w:p>
        </w:tc>
        <w:tc>
          <w:tcPr>
            <w:tcW w:w="983"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Х</w:t>
            </w:r>
          </w:p>
        </w:tc>
        <w:tc>
          <w:tcPr>
            <w:tcW w:w="884"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Х</w:t>
            </w:r>
          </w:p>
        </w:tc>
        <w:tc>
          <w:tcPr>
            <w:tcW w:w="928"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c>
          <w:tcPr>
            <w:tcW w:w="900"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Х</w:t>
            </w:r>
          </w:p>
        </w:tc>
        <w:tc>
          <w:tcPr>
            <w:tcW w:w="1080"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Х</w:t>
            </w:r>
          </w:p>
        </w:tc>
        <w:tc>
          <w:tcPr>
            <w:tcW w:w="900" w:type="dxa"/>
            <w:shd w:val="clear" w:color="auto" w:fill="auto"/>
          </w:tcPr>
          <w:p w:rsidR="00107194" w:rsidRPr="00B774F9" w:rsidRDefault="00107194" w:rsidP="00A4034D">
            <w:pPr>
              <w:widowControl w:val="0"/>
              <w:tabs>
                <w:tab w:val="left" w:pos="1260"/>
              </w:tabs>
              <w:jc w:val="center"/>
              <w:rPr>
                <w:rFonts w:ascii="Arial" w:hAnsi="Arial" w:cs="Arial"/>
                <w:color w:val="auto"/>
              </w:rPr>
            </w:pPr>
            <w:r w:rsidRPr="00B774F9">
              <w:rPr>
                <w:rFonts w:ascii="Arial" w:hAnsi="Arial" w:cs="Arial"/>
                <w:color w:val="auto"/>
              </w:rPr>
              <w:t>Х</w:t>
            </w:r>
          </w:p>
        </w:tc>
        <w:tc>
          <w:tcPr>
            <w:tcW w:w="1923" w:type="dxa"/>
            <w:shd w:val="clear" w:color="auto" w:fill="auto"/>
          </w:tcPr>
          <w:p w:rsidR="00107194" w:rsidRPr="00B774F9" w:rsidRDefault="00107194" w:rsidP="00A4034D">
            <w:pPr>
              <w:widowControl w:val="0"/>
              <w:tabs>
                <w:tab w:val="left" w:pos="1260"/>
              </w:tabs>
              <w:jc w:val="center"/>
              <w:rPr>
                <w:rFonts w:ascii="Arial" w:hAnsi="Arial" w:cs="Arial"/>
                <w:color w:val="auto"/>
              </w:rPr>
            </w:pPr>
          </w:p>
        </w:tc>
      </w:tr>
    </w:tbl>
    <w:p w:rsidR="00107194" w:rsidRPr="00B774F9" w:rsidRDefault="00107194" w:rsidP="00A4034D">
      <w:pPr>
        <w:widowControl w:val="0"/>
        <w:tabs>
          <w:tab w:val="left" w:pos="1260"/>
        </w:tabs>
        <w:rPr>
          <w:rFonts w:ascii="Arial" w:hAnsi="Arial" w:cs="Arial"/>
          <w:color w:val="auto"/>
        </w:rPr>
      </w:pPr>
    </w:p>
    <w:p w:rsidR="00107194" w:rsidRPr="00B774F9" w:rsidRDefault="00107194" w:rsidP="000A5213">
      <w:pPr>
        <w:widowControl w:val="0"/>
        <w:tabs>
          <w:tab w:val="left" w:pos="-5940"/>
        </w:tabs>
        <w:ind w:firstLine="567"/>
        <w:jc w:val="both"/>
        <w:rPr>
          <w:rFonts w:ascii="Arial" w:hAnsi="Arial" w:cs="Arial"/>
          <w:color w:val="auto"/>
        </w:rPr>
      </w:pPr>
    </w:p>
    <w:p w:rsidR="00107194" w:rsidRPr="00B774F9" w:rsidRDefault="00107194" w:rsidP="000A5213">
      <w:pPr>
        <w:widowControl w:val="0"/>
        <w:tabs>
          <w:tab w:val="left" w:pos="-5940"/>
        </w:tabs>
        <w:ind w:firstLine="567"/>
        <w:jc w:val="both"/>
        <w:rPr>
          <w:rFonts w:ascii="Arial" w:hAnsi="Arial" w:cs="Arial"/>
          <w:color w:val="auto"/>
        </w:rPr>
      </w:pPr>
      <w:r w:rsidRPr="00B774F9">
        <w:rPr>
          <w:rFonts w:ascii="Arial" w:hAnsi="Arial" w:cs="Arial"/>
          <w:color w:val="auto"/>
        </w:rPr>
        <w:t>Руководитель подрядной организации</w:t>
      </w:r>
      <w:r w:rsidRPr="00B774F9">
        <w:rPr>
          <w:rFonts w:ascii="Arial" w:hAnsi="Arial" w:cs="Arial"/>
          <w:color w:val="auto"/>
        </w:rPr>
        <w:tab/>
      </w:r>
      <w:r w:rsidRPr="00B774F9">
        <w:rPr>
          <w:rFonts w:ascii="Arial" w:hAnsi="Arial" w:cs="Arial"/>
          <w:color w:val="auto"/>
        </w:rPr>
        <w:tab/>
        <w:t>_____________________________</w:t>
      </w:r>
      <w:r w:rsidRPr="00B774F9">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_______________________________</w:t>
      </w:r>
    </w:p>
    <w:p w:rsidR="00107194" w:rsidRPr="00B774F9" w:rsidRDefault="00A347D3" w:rsidP="000A5213">
      <w:pPr>
        <w:widowControl w:val="0"/>
        <w:tabs>
          <w:tab w:val="left" w:pos="-5940"/>
        </w:tabs>
        <w:ind w:firstLine="567"/>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107194" w:rsidRPr="00B774F9">
        <w:rPr>
          <w:rFonts w:ascii="Arial" w:hAnsi="Arial" w:cs="Arial"/>
          <w:color w:val="auto"/>
        </w:rPr>
        <w:t>(подпись)</w:t>
      </w:r>
      <w:r w:rsidR="00107194" w:rsidRPr="00B774F9">
        <w:rPr>
          <w:rFonts w:ascii="Arial" w:hAnsi="Arial" w:cs="Arial"/>
          <w:color w:val="auto"/>
        </w:rPr>
        <w:tab/>
      </w:r>
      <w:r w:rsidR="00107194" w:rsidRPr="00B774F9">
        <w:rPr>
          <w:rFonts w:ascii="Arial" w:hAnsi="Arial" w:cs="Arial"/>
          <w:color w:val="auto"/>
        </w:rPr>
        <w:tab/>
      </w:r>
      <w:r w:rsidR="00107194" w:rsidRPr="00B774F9">
        <w:rPr>
          <w:rFonts w:ascii="Arial" w:hAnsi="Arial" w:cs="Arial"/>
          <w:color w:val="auto"/>
        </w:rPr>
        <w:tab/>
      </w:r>
      <w:r>
        <w:rPr>
          <w:rFonts w:ascii="Arial" w:hAnsi="Arial" w:cs="Arial"/>
          <w:color w:val="auto"/>
        </w:rPr>
        <w:tab/>
      </w:r>
      <w:r>
        <w:rPr>
          <w:rFonts w:ascii="Arial" w:hAnsi="Arial" w:cs="Arial"/>
          <w:color w:val="auto"/>
        </w:rPr>
        <w:tab/>
      </w:r>
      <w:r w:rsidR="00107194" w:rsidRPr="00B774F9">
        <w:rPr>
          <w:rFonts w:ascii="Arial" w:hAnsi="Arial" w:cs="Arial"/>
          <w:color w:val="auto"/>
        </w:rPr>
        <w:t>(</w:t>
      </w:r>
      <w:r w:rsidR="00107194" w:rsidRPr="00B774F9">
        <w:rPr>
          <w:rFonts w:ascii="Arial" w:hAnsi="Arial" w:cs="Arial"/>
          <w:bCs/>
          <w:color w:val="auto"/>
        </w:rPr>
        <w:t>расшифровка подписи)</w:t>
      </w:r>
    </w:p>
    <w:p w:rsidR="00107194" w:rsidRPr="00B774F9" w:rsidRDefault="00107194" w:rsidP="000A5213">
      <w:pPr>
        <w:widowControl w:val="0"/>
        <w:tabs>
          <w:tab w:val="left" w:pos="-5940"/>
        </w:tabs>
        <w:ind w:firstLine="567"/>
        <w:jc w:val="both"/>
        <w:rPr>
          <w:rFonts w:ascii="Arial" w:hAnsi="Arial" w:cs="Arial"/>
          <w:color w:val="auto"/>
        </w:rPr>
      </w:pPr>
      <w:r w:rsidRPr="00B774F9">
        <w:rPr>
          <w:rFonts w:ascii="Arial" w:hAnsi="Arial" w:cs="Arial"/>
          <w:color w:val="auto"/>
        </w:rPr>
        <w:t>М.П. (при наличии)</w:t>
      </w:r>
    </w:p>
    <w:p w:rsidR="00A347D3" w:rsidRDefault="00A347D3" w:rsidP="000A5213">
      <w:pPr>
        <w:widowControl w:val="0"/>
        <w:tabs>
          <w:tab w:val="left" w:pos="-5940"/>
        </w:tabs>
        <w:ind w:firstLine="567"/>
        <w:jc w:val="both"/>
        <w:rPr>
          <w:rFonts w:ascii="Arial" w:hAnsi="Arial" w:cs="Arial"/>
          <w:color w:val="auto"/>
        </w:rPr>
      </w:pPr>
    </w:p>
    <w:p w:rsidR="00107194" w:rsidRPr="00A347D3" w:rsidRDefault="00107194" w:rsidP="000A5213">
      <w:pPr>
        <w:widowControl w:val="0"/>
        <w:tabs>
          <w:tab w:val="left" w:pos="-5940"/>
        </w:tabs>
        <w:ind w:firstLine="567"/>
        <w:jc w:val="both"/>
        <w:rPr>
          <w:rFonts w:ascii="Arial" w:hAnsi="Arial" w:cs="Arial"/>
          <w:color w:val="auto"/>
        </w:rPr>
      </w:pPr>
      <w:r w:rsidRPr="00B774F9">
        <w:rPr>
          <w:rFonts w:ascii="Arial" w:hAnsi="Arial" w:cs="Arial"/>
          <w:color w:val="auto"/>
        </w:rPr>
        <w:t>Заявитель</w:t>
      </w:r>
      <w:r w:rsidR="000A5213" w:rsidRPr="00B774F9">
        <w:rPr>
          <w:rFonts w:ascii="Arial" w:hAnsi="Arial" w:cs="Arial"/>
          <w:color w:val="auto"/>
        </w:rPr>
        <w:t xml:space="preserve"> </w:t>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t>_____________________________</w:t>
      </w:r>
      <w:r w:rsidRPr="00B774F9">
        <w:rPr>
          <w:rFonts w:ascii="Arial" w:hAnsi="Arial" w:cs="Arial"/>
          <w:color w:val="auto"/>
        </w:rPr>
        <w:tab/>
      </w:r>
      <w:r w:rsidRPr="00B774F9">
        <w:rPr>
          <w:rFonts w:ascii="Arial" w:hAnsi="Arial" w:cs="Arial"/>
          <w:color w:val="auto"/>
        </w:rPr>
        <w:tab/>
        <w:t>_______________________________</w:t>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00A347D3">
        <w:rPr>
          <w:rFonts w:ascii="Arial" w:hAnsi="Arial" w:cs="Arial"/>
          <w:color w:val="auto"/>
        </w:rPr>
        <w:t>(</w:t>
      </w:r>
      <w:r w:rsidRPr="00B774F9">
        <w:rPr>
          <w:rFonts w:ascii="Arial" w:hAnsi="Arial" w:cs="Arial"/>
          <w:color w:val="auto"/>
        </w:rPr>
        <w:t>подпись)</w:t>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A347D3">
        <w:rPr>
          <w:rFonts w:ascii="Arial" w:hAnsi="Arial" w:cs="Arial"/>
          <w:color w:val="auto"/>
        </w:rPr>
        <w:t>(</w:t>
      </w:r>
      <w:r w:rsidRPr="00B774F9">
        <w:rPr>
          <w:rFonts w:ascii="Arial" w:hAnsi="Arial" w:cs="Arial"/>
          <w:bCs/>
          <w:color w:val="auto"/>
        </w:rPr>
        <w:t>расшифровка подписи</w:t>
      </w:r>
      <w:r w:rsidRPr="00A347D3">
        <w:rPr>
          <w:rFonts w:ascii="Arial" w:hAnsi="Arial" w:cs="Arial"/>
          <w:bCs/>
          <w:color w:val="auto"/>
        </w:rPr>
        <w:t>)</w:t>
      </w:r>
    </w:p>
    <w:p w:rsidR="00107194" w:rsidRPr="00B774F9" w:rsidRDefault="00107194" w:rsidP="000A5213">
      <w:pPr>
        <w:widowControl w:val="0"/>
        <w:tabs>
          <w:tab w:val="left" w:pos="-5940"/>
        </w:tabs>
        <w:ind w:firstLine="567"/>
        <w:jc w:val="both"/>
        <w:rPr>
          <w:rFonts w:ascii="Arial" w:hAnsi="Arial" w:cs="Arial"/>
          <w:color w:val="auto"/>
        </w:rPr>
      </w:pPr>
    </w:p>
    <w:p w:rsidR="00107194" w:rsidRPr="00B774F9" w:rsidRDefault="00107194" w:rsidP="000A5213">
      <w:pPr>
        <w:widowControl w:val="0"/>
        <w:tabs>
          <w:tab w:val="left" w:pos="-5940"/>
        </w:tabs>
        <w:ind w:firstLine="567"/>
        <w:rPr>
          <w:rFonts w:ascii="Arial" w:hAnsi="Arial" w:cs="Arial"/>
          <w:color w:val="auto"/>
        </w:rPr>
      </w:pPr>
      <w:r w:rsidRPr="00B774F9">
        <w:rPr>
          <w:rFonts w:ascii="Arial" w:hAnsi="Arial" w:cs="Arial"/>
          <w:color w:val="auto"/>
        </w:rPr>
        <w:t>В соответствии с представленными документами для расчета субсидий принимается теплица площадью ________м.кв. и стоимостью израсходованных на её строительство материалов на сумму ______________ руб.</w:t>
      </w:r>
    </w:p>
    <w:p w:rsidR="00107194" w:rsidRDefault="00107194" w:rsidP="000A5213">
      <w:pPr>
        <w:widowControl w:val="0"/>
        <w:tabs>
          <w:tab w:val="left" w:pos="-5940"/>
        </w:tabs>
        <w:ind w:firstLine="567"/>
        <w:jc w:val="both"/>
        <w:rPr>
          <w:rFonts w:ascii="Arial" w:hAnsi="Arial" w:cs="Arial"/>
          <w:color w:val="auto"/>
        </w:rPr>
      </w:pPr>
    </w:p>
    <w:p w:rsidR="00A347D3" w:rsidRDefault="00A347D3" w:rsidP="000A5213">
      <w:pPr>
        <w:widowControl w:val="0"/>
        <w:tabs>
          <w:tab w:val="left" w:pos="-5940"/>
        </w:tabs>
        <w:ind w:firstLine="567"/>
        <w:jc w:val="both"/>
        <w:rPr>
          <w:rFonts w:ascii="Arial" w:hAnsi="Arial" w:cs="Arial"/>
          <w:color w:val="auto"/>
        </w:rPr>
      </w:pPr>
    </w:p>
    <w:p w:rsidR="00A347D3" w:rsidRPr="00B774F9" w:rsidRDefault="00A347D3" w:rsidP="000A5213">
      <w:pPr>
        <w:widowControl w:val="0"/>
        <w:tabs>
          <w:tab w:val="left" w:pos="-5940"/>
        </w:tabs>
        <w:ind w:firstLine="567"/>
        <w:jc w:val="both"/>
        <w:rPr>
          <w:rFonts w:ascii="Arial" w:hAnsi="Arial" w:cs="Arial"/>
          <w:color w:val="auto"/>
        </w:rPr>
      </w:pPr>
    </w:p>
    <w:p w:rsidR="00107194" w:rsidRPr="00B774F9" w:rsidRDefault="00107194" w:rsidP="000A5213">
      <w:pPr>
        <w:widowControl w:val="0"/>
        <w:tabs>
          <w:tab w:val="left" w:pos="-5940"/>
        </w:tabs>
        <w:ind w:firstLine="567"/>
        <w:jc w:val="both"/>
        <w:rPr>
          <w:rFonts w:ascii="Arial" w:hAnsi="Arial" w:cs="Arial"/>
          <w:color w:val="auto"/>
        </w:rPr>
      </w:pPr>
      <w:r w:rsidRPr="00B774F9">
        <w:rPr>
          <w:rFonts w:ascii="Arial" w:hAnsi="Arial" w:cs="Arial"/>
          <w:color w:val="auto"/>
        </w:rPr>
        <w:t>Работник уполномоченного органа,</w:t>
      </w:r>
    </w:p>
    <w:p w:rsidR="00107194" w:rsidRPr="00B774F9" w:rsidRDefault="00107194" w:rsidP="000A5213">
      <w:pPr>
        <w:widowControl w:val="0"/>
        <w:tabs>
          <w:tab w:val="left" w:pos="-5940"/>
        </w:tabs>
        <w:ind w:firstLine="567"/>
        <w:jc w:val="both"/>
        <w:rPr>
          <w:rFonts w:ascii="Arial" w:hAnsi="Arial" w:cs="Arial"/>
          <w:color w:val="auto"/>
        </w:rPr>
      </w:pPr>
      <w:r w:rsidRPr="00B774F9">
        <w:rPr>
          <w:rFonts w:ascii="Arial" w:hAnsi="Arial" w:cs="Arial"/>
          <w:color w:val="auto"/>
        </w:rPr>
        <w:t>проверивший документы</w:t>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t>_____________________________</w:t>
      </w:r>
      <w:r w:rsidRPr="00B774F9">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ab/>
        <w:t>__________________________</w:t>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t>(подпись)</w:t>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00A347D3">
        <w:rPr>
          <w:rFonts w:ascii="Arial" w:hAnsi="Arial" w:cs="Arial"/>
          <w:color w:val="auto"/>
        </w:rPr>
        <w:tab/>
      </w:r>
      <w:r w:rsidR="00A347D3">
        <w:rPr>
          <w:rFonts w:ascii="Arial" w:hAnsi="Arial" w:cs="Arial"/>
          <w:color w:val="auto"/>
        </w:rPr>
        <w:tab/>
      </w:r>
      <w:r w:rsidR="00A347D3">
        <w:rPr>
          <w:rFonts w:ascii="Arial" w:hAnsi="Arial" w:cs="Arial"/>
          <w:color w:val="auto"/>
        </w:rPr>
        <w:tab/>
      </w:r>
      <w:r w:rsidRPr="00B774F9">
        <w:rPr>
          <w:rFonts w:ascii="Arial" w:hAnsi="Arial" w:cs="Arial"/>
          <w:color w:val="auto"/>
        </w:rPr>
        <w:t>(</w:t>
      </w:r>
      <w:r w:rsidRPr="00B774F9">
        <w:rPr>
          <w:rFonts w:ascii="Arial" w:hAnsi="Arial" w:cs="Arial"/>
          <w:bCs/>
          <w:color w:val="auto"/>
        </w:rPr>
        <w:t>расшифровка подписи)</w:t>
      </w:r>
    </w:p>
    <w:p w:rsidR="00107194" w:rsidRPr="00B774F9" w:rsidRDefault="00107194" w:rsidP="000A5213">
      <w:pPr>
        <w:widowControl w:val="0"/>
        <w:tabs>
          <w:tab w:val="left" w:pos="-5940"/>
        </w:tabs>
        <w:ind w:firstLine="567"/>
        <w:jc w:val="both"/>
        <w:rPr>
          <w:rFonts w:ascii="Arial" w:hAnsi="Arial" w:cs="Arial"/>
          <w:color w:val="auto"/>
        </w:rPr>
      </w:pPr>
      <w:r w:rsidRPr="00B774F9">
        <w:rPr>
          <w:rFonts w:ascii="Arial" w:hAnsi="Arial" w:cs="Arial"/>
          <w:color w:val="auto"/>
        </w:rPr>
        <w:t>« ___ »</w:t>
      </w:r>
      <w:r w:rsidR="000A5213" w:rsidRPr="00B774F9">
        <w:rPr>
          <w:rFonts w:ascii="Arial" w:hAnsi="Arial" w:cs="Arial"/>
          <w:color w:val="auto"/>
        </w:rPr>
        <w:t xml:space="preserve"> </w:t>
      </w:r>
      <w:r w:rsidRPr="00B774F9">
        <w:rPr>
          <w:rFonts w:ascii="Arial" w:hAnsi="Arial" w:cs="Arial"/>
          <w:color w:val="auto"/>
        </w:rPr>
        <w:t>__________________ 20 __ г.</w:t>
      </w:r>
    </w:p>
    <w:p w:rsidR="00107194" w:rsidRDefault="00107194" w:rsidP="000A5213">
      <w:pPr>
        <w:widowControl w:val="0"/>
        <w:ind w:right="6" w:firstLine="567"/>
        <w:jc w:val="both"/>
        <w:rPr>
          <w:rFonts w:ascii="Arial" w:hAnsi="Arial" w:cs="Arial"/>
          <w:color w:val="auto"/>
        </w:rPr>
      </w:pPr>
    </w:p>
    <w:p w:rsidR="00A347D3" w:rsidRDefault="00A347D3" w:rsidP="000A5213">
      <w:pPr>
        <w:widowControl w:val="0"/>
        <w:ind w:right="6" w:firstLine="567"/>
        <w:jc w:val="both"/>
        <w:rPr>
          <w:rFonts w:ascii="Arial" w:hAnsi="Arial" w:cs="Arial"/>
          <w:color w:val="auto"/>
        </w:rPr>
      </w:pPr>
    </w:p>
    <w:p w:rsidR="00A347D3" w:rsidRPr="00B774F9" w:rsidRDefault="00A347D3"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sectPr w:rsidR="00107194" w:rsidRPr="00B774F9" w:rsidSect="000A5213">
          <w:pgSz w:w="16838" w:h="11906" w:orient="landscape"/>
          <w:pgMar w:top="1134" w:right="567" w:bottom="1134" w:left="1701" w:header="709" w:footer="709" w:gutter="0"/>
          <w:cols w:space="708"/>
          <w:docGrid w:linePitch="360"/>
        </w:sectPr>
      </w:pP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lastRenderedPageBreak/>
        <w:t>Приложение</w:t>
      </w:r>
      <w:r w:rsidR="000A5213" w:rsidRPr="00B774F9">
        <w:rPr>
          <w:rFonts w:ascii="Arial" w:hAnsi="Arial" w:cs="Arial"/>
          <w:color w:val="auto"/>
        </w:rPr>
        <w:t xml:space="preserve"> </w:t>
      </w:r>
      <w:r w:rsidRPr="00B774F9">
        <w:rPr>
          <w:rFonts w:ascii="Arial" w:hAnsi="Arial" w:cs="Arial"/>
          <w:color w:val="auto"/>
        </w:rPr>
        <w:t>26</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A347D3" w:rsidRDefault="00107194"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w:t>
      </w:r>
    </w:p>
    <w:p w:rsidR="00A347D3" w:rsidRDefault="00107194" w:rsidP="000A5213">
      <w:pPr>
        <w:widowControl w:val="0"/>
        <w:ind w:firstLine="567"/>
        <w:rPr>
          <w:rFonts w:ascii="Arial" w:hAnsi="Arial" w:cs="Arial"/>
          <w:color w:val="auto"/>
        </w:rPr>
      </w:pPr>
      <w:r w:rsidRPr="00B774F9">
        <w:rPr>
          <w:rFonts w:ascii="Arial" w:hAnsi="Arial" w:cs="Arial"/>
          <w:color w:val="auto"/>
        </w:rPr>
        <w:t xml:space="preserve">хозяйство, крестьянским (фермерским) хозяйствам, </w:t>
      </w:r>
    </w:p>
    <w:p w:rsidR="00A347D3" w:rsidRDefault="00107194"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A347D3" w:rsidRDefault="00107194"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A347D3" w:rsidRDefault="00107194"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A347D3" w:rsidRDefault="00107194"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107194" w:rsidRPr="00B774F9" w:rsidRDefault="00107194" w:rsidP="000A5213">
      <w:pPr>
        <w:widowControl w:val="0"/>
        <w:ind w:firstLine="567"/>
        <w:jc w:val="center"/>
        <w:rPr>
          <w:rFonts w:ascii="Arial" w:hAnsi="Arial" w:cs="Arial"/>
          <w:color w:val="auto"/>
        </w:rPr>
      </w:pPr>
    </w:p>
    <w:p w:rsidR="00107194" w:rsidRPr="00B774F9" w:rsidRDefault="00107194" w:rsidP="000A5213">
      <w:pPr>
        <w:widowControl w:val="0"/>
        <w:spacing w:line="223" w:lineRule="auto"/>
        <w:ind w:firstLine="567"/>
        <w:rPr>
          <w:rFonts w:ascii="Arial" w:hAnsi="Arial" w:cs="Arial"/>
          <w:color w:val="auto"/>
        </w:rPr>
      </w:pPr>
    </w:p>
    <w:p w:rsidR="00107194" w:rsidRPr="00B774F9" w:rsidRDefault="00107194"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крестьянским (фермерским) хозяйством </w:t>
      </w:r>
    </w:p>
    <w:p w:rsidR="00107194" w:rsidRPr="00B774F9" w:rsidRDefault="00107194" w:rsidP="000A5213">
      <w:pPr>
        <w:widowControl w:val="0"/>
        <w:spacing w:line="223" w:lineRule="auto"/>
        <w:ind w:firstLine="567"/>
        <w:rPr>
          <w:rFonts w:ascii="Arial" w:hAnsi="Arial" w:cs="Arial"/>
          <w:color w:val="auto"/>
        </w:rPr>
      </w:pPr>
      <w:r w:rsidRPr="00B774F9">
        <w:rPr>
          <w:rFonts w:ascii="Arial" w:hAnsi="Arial" w:cs="Arial"/>
          <w:color w:val="auto"/>
        </w:rPr>
        <w:t>и индивидуальным предпринимателем</w:t>
      </w:r>
    </w:p>
    <w:p w:rsidR="00107194" w:rsidRPr="00B774F9" w:rsidRDefault="00107194" w:rsidP="000A5213">
      <w:pPr>
        <w:widowControl w:val="0"/>
        <w:ind w:firstLine="567"/>
        <w:jc w:val="center"/>
        <w:rPr>
          <w:rFonts w:ascii="Arial" w:hAnsi="Arial" w:cs="Arial"/>
          <w:color w:val="auto"/>
        </w:rPr>
      </w:pPr>
    </w:p>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 xml:space="preserve">Информация </w:t>
      </w:r>
    </w:p>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о поголовье сельскохозяйственных животных</w:t>
      </w:r>
    </w:p>
    <w:p w:rsidR="00107194" w:rsidRPr="00B774F9" w:rsidRDefault="00107194" w:rsidP="000A5213">
      <w:pPr>
        <w:widowControl w:val="0"/>
        <w:ind w:firstLine="567"/>
        <w:rPr>
          <w:rFonts w:ascii="Arial" w:hAnsi="Arial" w:cs="Arial"/>
          <w:color w:val="auto"/>
        </w:rPr>
      </w:pPr>
    </w:p>
    <w:p w:rsidR="00A347D3" w:rsidRDefault="00107194" w:rsidP="000A5213">
      <w:pPr>
        <w:widowControl w:val="0"/>
        <w:ind w:firstLine="567"/>
        <w:jc w:val="both"/>
        <w:rPr>
          <w:rFonts w:ascii="Arial" w:hAnsi="Arial" w:cs="Arial"/>
          <w:color w:val="auto"/>
        </w:rPr>
      </w:pPr>
      <w:r w:rsidRPr="00B774F9">
        <w:rPr>
          <w:rFonts w:ascii="Arial" w:hAnsi="Arial" w:cs="Arial"/>
          <w:color w:val="auto"/>
        </w:rPr>
        <w:t>Наименование получателя субсидии (полностью) _________________________</w:t>
      </w:r>
    </w:p>
    <w:p w:rsidR="00DF6A0A" w:rsidRDefault="00107194" w:rsidP="00A347D3">
      <w:pPr>
        <w:widowControl w:val="0"/>
        <w:ind w:firstLine="567"/>
        <w:jc w:val="both"/>
        <w:rPr>
          <w:rFonts w:ascii="Arial" w:hAnsi="Arial" w:cs="Arial"/>
          <w:color w:val="auto"/>
        </w:rPr>
      </w:pPr>
      <w:r w:rsidRPr="00B774F9">
        <w:rPr>
          <w:rFonts w:ascii="Arial" w:hAnsi="Arial" w:cs="Arial"/>
          <w:color w:val="auto"/>
        </w:rPr>
        <w:t>_______________________________________________________________</w:t>
      </w:r>
      <w:r w:rsidR="00A347D3">
        <w:rPr>
          <w:rFonts w:ascii="Arial" w:hAnsi="Arial" w:cs="Arial"/>
          <w:color w:val="auto"/>
        </w:rPr>
        <w:t>____</w:t>
      </w:r>
    </w:p>
    <w:p w:rsidR="00A347D3" w:rsidRDefault="00107194" w:rsidP="00A347D3">
      <w:pPr>
        <w:widowControl w:val="0"/>
        <w:ind w:firstLine="567"/>
        <w:jc w:val="both"/>
        <w:rPr>
          <w:rFonts w:ascii="Arial" w:hAnsi="Arial" w:cs="Arial"/>
          <w:color w:val="auto"/>
        </w:rPr>
      </w:pPr>
      <w:r w:rsidRPr="00B774F9">
        <w:rPr>
          <w:rFonts w:ascii="Arial" w:hAnsi="Arial" w:cs="Arial"/>
          <w:color w:val="auto"/>
        </w:rPr>
        <w:t>Адрес получателя субсидии ___________________</w:t>
      </w:r>
      <w:r w:rsidR="00DF6A0A">
        <w:rPr>
          <w:rFonts w:ascii="Arial" w:hAnsi="Arial" w:cs="Arial"/>
          <w:color w:val="auto"/>
        </w:rPr>
        <w:t>_</w:t>
      </w:r>
      <w:r w:rsidRPr="00B774F9">
        <w:rPr>
          <w:rFonts w:ascii="Arial" w:hAnsi="Arial" w:cs="Arial"/>
          <w:color w:val="auto"/>
        </w:rPr>
        <w:t>_______________________</w:t>
      </w:r>
    </w:p>
    <w:p w:rsidR="00A347D3" w:rsidRDefault="00107194" w:rsidP="00A347D3">
      <w:pPr>
        <w:widowControl w:val="0"/>
        <w:ind w:firstLine="567"/>
        <w:jc w:val="both"/>
        <w:rPr>
          <w:rFonts w:ascii="Arial" w:hAnsi="Arial" w:cs="Arial"/>
          <w:color w:val="auto"/>
        </w:rPr>
      </w:pPr>
      <w:r w:rsidRPr="00B774F9">
        <w:rPr>
          <w:rFonts w:ascii="Arial" w:hAnsi="Arial" w:cs="Arial"/>
          <w:color w:val="auto"/>
        </w:rPr>
        <w:t>Телефон ___________________________________________________________</w:t>
      </w:r>
    </w:p>
    <w:p w:rsidR="00107194" w:rsidRPr="00B774F9" w:rsidRDefault="00107194" w:rsidP="00A347D3">
      <w:pPr>
        <w:widowControl w:val="0"/>
        <w:jc w:val="both"/>
        <w:rPr>
          <w:rFonts w:ascii="Arial" w:hAnsi="Arial" w:cs="Arial"/>
          <w:color w:val="auto"/>
        </w:rPr>
      </w:pPr>
    </w:p>
    <w:tbl>
      <w:tblPr>
        <w:tblW w:w="973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9"/>
        <w:gridCol w:w="851"/>
        <w:gridCol w:w="993"/>
        <w:gridCol w:w="2199"/>
        <w:gridCol w:w="2700"/>
      </w:tblGrid>
      <w:tr w:rsidR="000A5213" w:rsidRPr="00B774F9" w:rsidTr="00DF6A0A">
        <w:trPr>
          <w:cantSplit/>
          <w:trHeight w:val="2342"/>
        </w:trPr>
        <w:tc>
          <w:tcPr>
            <w:tcW w:w="2989" w:type="dxa"/>
            <w:shd w:val="clear" w:color="auto" w:fill="auto"/>
            <w:vAlign w:val="center"/>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Наименование показателя</w:t>
            </w:r>
          </w:p>
        </w:tc>
        <w:tc>
          <w:tcPr>
            <w:tcW w:w="851" w:type="dxa"/>
            <w:shd w:val="clear" w:color="auto" w:fill="auto"/>
            <w:textDirection w:val="btLr"/>
            <w:vAlign w:val="center"/>
          </w:tcPr>
          <w:p w:rsidR="00107194" w:rsidRPr="00B774F9" w:rsidRDefault="00107194" w:rsidP="00DF6A0A">
            <w:pPr>
              <w:widowControl w:val="0"/>
              <w:ind w:right="113"/>
              <w:jc w:val="center"/>
              <w:rPr>
                <w:rFonts w:ascii="Arial" w:hAnsi="Arial" w:cs="Arial"/>
                <w:color w:val="auto"/>
              </w:rPr>
            </w:pPr>
            <w:r w:rsidRPr="00B774F9">
              <w:rPr>
                <w:rFonts w:ascii="Arial" w:hAnsi="Arial" w:cs="Arial"/>
                <w:color w:val="auto"/>
              </w:rPr>
              <w:t>Единица измерения</w:t>
            </w:r>
          </w:p>
        </w:tc>
        <w:tc>
          <w:tcPr>
            <w:tcW w:w="993" w:type="dxa"/>
            <w:textDirection w:val="btLr"/>
          </w:tcPr>
          <w:p w:rsidR="00107194" w:rsidRPr="00B774F9" w:rsidRDefault="00107194" w:rsidP="00DF6A0A">
            <w:pPr>
              <w:widowControl w:val="0"/>
              <w:ind w:right="113"/>
              <w:jc w:val="center"/>
              <w:rPr>
                <w:rFonts w:ascii="Arial" w:hAnsi="Arial" w:cs="Arial"/>
                <w:color w:val="auto"/>
              </w:rPr>
            </w:pPr>
            <w:r w:rsidRPr="00B774F9">
              <w:rPr>
                <w:rFonts w:ascii="Arial" w:hAnsi="Arial" w:cs="Arial"/>
                <w:color w:val="auto"/>
              </w:rPr>
              <w:t>На 01.01.2018 года</w:t>
            </w:r>
          </w:p>
        </w:tc>
        <w:tc>
          <w:tcPr>
            <w:tcW w:w="2199" w:type="dxa"/>
            <w:vAlign w:val="center"/>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Количество</w:t>
            </w:r>
          </w:p>
          <w:p w:rsidR="00107194" w:rsidRPr="00B774F9" w:rsidRDefault="00107194" w:rsidP="00DF6A0A">
            <w:pPr>
              <w:widowControl w:val="0"/>
              <w:jc w:val="center"/>
              <w:rPr>
                <w:rFonts w:ascii="Arial" w:hAnsi="Arial" w:cs="Arial"/>
                <w:color w:val="auto"/>
              </w:rPr>
            </w:pPr>
            <w:r w:rsidRPr="00B774F9">
              <w:rPr>
                <w:rFonts w:ascii="Arial" w:hAnsi="Arial" w:cs="Arial"/>
                <w:color w:val="auto"/>
              </w:rPr>
              <w:t>на 1 января текущего года</w:t>
            </w:r>
          </w:p>
        </w:tc>
        <w:tc>
          <w:tcPr>
            <w:tcW w:w="2700" w:type="dxa"/>
            <w:vAlign w:val="center"/>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Количество</w:t>
            </w:r>
          </w:p>
          <w:p w:rsidR="00107194" w:rsidRPr="00B774F9" w:rsidRDefault="00107194" w:rsidP="00DF6A0A">
            <w:pPr>
              <w:widowControl w:val="0"/>
              <w:jc w:val="center"/>
              <w:rPr>
                <w:rFonts w:ascii="Arial" w:hAnsi="Arial" w:cs="Arial"/>
                <w:color w:val="auto"/>
              </w:rPr>
            </w:pPr>
            <w:r w:rsidRPr="00B774F9">
              <w:rPr>
                <w:rFonts w:ascii="Arial" w:hAnsi="Arial" w:cs="Arial"/>
                <w:color w:val="auto"/>
              </w:rPr>
              <w:t>на дату подачи заявления на получение субсидий</w:t>
            </w:r>
          </w:p>
        </w:tc>
      </w:tr>
      <w:tr w:rsidR="000A5213" w:rsidRPr="00B774F9" w:rsidTr="000A5213">
        <w:trPr>
          <w:trHeight w:val="261"/>
        </w:trPr>
        <w:tc>
          <w:tcPr>
            <w:tcW w:w="2989" w:type="dxa"/>
            <w:shd w:val="clear" w:color="auto" w:fill="auto"/>
            <w:vAlign w:val="center"/>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1</w:t>
            </w:r>
          </w:p>
        </w:tc>
        <w:tc>
          <w:tcPr>
            <w:tcW w:w="851" w:type="dxa"/>
            <w:shd w:val="clear" w:color="auto" w:fill="auto"/>
            <w:vAlign w:val="center"/>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2</w:t>
            </w:r>
          </w:p>
        </w:tc>
        <w:tc>
          <w:tcPr>
            <w:tcW w:w="993" w:type="dxa"/>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3</w:t>
            </w:r>
          </w:p>
        </w:tc>
        <w:tc>
          <w:tcPr>
            <w:tcW w:w="2199" w:type="dxa"/>
            <w:vAlign w:val="center"/>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4</w:t>
            </w:r>
          </w:p>
        </w:tc>
        <w:tc>
          <w:tcPr>
            <w:tcW w:w="2700" w:type="dxa"/>
            <w:vAlign w:val="center"/>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5</w:t>
            </w:r>
          </w:p>
        </w:tc>
      </w:tr>
      <w:tr w:rsidR="000A5213" w:rsidRPr="00B774F9" w:rsidTr="000A5213">
        <w:trPr>
          <w:trHeight w:val="240"/>
        </w:trPr>
        <w:tc>
          <w:tcPr>
            <w:tcW w:w="2989" w:type="dxa"/>
            <w:shd w:val="clear" w:color="auto" w:fill="auto"/>
            <w:vAlign w:val="bottom"/>
          </w:tcPr>
          <w:p w:rsidR="00107194" w:rsidRPr="00B774F9" w:rsidRDefault="00107194" w:rsidP="00DF6A0A">
            <w:pPr>
              <w:widowControl w:val="0"/>
              <w:rPr>
                <w:rFonts w:ascii="Arial" w:hAnsi="Arial" w:cs="Arial"/>
                <w:color w:val="auto"/>
              </w:rPr>
            </w:pPr>
            <w:r w:rsidRPr="00B774F9">
              <w:rPr>
                <w:rFonts w:ascii="Arial" w:hAnsi="Arial" w:cs="Arial"/>
                <w:color w:val="auto"/>
              </w:rPr>
              <w:t>Крупный рогатый скот</w:t>
            </w:r>
          </w:p>
        </w:tc>
        <w:tc>
          <w:tcPr>
            <w:tcW w:w="851" w:type="dxa"/>
            <w:shd w:val="clear" w:color="auto" w:fill="auto"/>
            <w:noWrap/>
            <w:vAlign w:val="center"/>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голов</w:t>
            </w:r>
          </w:p>
        </w:tc>
        <w:tc>
          <w:tcPr>
            <w:tcW w:w="993" w:type="dxa"/>
          </w:tcPr>
          <w:p w:rsidR="00107194" w:rsidRPr="00B774F9" w:rsidRDefault="00107194" w:rsidP="00DF6A0A">
            <w:pPr>
              <w:widowControl w:val="0"/>
              <w:jc w:val="center"/>
              <w:rPr>
                <w:rFonts w:ascii="Arial" w:hAnsi="Arial" w:cs="Arial"/>
                <w:color w:val="auto"/>
              </w:rPr>
            </w:pPr>
          </w:p>
        </w:tc>
        <w:tc>
          <w:tcPr>
            <w:tcW w:w="2199" w:type="dxa"/>
            <w:vAlign w:val="center"/>
          </w:tcPr>
          <w:p w:rsidR="00107194" w:rsidRPr="00B774F9" w:rsidRDefault="00107194" w:rsidP="00DF6A0A">
            <w:pPr>
              <w:widowControl w:val="0"/>
              <w:jc w:val="center"/>
              <w:rPr>
                <w:rFonts w:ascii="Arial" w:hAnsi="Arial" w:cs="Arial"/>
                <w:color w:val="auto"/>
              </w:rPr>
            </w:pPr>
          </w:p>
        </w:tc>
        <w:tc>
          <w:tcPr>
            <w:tcW w:w="2700" w:type="dxa"/>
            <w:vAlign w:val="center"/>
          </w:tcPr>
          <w:p w:rsidR="00107194" w:rsidRPr="00B774F9" w:rsidRDefault="00107194" w:rsidP="00DF6A0A">
            <w:pPr>
              <w:widowControl w:val="0"/>
              <w:jc w:val="center"/>
              <w:rPr>
                <w:rFonts w:ascii="Arial" w:hAnsi="Arial" w:cs="Arial"/>
                <w:color w:val="auto"/>
              </w:rPr>
            </w:pPr>
          </w:p>
        </w:tc>
      </w:tr>
      <w:tr w:rsidR="000A5213" w:rsidRPr="00B774F9" w:rsidTr="000A5213">
        <w:trPr>
          <w:trHeight w:val="240"/>
        </w:trPr>
        <w:tc>
          <w:tcPr>
            <w:tcW w:w="2989" w:type="dxa"/>
            <w:shd w:val="clear" w:color="auto" w:fill="auto"/>
            <w:vAlign w:val="bottom"/>
          </w:tcPr>
          <w:p w:rsidR="00107194" w:rsidRPr="00B774F9" w:rsidRDefault="00107194" w:rsidP="00DF6A0A">
            <w:pPr>
              <w:widowControl w:val="0"/>
              <w:rPr>
                <w:rFonts w:ascii="Arial" w:hAnsi="Arial" w:cs="Arial"/>
                <w:color w:val="auto"/>
              </w:rPr>
            </w:pPr>
            <w:r w:rsidRPr="00B774F9">
              <w:rPr>
                <w:rFonts w:ascii="Arial" w:hAnsi="Arial" w:cs="Arial"/>
                <w:color w:val="auto"/>
              </w:rPr>
              <w:t>в том числе коровы</w:t>
            </w:r>
          </w:p>
        </w:tc>
        <w:tc>
          <w:tcPr>
            <w:tcW w:w="851" w:type="dxa"/>
            <w:shd w:val="clear" w:color="auto" w:fill="auto"/>
            <w:noWrap/>
            <w:vAlign w:val="center"/>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голов</w:t>
            </w:r>
          </w:p>
        </w:tc>
        <w:tc>
          <w:tcPr>
            <w:tcW w:w="993" w:type="dxa"/>
          </w:tcPr>
          <w:p w:rsidR="00107194" w:rsidRPr="00B774F9" w:rsidRDefault="00107194" w:rsidP="00DF6A0A">
            <w:pPr>
              <w:widowControl w:val="0"/>
              <w:jc w:val="center"/>
              <w:rPr>
                <w:rFonts w:ascii="Arial" w:hAnsi="Arial" w:cs="Arial"/>
                <w:color w:val="auto"/>
              </w:rPr>
            </w:pPr>
          </w:p>
        </w:tc>
        <w:tc>
          <w:tcPr>
            <w:tcW w:w="2199" w:type="dxa"/>
            <w:vAlign w:val="center"/>
          </w:tcPr>
          <w:p w:rsidR="00107194" w:rsidRPr="00B774F9" w:rsidRDefault="00107194" w:rsidP="00DF6A0A">
            <w:pPr>
              <w:widowControl w:val="0"/>
              <w:jc w:val="center"/>
              <w:rPr>
                <w:rFonts w:ascii="Arial" w:hAnsi="Arial" w:cs="Arial"/>
                <w:color w:val="auto"/>
              </w:rPr>
            </w:pPr>
          </w:p>
        </w:tc>
        <w:tc>
          <w:tcPr>
            <w:tcW w:w="2700" w:type="dxa"/>
            <w:vAlign w:val="center"/>
          </w:tcPr>
          <w:p w:rsidR="00107194" w:rsidRPr="00B774F9" w:rsidRDefault="00107194" w:rsidP="00DF6A0A">
            <w:pPr>
              <w:widowControl w:val="0"/>
              <w:jc w:val="center"/>
              <w:rPr>
                <w:rFonts w:ascii="Arial" w:hAnsi="Arial" w:cs="Arial"/>
                <w:color w:val="auto"/>
              </w:rPr>
            </w:pPr>
          </w:p>
        </w:tc>
      </w:tr>
      <w:tr w:rsidR="000A5213" w:rsidRPr="00B774F9" w:rsidTr="000A5213">
        <w:trPr>
          <w:trHeight w:val="285"/>
        </w:trPr>
        <w:tc>
          <w:tcPr>
            <w:tcW w:w="2989" w:type="dxa"/>
            <w:shd w:val="clear" w:color="auto" w:fill="auto"/>
            <w:vAlign w:val="bottom"/>
          </w:tcPr>
          <w:p w:rsidR="00107194" w:rsidRPr="00B774F9" w:rsidRDefault="00107194" w:rsidP="00DF6A0A">
            <w:pPr>
              <w:widowControl w:val="0"/>
              <w:rPr>
                <w:rFonts w:ascii="Arial" w:hAnsi="Arial" w:cs="Arial"/>
                <w:color w:val="auto"/>
              </w:rPr>
            </w:pPr>
            <w:r w:rsidRPr="00B774F9">
              <w:rPr>
                <w:rFonts w:ascii="Arial" w:hAnsi="Arial" w:cs="Arial"/>
                <w:color w:val="auto"/>
              </w:rPr>
              <w:t>Свиньи</w:t>
            </w:r>
          </w:p>
        </w:tc>
        <w:tc>
          <w:tcPr>
            <w:tcW w:w="851" w:type="dxa"/>
            <w:shd w:val="clear" w:color="auto" w:fill="auto"/>
            <w:noWrap/>
            <w:vAlign w:val="center"/>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голов</w:t>
            </w:r>
          </w:p>
        </w:tc>
        <w:tc>
          <w:tcPr>
            <w:tcW w:w="993" w:type="dxa"/>
          </w:tcPr>
          <w:p w:rsidR="00107194" w:rsidRPr="00B774F9" w:rsidRDefault="00107194" w:rsidP="00DF6A0A">
            <w:pPr>
              <w:widowControl w:val="0"/>
              <w:jc w:val="center"/>
              <w:rPr>
                <w:rFonts w:ascii="Arial" w:hAnsi="Arial" w:cs="Arial"/>
                <w:color w:val="auto"/>
              </w:rPr>
            </w:pPr>
          </w:p>
        </w:tc>
        <w:tc>
          <w:tcPr>
            <w:tcW w:w="2199" w:type="dxa"/>
            <w:vAlign w:val="center"/>
          </w:tcPr>
          <w:p w:rsidR="00107194" w:rsidRPr="00B774F9" w:rsidRDefault="00107194" w:rsidP="00DF6A0A">
            <w:pPr>
              <w:widowControl w:val="0"/>
              <w:jc w:val="center"/>
              <w:rPr>
                <w:rFonts w:ascii="Arial" w:hAnsi="Arial" w:cs="Arial"/>
                <w:color w:val="auto"/>
              </w:rPr>
            </w:pPr>
          </w:p>
        </w:tc>
        <w:tc>
          <w:tcPr>
            <w:tcW w:w="2700" w:type="dxa"/>
            <w:vAlign w:val="center"/>
          </w:tcPr>
          <w:p w:rsidR="00107194" w:rsidRPr="00B774F9" w:rsidRDefault="00107194" w:rsidP="00DF6A0A">
            <w:pPr>
              <w:widowControl w:val="0"/>
              <w:jc w:val="center"/>
              <w:rPr>
                <w:rFonts w:ascii="Arial" w:hAnsi="Arial" w:cs="Arial"/>
                <w:color w:val="auto"/>
              </w:rPr>
            </w:pPr>
          </w:p>
        </w:tc>
      </w:tr>
      <w:tr w:rsidR="000A5213" w:rsidRPr="00B774F9" w:rsidTr="000A5213">
        <w:trPr>
          <w:trHeight w:val="240"/>
        </w:trPr>
        <w:tc>
          <w:tcPr>
            <w:tcW w:w="2989" w:type="dxa"/>
            <w:shd w:val="clear" w:color="auto" w:fill="auto"/>
            <w:vAlign w:val="bottom"/>
          </w:tcPr>
          <w:p w:rsidR="00107194" w:rsidRPr="00B774F9" w:rsidRDefault="00107194" w:rsidP="00DF6A0A">
            <w:pPr>
              <w:widowControl w:val="0"/>
              <w:rPr>
                <w:rFonts w:ascii="Arial" w:hAnsi="Arial" w:cs="Arial"/>
                <w:color w:val="auto"/>
              </w:rPr>
            </w:pPr>
            <w:r w:rsidRPr="00B774F9">
              <w:rPr>
                <w:rFonts w:ascii="Arial" w:hAnsi="Arial" w:cs="Arial"/>
                <w:color w:val="auto"/>
              </w:rPr>
              <w:t>Овцы (козы)</w:t>
            </w:r>
          </w:p>
        </w:tc>
        <w:tc>
          <w:tcPr>
            <w:tcW w:w="851" w:type="dxa"/>
            <w:shd w:val="clear" w:color="auto" w:fill="auto"/>
            <w:noWrap/>
            <w:vAlign w:val="center"/>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голов</w:t>
            </w:r>
          </w:p>
        </w:tc>
        <w:tc>
          <w:tcPr>
            <w:tcW w:w="993" w:type="dxa"/>
          </w:tcPr>
          <w:p w:rsidR="00107194" w:rsidRPr="00B774F9" w:rsidRDefault="00107194" w:rsidP="00DF6A0A">
            <w:pPr>
              <w:widowControl w:val="0"/>
              <w:jc w:val="center"/>
              <w:rPr>
                <w:rFonts w:ascii="Arial" w:hAnsi="Arial" w:cs="Arial"/>
                <w:color w:val="auto"/>
              </w:rPr>
            </w:pPr>
          </w:p>
        </w:tc>
        <w:tc>
          <w:tcPr>
            <w:tcW w:w="2199" w:type="dxa"/>
            <w:vAlign w:val="center"/>
          </w:tcPr>
          <w:p w:rsidR="00107194" w:rsidRPr="00B774F9" w:rsidRDefault="00107194" w:rsidP="00DF6A0A">
            <w:pPr>
              <w:widowControl w:val="0"/>
              <w:jc w:val="center"/>
              <w:rPr>
                <w:rFonts w:ascii="Arial" w:hAnsi="Arial" w:cs="Arial"/>
                <w:color w:val="auto"/>
              </w:rPr>
            </w:pPr>
          </w:p>
        </w:tc>
        <w:tc>
          <w:tcPr>
            <w:tcW w:w="2700" w:type="dxa"/>
            <w:vAlign w:val="center"/>
          </w:tcPr>
          <w:p w:rsidR="00107194" w:rsidRPr="00B774F9" w:rsidRDefault="00107194" w:rsidP="00DF6A0A">
            <w:pPr>
              <w:widowControl w:val="0"/>
              <w:jc w:val="center"/>
              <w:rPr>
                <w:rFonts w:ascii="Arial" w:hAnsi="Arial" w:cs="Arial"/>
                <w:color w:val="auto"/>
              </w:rPr>
            </w:pPr>
          </w:p>
        </w:tc>
      </w:tr>
      <w:tr w:rsidR="000A5213" w:rsidRPr="00B774F9" w:rsidTr="000A5213">
        <w:trPr>
          <w:trHeight w:val="240"/>
        </w:trPr>
        <w:tc>
          <w:tcPr>
            <w:tcW w:w="2989" w:type="dxa"/>
            <w:shd w:val="clear" w:color="auto" w:fill="auto"/>
            <w:vAlign w:val="bottom"/>
          </w:tcPr>
          <w:p w:rsidR="00107194" w:rsidRPr="00B774F9" w:rsidRDefault="00107194" w:rsidP="00DF6A0A">
            <w:pPr>
              <w:widowControl w:val="0"/>
              <w:rPr>
                <w:rFonts w:ascii="Arial" w:hAnsi="Arial" w:cs="Arial"/>
                <w:color w:val="auto"/>
              </w:rPr>
            </w:pPr>
            <w:r w:rsidRPr="00B774F9">
              <w:rPr>
                <w:rFonts w:ascii="Arial" w:hAnsi="Arial" w:cs="Arial"/>
                <w:color w:val="auto"/>
              </w:rPr>
              <w:t>в т. ч.</w:t>
            </w:r>
          </w:p>
          <w:p w:rsidR="00107194" w:rsidRPr="00B774F9" w:rsidRDefault="00107194" w:rsidP="00DF6A0A">
            <w:pPr>
              <w:widowControl w:val="0"/>
              <w:rPr>
                <w:rFonts w:ascii="Arial" w:hAnsi="Arial" w:cs="Arial"/>
                <w:color w:val="auto"/>
              </w:rPr>
            </w:pPr>
            <w:r w:rsidRPr="00B774F9">
              <w:rPr>
                <w:rFonts w:ascii="Arial" w:hAnsi="Arial" w:cs="Arial"/>
                <w:color w:val="auto"/>
              </w:rPr>
              <w:t>овцематки (козы) и ярки (козочки) старше 1 года</w:t>
            </w:r>
          </w:p>
        </w:tc>
        <w:tc>
          <w:tcPr>
            <w:tcW w:w="851" w:type="dxa"/>
            <w:shd w:val="clear" w:color="auto" w:fill="auto"/>
            <w:noWrap/>
            <w:vAlign w:val="center"/>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голов</w:t>
            </w:r>
          </w:p>
        </w:tc>
        <w:tc>
          <w:tcPr>
            <w:tcW w:w="993" w:type="dxa"/>
          </w:tcPr>
          <w:p w:rsidR="00107194" w:rsidRPr="00B774F9" w:rsidRDefault="00107194" w:rsidP="00DF6A0A">
            <w:pPr>
              <w:widowControl w:val="0"/>
              <w:jc w:val="center"/>
              <w:rPr>
                <w:rFonts w:ascii="Arial" w:hAnsi="Arial" w:cs="Arial"/>
                <w:color w:val="auto"/>
              </w:rPr>
            </w:pPr>
          </w:p>
        </w:tc>
        <w:tc>
          <w:tcPr>
            <w:tcW w:w="2199" w:type="dxa"/>
            <w:vAlign w:val="center"/>
          </w:tcPr>
          <w:p w:rsidR="00107194" w:rsidRPr="00B774F9" w:rsidRDefault="00107194" w:rsidP="00DF6A0A">
            <w:pPr>
              <w:widowControl w:val="0"/>
              <w:jc w:val="center"/>
              <w:rPr>
                <w:rFonts w:ascii="Arial" w:hAnsi="Arial" w:cs="Arial"/>
                <w:color w:val="auto"/>
              </w:rPr>
            </w:pPr>
          </w:p>
        </w:tc>
        <w:tc>
          <w:tcPr>
            <w:tcW w:w="2700" w:type="dxa"/>
            <w:vAlign w:val="center"/>
          </w:tcPr>
          <w:p w:rsidR="00107194" w:rsidRPr="00B774F9" w:rsidRDefault="00107194" w:rsidP="00DF6A0A">
            <w:pPr>
              <w:widowControl w:val="0"/>
              <w:jc w:val="center"/>
              <w:rPr>
                <w:rFonts w:ascii="Arial" w:hAnsi="Arial" w:cs="Arial"/>
                <w:color w:val="auto"/>
              </w:rPr>
            </w:pPr>
          </w:p>
        </w:tc>
      </w:tr>
      <w:tr w:rsidR="000A5213" w:rsidRPr="00B774F9" w:rsidTr="000A5213">
        <w:trPr>
          <w:trHeight w:val="285"/>
        </w:trPr>
        <w:tc>
          <w:tcPr>
            <w:tcW w:w="2989" w:type="dxa"/>
            <w:shd w:val="clear" w:color="auto" w:fill="auto"/>
            <w:vAlign w:val="bottom"/>
          </w:tcPr>
          <w:p w:rsidR="00107194" w:rsidRPr="00B774F9" w:rsidRDefault="00107194" w:rsidP="00DF6A0A">
            <w:pPr>
              <w:widowControl w:val="0"/>
              <w:rPr>
                <w:rFonts w:ascii="Arial" w:hAnsi="Arial" w:cs="Arial"/>
                <w:color w:val="auto"/>
              </w:rPr>
            </w:pPr>
            <w:r w:rsidRPr="00B774F9">
              <w:rPr>
                <w:rFonts w:ascii="Arial" w:hAnsi="Arial" w:cs="Arial"/>
                <w:color w:val="auto"/>
              </w:rPr>
              <w:t>Птица</w:t>
            </w:r>
          </w:p>
        </w:tc>
        <w:tc>
          <w:tcPr>
            <w:tcW w:w="851" w:type="dxa"/>
            <w:shd w:val="clear" w:color="auto" w:fill="auto"/>
            <w:noWrap/>
            <w:vAlign w:val="center"/>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голов</w:t>
            </w:r>
          </w:p>
        </w:tc>
        <w:tc>
          <w:tcPr>
            <w:tcW w:w="993" w:type="dxa"/>
          </w:tcPr>
          <w:p w:rsidR="00107194" w:rsidRPr="00B774F9" w:rsidRDefault="00107194" w:rsidP="00DF6A0A">
            <w:pPr>
              <w:widowControl w:val="0"/>
              <w:jc w:val="center"/>
              <w:rPr>
                <w:rFonts w:ascii="Arial" w:hAnsi="Arial" w:cs="Arial"/>
                <w:color w:val="auto"/>
              </w:rPr>
            </w:pPr>
          </w:p>
        </w:tc>
        <w:tc>
          <w:tcPr>
            <w:tcW w:w="2199" w:type="dxa"/>
            <w:vAlign w:val="center"/>
          </w:tcPr>
          <w:p w:rsidR="00107194" w:rsidRPr="00B774F9" w:rsidRDefault="00107194" w:rsidP="00DF6A0A">
            <w:pPr>
              <w:widowControl w:val="0"/>
              <w:jc w:val="center"/>
              <w:rPr>
                <w:rFonts w:ascii="Arial" w:hAnsi="Arial" w:cs="Arial"/>
                <w:color w:val="auto"/>
              </w:rPr>
            </w:pPr>
          </w:p>
        </w:tc>
        <w:tc>
          <w:tcPr>
            <w:tcW w:w="2700" w:type="dxa"/>
            <w:vAlign w:val="center"/>
          </w:tcPr>
          <w:p w:rsidR="00107194" w:rsidRPr="00B774F9" w:rsidRDefault="00107194" w:rsidP="00DF6A0A">
            <w:pPr>
              <w:widowControl w:val="0"/>
              <w:jc w:val="center"/>
              <w:rPr>
                <w:rFonts w:ascii="Arial" w:hAnsi="Arial" w:cs="Arial"/>
                <w:color w:val="auto"/>
              </w:rPr>
            </w:pPr>
          </w:p>
        </w:tc>
      </w:tr>
    </w:tbl>
    <w:p w:rsidR="00DF6A0A" w:rsidRDefault="00DF6A0A" w:rsidP="000A5213">
      <w:pPr>
        <w:widowControl w:val="0"/>
        <w:tabs>
          <w:tab w:val="left" w:pos="4428"/>
          <w:tab w:val="left" w:pos="6948"/>
        </w:tabs>
        <w:ind w:firstLine="567"/>
        <w:rPr>
          <w:rFonts w:ascii="Arial" w:hAnsi="Arial" w:cs="Arial"/>
          <w:color w:val="auto"/>
        </w:rPr>
      </w:pPr>
    </w:p>
    <w:p w:rsidR="00107194" w:rsidRDefault="00107194" w:rsidP="000A5213">
      <w:pPr>
        <w:widowControl w:val="0"/>
        <w:tabs>
          <w:tab w:val="left" w:pos="4428"/>
          <w:tab w:val="left" w:pos="6948"/>
        </w:tabs>
        <w:ind w:firstLine="567"/>
        <w:rPr>
          <w:rFonts w:ascii="Arial" w:hAnsi="Arial" w:cs="Arial"/>
          <w:color w:val="auto"/>
        </w:rPr>
      </w:pPr>
      <w:r w:rsidRPr="00B774F9">
        <w:rPr>
          <w:rFonts w:ascii="Arial" w:hAnsi="Arial" w:cs="Arial"/>
          <w:color w:val="auto"/>
        </w:rPr>
        <w:t>Об ответственности за предоставление недостоверных данных предупреждён.</w:t>
      </w:r>
    </w:p>
    <w:p w:rsidR="00DF6A0A" w:rsidRPr="00B774F9" w:rsidRDefault="00DF6A0A" w:rsidP="000A5213">
      <w:pPr>
        <w:widowControl w:val="0"/>
        <w:tabs>
          <w:tab w:val="left" w:pos="4428"/>
          <w:tab w:val="left" w:pos="6948"/>
        </w:tabs>
        <w:ind w:firstLine="567"/>
        <w:rPr>
          <w:rFonts w:ascii="Arial" w:hAnsi="Arial" w:cs="Arial"/>
          <w:color w:val="auto"/>
        </w:rPr>
      </w:pPr>
    </w:p>
    <w:tbl>
      <w:tblPr>
        <w:tblW w:w="0" w:type="auto"/>
        <w:tblLook w:val="01E0" w:firstRow="1" w:lastRow="1" w:firstColumn="1" w:lastColumn="1" w:noHBand="0" w:noVBand="0"/>
      </w:tblPr>
      <w:tblGrid>
        <w:gridCol w:w="5417"/>
        <w:gridCol w:w="1495"/>
        <w:gridCol w:w="567"/>
        <w:gridCol w:w="2091"/>
      </w:tblGrid>
      <w:tr w:rsidR="000A5213" w:rsidRPr="00B774F9" w:rsidTr="000A5213">
        <w:tc>
          <w:tcPr>
            <w:tcW w:w="5417" w:type="dxa"/>
            <w:shd w:val="clear" w:color="auto" w:fill="auto"/>
          </w:tcPr>
          <w:p w:rsidR="00107194" w:rsidRPr="00B774F9" w:rsidRDefault="00107194" w:rsidP="00DF6A0A">
            <w:pPr>
              <w:widowControl w:val="0"/>
              <w:rPr>
                <w:rFonts w:ascii="Arial" w:hAnsi="Arial" w:cs="Arial"/>
                <w:color w:val="auto"/>
              </w:rPr>
            </w:pPr>
            <w:r w:rsidRPr="00B774F9">
              <w:rPr>
                <w:rFonts w:ascii="Arial" w:hAnsi="Arial" w:cs="Arial"/>
                <w:color w:val="auto"/>
              </w:rPr>
              <w:t>Достоверность представленной информации подтверждаю.</w:t>
            </w:r>
          </w:p>
          <w:p w:rsidR="00107194" w:rsidRPr="00B774F9" w:rsidRDefault="00107194" w:rsidP="00DF6A0A">
            <w:pPr>
              <w:widowControl w:val="0"/>
              <w:rPr>
                <w:rFonts w:ascii="Arial" w:hAnsi="Arial" w:cs="Arial"/>
                <w:color w:val="auto"/>
              </w:rPr>
            </w:pPr>
            <w:r w:rsidRPr="00B774F9">
              <w:rPr>
                <w:rFonts w:ascii="Arial" w:hAnsi="Arial" w:cs="Arial"/>
                <w:color w:val="auto"/>
              </w:rPr>
              <w:t xml:space="preserve">Глава КФХ (индивидуальный </w:t>
            </w:r>
          </w:p>
          <w:p w:rsidR="00107194" w:rsidRPr="00B774F9" w:rsidRDefault="00107194" w:rsidP="00DF6A0A">
            <w:pPr>
              <w:widowControl w:val="0"/>
              <w:rPr>
                <w:rFonts w:ascii="Arial" w:hAnsi="Arial" w:cs="Arial"/>
                <w:color w:val="auto"/>
              </w:rPr>
            </w:pPr>
            <w:r w:rsidRPr="00B774F9">
              <w:rPr>
                <w:rFonts w:ascii="Arial" w:hAnsi="Arial" w:cs="Arial"/>
                <w:color w:val="auto"/>
              </w:rPr>
              <w:t>предприниматель)</w:t>
            </w:r>
          </w:p>
        </w:tc>
        <w:tc>
          <w:tcPr>
            <w:tcW w:w="1495" w:type="dxa"/>
            <w:tcBorders>
              <w:bottom w:val="single" w:sz="4" w:space="0" w:color="auto"/>
            </w:tcBorders>
            <w:shd w:val="clear" w:color="auto" w:fill="auto"/>
          </w:tcPr>
          <w:p w:rsidR="00107194" w:rsidRPr="00B774F9" w:rsidRDefault="00107194" w:rsidP="00DF6A0A">
            <w:pPr>
              <w:widowControl w:val="0"/>
              <w:rPr>
                <w:rFonts w:ascii="Arial" w:hAnsi="Arial" w:cs="Arial"/>
                <w:color w:val="auto"/>
              </w:rPr>
            </w:pPr>
          </w:p>
        </w:tc>
        <w:tc>
          <w:tcPr>
            <w:tcW w:w="567" w:type="dxa"/>
            <w:shd w:val="clear" w:color="auto" w:fill="auto"/>
            <w:vAlign w:val="bottom"/>
          </w:tcPr>
          <w:p w:rsidR="00107194" w:rsidRPr="00B774F9" w:rsidRDefault="00107194" w:rsidP="00DF6A0A">
            <w:pPr>
              <w:widowControl w:val="0"/>
              <w:rPr>
                <w:rFonts w:ascii="Arial" w:hAnsi="Arial" w:cs="Arial"/>
                <w:color w:val="auto"/>
              </w:rPr>
            </w:pPr>
          </w:p>
        </w:tc>
        <w:tc>
          <w:tcPr>
            <w:tcW w:w="2091" w:type="dxa"/>
            <w:tcBorders>
              <w:bottom w:val="single" w:sz="4" w:space="0" w:color="auto"/>
            </w:tcBorders>
            <w:shd w:val="clear" w:color="auto" w:fill="auto"/>
            <w:vAlign w:val="bottom"/>
          </w:tcPr>
          <w:p w:rsidR="00107194" w:rsidRPr="00B774F9" w:rsidRDefault="00107194" w:rsidP="00DF6A0A">
            <w:pPr>
              <w:widowControl w:val="0"/>
              <w:rPr>
                <w:rFonts w:ascii="Arial" w:hAnsi="Arial" w:cs="Arial"/>
                <w:color w:val="auto"/>
              </w:rPr>
            </w:pPr>
          </w:p>
        </w:tc>
      </w:tr>
      <w:tr w:rsidR="000A5213" w:rsidRPr="00B774F9" w:rsidTr="000A5213">
        <w:tc>
          <w:tcPr>
            <w:tcW w:w="5417" w:type="dxa"/>
            <w:shd w:val="clear" w:color="auto" w:fill="auto"/>
          </w:tcPr>
          <w:p w:rsidR="00107194" w:rsidRPr="00B774F9" w:rsidRDefault="00107194" w:rsidP="00DF6A0A">
            <w:pPr>
              <w:widowControl w:val="0"/>
              <w:jc w:val="center"/>
              <w:rPr>
                <w:rFonts w:ascii="Arial" w:hAnsi="Arial" w:cs="Arial"/>
                <w:color w:val="auto"/>
              </w:rPr>
            </w:pPr>
          </w:p>
        </w:tc>
        <w:tc>
          <w:tcPr>
            <w:tcW w:w="1495" w:type="dxa"/>
            <w:tcBorders>
              <w:top w:val="single" w:sz="4" w:space="0" w:color="auto"/>
            </w:tcBorders>
            <w:shd w:val="clear" w:color="auto" w:fill="auto"/>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(подпись)</w:t>
            </w:r>
          </w:p>
        </w:tc>
        <w:tc>
          <w:tcPr>
            <w:tcW w:w="567" w:type="dxa"/>
            <w:shd w:val="clear" w:color="auto" w:fill="auto"/>
          </w:tcPr>
          <w:p w:rsidR="00107194" w:rsidRPr="00B774F9" w:rsidRDefault="00107194" w:rsidP="00DF6A0A">
            <w:pPr>
              <w:widowControl w:val="0"/>
              <w:jc w:val="center"/>
              <w:rPr>
                <w:rFonts w:ascii="Arial" w:hAnsi="Arial" w:cs="Arial"/>
                <w:color w:val="auto"/>
              </w:rPr>
            </w:pPr>
          </w:p>
        </w:tc>
        <w:tc>
          <w:tcPr>
            <w:tcW w:w="2091" w:type="dxa"/>
            <w:tcBorders>
              <w:top w:val="single" w:sz="4" w:space="0" w:color="auto"/>
            </w:tcBorders>
            <w:shd w:val="clear" w:color="auto" w:fill="auto"/>
          </w:tcPr>
          <w:p w:rsidR="00107194" w:rsidRPr="00B774F9" w:rsidRDefault="00107194" w:rsidP="00DF6A0A">
            <w:pPr>
              <w:widowControl w:val="0"/>
              <w:jc w:val="center"/>
              <w:rPr>
                <w:rFonts w:ascii="Arial" w:hAnsi="Arial" w:cs="Arial"/>
                <w:color w:val="auto"/>
              </w:rPr>
            </w:pPr>
            <w:r w:rsidRPr="00B774F9">
              <w:rPr>
                <w:rFonts w:ascii="Arial" w:hAnsi="Arial" w:cs="Arial"/>
                <w:color w:val="auto"/>
              </w:rPr>
              <w:t>(</w:t>
            </w:r>
            <w:r w:rsidRPr="00B774F9">
              <w:rPr>
                <w:rFonts w:ascii="Arial" w:eastAsia="Calibri" w:hAnsi="Arial" w:cs="Arial"/>
                <w:color w:val="auto"/>
              </w:rPr>
              <w:t>расшифровка подписи</w:t>
            </w:r>
            <w:r w:rsidRPr="00B774F9">
              <w:rPr>
                <w:rFonts w:ascii="Arial" w:hAnsi="Arial" w:cs="Arial"/>
                <w:color w:val="auto"/>
              </w:rPr>
              <w:t>)</w:t>
            </w:r>
          </w:p>
        </w:tc>
      </w:tr>
      <w:tr w:rsidR="000A5213" w:rsidRPr="00B774F9" w:rsidTr="000A5213">
        <w:trPr>
          <w:trHeight w:val="501"/>
        </w:trPr>
        <w:tc>
          <w:tcPr>
            <w:tcW w:w="5417" w:type="dxa"/>
            <w:shd w:val="clear" w:color="auto" w:fill="auto"/>
          </w:tcPr>
          <w:p w:rsidR="00107194" w:rsidRPr="00B774F9" w:rsidRDefault="00107194" w:rsidP="00DF6A0A">
            <w:pPr>
              <w:widowControl w:val="0"/>
              <w:rPr>
                <w:rFonts w:ascii="Arial" w:hAnsi="Arial" w:cs="Arial"/>
                <w:color w:val="auto"/>
              </w:rPr>
            </w:pPr>
            <w:r w:rsidRPr="00B774F9">
              <w:rPr>
                <w:rFonts w:ascii="Arial" w:hAnsi="Arial" w:cs="Arial"/>
                <w:color w:val="auto"/>
              </w:rPr>
              <w:t>М.П.</w:t>
            </w:r>
            <w:r w:rsidRPr="00B774F9">
              <w:rPr>
                <w:rFonts w:ascii="Arial" w:hAnsi="Arial" w:cs="Arial"/>
                <w:color w:val="auto"/>
                <w:lang w:val="en-US"/>
              </w:rPr>
              <w:t xml:space="preserve"> (</w:t>
            </w:r>
            <w:r w:rsidRPr="00B774F9">
              <w:rPr>
                <w:rFonts w:ascii="Arial" w:hAnsi="Arial" w:cs="Arial"/>
                <w:color w:val="auto"/>
              </w:rPr>
              <w:t>при наличии)</w:t>
            </w:r>
          </w:p>
        </w:tc>
        <w:tc>
          <w:tcPr>
            <w:tcW w:w="1495" w:type="dxa"/>
            <w:tcBorders>
              <w:bottom w:val="single" w:sz="4" w:space="0" w:color="auto"/>
            </w:tcBorders>
            <w:shd w:val="clear" w:color="auto" w:fill="auto"/>
          </w:tcPr>
          <w:p w:rsidR="00107194" w:rsidRPr="00B774F9" w:rsidRDefault="00107194" w:rsidP="00DF6A0A">
            <w:pPr>
              <w:widowControl w:val="0"/>
              <w:rPr>
                <w:rFonts w:ascii="Arial" w:hAnsi="Arial" w:cs="Arial"/>
                <w:color w:val="auto"/>
              </w:rPr>
            </w:pPr>
          </w:p>
        </w:tc>
        <w:tc>
          <w:tcPr>
            <w:tcW w:w="567" w:type="dxa"/>
            <w:tcBorders>
              <w:bottom w:val="single" w:sz="4" w:space="0" w:color="auto"/>
            </w:tcBorders>
            <w:shd w:val="clear" w:color="auto" w:fill="auto"/>
            <w:vAlign w:val="bottom"/>
          </w:tcPr>
          <w:p w:rsidR="00107194" w:rsidRPr="00B774F9" w:rsidRDefault="00107194" w:rsidP="00DF6A0A">
            <w:pPr>
              <w:widowControl w:val="0"/>
              <w:rPr>
                <w:rFonts w:ascii="Arial" w:hAnsi="Arial" w:cs="Arial"/>
                <w:color w:val="auto"/>
              </w:rPr>
            </w:pPr>
          </w:p>
        </w:tc>
        <w:tc>
          <w:tcPr>
            <w:tcW w:w="2091" w:type="dxa"/>
            <w:shd w:val="clear" w:color="auto" w:fill="auto"/>
            <w:vAlign w:val="bottom"/>
          </w:tcPr>
          <w:p w:rsidR="00107194" w:rsidRPr="00B774F9" w:rsidRDefault="00107194" w:rsidP="00DF6A0A">
            <w:pPr>
              <w:widowControl w:val="0"/>
              <w:rPr>
                <w:rFonts w:ascii="Arial" w:hAnsi="Arial" w:cs="Arial"/>
                <w:color w:val="auto"/>
              </w:rPr>
            </w:pPr>
          </w:p>
        </w:tc>
      </w:tr>
    </w:tbl>
    <w:p w:rsidR="00107194" w:rsidRPr="00B774F9" w:rsidRDefault="00107194" w:rsidP="000A5213">
      <w:pPr>
        <w:widowControl w:val="0"/>
        <w:ind w:firstLine="567"/>
        <w:rPr>
          <w:rFonts w:ascii="Arial" w:hAnsi="Arial" w:cs="Arial"/>
          <w:color w:val="auto"/>
        </w:rPr>
      </w:pPr>
    </w:p>
    <w:p w:rsidR="00107194" w:rsidRDefault="00107194" w:rsidP="000A5213">
      <w:pPr>
        <w:widowControl w:val="0"/>
        <w:ind w:right="6" w:firstLine="567"/>
        <w:jc w:val="both"/>
        <w:rPr>
          <w:rFonts w:ascii="Arial" w:hAnsi="Arial" w:cs="Arial"/>
          <w:color w:val="auto"/>
        </w:rPr>
      </w:pPr>
    </w:p>
    <w:p w:rsidR="00DF6A0A" w:rsidRPr="00B774F9" w:rsidRDefault="00DF6A0A" w:rsidP="000A5213">
      <w:pPr>
        <w:widowControl w:val="0"/>
        <w:ind w:right="6" w:firstLine="567"/>
        <w:jc w:val="both"/>
        <w:rPr>
          <w:rFonts w:ascii="Arial" w:hAnsi="Arial" w:cs="Arial"/>
          <w:color w:val="auto"/>
        </w:rPr>
      </w:pPr>
    </w:p>
    <w:p w:rsidR="00107194" w:rsidRPr="00B774F9" w:rsidRDefault="00107194" w:rsidP="00DF6A0A">
      <w:pPr>
        <w:widowControl w:val="0"/>
        <w:autoSpaceDE w:val="0"/>
        <w:autoSpaceDN w:val="0"/>
        <w:adjustRightInd w:val="0"/>
        <w:ind w:firstLine="567"/>
        <w:outlineLvl w:val="1"/>
        <w:rPr>
          <w:rFonts w:ascii="Arial" w:hAnsi="Arial" w:cs="Arial"/>
          <w:color w:val="auto"/>
        </w:rPr>
      </w:pPr>
      <w:r w:rsidRPr="00B774F9">
        <w:rPr>
          <w:rFonts w:ascii="Arial" w:hAnsi="Arial" w:cs="Arial"/>
          <w:color w:val="auto"/>
        </w:rPr>
        <w:t>Приложение</w:t>
      </w:r>
      <w:r w:rsidR="000A5213" w:rsidRPr="00B774F9">
        <w:rPr>
          <w:rFonts w:ascii="Arial" w:hAnsi="Arial" w:cs="Arial"/>
          <w:color w:val="auto"/>
        </w:rPr>
        <w:t xml:space="preserve"> </w:t>
      </w:r>
      <w:r w:rsidRPr="00B774F9">
        <w:rPr>
          <w:rFonts w:ascii="Arial" w:hAnsi="Arial" w:cs="Arial"/>
          <w:color w:val="auto"/>
        </w:rPr>
        <w:t>27</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хозяйство, крестьянским (фермерским) </w:t>
      </w:r>
    </w:p>
    <w:p w:rsidR="00DF6A0A" w:rsidRDefault="00107194" w:rsidP="000A5213">
      <w:pPr>
        <w:widowControl w:val="0"/>
        <w:ind w:firstLine="567"/>
        <w:rPr>
          <w:rFonts w:ascii="Arial" w:hAnsi="Arial" w:cs="Arial"/>
          <w:color w:val="auto"/>
        </w:rPr>
      </w:pPr>
      <w:r w:rsidRPr="00B774F9">
        <w:rPr>
          <w:rFonts w:ascii="Arial" w:hAnsi="Arial" w:cs="Arial"/>
          <w:color w:val="auto"/>
        </w:rPr>
        <w:t>хозяйствам, индивидуальным предпринимателям,</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 осуществляющим деятельность в области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107194" w:rsidRDefault="00107194" w:rsidP="000A5213">
      <w:pPr>
        <w:widowControl w:val="0"/>
        <w:autoSpaceDE w:val="0"/>
        <w:autoSpaceDN w:val="0"/>
        <w:adjustRightInd w:val="0"/>
        <w:ind w:firstLine="567"/>
        <w:jc w:val="both"/>
        <w:rPr>
          <w:rFonts w:ascii="Arial" w:hAnsi="Arial" w:cs="Arial"/>
          <w:color w:val="auto"/>
        </w:rPr>
      </w:pPr>
    </w:p>
    <w:p w:rsidR="00DF6A0A" w:rsidRPr="00B774F9" w:rsidRDefault="00DF6A0A" w:rsidP="000A5213">
      <w:pPr>
        <w:widowControl w:val="0"/>
        <w:autoSpaceDE w:val="0"/>
        <w:autoSpaceDN w:val="0"/>
        <w:adjustRightInd w:val="0"/>
        <w:ind w:firstLine="567"/>
        <w:jc w:val="both"/>
        <w:rPr>
          <w:rFonts w:ascii="Arial" w:hAnsi="Arial" w:cs="Arial"/>
          <w:color w:val="auto"/>
        </w:rPr>
      </w:pPr>
    </w:p>
    <w:p w:rsidR="00107194" w:rsidRPr="00B774F9" w:rsidRDefault="00107194"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ФОРМА</w:t>
      </w:r>
    </w:p>
    <w:p w:rsidR="00107194" w:rsidRPr="00B774F9" w:rsidRDefault="00107194" w:rsidP="000A5213">
      <w:pPr>
        <w:widowControl w:val="0"/>
        <w:autoSpaceDE w:val="0"/>
        <w:autoSpaceDN w:val="0"/>
        <w:adjustRightInd w:val="0"/>
        <w:ind w:firstLine="567"/>
        <w:jc w:val="both"/>
        <w:rPr>
          <w:rFonts w:ascii="Arial" w:hAnsi="Arial" w:cs="Arial"/>
          <w:color w:val="auto"/>
        </w:rPr>
      </w:pPr>
    </w:p>
    <w:p w:rsidR="00107194" w:rsidRPr="00B774F9" w:rsidRDefault="00107194"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СВЕДЕНИЯ</w:t>
      </w:r>
    </w:p>
    <w:p w:rsidR="00107194" w:rsidRPr="00B774F9" w:rsidRDefault="00107194" w:rsidP="000A5213">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о выручке</w:t>
      </w:r>
    </w:p>
    <w:p w:rsidR="00DF6A0A" w:rsidRDefault="00DF6A0A" w:rsidP="000A5213">
      <w:pPr>
        <w:widowControl w:val="0"/>
        <w:autoSpaceDE w:val="0"/>
        <w:autoSpaceDN w:val="0"/>
        <w:adjustRightInd w:val="0"/>
        <w:ind w:firstLine="567"/>
        <w:jc w:val="both"/>
        <w:rPr>
          <w:rFonts w:ascii="Arial" w:hAnsi="Arial" w:cs="Arial"/>
          <w:color w:val="auto"/>
        </w:rPr>
      </w:pPr>
    </w:p>
    <w:p w:rsidR="00107194" w:rsidRPr="00B774F9" w:rsidRDefault="00107194"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___________________________________________________________________</w:t>
      </w:r>
    </w:p>
    <w:p w:rsidR="00107194" w:rsidRPr="00B774F9" w:rsidRDefault="00107194" w:rsidP="00DF6A0A">
      <w:pPr>
        <w:widowControl w:val="0"/>
        <w:autoSpaceDE w:val="0"/>
        <w:autoSpaceDN w:val="0"/>
        <w:adjustRightInd w:val="0"/>
        <w:ind w:firstLine="567"/>
        <w:jc w:val="center"/>
        <w:rPr>
          <w:rFonts w:ascii="Arial" w:hAnsi="Arial" w:cs="Arial"/>
          <w:color w:val="auto"/>
        </w:rPr>
      </w:pPr>
      <w:r w:rsidRPr="00B774F9">
        <w:rPr>
          <w:rFonts w:ascii="Arial" w:hAnsi="Arial" w:cs="Arial"/>
          <w:color w:val="auto"/>
        </w:rPr>
        <w:t>(наименование заявителя, ИНН)</w:t>
      </w:r>
    </w:p>
    <w:p w:rsidR="00107194" w:rsidRPr="00B774F9" w:rsidRDefault="00107194" w:rsidP="000A5213">
      <w:pPr>
        <w:widowControl w:val="0"/>
        <w:autoSpaceDE w:val="0"/>
        <w:autoSpaceDN w:val="0"/>
        <w:adjustRightInd w:val="0"/>
        <w:ind w:firstLine="567"/>
        <w:jc w:val="both"/>
        <w:rPr>
          <w:rFonts w:ascii="Arial" w:hAnsi="Arial" w:cs="Arial"/>
          <w:color w:val="auto"/>
        </w:rPr>
      </w:pPr>
    </w:p>
    <w:p w:rsidR="00107194" w:rsidRPr="00B774F9" w:rsidRDefault="00107194"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(далее – заявитель) информирует о том, что является сельскохозяйственным товаропроизводителем в соответствии с Федеральным законом от 29 декабря 2006 г. № 264-ФЗ «О развитии сельского хозяйства», так как в доходе заявителя от реализации товаров (работ, услуг) доля дохода от реализации этой продукции составляет не менее, чем семьдесят процентов за календарный ______</w:t>
      </w:r>
      <w:r w:rsidR="00DF6A0A">
        <w:rPr>
          <w:rFonts w:ascii="Arial" w:hAnsi="Arial" w:cs="Arial"/>
          <w:color w:val="auto"/>
        </w:rPr>
        <w:t>___</w:t>
      </w:r>
      <w:r w:rsidRPr="00B774F9">
        <w:rPr>
          <w:rFonts w:ascii="Arial" w:hAnsi="Arial" w:cs="Arial"/>
          <w:color w:val="auto"/>
        </w:rPr>
        <w:t>____ год.</w:t>
      </w:r>
    </w:p>
    <w:p w:rsidR="00107194" w:rsidRPr="00B774F9" w:rsidRDefault="00107194" w:rsidP="00DF6A0A">
      <w:pPr>
        <w:widowControl w:val="0"/>
        <w:autoSpaceDE w:val="0"/>
        <w:autoSpaceDN w:val="0"/>
        <w:adjustRightInd w:val="0"/>
        <w:ind w:firstLine="567"/>
        <w:jc w:val="right"/>
        <w:rPr>
          <w:rFonts w:ascii="Arial" w:hAnsi="Arial" w:cs="Arial"/>
          <w:color w:val="auto"/>
        </w:rPr>
      </w:pPr>
      <w:r w:rsidRPr="00B774F9">
        <w:rPr>
          <w:rFonts w:ascii="Arial" w:hAnsi="Arial" w:cs="Arial"/>
          <w:color w:val="auto"/>
        </w:rPr>
        <w:t>(отчетный финансовый год)</w:t>
      </w:r>
    </w:p>
    <w:p w:rsidR="00107194" w:rsidRPr="00B774F9" w:rsidRDefault="00107194" w:rsidP="000A5213">
      <w:pPr>
        <w:widowControl w:val="0"/>
        <w:autoSpaceDE w:val="0"/>
        <w:autoSpaceDN w:val="0"/>
        <w:adjustRightInd w:val="0"/>
        <w:ind w:firstLine="567"/>
        <w:jc w:val="both"/>
        <w:rPr>
          <w:rFonts w:ascii="Arial" w:hAnsi="Arial" w:cs="Arial"/>
          <w:color w:val="auto"/>
        </w:rPr>
      </w:pPr>
    </w:p>
    <w:p w:rsidR="00107194" w:rsidRPr="00B774F9" w:rsidRDefault="00107194"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Руководитель</w:t>
      </w:r>
      <w:r w:rsidR="000A5213" w:rsidRPr="00B774F9">
        <w:rPr>
          <w:rFonts w:ascii="Arial" w:hAnsi="Arial" w:cs="Arial"/>
          <w:color w:val="auto"/>
        </w:rPr>
        <w:t xml:space="preserve"> </w:t>
      </w:r>
      <w:r w:rsidRPr="00B774F9">
        <w:rPr>
          <w:rFonts w:ascii="Arial" w:hAnsi="Arial" w:cs="Arial"/>
          <w:color w:val="auto"/>
        </w:rPr>
        <w:t>___________</w:t>
      </w:r>
      <w:r w:rsidRPr="00B774F9">
        <w:rPr>
          <w:rFonts w:ascii="Arial" w:hAnsi="Arial" w:cs="Arial"/>
          <w:color w:val="auto"/>
        </w:rPr>
        <w:tab/>
        <w:t>__________</w:t>
      </w:r>
      <w:r w:rsidR="00DF6A0A">
        <w:rPr>
          <w:rFonts w:ascii="Arial" w:hAnsi="Arial" w:cs="Arial"/>
          <w:color w:val="auto"/>
        </w:rPr>
        <w:tab/>
      </w:r>
      <w:r w:rsidRPr="00B774F9">
        <w:rPr>
          <w:rFonts w:ascii="Arial" w:hAnsi="Arial" w:cs="Arial"/>
          <w:color w:val="auto"/>
        </w:rPr>
        <w:tab/>
        <w:t>__________________</w:t>
      </w:r>
    </w:p>
    <w:p w:rsidR="00107194" w:rsidRPr="00B774F9" w:rsidRDefault="00107194" w:rsidP="00DF6A0A">
      <w:pPr>
        <w:widowControl w:val="0"/>
        <w:autoSpaceDE w:val="0"/>
        <w:autoSpaceDN w:val="0"/>
        <w:adjustRightInd w:val="0"/>
        <w:ind w:left="2124"/>
        <w:jc w:val="both"/>
        <w:rPr>
          <w:rFonts w:ascii="Arial" w:hAnsi="Arial" w:cs="Arial"/>
          <w:color w:val="auto"/>
        </w:rPr>
      </w:pPr>
      <w:r w:rsidRPr="00B774F9">
        <w:rPr>
          <w:rFonts w:ascii="Arial" w:hAnsi="Arial" w:cs="Arial"/>
          <w:color w:val="auto"/>
        </w:rPr>
        <w:t>(должность)</w:t>
      </w:r>
      <w:r w:rsidRPr="00B774F9">
        <w:rPr>
          <w:rFonts w:ascii="Arial" w:hAnsi="Arial" w:cs="Arial"/>
          <w:color w:val="auto"/>
        </w:rPr>
        <w:tab/>
        <w:t xml:space="preserve"> </w:t>
      </w:r>
      <w:r w:rsidR="00DF6A0A">
        <w:rPr>
          <w:rFonts w:ascii="Arial" w:hAnsi="Arial" w:cs="Arial"/>
          <w:color w:val="auto"/>
        </w:rPr>
        <w:tab/>
      </w:r>
      <w:r w:rsidRPr="00B774F9">
        <w:rPr>
          <w:rFonts w:ascii="Arial" w:hAnsi="Arial" w:cs="Arial"/>
          <w:color w:val="auto"/>
        </w:rPr>
        <w:t>(подпись)</w:t>
      </w:r>
      <w:r w:rsidR="000A5213" w:rsidRPr="00B774F9">
        <w:rPr>
          <w:rFonts w:ascii="Arial" w:hAnsi="Arial" w:cs="Arial"/>
          <w:color w:val="auto"/>
        </w:rPr>
        <w:t xml:space="preserve"> </w:t>
      </w:r>
      <w:r w:rsidRPr="00B774F9">
        <w:rPr>
          <w:rFonts w:ascii="Arial" w:hAnsi="Arial" w:cs="Arial"/>
          <w:color w:val="auto"/>
        </w:rPr>
        <w:tab/>
      </w:r>
      <w:r w:rsidR="00DF6A0A">
        <w:rPr>
          <w:rFonts w:ascii="Arial" w:hAnsi="Arial" w:cs="Arial"/>
          <w:color w:val="auto"/>
        </w:rPr>
        <w:tab/>
      </w:r>
      <w:r w:rsidRPr="00B774F9">
        <w:rPr>
          <w:rFonts w:ascii="Arial" w:hAnsi="Arial" w:cs="Arial"/>
          <w:color w:val="auto"/>
        </w:rPr>
        <w:t>(расшифровка подписи)</w:t>
      </w:r>
    </w:p>
    <w:p w:rsidR="00107194" w:rsidRPr="00B774F9" w:rsidRDefault="00107194" w:rsidP="000A5213">
      <w:pPr>
        <w:widowControl w:val="0"/>
        <w:autoSpaceDE w:val="0"/>
        <w:autoSpaceDN w:val="0"/>
        <w:adjustRightInd w:val="0"/>
        <w:ind w:firstLine="567"/>
        <w:jc w:val="both"/>
        <w:rPr>
          <w:rFonts w:ascii="Arial" w:hAnsi="Arial" w:cs="Arial"/>
          <w:color w:val="auto"/>
        </w:rPr>
      </w:pPr>
    </w:p>
    <w:p w:rsidR="00107194" w:rsidRPr="00B774F9" w:rsidRDefault="00107194"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МП (при наличии)</w:t>
      </w:r>
    </w:p>
    <w:p w:rsidR="00107194" w:rsidRPr="00B774F9" w:rsidRDefault="00107194" w:rsidP="000A5213">
      <w:pPr>
        <w:widowControl w:val="0"/>
        <w:autoSpaceDE w:val="0"/>
        <w:autoSpaceDN w:val="0"/>
        <w:adjustRightInd w:val="0"/>
        <w:ind w:firstLine="567"/>
        <w:jc w:val="both"/>
        <w:rPr>
          <w:rFonts w:ascii="Arial" w:hAnsi="Arial" w:cs="Arial"/>
          <w:color w:val="auto"/>
        </w:rPr>
      </w:pPr>
    </w:p>
    <w:p w:rsidR="00107194" w:rsidRPr="00B774F9" w:rsidRDefault="00107194" w:rsidP="000A5213">
      <w:pPr>
        <w:widowControl w:val="0"/>
        <w:autoSpaceDE w:val="0"/>
        <w:autoSpaceDN w:val="0"/>
        <w:adjustRightInd w:val="0"/>
        <w:ind w:firstLine="567"/>
        <w:jc w:val="both"/>
        <w:rPr>
          <w:rFonts w:ascii="Arial" w:hAnsi="Arial" w:cs="Arial"/>
          <w:color w:val="auto"/>
        </w:rPr>
      </w:pPr>
      <w:r w:rsidRPr="00B774F9">
        <w:rPr>
          <w:rFonts w:ascii="Arial" w:hAnsi="Arial" w:cs="Arial"/>
          <w:color w:val="auto"/>
        </w:rPr>
        <w:t>Главный бухгалтер</w:t>
      </w:r>
      <w:r w:rsidRPr="00B774F9">
        <w:rPr>
          <w:rFonts w:ascii="Arial" w:hAnsi="Arial" w:cs="Arial"/>
          <w:color w:val="auto"/>
        </w:rPr>
        <w:tab/>
        <w:t>_________________</w:t>
      </w:r>
      <w:r w:rsidR="000A5213" w:rsidRPr="00B774F9">
        <w:rPr>
          <w:rFonts w:ascii="Arial" w:hAnsi="Arial" w:cs="Arial"/>
          <w:color w:val="auto"/>
        </w:rPr>
        <w:t xml:space="preserve"> </w:t>
      </w:r>
      <w:r w:rsidR="00DF6A0A">
        <w:rPr>
          <w:rFonts w:ascii="Arial" w:hAnsi="Arial" w:cs="Arial"/>
          <w:color w:val="auto"/>
        </w:rPr>
        <w:tab/>
      </w:r>
      <w:r w:rsidRPr="00B774F9">
        <w:rPr>
          <w:rFonts w:ascii="Arial" w:hAnsi="Arial" w:cs="Arial"/>
          <w:color w:val="auto"/>
        </w:rPr>
        <w:t xml:space="preserve">_______________________ </w:t>
      </w:r>
    </w:p>
    <w:p w:rsidR="00107194" w:rsidRPr="00B774F9" w:rsidRDefault="00107194" w:rsidP="00DF6A0A">
      <w:pPr>
        <w:widowControl w:val="0"/>
        <w:autoSpaceDE w:val="0"/>
        <w:autoSpaceDN w:val="0"/>
        <w:adjustRightInd w:val="0"/>
        <w:ind w:left="2124" w:firstLine="708"/>
        <w:jc w:val="both"/>
        <w:rPr>
          <w:rFonts w:ascii="Arial" w:hAnsi="Arial" w:cs="Arial"/>
          <w:color w:val="auto"/>
        </w:rPr>
      </w:pPr>
      <w:r w:rsidRPr="00B774F9">
        <w:rPr>
          <w:rFonts w:ascii="Arial" w:hAnsi="Arial" w:cs="Arial"/>
          <w:color w:val="auto"/>
        </w:rPr>
        <w:t>(подпись)</w:t>
      </w:r>
      <w:r w:rsidRPr="00B774F9">
        <w:rPr>
          <w:rFonts w:ascii="Arial" w:hAnsi="Arial" w:cs="Arial"/>
          <w:color w:val="auto"/>
        </w:rPr>
        <w:tab/>
      </w:r>
      <w:r w:rsidRPr="00B774F9">
        <w:rPr>
          <w:rFonts w:ascii="Arial" w:hAnsi="Arial" w:cs="Arial"/>
          <w:color w:val="auto"/>
        </w:rPr>
        <w:tab/>
      </w:r>
      <w:r w:rsidR="00DF6A0A">
        <w:rPr>
          <w:rFonts w:ascii="Arial" w:hAnsi="Arial" w:cs="Arial"/>
          <w:color w:val="auto"/>
        </w:rPr>
        <w:tab/>
      </w:r>
      <w:r w:rsidRPr="00B774F9">
        <w:rPr>
          <w:rFonts w:ascii="Arial" w:hAnsi="Arial" w:cs="Arial"/>
          <w:color w:val="auto"/>
        </w:rPr>
        <w:t>(расшифровка подписи)</w:t>
      </w:r>
    </w:p>
    <w:p w:rsidR="00107194" w:rsidRPr="00B774F9" w:rsidRDefault="00107194" w:rsidP="000A5213">
      <w:pPr>
        <w:widowControl w:val="0"/>
        <w:autoSpaceDE w:val="0"/>
        <w:autoSpaceDN w:val="0"/>
        <w:adjustRightInd w:val="0"/>
        <w:ind w:firstLine="567"/>
        <w:jc w:val="both"/>
        <w:rPr>
          <w:rFonts w:ascii="Arial" w:hAnsi="Arial" w:cs="Arial"/>
          <w:color w:val="auto"/>
        </w:rPr>
      </w:pPr>
    </w:p>
    <w:p w:rsidR="00107194" w:rsidRPr="00B774F9" w:rsidRDefault="00107194" w:rsidP="000A5213">
      <w:pPr>
        <w:widowControl w:val="0"/>
        <w:autoSpaceDE w:val="0"/>
        <w:autoSpaceDN w:val="0"/>
        <w:adjustRightInd w:val="0"/>
        <w:ind w:firstLine="567"/>
        <w:jc w:val="both"/>
        <w:rPr>
          <w:rFonts w:ascii="Arial" w:hAnsi="Arial" w:cs="Arial"/>
          <w:color w:val="auto"/>
        </w:rPr>
      </w:pPr>
    </w:p>
    <w:p w:rsidR="00107194" w:rsidRPr="00B774F9" w:rsidRDefault="00107194" w:rsidP="000A5213">
      <w:pPr>
        <w:widowControl w:val="0"/>
        <w:ind w:firstLine="567"/>
        <w:jc w:val="both"/>
        <w:rPr>
          <w:rFonts w:ascii="Arial" w:hAnsi="Arial" w:cs="Arial"/>
          <w:color w:val="auto"/>
        </w:rPr>
      </w:pP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Приложение 28</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107194" w:rsidRDefault="00107194" w:rsidP="000A5213">
      <w:pPr>
        <w:widowControl w:val="0"/>
        <w:ind w:firstLine="567"/>
        <w:rPr>
          <w:rFonts w:ascii="Arial" w:hAnsi="Arial" w:cs="Arial"/>
          <w:color w:val="auto"/>
        </w:rPr>
      </w:pPr>
    </w:p>
    <w:p w:rsidR="00DF6A0A" w:rsidRPr="00B774F9" w:rsidRDefault="00DF6A0A" w:rsidP="000A5213">
      <w:pPr>
        <w:widowControl w:val="0"/>
        <w:ind w:firstLine="567"/>
        <w:rPr>
          <w:rFonts w:ascii="Arial" w:hAnsi="Arial" w:cs="Arial"/>
          <w:color w:val="auto"/>
        </w:rPr>
      </w:pP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ФОРМА</w:t>
      </w:r>
    </w:p>
    <w:p w:rsidR="00107194" w:rsidRPr="00B774F9" w:rsidRDefault="00107194" w:rsidP="000A5213">
      <w:pPr>
        <w:widowControl w:val="0"/>
        <w:ind w:firstLine="567"/>
        <w:jc w:val="center"/>
        <w:rPr>
          <w:rFonts w:ascii="Arial" w:hAnsi="Arial" w:cs="Arial"/>
          <w:color w:val="auto"/>
        </w:rPr>
      </w:pPr>
    </w:p>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СОГЛАСИЕ</w:t>
      </w:r>
    </w:p>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субъекта персональных данных на обработку и передачу</w:t>
      </w:r>
    </w:p>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lastRenderedPageBreak/>
        <w:t>оператором персональных данных третьим лицам</w:t>
      </w:r>
    </w:p>
    <w:p w:rsidR="00107194" w:rsidRPr="00B774F9" w:rsidRDefault="00107194" w:rsidP="000A5213">
      <w:pPr>
        <w:widowControl w:val="0"/>
        <w:ind w:firstLine="567"/>
        <w:jc w:val="both"/>
        <w:rPr>
          <w:rFonts w:ascii="Arial" w:hAnsi="Arial" w:cs="Arial"/>
          <w:color w:val="auto"/>
          <w:lang w:eastAsia="zh-CN"/>
        </w:rPr>
      </w:pPr>
      <w:r w:rsidRPr="00B774F9">
        <w:rPr>
          <w:rFonts w:ascii="Arial" w:hAnsi="Arial" w:cs="Arial"/>
          <w:color w:val="auto"/>
          <w:lang w:eastAsia="zh-CN"/>
        </w:rPr>
        <w:t>Я, _________________________________</w:t>
      </w:r>
      <w:r w:rsidR="00DF6A0A">
        <w:rPr>
          <w:rFonts w:ascii="Arial" w:hAnsi="Arial" w:cs="Arial"/>
          <w:color w:val="auto"/>
          <w:lang w:eastAsia="zh-CN"/>
        </w:rPr>
        <w:t>_____</w:t>
      </w:r>
      <w:r w:rsidRPr="00B774F9">
        <w:rPr>
          <w:rFonts w:ascii="Arial" w:hAnsi="Arial" w:cs="Arial"/>
          <w:color w:val="auto"/>
          <w:lang w:eastAsia="zh-CN"/>
        </w:rPr>
        <w:t>___________________________</w:t>
      </w:r>
    </w:p>
    <w:p w:rsidR="00107194" w:rsidRPr="00B774F9" w:rsidRDefault="00107194" w:rsidP="00DF6A0A">
      <w:pPr>
        <w:widowControl w:val="0"/>
        <w:ind w:firstLine="567"/>
        <w:jc w:val="center"/>
        <w:rPr>
          <w:rFonts w:ascii="Arial" w:hAnsi="Arial" w:cs="Arial"/>
          <w:color w:val="auto"/>
          <w:lang w:eastAsia="zh-CN"/>
        </w:rPr>
      </w:pPr>
      <w:r w:rsidRPr="00B774F9">
        <w:rPr>
          <w:rFonts w:ascii="Arial" w:hAnsi="Arial" w:cs="Arial"/>
          <w:color w:val="auto"/>
          <w:lang w:eastAsia="zh-CN"/>
        </w:rPr>
        <w:t>(фамилия, имя, отчество (при наличии),</w:t>
      </w:r>
    </w:p>
    <w:p w:rsidR="00107194" w:rsidRPr="00B774F9" w:rsidRDefault="00107194" w:rsidP="000A5213">
      <w:pPr>
        <w:widowControl w:val="0"/>
        <w:ind w:firstLine="567"/>
        <w:jc w:val="both"/>
        <w:rPr>
          <w:rFonts w:ascii="Arial" w:hAnsi="Arial" w:cs="Arial"/>
          <w:color w:val="auto"/>
          <w:lang w:eastAsia="zh-CN"/>
        </w:rPr>
      </w:pPr>
      <w:r w:rsidRPr="00B774F9">
        <w:rPr>
          <w:rFonts w:ascii="Arial" w:hAnsi="Arial" w:cs="Arial"/>
          <w:color w:val="auto"/>
          <w:lang w:eastAsia="zh-CN"/>
        </w:rPr>
        <w:t>зарегистрированный(-ая) по адресу: ____________________________________</w:t>
      </w:r>
    </w:p>
    <w:p w:rsidR="00107194" w:rsidRPr="00B774F9" w:rsidRDefault="00107194" w:rsidP="000A5213">
      <w:pPr>
        <w:widowControl w:val="0"/>
        <w:spacing w:before="120"/>
        <w:ind w:firstLine="567"/>
        <w:jc w:val="both"/>
        <w:rPr>
          <w:rFonts w:ascii="Arial" w:hAnsi="Arial" w:cs="Arial"/>
          <w:color w:val="auto"/>
          <w:lang w:eastAsia="zh-CN"/>
        </w:rPr>
      </w:pPr>
      <w:r w:rsidRPr="00B774F9">
        <w:rPr>
          <w:rFonts w:ascii="Arial" w:hAnsi="Arial" w:cs="Arial"/>
          <w:color w:val="auto"/>
          <w:lang w:eastAsia="zh-CN"/>
        </w:rPr>
        <w:t>___________________________________________________________</w:t>
      </w:r>
      <w:r w:rsidR="00DF6A0A">
        <w:rPr>
          <w:rFonts w:ascii="Arial" w:hAnsi="Arial" w:cs="Arial"/>
          <w:color w:val="auto"/>
          <w:lang w:eastAsia="zh-CN"/>
        </w:rPr>
        <w:t>_</w:t>
      </w:r>
      <w:r w:rsidRPr="00B774F9">
        <w:rPr>
          <w:rFonts w:ascii="Arial" w:hAnsi="Arial" w:cs="Arial"/>
          <w:color w:val="auto"/>
          <w:lang w:eastAsia="zh-CN"/>
        </w:rPr>
        <w:t>_______,</w:t>
      </w:r>
    </w:p>
    <w:p w:rsidR="00107194" w:rsidRPr="00B774F9" w:rsidRDefault="00107194" w:rsidP="000A5213">
      <w:pPr>
        <w:widowControl w:val="0"/>
        <w:spacing w:before="120"/>
        <w:ind w:firstLine="567"/>
        <w:jc w:val="both"/>
        <w:rPr>
          <w:rFonts w:ascii="Arial" w:hAnsi="Arial" w:cs="Arial"/>
          <w:color w:val="auto"/>
          <w:lang w:eastAsia="zh-CN"/>
        </w:rPr>
      </w:pPr>
      <w:r w:rsidRPr="00B774F9">
        <w:rPr>
          <w:rFonts w:ascii="Arial" w:hAnsi="Arial" w:cs="Arial"/>
          <w:color w:val="auto"/>
          <w:lang w:eastAsia="zh-CN"/>
        </w:rPr>
        <w:t>Паспорт серия_______ № ___________, выдан __________________</w:t>
      </w:r>
      <w:r w:rsidR="00DF6A0A">
        <w:rPr>
          <w:rFonts w:ascii="Arial" w:hAnsi="Arial" w:cs="Arial"/>
          <w:color w:val="auto"/>
          <w:lang w:eastAsia="zh-CN"/>
        </w:rPr>
        <w:t>_</w:t>
      </w:r>
      <w:r w:rsidRPr="00B774F9">
        <w:rPr>
          <w:rFonts w:ascii="Arial" w:hAnsi="Arial" w:cs="Arial"/>
          <w:color w:val="auto"/>
          <w:lang w:eastAsia="zh-CN"/>
        </w:rPr>
        <w:t>_________</w:t>
      </w:r>
    </w:p>
    <w:p w:rsidR="00107194" w:rsidRPr="00B774F9" w:rsidRDefault="00107194" w:rsidP="000A5213">
      <w:pPr>
        <w:widowControl w:val="0"/>
        <w:ind w:firstLine="567"/>
        <w:jc w:val="both"/>
        <w:rPr>
          <w:rFonts w:ascii="Arial" w:hAnsi="Arial" w:cs="Arial"/>
          <w:color w:val="auto"/>
          <w:lang w:eastAsia="zh-CN"/>
        </w:rPr>
      </w:pPr>
      <w:r w:rsidRPr="00B774F9">
        <w:rPr>
          <w:rFonts w:ascii="Arial" w:hAnsi="Arial" w:cs="Arial"/>
          <w:color w:val="auto"/>
          <w:lang w:eastAsia="zh-CN"/>
        </w:rPr>
        <w:t>(кем и когда)</w:t>
      </w:r>
    </w:p>
    <w:p w:rsidR="00107194" w:rsidRPr="00B774F9" w:rsidRDefault="00107194" w:rsidP="000A5213">
      <w:pPr>
        <w:widowControl w:val="0"/>
        <w:ind w:firstLine="567"/>
        <w:jc w:val="both"/>
        <w:rPr>
          <w:rFonts w:ascii="Arial" w:hAnsi="Arial" w:cs="Arial"/>
          <w:color w:val="auto"/>
          <w:lang w:eastAsia="zh-CN"/>
        </w:rPr>
      </w:pPr>
      <w:r w:rsidRPr="00B774F9">
        <w:rPr>
          <w:rFonts w:ascii="Arial" w:hAnsi="Arial" w:cs="Arial"/>
          <w:color w:val="auto"/>
          <w:lang w:eastAsia="zh-CN"/>
        </w:rPr>
        <w:t>__________________________________________________________</w:t>
      </w:r>
      <w:r w:rsidR="00DF6A0A">
        <w:rPr>
          <w:rFonts w:ascii="Arial" w:hAnsi="Arial" w:cs="Arial"/>
          <w:color w:val="auto"/>
          <w:lang w:eastAsia="zh-CN"/>
        </w:rPr>
        <w:t>_</w:t>
      </w:r>
      <w:r w:rsidRPr="00B774F9">
        <w:rPr>
          <w:rFonts w:ascii="Arial" w:hAnsi="Arial" w:cs="Arial"/>
          <w:color w:val="auto"/>
          <w:lang w:eastAsia="zh-CN"/>
        </w:rPr>
        <w:t>________,</w:t>
      </w:r>
    </w:p>
    <w:p w:rsidR="00107194" w:rsidRPr="00B774F9" w:rsidRDefault="00107194" w:rsidP="000A5213">
      <w:pPr>
        <w:widowControl w:val="0"/>
        <w:spacing w:before="120"/>
        <w:ind w:firstLine="567"/>
        <w:jc w:val="both"/>
        <w:rPr>
          <w:rFonts w:ascii="Arial" w:hAnsi="Arial" w:cs="Arial"/>
          <w:color w:val="auto"/>
          <w:lang w:eastAsia="zh-CN"/>
        </w:rPr>
      </w:pPr>
      <w:r w:rsidRPr="00B774F9">
        <w:rPr>
          <w:rFonts w:ascii="Arial" w:hAnsi="Arial" w:cs="Arial"/>
          <w:color w:val="auto"/>
          <w:lang w:eastAsia="zh-CN"/>
        </w:rPr>
        <w:t>_________________________________________________________</w:t>
      </w:r>
      <w:r w:rsidR="00DF6A0A">
        <w:rPr>
          <w:rFonts w:ascii="Arial" w:hAnsi="Arial" w:cs="Arial"/>
          <w:color w:val="auto"/>
          <w:lang w:eastAsia="zh-CN"/>
        </w:rPr>
        <w:t>_</w:t>
      </w:r>
      <w:r w:rsidRPr="00B774F9">
        <w:rPr>
          <w:rFonts w:ascii="Arial" w:hAnsi="Arial" w:cs="Arial"/>
          <w:color w:val="auto"/>
          <w:lang w:eastAsia="zh-CN"/>
        </w:rPr>
        <w:t>_________,</w:t>
      </w:r>
    </w:p>
    <w:p w:rsidR="00107194" w:rsidRPr="00B774F9" w:rsidRDefault="00107194" w:rsidP="00DF6A0A">
      <w:pPr>
        <w:widowControl w:val="0"/>
        <w:ind w:firstLine="567"/>
        <w:jc w:val="both"/>
        <w:rPr>
          <w:rFonts w:ascii="Arial" w:hAnsi="Arial" w:cs="Arial"/>
          <w:color w:val="auto"/>
        </w:rPr>
      </w:pPr>
      <w:r w:rsidRPr="00B774F9">
        <w:rPr>
          <w:rFonts w:ascii="Arial" w:hAnsi="Arial" w:cs="Arial"/>
          <w:color w:val="auto"/>
        </w:rPr>
        <w:t>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управлением сельского хозяйства администрации муниципального образования Белореченский район</w:t>
      </w:r>
    </w:p>
    <w:p w:rsidR="00107194" w:rsidRPr="00B774F9" w:rsidRDefault="00107194" w:rsidP="00DF6A0A">
      <w:pPr>
        <w:widowControl w:val="0"/>
        <w:ind w:firstLine="567"/>
        <w:jc w:val="both"/>
        <w:rPr>
          <w:rFonts w:ascii="Arial" w:hAnsi="Arial" w:cs="Arial"/>
          <w:color w:val="auto"/>
        </w:rPr>
      </w:pPr>
      <w:r w:rsidRPr="00B774F9">
        <w:rPr>
          <w:rFonts w:ascii="Arial" w:hAnsi="Arial" w:cs="Arial"/>
          <w:color w:val="auto"/>
        </w:rPr>
        <w:t>(наименование Оператора персональных данных)</w:t>
      </w:r>
    </w:p>
    <w:p w:rsidR="00107194" w:rsidRPr="00B774F9" w:rsidRDefault="00107194" w:rsidP="00DF6A0A">
      <w:pPr>
        <w:widowControl w:val="0"/>
        <w:ind w:firstLine="567"/>
        <w:jc w:val="both"/>
        <w:rPr>
          <w:rFonts w:ascii="Arial" w:hAnsi="Arial" w:cs="Arial"/>
          <w:color w:val="auto"/>
        </w:rPr>
      </w:pPr>
      <w:r w:rsidRPr="00B774F9">
        <w:rPr>
          <w:rFonts w:ascii="Arial" w:hAnsi="Arial" w:cs="Arial"/>
          <w:color w:val="auto"/>
        </w:rPr>
        <w:t xml:space="preserve">(далее – Оператор) моих персональных данных, включающих: </w:t>
      </w:r>
    </w:p>
    <w:p w:rsidR="00107194" w:rsidRPr="00B774F9" w:rsidRDefault="00107194" w:rsidP="00DF6A0A">
      <w:pPr>
        <w:widowControl w:val="0"/>
        <w:ind w:firstLine="567"/>
        <w:jc w:val="both"/>
        <w:rPr>
          <w:rFonts w:ascii="Arial" w:hAnsi="Arial" w:cs="Arial"/>
          <w:color w:val="auto"/>
        </w:rPr>
      </w:pPr>
      <w:r w:rsidRPr="00B774F9">
        <w:rPr>
          <w:rFonts w:ascii="Arial" w:hAnsi="Arial" w:cs="Arial"/>
          <w:color w:val="auto"/>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107194" w:rsidRPr="00B774F9" w:rsidRDefault="00107194" w:rsidP="00DF6A0A">
      <w:pPr>
        <w:widowControl w:val="0"/>
        <w:ind w:firstLine="567"/>
        <w:jc w:val="both"/>
        <w:rPr>
          <w:rFonts w:ascii="Arial" w:hAnsi="Arial" w:cs="Arial"/>
          <w:color w:val="auto"/>
        </w:rPr>
      </w:pPr>
      <w:r w:rsidRPr="00B774F9">
        <w:rPr>
          <w:rFonts w:ascii="Arial" w:hAnsi="Arial" w:cs="Arial"/>
          <w:color w:val="auto"/>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07194" w:rsidRPr="00B774F9" w:rsidRDefault="00107194" w:rsidP="00DF6A0A">
      <w:pPr>
        <w:widowControl w:val="0"/>
        <w:ind w:firstLine="567"/>
        <w:jc w:val="both"/>
        <w:rPr>
          <w:rFonts w:ascii="Arial" w:hAnsi="Arial" w:cs="Arial"/>
          <w:color w:val="auto"/>
        </w:rPr>
      </w:pPr>
      <w:r w:rsidRPr="00B774F9">
        <w:rPr>
          <w:rFonts w:ascii="Arial" w:hAnsi="Arial" w:cs="Arial"/>
          <w:color w:val="auto"/>
        </w:rPr>
        <w:t>в целях учета бюджетных и денежных обязательств и санкционирования оплаты денежных обязательств:</w:t>
      </w:r>
      <w:r w:rsidR="00DF6A0A">
        <w:rPr>
          <w:rFonts w:ascii="Arial" w:hAnsi="Arial" w:cs="Arial"/>
          <w:color w:val="auto"/>
        </w:rPr>
        <w:t xml:space="preserve"> </w:t>
      </w:r>
      <w:r w:rsidRPr="00B774F9">
        <w:rPr>
          <w:rFonts w:ascii="Arial" w:hAnsi="Arial" w:cs="Arial"/>
          <w:color w:val="auto"/>
        </w:rPr>
        <w:t>при предоставлении</w:t>
      </w:r>
      <w:r w:rsidR="00DF6A0A">
        <w:rPr>
          <w:rFonts w:ascii="Arial" w:hAnsi="Arial" w:cs="Arial"/>
          <w:color w:val="auto"/>
        </w:rPr>
        <w:t xml:space="preserve"> </w:t>
      </w:r>
      <w:r w:rsidRPr="00B774F9">
        <w:rPr>
          <w:rFonts w:ascii="Arial" w:hAnsi="Arial" w:cs="Arial"/>
          <w:color w:val="auto"/>
        </w:rPr>
        <w:t>субсидии на возмещение</w:t>
      </w:r>
      <w:r w:rsidR="00DF6A0A">
        <w:rPr>
          <w:rFonts w:ascii="Arial" w:hAnsi="Arial" w:cs="Arial"/>
          <w:color w:val="auto"/>
        </w:rPr>
        <w:t xml:space="preserve"> </w:t>
      </w:r>
      <w:r w:rsidRPr="00B774F9">
        <w:rPr>
          <w:rFonts w:ascii="Arial" w:hAnsi="Arial" w:cs="Arial"/>
          <w:color w:val="auto"/>
        </w:rPr>
        <w:t>части</w:t>
      </w:r>
      <w:r w:rsidR="00DF6A0A">
        <w:rPr>
          <w:rFonts w:ascii="Arial" w:hAnsi="Arial" w:cs="Arial"/>
          <w:color w:val="auto"/>
        </w:rPr>
        <w:t xml:space="preserve"> </w:t>
      </w:r>
      <w:r w:rsidRPr="00B774F9">
        <w:rPr>
          <w:rFonts w:ascii="Arial" w:hAnsi="Arial" w:cs="Arial"/>
          <w:color w:val="auto"/>
        </w:rPr>
        <w:t>затрат ____________________________________________________________________________________________</w:t>
      </w:r>
      <w:r w:rsidR="00DF6A0A">
        <w:rPr>
          <w:rFonts w:ascii="Arial" w:hAnsi="Arial" w:cs="Arial"/>
          <w:color w:val="auto"/>
        </w:rPr>
        <w:t>____________________________________________________</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министерством финансов Краснодарского края, расположенным по адресу: г. Краснодар, ул. Красная, д. 35;</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управлением Федерального казначейства по Краснодарскому краю, расположенным по адресу: г. Краснодар, ул. Карасунская, д. 155;</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министерством сельского хозяйства и перерабатывающей промышленности Краснодарского края, расположенным по адресу:</w:t>
      </w:r>
      <w:r w:rsidR="000A5213" w:rsidRPr="00B774F9">
        <w:rPr>
          <w:rFonts w:ascii="Arial" w:hAnsi="Arial" w:cs="Arial"/>
          <w:color w:val="auto"/>
        </w:rPr>
        <w:t xml:space="preserve"> </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г. Краснодар, ул. Рашпилевская, д. 36.</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 xml:space="preserve">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w:t>
      </w:r>
      <w:r w:rsidRPr="00B774F9">
        <w:rPr>
          <w:rFonts w:ascii="Arial" w:hAnsi="Arial" w:cs="Arial"/>
          <w:color w:val="auto"/>
        </w:rPr>
        <w:lastRenderedPageBreak/>
        <w:t>документов без специального уведомления меня об этом.</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Срок хранения моих персональных данных соответствует сроку хранения первичных документов и составляет 6 лет.</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Настоящее согласие дано мной добровольно и действует бессрочно.</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Я, ______________________________________________________</w:t>
      </w:r>
      <w:r w:rsidR="00DF6A0A">
        <w:rPr>
          <w:rFonts w:ascii="Arial" w:hAnsi="Arial" w:cs="Arial"/>
          <w:color w:val="auto"/>
        </w:rPr>
        <w:t>___</w:t>
      </w:r>
      <w:r w:rsidRPr="00B774F9">
        <w:rPr>
          <w:rFonts w:ascii="Arial" w:hAnsi="Arial" w:cs="Arial"/>
          <w:color w:val="auto"/>
        </w:rPr>
        <w:t>_______</w:t>
      </w:r>
    </w:p>
    <w:p w:rsidR="00107194" w:rsidRPr="00B774F9" w:rsidRDefault="00107194" w:rsidP="00DF6A0A">
      <w:pPr>
        <w:widowControl w:val="0"/>
        <w:ind w:firstLine="567"/>
        <w:jc w:val="center"/>
        <w:rPr>
          <w:rFonts w:ascii="Arial" w:hAnsi="Arial" w:cs="Arial"/>
          <w:color w:val="auto"/>
        </w:rPr>
      </w:pPr>
      <w:r w:rsidRPr="00B774F9">
        <w:rPr>
          <w:rFonts w:ascii="Arial" w:hAnsi="Arial" w:cs="Arial"/>
          <w:color w:val="auto"/>
        </w:rPr>
        <w:t>(Ф.И.О. субъекта персональных данных)</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В случае получения моего письменного заявления об отзыве настоящего согласия на обработку персональных данных Оператор обязан:</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1)</w:t>
      </w:r>
      <w:r w:rsidR="00DF6A0A">
        <w:rPr>
          <w:rFonts w:ascii="Arial" w:hAnsi="Arial" w:cs="Arial"/>
          <w:color w:val="auto"/>
        </w:rPr>
        <w:t xml:space="preserve"> </w:t>
      </w:r>
      <w:r w:rsidRPr="00B774F9">
        <w:rPr>
          <w:rFonts w:ascii="Arial" w:hAnsi="Arial" w:cs="Arial"/>
          <w:color w:val="auto"/>
        </w:rPr>
        <w:t>прекратить их обработку в течение периода времени, необходимого для завершения взаиморасчетов по оплате;</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2)</w:t>
      </w:r>
      <w:r w:rsidR="00DF6A0A">
        <w:rPr>
          <w:rFonts w:ascii="Arial" w:hAnsi="Arial" w:cs="Arial"/>
          <w:color w:val="auto"/>
        </w:rPr>
        <w:t xml:space="preserve"> </w:t>
      </w:r>
      <w:r w:rsidRPr="00B774F9">
        <w:rPr>
          <w:rFonts w:ascii="Arial" w:hAnsi="Arial" w:cs="Arial"/>
          <w:color w:val="auto"/>
        </w:rP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107194" w:rsidRPr="00B774F9" w:rsidRDefault="00107194" w:rsidP="000A5213">
      <w:pPr>
        <w:widowControl w:val="0"/>
        <w:ind w:firstLine="567"/>
        <w:jc w:val="both"/>
        <w:rPr>
          <w:rFonts w:ascii="Arial" w:hAnsi="Arial" w:cs="Arial"/>
          <w:color w:val="auto"/>
        </w:rPr>
      </w:pPr>
    </w:p>
    <w:p w:rsidR="00107194" w:rsidRPr="00B774F9" w:rsidRDefault="00107194" w:rsidP="000A5213">
      <w:pPr>
        <w:widowControl w:val="0"/>
        <w:ind w:firstLine="567"/>
        <w:jc w:val="both"/>
        <w:rPr>
          <w:rFonts w:ascii="Arial" w:hAnsi="Arial" w:cs="Arial"/>
          <w:color w:val="auto"/>
        </w:rPr>
      </w:pP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«____»</w:t>
      </w:r>
      <w:r w:rsidR="00DF6A0A">
        <w:rPr>
          <w:rFonts w:ascii="Arial" w:hAnsi="Arial" w:cs="Arial"/>
          <w:color w:val="auto"/>
        </w:rPr>
        <w:t xml:space="preserve"> </w:t>
      </w:r>
      <w:r w:rsidRPr="00B774F9">
        <w:rPr>
          <w:rFonts w:ascii="Arial" w:hAnsi="Arial" w:cs="Arial"/>
          <w:color w:val="auto"/>
        </w:rPr>
        <w:t>_____________2021</w:t>
      </w:r>
      <w:r w:rsidR="00DF6A0A">
        <w:rPr>
          <w:rFonts w:ascii="Arial" w:hAnsi="Arial" w:cs="Arial"/>
          <w:color w:val="auto"/>
        </w:rPr>
        <w:t xml:space="preserve"> </w:t>
      </w:r>
      <w:r w:rsidRPr="00B774F9">
        <w:rPr>
          <w:rFonts w:ascii="Arial" w:hAnsi="Arial" w:cs="Arial"/>
          <w:color w:val="auto"/>
        </w:rPr>
        <w:t>г. _________________</w:t>
      </w:r>
      <w:r w:rsidR="00DF6A0A">
        <w:rPr>
          <w:rFonts w:ascii="Arial" w:hAnsi="Arial" w:cs="Arial"/>
          <w:color w:val="auto"/>
        </w:rPr>
        <w:tab/>
      </w:r>
      <w:r w:rsidR="00DF6A0A">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 xml:space="preserve">_________________ </w:t>
      </w:r>
    </w:p>
    <w:p w:rsidR="00107194" w:rsidRPr="00B774F9" w:rsidRDefault="00107194" w:rsidP="000A5213">
      <w:pPr>
        <w:widowControl w:val="0"/>
        <w:ind w:firstLine="567"/>
        <w:jc w:val="both"/>
        <w:rPr>
          <w:rFonts w:ascii="Arial" w:hAnsi="Arial" w:cs="Arial"/>
          <w:color w:val="auto"/>
        </w:rPr>
      </w:pPr>
      <w:r w:rsidRPr="00B774F9">
        <w:rPr>
          <w:rFonts w:ascii="Arial" w:hAnsi="Arial" w:cs="Arial"/>
          <w:color w:val="auto"/>
        </w:rPr>
        <w:t xml:space="preserve">(дата) </w:t>
      </w:r>
      <w:r w:rsidRPr="00B774F9">
        <w:rPr>
          <w:rFonts w:ascii="Arial" w:hAnsi="Arial" w:cs="Arial"/>
          <w:color w:val="auto"/>
        </w:rPr>
        <w:tab/>
      </w:r>
      <w:r w:rsidRPr="00B774F9">
        <w:rPr>
          <w:rFonts w:ascii="Arial" w:hAnsi="Arial" w:cs="Arial"/>
          <w:color w:val="auto"/>
        </w:rPr>
        <w:tab/>
      </w:r>
      <w:r w:rsidRPr="00B774F9">
        <w:rPr>
          <w:rFonts w:ascii="Arial" w:hAnsi="Arial" w:cs="Arial"/>
          <w:color w:val="auto"/>
        </w:rPr>
        <w:tab/>
      </w:r>
      <w:r w:rsidR="00DF6A0A">
        <w:rPr>
          <w:rFonts w:ascii="Arial" w:hAnsi="Arial" w:cs="Arial"/>
          <w:color w:val="auto"/>
        </w:rPr>
        <w:tab/>
      </w:r>
      <w:r w:rsidR="00DF6A0A">
        <w:rPr>
          <w:rFonts w:ascii="Arial" w:hAnsi="Arial" w:cs="Arial"/>
          <w:color w:val="auto"/>
        </w:rPr>
        <w:tab/>
      </w:r>
      <w:r w:rsidR="00DF6A0A">
        <w:rPr>
          <w:rFonts w:ascii="Arial" w:hAnsi="Arial" w:cs="Arial"/>
          <w:color w:val="auto"/>
        </w:rPr>
        <w:tab/>
      </w:r>
      <w:r w:rsidRPr="00B774F9">
        <w:rPr>
          <w:rFonts w:ascii="Arial" w:hAnsi="Arial" w:cs="Arial"/>
          <w:color w:val="auto"/>
        </w:rPr>
        <w:t>(подпись)</w:t>
      </w:r>
      <w:r w:rsidR="000A5213" w:rsidRPr="00B774F9">
        <w:rPr>
          <w:rFonts w:ascii="Arial" w:hAnsi="Arial" w:cs="Arial"/>
          <w:color w:val="auto"/>
        </w:rPr>
        <w:t xml:space="preserve"> </w:t>
      </w:r>
      <w:r w:rsidR="00DF6A0A">
        <w:rPr>
          <w:rFonts w:ascii="Arial" w:hAnsi="Arial" w:cs="Arial"/>
          <w:color w:val="auto"/>
        </w:rPr>
        <w:tab/>
      </w:r>
      <w:r w:rsidR="00DF6A0A">
        <w:rPr>
          <w:rFonts w:ascii="Arial" w:hAnsi="Arial" w:cs="Arial"/>
          <w:color w:val="auto"/>
        </w:rPr>
        <w:tab/>
      </w:r>
      <w:r w:rsidRPr="00B774F9">
        <w:rPr>
          <w:rFonts w:ascii="Arial" w:hAnsi="Arial" w:cs="Arial"/>
          <w:color w:val="auto"/>
        </w:rPr>
        <w:t>(Ф.И.О.)</w:t>
      </w:r>
    </w:p>
    <w:p w:rsidR="00107194" w:rsidRPr="00B774F9" w:rsidRDefault="00107194" w:rsidP="000A5213">
      <w:pPr>
        <w:widowControl w:val="0"/>
        <w:ind w:firstLine="567"/>
        <w:jc w:val="both"/>
        <w:rPr>
          <w:rFonts w:ascii="Arial" w:hAnsi="Arial" w:cs="Arial"/>
          <w:color w:val="auto"/>
          <w:lang w:eastAsia="zh-CN"/>
        </w:rPr>
      </w:pPr>
    </w:p>
    <w:p w:rsidR="00107194" w:rsidRDefault="00107194" w:rsidP="000A5213">
      <w:pPr>
        <w:widowControl w:val="0"/>
        <w:ind w:firstLine="567"/>
        <w:jc w:val="both"/>
        <w:rPr>
          <w:rFonts w:ascii="Arial" w:hAnsi="Arial" w:cs="Arial"/>
          <w:color w:val="auto"/>
          <w:lang w:eastAsia="zh-CN"/>
        </w:rPr>
      </w:pPr>
    </w:p>
    <w:p w:rsidR="00DF6A0A" w:rsidRPr="00B774F9" w:rsidRDefault="00DF6A0A" w:rsidP="000A5213">
      <w:pPr>
        <w:widowControl w:val="0"/>
        <w:ind w:firstLine="567"/>
        <w:jc w:val="both"/>
        <w:rPr>
          <w:rFonts w:ascii="Arial" w:hAnsi="Arial" w:cs="Arial"/>
          <w:color w:val="auto"/>
          <w:lang w:eastAsia="zh-CN"/>
        </w:rPr>
      </w:pP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0A5213" w:rsidRPr="00B774F9">
        <w:rPr>
          <w:rFonts w:ascii="Arial" w:hAnsi="Arial" w:cs="Arial"/>
          <w:color w:val="auto"/>
        </w:rPr>
        <w:t xml:space="preserve"> </w:t>
      </w:r>
      <w:r w:rsidR="00DF6A0A">
        <w:rPr>
          <w:rFonts w:ascii="Arial" w:hAnsi="Arial" w:cs="Arial"/>
          <w:color w:val="auto"/>
        </w:rPr>
        <w:tab/>
      </w:r>
      <w:r w:rsidRPr="00B774F9">
        <w:rPr>
          <w:rFonts w:ascii="Arial" w:hAnsi="Arial" w:cs="Arial"/>
          <w:color w:val="auto"/>
        </w:rPr>
        <w:t>_____________</w:t>
      </w:r>
      <w:r w:rsidR="000A5213" w:rsidRPr="00B774F9">
        <w:rPr>
          <w:rFonts w:ascii="Arial" w:hAnsi="Arial" w:cs="Arial"/>
          <w:color w:val="auto"/>
        </w:rPr>
        <w:t xml:space="preserve"> </w:t>
      </w:r>
    </w:p>
    <w:p w:rsidR="00107194" w:rsidRPr="00B774F9" w:rsidRDefault="00107194" w:rsidP="00DF6A0A">
      <w:pPr>
        <w:widowControl w:val="0"/>
        <w:ind w:left="4956" w:firstLine="708"/>
        <w:rPr>
          <w:rFonts w:ascii="Arial" w:hAnsi="Arial" w:cs="Arial"/>
          <w:color w:val="auto"/>
        </w:rPr>
      </w:pPr>
      <w:r w:rsidRPr="00B774F9">
        <w:rPr>
          <w:rFonts w:ascii="Arial" w:hAnsi="Arial" w:cs="Arial"/>
          <w:color w:val="auto"/>
        </w:rPr>
        <w:t>(подпись)</w:t>
      </w:r>
      <w:r w:rsidR="00DF6A0A">
        <w:rPr>
          <w:rFonts w:ascii="Arial" w:hAnsi="Arial" w:cs="Arial"/>
          <w:color w:val="auto"/>
        </w:rPr>
        <w:tab/>
      </w:r>
      <w:r w:rsidRPr="00B774F9">
        <w:rPr>
          <w:rFonts w:ascii="Arial" w:hAnsi="Arial" w:cs="Arial"/>
          <w:color w:val="auto"/>
        </w:rPr>
        <w:t>(Ф.И.О.)</w:t>
      </w:r>
    </w:p>
    <w:p w:rsidR="00107194" w:rsidRDefault="00107194" w:rsidP="000A5213">
      <w:pPr>
        <w:widowControl w:val="0"/>
        <w:ind w:firstLine="567"/>
        <w:rPr>
          <w:rFonts w:ascii="Arial" w:hAnsi="Arial" w:cs="Arial"/>
          <w:color w:val="auto"/>
        </w:rPr>
      </w:pPr>
    </w:p>
    <w:p w:rsidR="00DF6A0A" w:rsidRPr="00B774F9" w:rsidRDefault="00DF6A0A" w:rsidP="000A5213">
      <w:pPr>
        <w:widowControl w:val="0"/>
        <w:ind w:firstLine="567"/>
        <w:rPr>
          <w:rFonts w:ascii="Arial" w:hAnsi="Arial" w:cs="Arial"/>
          <w:color w:val="auto"/>
        </w:rPr>
      </w:pPr>
    </w:p>
    <w:p w:rsidR="00107194" w:rsidRPr="00B774F9" w:rsidRDefault="00107194" w:rsidP="000A5213">
      <w:pPr>
        <w:widowControl w:val="0"/>
        <w:ind w:firstLine="567"/>
        <w:jc w:val="both"/>
        <w:rPr>
          <w:rFonts w:ascii="Arial" w:hAnsi="Arial" w:cs="Arial"/>
          <w:color w:val="auto"/>
        </w:rPr>
      </w:pP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Приложение 29</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DF6A0A" w:rsidRDefault="00107194"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107194" w:rsidRPr="00B774F9" w:rsidRDefault="00107194" w:rsidP="000A5213">
      <w:pPr>
        <w:widowControl w:val="0"/>
        <w:ind w:firstLine="567"/>
        <w:rPr>
          <w:rFonts w:ascii="Arial" w:hAnsi="Arial" w:cs="Arial"/>
          <w:color w:val="auto"/>
          <w:lang w:eastAsia="zh-CN"/>
        </w:rPr>
      </w:pPr>
    </w:p>
    <w:p w:rsidR="00107194" w:rsidRPr="00B774F9" w:rsidRDefault="00107194" w:rsidP="000A5213">
      <w:pPr>
        <w:widowControl w:val="0"/>
        <w:ind w:firstLine="567"/>
        <w:rPr>
          <w:rFonts w:ascii="Arial" w:hAnsi="Arial" w:cs="Arial"/>
          <w:color w:val="auto"/>
          <w:lang w:eastAsia="zh-CN"/>
        </w:rPr>
      </w:pP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ФОРМА</w:t>
      </w:r>
    </w:p>
    <w:p w:rsidR="00107194" w:rsidRPr="00B774F9" w:rsidRDefault="00107194" w:rsidP="000A5213">
      <w:pPr>
        <w:widowControl w:val="0"/>
        <w:ind w:firstLine="567"/>
        <w:rPr>
          <w:rFonts w:ascii="Arial" w:hAnsi="Arial" w:cs="Arial"/>
          <w:color w:val="auto"/>
        </w:rPr>
      </w:pPr>
    </w:p>
    <w:p w:rsidR="00107194" w:rsidRPr="00B774F9" w:rsidRDefault="00107194"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крестьянским (фермерским) хозяйством </w:t>
      </w:r>
    </w:p>
    <w:p w:rsidR="00107194" w:rsidRPr="00B774F9" w:rsidRDefault="00107194" w:rsidP="000A5213">
      <w:pPr>
        <w:widowControl w:val="0"/>
        <w:tabs>
          <w:tab w:val="left" w:pos="-5180"/>
        </w:tabs>
        <w:spacing w:line="223" w:lineRule="auto"/>
        <w:ind w:firstLine="567"/>
        <w:rPr>
          <w:rFonts w:ascii="Arial" w:hAnsi="Arial" w:cs="Arial"/>
          <w:color w:val="auto"/>
        </w:rPr>
      </w:pPr>
      <w:r w:rsidRPr="00B774F9">
        <w:rPr>
          <w:rFonts w:ascii="Arial" w:hAnsi="Arial" w:cs="Arial"/>
          <w:color w:val="auto"/>
        </w:rPr>
        <w:t>и индивидуальным предпринимателем</w:t>
      </w:r>
    </w:p>
    <w:p w:rsidR="00107194" w:rsidRDefault="00107194" w:rsidP="000A5213">
      <w:pPr>
        <w:widowControl w:val="0"/>
        <w:ind w:firstLine="567"/>
        <w:rPr>
          <w:rFonts w:ascii="Arial" w:hAnsi="Arial" w:cs="Arial"/>
          <w:color w:val="auto"/>
          <w:lang w:eastAsia="zh-CN"/>
        </w:rPr>
      </w:pPr>
    </w:p>
    <w:p w:rsidR="00DF6A0A" w:rsidRPr="00B774F9" w:rsidRDefault="00DF6A0A" w:rsidP="00DF6A0A">
      <w:pPr>
        <w:widowControl w:val="0"/>
        <w:ind w:firstLine="567"/>
        <w:jc w:val="center"/>
        <w:rPr>
          <w:rFonts w:ascii="Arial" w:hAnsi="Arial" w:cs="Arial"/>
          <w:bCs/>
          <w:color w:val="auto"/>
        </w:rPr>
      </w:pPr>
      <w:r w:rsidRPr="00B774F9">
        <w:rPr>
          <w:rFonts w:ascii="Arial" w:hAnsi="Arial" w:cs="Arial"/>
          <w:bCs/>
          <w:color w:val="auto"/>
        </w:rPr>
        <w:t>СПРАВКА</w:t>
      </w:r>
    </w:p>
    <w:p w:rsidR="00DF6A0A" w:rsidRDefault="00DF6A0A" w:rsidP="00DF6A0A">
      <w:pPr>
        <w:widowControl w:val="0"/>
        <w:ind w:firstLine="567"/>
        <w:jc w:val="center"/>
        <w:rPr>
          <w:rFonts w:ascii="Arial" w:hAnsi="Arial" w:cs="Arial"/>
          <w:bCs/>
          <w:color w:val="auto"/>
        </w:rPr>
      </w:pPr>
      <w:r w:rsidRPr="00B774F9">
        <w:rPr>
          <w:rFonts w:ascii="Arial" w:hAnsi="Arial" w:cs="Arial"/>
          <w:bCs/>
          <w:color w:val="auto"/>
        </w:rPr>
        <w:t>о средней молочной продуктивности коров</w:t>
      </w:r>
    </w:p>
    <w:p w:rsidR="00DF6A0A" w:rsidRDefault="00DF6A0A" w:rsidP="00DF6A0A">
      <w:pPr>
        <w:widowControl w:val="0"/>
        <w:ind w:firstLine="567"/>
        <w:jc w:val="center"/>
        <w:rPr>
          <w:rFonts w:ascii="Arial" w:hAnsi="Arial" w:cs="Arial"/>
          <w:bCs/>
          <w:color w:val="auto"/>
        </w:rPr>
      </w:pPr>
    </w:p>
    <w:p w:rsidR="00DF6A0A" w:rsidRDefault="00DF6A0A" w:rsidP="00DF6A0A">
      <w:pPr>
        <w:widowControl w:val="0"/>
        <w:ind w:firstLine="567"/>
        <w:rPr>
          <w:rFonts w:ascii="Arial" w:hAnsi="Arial" w:cs="Arial"/>
          <w:color w:val="auto"/>
        </w:rPr>
      </w:pPr>
      <w:r w:rsidRPr="00B774F9">
        <w:rPr>
          <w:rFonts w:ascii="Arial" w:hAnsi="Arial" w:cs="Arial"/>
          <w:color w:val="auto"/>
        </w:rPr>
        <w:lastRenderedPageBreak/>
        <w:t>Наименование заявителя</w:t>
      </w:r>
    </w:p>
    <w:p w:rsidR="00DF6A0A" w:rsidRDefault="00DF6A0A" w:rsidP="00DF6A0A">
      <w:pPr>
        <w:widowControl w:val="0"/>
        <w:ind w:firstLine="567"/>
        <w:rPr>
          <w:rFonts w:ascii="Arial" w:hAnsi="Arial" w:cs="Arial"/>
          <w:color w:val="auto"/>
        </w:rPr>
      </w:pPr>
      <w:r>
        <w:rPr>
          <w:rFonts w:ascii="Arial" w:hAnsi="Arial" w:cs="Arial"/>
          <w:color w:val="auto"/>
        </w:rPr>
        <w:t>ИНН</w:t>
      </w:r>
    </w:p>
    <w:tbl>
      <w:tblPr>
        <w:tblW w:w="9654" w:type="dxa"/>
        <w:tblInd w:w="88" w:type="dxa"/>
        <w:tblLayout w:type="fixed"/>
        <w:tblCellMar>
          <w:left w:w="0" w:type="dxa"/>
          <w:right w:w="0" w:type="dxa"/>
        </w:tblCellMar>
        <w:tblLook w:val="0000" w:firstRow="0" w:lastRow="0" w:firstColumn="0" w:lastColumn="0" w:noHBand="0" w:noVBand="0"/>
      </w:tblPr>
      <w:tblGrid>
        <w:gridCol w:w="3701"/>
        <w:gridCol w:w="1701"/>
        <w:gridCol w:w="2126"/>
        <w:gridCol w:w="683"/>
        <w:gridCol w:w="1443"/>
      </w:tblGrid>
      <w:tr w:rsidR="000A5213" w:rsidRPr="00B774F9" w:rsidTr="00DF6A0A">
        <w:tc>
          <w:tcPr>
            <w:tcW w:w="3701"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DF6A0A">
            <w:pPr>
              <w:widowControl w:val="0"/>
              <w:ind w:left="52"/>
              <w:jc w:val="center"/>
              <w:rPr>
                <w:rFonts w:ascii="Arial" w:hAnsi="Arial" w:cs="Arial"/>
                <w:color w:val="auto"/>
              </w:rPr>
            </w:pPr>
            <w:r w:rsidRPr="00B774F9">
              <w:rPr>
                <w:rFonts w:ascii="Arial" w:hAnsi="Arial" w:cs="Arial"/>
                <w:color w:val="auto"/>
              </w:rPr>
              <w:t>Показатель</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DF6A0A">
            <w:pPr>
              <w:widowControl w:val="0"/>
              <w:ind w:left="52"/>
              <w:jc w:val="center"/>
              <w:rPr>
                <w:rFonts w:ascii="Arial" w:hAnsi="Arial" w:cs="Arial"/>
                <w:color w:val="auto"/>
              </w:rPr>
            </w:pPr>
            <w:r w:rsidRPr="00B774F9">
              <w:rPr>
                <w:rFonts w:ascii="Arial" w:hAnsi="Arial" w:cs="Arial"/>
                <w:color w:val="auto"/>
              </w:rPr>
              <w:t>Год, предшествующий текущему финансовому году</w:t>
            </w:r>
          </w:p>
        </w:tc>
      </w:tr>
      <w:tr w:rsidR="000A5213" w:rsidRPr="00B774F9" w:rsidTr="00DF6A0A">
        <w:tc>
          <w:tcPr>
            <w:tcW w:w="3701"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DF6A0A">
            <w:pPr>
              <w:widowControl w:val="0"/>
              <w:ind w:left="52"/>
              <w:jc w:val="center"/>
              <w:rPr>
                <w:rFonts w:ascii="Arial" w:hAnsi="Arial" w:cs="Arial"/>
                <w:color w:val="auto"/>
              </w:rPr>
            </w:pPr>
            <w:r w:rsidRPr="00B774F9">
              <w:rPr>
                <w:rFonts w:ascii="Arial" w:hAnsi="Arial" w:cs="Arial"/>
                <w:color w:val="auto"/>
              </w:rPr>
              <w:t>1</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DF6A0A">
            <w:pPr>
              <w:widowControl w:val="0"/>
              <w:ind w:left="52"/>
              <w:jc w:val="center"/>
              <w:rPr>
                <w:rFonts w:ascii="Arial" w:hAnsi="Arial" w:cs="Arial"/>
                <w:color w:val="auto"/>
              </w:rPr>
            </w:pPr>
            <w:r w:rsidRPr="00B774F9">
              <w:rPr>
                <w:rFonts w:ascii="Arial" w:hAnsi="Arial" w:cs="Arial"/>
                <w:color w:val="auto"/>
              </w:rPr>
              <w:t>2</w:t>
            </w:r>
          </w:p>
        </w:tc>
      </w:tr>
      <w:tr w:rsidR="000A5213" w:rsidRPr="00B774F9" w:rsidTr="00DF6A0A">
        <w:tc>
          <w:tcPr>
            <w:tcW w:w="3701"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DF6A0A" w:rsidP="00DF6A0A">
            <w:pPr>
              <w:widowControl w:val="0"/>
              <w:ind w:left="52"/>
              <w:rPr>
                <w:rFonts w:ascii="Arial" w:hAnsi="Arial" w:cs="Arial"/>
                <w:color w:val="auto"/>
              </w:rPr>
            </w:pPr>
            <w:r>
              <w:rPr>
                <w:rFonts w:ascii="Arial" w:hAnsi="Arial" w:cs="Arial"/>
                <w:color w:val="auto"/>
              </w:rPr>
              <w:t xml:space="preserve">Удой на фуражную корову </w:t>
            </w:r>
            <w:r w:rsidR="00107194" w:rsidRPr="00B774F9">
              <w:rPr>
                <w:rFonts w:ascii="Arial" w:hAnsi="Arial" w:cs="Arial"/>
                <w:color w:val="auto"/>
              </w:rPr>
              <w:t>(в целом по хозяйству), кг</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DF6A0A">
            <w:pPr>
              <w:widowControl w:val="0"/>
              <w:ind w:left="52"/>
              <w:jc w:val="center"/>
              <w:rPr>
                <w:rFonts w:ascii="Arial" w:hAnsi="Arial" w:cs="Arial"/>
                <w:color w:val="auto"/>
              </w:rPr>
            </w:pPr>
          </w:p>
        </w:tc>
      </w:tr>
      <w:tr w:rsidR="000A5213" w:rsidRPr="00B774F9" w:rsidTr="00DF6A0A">
        <w:tc>
          <w:tcPr>
            <w:tcW w:w="9654" w:type="dxa"/>
            <w:gridSpan w:val="5"/>
            <w:tcBorders>
              <w:top w:val="single" w:sz="4" w:space="0" w:color="auto"/>
            </w:tcBorders>
            <w:shd w:val="clear" w:color="auto" w:fill="auto"/>
          </w:tcPr>
          <w:p w:rsidR="00107194" w:rsidRPr="00B774F9" w:rsidRDefault="00107194" w:rsidP="00DF6A0A">
            <w:pPr>
              <w:widowControl w:val="0"/>
              <w:tabs>
                <w:tab w:val="left" w:pos="4428"/>
                <w:tab w:val="left" w:pos="6948"/>
              </w:tabs>
              <w:ind w:left="52"/>
              <w:jc w:val="both"/>
              <w:rPr>
                <w:rFonts w:ascii="Arial" w:hAnsi="Arial" w:cs="Arial"/>
                <w:color w:val="auto"/>
              </w:rPr>
            </w:pPr>
            <w:r w:rsidRPr="00B774F9">
              <w:rPr>
                <w:rFonts w:ascii="Arial" w:hAnsi="Arial" w:cs="Arial"/>
                <w:color w:val="auto"/>
              </w:rPr>
              <w:t>Об ответственности за предоставление недостоверных данных предупреждён.</w:t>
            </w:r>
          </w:p>
          <w:p w:rsidR="00107194" w:rsidRPr="00B774F9" w:rsidRDefault="00107194" w:rsidP="00DF6A0A">
            <w:pPr>
              <w:widowControl w:val="0"/>
              <w:tabs>
                <w:tab w:val="left" w:pos="4428"/>
                <w:tab w:val="left" w:pos="6948"/>
              </w:tabs>
              <w:ind w:left="52"/>
              <w:jc w:val="both"/>
              <w:rPr>
                <w:rFonts w:ascii="Arial" w:hAnsi="Arial" w:cs="Arial"/>
                <w:color w:val="auto"/>
              </w:rPr>
            </w:pPr>
            <w:r w:rsidRPr="00B774F9">
              <w:rPr>
                <w:rFonts w:ascii="Arial" w:hAnsi="Arial" w:cs="Arial"/>
                <w:color w:val="auto"/>
              </w:rPr>
              <w:t>Достоверность представленной информации подтверждаю.</w:t>
            </w:r>
          </w:p>
          <w:p w:rsidR="00107194" w:rsidRPr="00B774F9" w:rsidRDefault="00107194" w:rsidP="00DF6A0A">
            <w:pPr>
              <w:widowControl w:val="0"/>
              <w:ind w:left="52"/>
              <w:rPr>
                <w:rFonts w:ascii="Arial" w:hAnsi="Arial" w:cs="Arial"/>
                <w:color w:val="auto"/>
              </w:rPr>
            </w:pPr>
          </w:p>
        </w:tc>
      </w:tr>
      <w:tr w:rsidR="000A5213" w:rsidRPr="00B774F9" w:rsidTr="00DF6A0A">
        <w:tc>
          <w:tcPr>
            <w:tcW w:w="3701" w:type="dxa"/>
            <w:shd w:val="clear" w:color="auto" w:fill="auto"/>
          </w:tcPr>
          <w:p w:rsidR="00107194" w:rsidRPr="00B774F9" w:rsidRDefault="00107194" w:rsidP="00DF6A0A">
            <w:pPr>
              <w:widowControl w:val="0"/>
              <w:ind w:left="52"/>
              <w:rPr>
                <w:rFonts w:ascii="Arial" w:hAnsi="Arial" w:cs="Arial"/>
                <w:color w:val="auto"/>
              </w:rPr>
            </w:pPr>
            <w:r w:rsidRPr="00B774F9">
              <w:rPr>
                <w:rFonts w:ascii="Arial" w:hAnsi="Arial" w:cs="Arial"/>
                <w:color w:val="auto"/>
              </w:rPr>
              <w:t>Руководитель</w:t>
            </w:r>
          </w:p>
        </w:tc>
        <w:tc>
          <w:tcPr>
            <w:tcW w:w="1701" w:type="dxa"/>
            <w:tcBorders>
              <w:bottom w:val="single" w:sz="4" w:space="0" w:color="auto"/>
            </w:tcBorders>
            <w:shd w:val="clear" w:color="auto" w:fill="auto"/>
          </w:tcPr>
          <w:p w:rsidR="00107194" w:rsidRPr="00B774F9" w:rsidRDefault="00107194" w:rsidP="00DF6A0A">
            <w:pPr>
              <w:widowControl w:val="0"/>
              <w:ind w:left="52"/>
              <w:rPr>
                <w:rFonts w:ascii="Arial" w:hAnsi="Arial" w:cs="Arial"/>
                <w:color w:val="auto"/>
              </w:rPr>
            </w:pPr>
            <w:r w:rsidRPr="00B774F9">
              <w:rPr>
                <w:rFonts w:ascii="Arial" w:hAnsi="Arial" w:cs="Arial"/>
                <w:color w:val="auto"/>
              </w:rPr>
              <w:t> </w:t>
            </w:r>
          </w:p>
        </w:tc>
        <w:tc>
          <w:tcPr>
            <w:tcW w:w="2126" w:type="dxa"/>
            <w:shd w:val="clear" w:color="auto" w:fill="auto"/>
          </w:tcPr>
          <w:p w:rsidR="00107194" w:rsidRPr="00B774F9" w:rsidRDefault="00107194" w:rsidP="00DF6A0A">
            <w:pPr>
              <w:widowControl w:val="0"/>
              <w:ind w:left="52"/>
              <w:rPr>
                <w:rFonts w:ascii="Arial" w:hAnsi="Arial" w:cs="Arial"/>
                <w:color w:val="auto"/>
              </w:rPr>
            </w:pPr>
          </w:p>
        </w:tc>
        <w:tc>
          <w:tcPr>
            <w:tcW w:w="2126" w:type="dxa"/>
            <w:gridSpan w:val="2"/>
            <w:tcBorders>
              <w:bottom w:val="single" w:sz="4" w:space="0" w:color="auto"/>
            </w:tcBorders>
            <w:shd w:val="clear" w:color="auto" w:fill="auto"/>
          </w:tcPr>
          <w:p w:rsidR="00107194" w:rsidRPr="00B774F9" w:rsidRDefault="00107194" w:rsidP="00DF6A0A">
            <w:pPr>
              <w:widowControl w:val="0"/>
              <w:ind w:left="52"/>
              <w:jc w:val="center"/>
              <w:rPr>
                <w:rFonts w:ascii="Arial" w:hAnsi="Arial" w:cs="Arial"/>
                <w:color w:val="auto"/>
              </w:rPr>
            </w:pPr>
            <w:r w:rsidRPr="00B774F9">
              <w:rPr>
                <w:rFonts w:ascii="Arial" w:hAnsi="Arial" w:cs="Arial"/>
                <w:color w:val="auto"/>
              </w:rPr>
              <w:t> </w:t>
            </w:r>
          </w:p>
        </w:tc>
      </w:tr>
      <w:tr w:rsidR="000A5213" w:rsidRPr="00B774F9" w:rsidTr="00DF6A0A">
        <w:tc>
          <w:tcPr>
            <w:tcW w:w="3701" w:type="dxa"/>
            <w:shd w:val="clear" w:color="auto" w:fill="auto"/>
          </w:tcPr>
          <w:p w:rsidR="00107194" w:rsidRPr="00B774F9" w:rsidRDefault="00107194" w:rsidP="00DF6A0A">
            <w:pPr>
              <w:widowControl w:val="0"/>
              <w:ind w:left="52"/>
              <w:rPr>
                <w:rFonts w:ascii="Arial" w:hAnsi="Arial" w:cs="Arial"/>
                <w:color w:val="auto"/>
              </w:rPr>
            </w:pPr>
          </w:p>
        </w:tc>
        <w:tc>
          <w:tcPr>
            <w:tcW w:w="1701" w:type="dxa"/>
            <w:shd w:val="clear" w:color="auto" w:fill="auto"/>
          </w:tcPr>
          <w:p w:rsidR="00107194" w:rsidRPr="00B774F9" w:rsidRDefault="00107194" w:rsidP="00DF6A0A">
            <w:pPr>
              <w:widowControl w:val="0"/>
              <w:ind w:left="52"/>
              <w:jc w:val="center"/>
              <w:rPr>
                <w:rFonts w:ascii="Arial" w:hAnsi="Arial" w:cs="Arial"/>
                <w:color w:val="auto"/>
              </w:rPr>
            </w:pPr>
            <w:r w:rsidRPr="00B774F9">
              <w:rPr>
                <w:rFonts w:ascii="Arial" w:hAnsi="Arial" w:cs="Arial"/>
                <w:color w:val="auto"/>
              </w:rPr>
              <w:t>(подпись)</w:t>
            </w:r>
          </w:p>
        </w:tc>
        <w:tc>
          <w:tcPr>
            <w:tcW w:w="2126" w:type="dxa"/>
            <w:shd w:val="clear" w:color="auto" w:fill="auto"/>
          </w:tcPr>
          <w:p w:rsidR="00107194" w:rsidRPr="00B774F9" w:rsidRDefault="00107194" w:rsidP="00DF6A0A">
            <w:pPr>
              <w:widowControl w:val="0"/>
              <w:ind w:left="52"/>
              <w:jc w:val="center"/>
              <w:rPr>
                <w:rFonts w:ascii="Arial" w:hAnsi="Arial" w:cs="Arial"/>
                <w:color w:val="auto"/>
              </w:rPr>
            </w:pPr>
          </w:p>
        </w:tc>
        <w:tc>
          <w:tcPr>
            <w:tcW w:w="2126" w:type="dxa"/>
            <w:gridSpan w:val="2"/>
            <w:shd w:val="clear" w:color="auto" w:fill="auto"/>
          </w:tcPr>
          <w:p w:rsidR="00107194" w:rsidRPr="00B774F9" w:rsidRDefault="00107194" w:rsidP="00DF6A0A">
            <w:pPr>
              <w:widowControl w:val="0"/>
              <w:ind w:left="52"/>
              <w:jc w:val="center"/>
              <w:rPr>
                <w:rFonts w:ascii="Arial" w:hAnsi="Arial" w:cs="Arial"/>
                <w:color w:val="auto"/>
              </w:rPr>
            </w:pPr>
            <w:r w:rsidRPr="00B774F9">
              <w:rPr>
                <w:rFonts w:ascii="Arial" w:hAnsi="Arial" w:cs="Arial"/>
                <w:color w:val="auto"/>
              </w:rPr>
              <w:t>(расшифровка подписи)</w:t>
            </w:r>
          </w:p>
        </w:tc>
      </w:tr>
      <w:tr w:rsidR="000A5213" w:rsidRPr="00B774F9" w:rsidTr="00DF6A0A">
        <w:tc>
          <w:tcPr>
            <w:tcW w:w="3701" w:type="dxa"/>
            <w:shd w:val="clear" w:color="auto" w:fill="auto"/>
          </w:tcPr>
          <w:p w:rsidR="00107194" w:rsidRPr="00B774F9" w:rsidRDefault="00107194" w:rsidP="00DF6A0A">
            <w:pPr>
              <w:widowControl w:val="0"/>
              <w:ind w:left="52"/>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Pr="00B774F9">
              <w:rPr>
                <w:rFonts w:ascii="Arial" w:hAnsi="Arial" w:cs="Arial"/>
                <w:color w:val="auto"/>
              </w:rPr>
              <w:t>(при наличии)</w:t>
            </w:r>
          </w:p>
        </w:tc>
        <w:tc>
          <w:tcPr>
            <w:tcW w:w="1701" w:type="dxa"/>
            <w:shd w:val="clear" w:color="auto" w:fill="auto"/>
          </w:tcPr>
          <w:p w:rsidR="00107194" w:rsidRPr="00B774F9" w:rsidRDefault="00107194" w:rsidP="00DF6A0A">
            <w:pPr>
              <w:widowControl w:val="0"/>
              <w:ind w:left="52"/>
              <w:jc w:val="center"/>
              <w:rPr>
                <w:rFonts w:ascii="Arial" w:hAnsi="Arial" w:cs="Arial"/>
                <w:color w:val="auto"/>
              </w:rPr>
            </w:pPr>
          </w:p>
        </w:tc>
        <w:tc>
          <w:tcPr>
            <w:tcW w:w="2126" w:type="dxa"/>
            <w:shd w:val="clear" w:color="auto" w:fill="auto"/>
          </w:tcPr>
          <w:p w:rsidR="00107194" w:rsidRPr="00B774F9" w:rsidRDefault="00107194" w:rsidP="00DF6A0A">
            <w:pPr>
              <w:widowControl w:val="0"/>
              <w:ind w:left="52"/>
              <w:jc w:val="center"/>
              <w:rPr>
                <w:rFonts w:ascii="Arial" w:hAnsi="Arial" w:cs="Arial"/>
                <w:color w:val="auto"/>
              </w:rPr>
            </w:pPr>
          </w:p>
        </w:tc>
        <w:tc>
          <w:tcPr>
            <w:tcW w:w="683" w:type="dxa"/>
            <w:shd w:val="clear" w:color="auto" w:fill="auto"/>
          </w:tcPr>
          <w:p w:rsidR="00107194" w:rsidRPr="00B774F9" w:rsidRDefault="00107194" w:rsidP="00DF6A0A">
            <w:pPr>
              <w:widowControl w:val="0"/>
              <w:ind w:left="52"/>
              <w:jc w:val="center"/>
              <w:rPr>
                <w:rFonts w:ascii="Arial" w:hAnsi="Arial" w:cs="Arial"/>
                <w:color w:val="auto"/>
              </w:rPr>
            </w:pPr>
          </w:p>
        </w:tc>
        <w:tc>
          <w:tcPr>
            <w:tcW w:w="1443" w:type="dxa"/>
            <w:shd w:val="clear" w:color="auto" w:fill="auto"/>
          </w:tcPr>
          <w:p w:rsidR="00107194" w:rsidRPr="00B774F9" w:rsidRDefault="00107194" w:rsidP="00DF6A0A">
            <w:pPr>
              <w:widowControl w:val="0"/>
              <w:ind w:left="52"/>
              <w:jc w:val="center"/>
              <w:rPr>
                <w:rFonts w:ascii="Arial" w:hAnsi="Arial" w:cs="Arial"/>
                <w:color w:val="auto"/>
              </w:rPr>
            </w:pPr>
          </w:p>
        </w:tc>
      </w:tr>
      <w:tr w:rsidR="000A5213" w:rsidRPr="00B774F9" w:rsidTr="00DF6A0A">
        <w:tc>
          <w:tcPr>
            <w:tcW w:w="3701" w:type="dxa"/>
            <w:shd w:val="clear" w:color="auto" w:fill="auto"/>
          </w:tcPr>
          <w:p w:rsidR="00107194" w:rsidRPr="00B774F9" w:rsidRDefault="00107194" w:rsidP="00DF6A0A">
            <w:pPr>
              <w:widowControl w:val="0"/>
              <w:ind w:left="52"/>
              <w:rPr>
                <w:rFonts w:ascii="Arial" w:hAnsi="Arial" w:cs="Arial"/>
                <w:color w:val="auto"/>
              </w:rPr>
            </w:pPr>
          </w:p>
        </w:tc>
        <w:tc>
          <w:tcPr>
            <w:tcW w:w="1701" w:type="dxa"/>
            <w:shd w:val="clear" w:color="auto" w:fill="auto"/>
          </w:tcPr>
          <w:p w:rsidR="00107194" w:rsidRPr="00B774F9" w:rsidRDefault="00107194" w:rsidP="00DF6A0A">
            <w:pPr>
              <w:widowControl w:val="0"/>
              <w:ind w:left="52"/>
              <w:rPr>
                <w:rFonts w:ascii="Arial" w:hAnsi="Arial" w:cs="Arial"/>
                <w:color w:val="auto"/>
              </w:rPr>
            </w:pPr>
          </w:p>
        </w:tc>
        <w:tc>
          <w:tcPr>
            <w:tcW w:w="2126" w:type="dxa"/>
            <w:shd w:val="clear" w:color="auto" w:fill="auto"/>
          </w:tcPr>
          <w:p w:rsidR="00107194" w:rsidRPr="00B774F9" w:rsidRDefault="00107194" w:rsidP="00DF6A0A">
            <w:pPr>
              <w:widowControl w:val="0"/>
              <w:ind w:left="52"/>
              <w:rPr>
                <w:rFonts w:ascii="Arial" w:hAnsi="Arial" w:cs="Arial"/>
                <w:color w:val="auto"/>
              </w:rPr>
            </w:pPr>
          </w:p>
        </w:tc>
        <w:tc>
          <w:tcPr>
            <w:tcW w:w="683" w:type="dxa"/>
            <w:shd w:val="clear" w:color="auto" w:fill="auto"/>
          </w:tcPr>
          <w:p w:rsidR="00107194" w:rsidRPr="00B774F9" w:rsidRDefault="00107194" w:rsidP="00DF6A0A">
            <w:pPr>
              <w:widowControl w:val="0"/>
              <w:ind w:left="52"/>
              <w:jc w:val="center"/>
              <w:rPr>
                <w:rFonts w:ascii="Arial" w:hAnsi="Arial" w:cs="Arial"/>
                <w:color w:val="auto"/>
              </w:rPr>
            </w:pPr>
          </w:p>
        </w:tc>
        <w:tc>
          <w:tcPr>
            <w:tcW w:w="1443" w:type="dxa"/>
            <w:shd w:val="clear" w:color="auto" w:fill="auto"/>
          </w:tcPr>
          <w:p w:rsidR="00107194" w:rsidRPr="00B774F9" w:rsidRDefault="00107194" w:rsidP="00DF6A0A">
            <w:pPr>
              <w:widowControl w:val="0"/>
              <w:ind w:left="52"/>
              <w:jc w:val="center"/>
              <w:rPr>
                <w:rFonts w:ascii="Arial" w:hAnsi="Arial" w:cs="Arial"/>
                <w:color w:val="auto"/>
              </w:rPr>
            </w:pPr>
          </w:p>
        </w:tc>
      </w:tr>
      <w:tr w:rsidR="000A5213" w:rsidRPr="00B774F9" w:rsidTr="00DF6A0A">
        <w:tc>
          <w:tcPr>
            <w:tcW w:w="3701" w:type="dxa"/>
            <w:shd w:val="clear" w:color="auto" w:fill="auto"/>
          </w:tcPr>
          <w:p w:rsidR="00107194" w:rsidRPr="00B774F9" w:rsidRDefault="00107194" w:rsidP="00DF6A0A">
            <w:pPr>
              <w:widowControl w:val="0"/>
              <w:ind w:left="52"/>
              <w:rPr>
                <w:rFonts w:ascii="Arial" w:hAnsi="Arial" w:cs="Arial"/>
                <w:color w:val="auto"/>
              </w:rPr>
            </w:pPr>
            <w:r w:rsidRPr="00B774F9">
              <w:rPr>
                <w:rFonts w:ascii="Arial" w:hAnsi="Arial" w:cs="Arial"/>
                <w:color w:val="auto"/>
              </w:rPr>
              <w:t>Главный бухгалтер</w:t>
            </w:r>
          </w:p>
        </w:tc>
        <w:tc>
          <w:tcPr>
            <w:tcW w:w="1701" w:type="dxa"/>
            <w:tcBorders>
              <w:bottom w:val="single" w:sz="4" w:space="0" w:color="auto"/>
            </w:tcBorders>
            <w:shd w:val="clear" w:color="auto" w:fill="auto"/>
          </w:tcPr>
          <w:p w:rsidR="00107194" w:rsidRPr="00B774F9" w:rsidRDefault="00107194" w:rsidP="00DF6A0A">
            <w:pPr>
              <w:widowControl w:val="0"/>
              <w:ind w:left="52"/>
              <w:rPr>
                <w:rFonts w:ascii="Arial" w:hAnsi="Arial" w:cs="Arial"/>
                <w:color w:val="auto"/>
              </w:rPr>
            </w:pPr>
            <w:r w:rsidRPr="00B774F9">
              <w:rPr>
                <w:rFonts w:ascii="Arial" w:hAnsi="Arial" w:cs="Arial"/>
                <w:color w:val="auto"/>
              </w:rPr>
              <w:t> </w:t>
            </w:r>
          </w:p>
        </w:tc>
        <w:tc>
          <w:tcPr>
            <w:tcW w:w="2126" w:type="dxa"/>
            <w:shd w:val="clear" w:color="auto" w:fill="auto"/>
          </w:tcPr>
          <w:p w:rsidR="00107194" w:rsidRPr="00B774F9" w:rsidRDefault="00107194" w:rsidP="00DF6A0A">
            <w:pPr>
              <w:widowControl w:val="0"/>
              <w:ind w:left="52"/>
              <w:rPr>
                <w:rFonts w:ascii="Arial" w:hAnsi="Arial" w:cs="Arial"/>
                <w:color w:val="auto"/>
              </w:rPr>
            </w:pPr>
          </w:p>
        </w:tc>
        <w:tc>
          <w:tcPr>
            <w:tcW w:w="2126" w:type="dxa"/>
            <w:gridSpan w:val="2"/>
            <w:tcBorders>
              <w:bottom w:val="single" w:sz="4" w:space="0" w:color="auto"/>
            </w:tcBorders>
            <w:shd w:val="clear" w:color="auto" w:fill="auto"/>
          </w:tcPr>
          <w:p w:rsidR="00107194" w:rsidRPr="00B774F9" w:rsidRDefault="00107194" w:rsidP="00DF6A0A">
            <w:pPr>
              <w:widowControl w:val="0"/>
              <w:ind w:left="52"/>
              <w:jc w:val="center"/>
              <w:rPr>
                <w:rFonts w:ascii="Arial" w:hAnsi="Arial" w:cs="Arial"/>
                <w:color w:val="auto"/>
              </w:rPr>
            </w:pPr>
            <w:r w:rsidRPr="00B774F9">
              <w:rPr>
                <w:rFonts w:ascii="Arial" w:hAnsi="Arial" w:cs="Arial"/>
                <w:color w:val="auto"/>
              </w:rPr>
              <w:t> </w:t>
            </w:r>
          </w:p>
        </w:tc>
      </w:tr>
      <w:tr w:rsidR="000A5213" w:rsidRPr="00B774F9" w:rsidTr="00DF6A0A">
        <w:tc>
          <w:tcPr>
            <w:tcW w:w="3701" w:type="dxa"/>
            <w:shd w:val="clear" w:color="auto" w:fill="auto"/>
          </w:tcPr>
          <w:p w:rsidR="00107194" w:rsidRPr="00B774F9" w:rsidRDefault="00107194" w:rsidP="00DF6A0A">
            <w:pPr>
              <w:widowControl w:val="0"/>
              <w:ind w:left="52"/>
              <w:rPr>
                <w:rFonts w:ascii="Arial" w:hAnsi="Arial" w:cs="Arial"/>
                <w:color w:val="auto"/>
              </w:rPr>
            </w:pPr>
          </w:p>
        </w:tc>
        <w:tc>
          <w:tcPr>
            <w:tcW w:w="1701" w:type="dxa"/>
            <w:tcBorders>
              <w:top w:val="single" w:sz="4" w:space="0" w:color="auto"/>
            </w:tcBorders>
            <w:shd w:val="clear" w:color="auto" w:fill="auto"/>
          </w:tcPr>
          <w:p w:rsidR="00107194" w:rsidRPr="00B774F9" w:rsidRDefault="00107194" w:rsidP="00DF6A0A">
            <w:pPr>
              <w:widowControl w:val="0"/>
              <w:ind w:left="52"/>
              <w:jc w:val="center"/>
              <w:rPr>
                <w:rFonts w:ascii="Arial" w:hAnsi="Arial" w:cs="Arial"/>
                <w:color w:val="auto"/>
              </w:rPr>
            </w:pPr>
            <w:r w:rsidRPr="00B774F9">
              <w:rPr>
                <w:rFonts w:ascii="Arial" w:hAnsi="Arial" w:cs="Arial"/>
                <w:color w:val="auto"/>
              </w:rPr>
              <w:t>(подпись)</w:t>
            </w:r>
          </w:p>
        </w:tc>
        <w:tc>
          <w:tcPr>
            <w:tcW w:w="2126" w:type="dxa"/>
            <w:shd w:val="clear" w:color="auto" w:fill="auto"/>
          </w:tcPr>
          <w:p w:rsidR="00107194" w:rsidRPr="00B774F9" w:rsidRDefault="00107194" w:rsidP="00DF6A0A">
            <w:pPr>
              <w:widowControl w:val="0"/>
              <w:ind w:left="52"/>
              <w:jc w:val="center"/>
              <w:rPr>
                <w:rFonts w:ascii="Arial" w:hAnsi="Arial" w:cs="Arial"/>
                <w:color w:val="auto"/>
              </w:rPr>
            </w:pPr>
          </w:p>
        </w:tc>
        <w:tc>
          <w:tcPr>
            <w:tcW w:w="2126" w:type="dxa"/>
            <w:gridSpan w:val="2"/>
            <w:tcBorders>
              <w:top w:val="single" w:sz="4" w:space="0" w:color="auto"/>
            </w:tcBorders>
            <w:shd w:val="clear" w:color="auto" w:fill="auto"/>
          </w:tcPr>
          <w:p w:rsidR="00107194" w:rsidRPr="00B774F9" w:rsidRDefault="00107194" w:rsidP="00DF6A0A">
            <w:pPr>
              <w:widowControl w:val="0"/>
              <w:ind w:left="52"/>
              <w:jc w:val="center"/>
              <w:rPr>
                <w:rFonts w:ascii="Arial" w:hAnsi="Arial" w:cs="Arial"/>
                <w:color w:val="auto"/>
              </w:rPr>
            </w:pPr>
            <w:r w:rsidRPr="00B774F9">
              <w:rPr>
                <w:rFonts w:ascii="Arial" w:hAnsi="Arial" w:cs="Arial"/>
                <w:color w:val="auto"/>
              </w:rPr>
              <w:t>(расшифровка подписи)</w:t>
            </w:r>
          </w:p>
        </w:tc>
      </w:tr>
    </w:tbl>
    <w:p w:rsidR="00107194" w:rsidRPr="00B774F9" w:rsidRDefault="00107194" w:rsidP="000A5213">
      <w:pPr>
        <w:widowControl w:val="0"/>
        <w:spacing w:line="228" w:lineRule="auto"/>
        <w:ind w:firstLine="567"/>
        <w:jc w:val="both"/>
        <w:rPr>
          <w:rFonts w:ascii="Arial" w:hAnsi="Arial" w:cs="Arial"/>
          <w:color w:val="auto"/>
          <w:lang w:eastAsia="zh-CN"/>
        </w:rPr>
      </w:pPr>
    </w:p>
    <w:p w:rsidR="00004A44" w:rsidRDefault="00107194"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муниципального образования</w:t>
      </w:r>
    </w:p>
    <w:p w:rsidR="00004A44" w:rsidRDefault="00107194"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начальник управления</w:t>
      </w:r>
      <w:r w:rsidR="000A5213" w:rsidRPr="00B774F9">
        <w:rPr>
          <w:rFonts w:ascii="Arial" w:hAnsi="Arial" w:cs="Arial"/>
          <w:color w:val="auto"/>
        </w:rPr>
        <w:t xml:space="preserve"> </w:t>
      </w:r>
      <w:r w:rsidRPr="00B774F9">
        <w:rPr>
          <w:rFonts w:ascii="Arial" w:hAnsi="Arial" w:cs="Arial"/>
          <w:color w:val="auto"/>
        </w:rPr>
        <w:t>сельского хозяйства</w:t>
      </w:r>
      <w:r w:rsidR="000A5213" w:rsidRPr="00B774F9">
        <w:rPr>
          <w:rFonts w:ascii="Arial" w:hAnsi="Arial" w:cs="Arial"/>
          <w:color w:val="auto"/>
        </w:rPr>
        <w:t xml:space="preserve"> </w:t>
      </w:r>
      <w:r w:rsidRPr="00B774F9">
        <w:rPr>
          <w:rFonts w:ascii="Arial" w:hAnsi="Arial" w:cs="Arial"/>
          <w:color w:val="auto"/>
        </w:rPr>
        <w:t>_________</w:t>
      </w:r>
      <w:r w:rsidR="00004A44">
        <w:rPr>
          <w:rFonts w:ascii="Arial" w:hAnsi="Arial" w:cs="Arial"/>
          <w:color w:val="auto"/>
        </w:rPr>
        <w:tab/>
      </w:r>
      <w:r w:rsidR="000A5213" w:rsidRPr="00B774F9">
        <w:rPr>
          <w:rFonts w:ascii="Arial" w:hAnsi="Arial" w:cs="Arial"/>
          <w:color w:val="auto"/>
        </w:rPr>
        <w:t xml:space="preserve"> </w:t>
      </w:r>
      <w:r w:rsidRPr="00B774F9">
        <w:rPr>
          <w:rFonts w:ascii="Arial" w:hAnsi="Arial" w:cs="Arial"/>
          <w:color w:val="auto"/>
        </w:rPr>
        <w:t>_____________</w:t>
      </w:r>
      <w:r w:rsidR="000A5213" w:rsidRPr="00B774F9">
        <w:rPr>
          <w:rFonts w:ascii="Arial" w:hAnsi="Arial" w:cs="Arial"/>
          <w:color w:val="auto"/>
        </w:rPr>
        <w:t xml:space="preserve"> </w:t>
      </w:r>
    </w:p>
    <w:p w:rsidR="00107194" w:rsidRPr="00B774F9" w:rsidRDefault="00107194" w:rsidP="00004A44">
      <w:pPr>
        <w:widowControl w:val="0"/>
        <w:ind w:left="4956" w:firstLine="708"/>
        <w:rPr>
          <w:rFonts w:ascii="Arial" w:hAnsi="Arial" w:cs="Arial"/>
          <w:color w:val="auto"/>
        </w:rPr>
      </w:pPr>
      <w:r w:rsidRPr="00B774F9">
        <w:rPr>
          <w:rFonts w:ascii="Arial" w:hAnsi="Arial" w:cs="Arial"/>
          <w:color w:val="auto"/>
        </w:rPr>
        <w:t>(подпись)</w:t>
      </w:r>
      <w:r w:rsidR="000A5213" w:rsidRPr="00B774F9">
        <w:rPr>
          <w:rFonts w:ascii="Arial" w:hAnsi="Arial" w:cs="Arial"/>
          <w:color w:val="auto"/>
        </w:rPr>
        <w:t xml:space="preserve"> </w:t>
      </w:r>
      <w:r w:rsidR="00004A44">
        <w:rPr>
          <w:rFonts w:ascii="Arial" w:hAnsi="Arial" w:cs="Arial"/>
          <w:color w:val="auto"/>
        </w:rPr>
        <w:tab/>
      </w:r>
      <w:r w:rsidRPr="00B774F9">
        <w:rPr>
          <w:rFonts w:ascii="Arial" w:hAnsi="Arial" w:cs="Arial"/>
          <w:color w:val="auto"/>
        </w:rPr>
        <w:t>(Ф.И.О.)</w:t>
      </w:r>
    </w:p>
    <w:p w:rsidR="00107194" w:rsidRPr="00B774F9" w:rsidRDefault="00107194" w:rsidP="000A5213">
      <w:pPr>
        <w:widowControl w:val="0"/>
        <w:ind w:firstLine="567"/>
        <w:rPr>
          <w:rFonts w:ascii="Arial" w:hAnsi="Arial" w:cs="Arial"/>
          <w:color w:val="auto"/>
        </w:rPr>
      </w:pPr>
    </w:p>
    <w:p w:rsidR="00107194" w:rsidRPr="00B774F9" w:rsidRDefault="00107194" w:rsidP="00004A44">
      <w:pPr>
        <w:widowControl w:val="0"/>
        <w:ind w:firstLine="567"/>
        <w:rPr>
          <w:rFonts w:ascii="Arial" w:hAnsi="Arial" w:cs="Arial"/>
          <w:color w:val="auto"/>
        </w:rPr>
      </w:pPr>
    </w:p>
    <w:p w:rsidR="00107194" w:rsidRPr="00B774F9" w:rsidRDefault="00107194" w:rsidP="000A5213">
      <w:pPr>
        <w:widowControl w:val="0"/>
        <w:ind w:firstLine="567"/>
        <w:rPr>
          <w:rFonts w:ascii="Arial" w:hAnsi="Arial" w:cs="Arial"/>
          <w:color w:val="auto"/>
        </w:rPr>
      </w:pP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Приложение 30</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 xml:space="preserve">к Порядку предоставления субсидий </w:t>
      </w:r>
    </w:p>
    <w:p w:rsidR="00004A44" w:rsidRDefault="00107194"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004A44" w:rsidRDefault="00107194"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004A44" w:rsidRDefault="00107194"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004A44" w:rsidRDefault="00107194"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004A44" w:rsidRDefault="00107194"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004A44" w:rsidRDefault="00107194"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107194" w:rsidRPr="00B774F9" w:rsidRDefault="00107194" w:rsidP="000A5213">
      <w:pPr>
        <w:widowControl w:val="0"/>
        <w:ind w:firstLine="567"/>
        <w:rPr>
          <w:rFonts w:ascii="Arial" w:hAnsi="Arial" w:cs="Arial"/>
          <w:color w:val="auto"/>
          <w:lang w:eastAsia="zh-CN"/>
        </w:rPr>
      </w:pPr>
    </w:p>
    <w:p w:rsidR="00107194" w:rsidRPr="00B774F9" w:rsidRDefault="00107194" w:rsidP="000A5213">
      <w:pPr>
        <w:widowControl w:val="0"/>
        <w:ind w:firstLine="567"/>
        <w:rPr>
          <w:rFonts w:ascii="Arial" w:hAnsi="Arial" w:cs="Arial"/>
          <w:color w:val="auto"/>
          <w:lang w:eastAsia="zh-CN"/>
        </w:rPr>
      </w:pPr>
    </w:p>
    <w:p w:rsidR="00107194" w:rsidRPr="00B774F9" w:rsidRDefault="00107194" w:rsidP="000A5213">
      <w:pPr>
        <w:widowControl w:val="0"/>
        <w:ind w:firstLine="567"/>
        <w:rPr>
          <w:rFonts w:ascii="Arial" w:hAnsi="Arial" w:cs="Arial"/>
          <w:color w:val="auto"/>
          <w:lang w:eastAsia="zh-CN"/>
        </w:rPr>
      </w:pPr>
      <w:r w:rsidRPr="00B774F9">
        <w:rPr>
          <w:rFonts w:ascii="Arial" w:hAnsi="Arial" w:cs="Arial"/>
          <w:color w:val="auto"/>
          <w:lang w:eastAsia="zh-CN"/>
        </w:rPr>
        <w:t>ФОРМА</w:t>
      </w:r>
    </w:p>
    <w:p w:rsidR="00107194" w:rsidRPr="00B774F9" w:rsidRDefault="00107194" w:rsidP="000A5213">
      <w:pPr>
        <w:widowControl w:val="0"/>
        <w:tabs>
          <w:tab w:val="left" w:pos="-5180"/>
        </w:tabs>
        <w:spacing w:line="220" w:lineRule="auto"/>
        <w:ind w:firstLine="567"/>
        <w:rPr>
          <w:rFonts w:ascii="Arial" w:hAnsi="Arial" w:cs="Arial"/>
          <w:color w:val="auto"/>
          <w:lang w:eastAsia="zh-CN"/>
        </w:rPr>
      </w:pPr>
    </w:p>
    <w:p w:rsidR="00107194" w:rsidRPr="00B774F9" w:rsidRDefault="00107194" w:rsidP="000A5213">
      <w:pPr>
        <w:widowControl w:val="0"/>
        <w:ind w:firstLine="567"/>
        <w:jc w:val="center"/>
        <w:rPr>
          <w:rFonts w:ascii="Arial" w:hAnsi="Arial" w:cs="Arial"/>
          <w:color w:val="auto"/>
          <w:lang w:eastAsia="zh-CN"/>
        </w:rPr>
      </w:pPr>
      <w:r w:rsidRPr="00B774F9">
        <w:rPr>
          <w:rFonts w:ascii="Arial" w:hAnsi="Arial" w:cs="Arial"/>
          <w:color w:val="auto"/>
          <w:lang w:eastAsia="zh-CN"/>
        </w:rPr>
        <w:t>СВЕДЕНИЯ</w:t>
      </w:r>
    </w:p>
    <w:p w:rsidR="00107194" w:rsidRPr="00B774F9" w:rsidRDefault="00107194" w:rsidP="000A5213">
      <w:pPr>
        <w:widowControl w:val="0"/>
        <w:ind w:firstLine="567"/>
        <w:jc w:val="center"/>
        <w:rPr>
          <w:rFonts w:ascii="Arial" w:hAnsi="Arial" w:cs="Arial"/>
          <w:color w:val="auto"/>
          <w:lang w:eastAsia="zh-CN"/>
        </w:rPr>
      </w:pPr>
      <w:r w:rsidRPr="00B774F9">
        <w:rPr>
          <w:rFonts w:ascii="Arial" w:hAnsi="Arial" w:cs="Arial"/>
          <w:color w:val="auto"/>
          <w:lang w:eastAsia="zh-CN"/>
        </w:rPr>
        <w:t>об объеме производства коровьего и (или) козьего молока</w:t>
      </w:r>
    </w:p>
    <w:p w:rsidR="00107194" w:rsidRPr="00B774F9" w:rsidRDefault="00107194" w:rsidP="000A5213">
      <w:pPr>
        <w:widowControl w:val="0"/>
        <w:ind w:firstLine="567"/>
        <w:jc w:val="center"/>
        <w:rPr>
          <w:rFonts w:ascii="Arial" w:hAnsi="Arial" w:cs="Arial"/>
          <w:color w:val="auto"/>
          <w:lang w:eastAsia="zh-CN"/>
        </w:rPr>
      </w:pPr>
    </w:p>
    <w:p w:rsidR="00107194" w:rsidRPr="00B774F9" w:rsidRDefault="00107194" w:rsidP="000A5213">
      <w:pPr>
        <w:widowControl w:val="0"/>
        <w:ind w:firstLine="567"/>
        <w:rPr>
          <w:rFonts w:ascii="Arial" w:hAnsi="Arial" w:cs="Arial"/>
          <w:color w:val="auto"/>
          <w:lang w:eastAsia="zh-CN"/>
        </w:rPr>
      </w:pPr>
      <w:r w:rsidRPr="00B774F9">
        <w:rPr>
          <w:rFonts w:ascii="Arial" w:hAnsi="Arial" w:cs="Arial"/>
          <w:color w:val="auto"/>
          <w:lang w:eastAsia="zh-CN"/>
        </w:rPr>
        <w:t>Наименование заявителя ____________________________________________</w:t>
      </w:r>
    </w:p>
    <w:p w:rsidR="00107194" w:rsidRPr="00B774F9" w:rsidRDefault="00107194" w:rsidP="000A5213">
      <w:pPr>
        <w:widowControl w:val="0"/>
        <w:ind w:firstLine="567"/>
        <w:rPr>
          <w:rFonts w:ascii="Arial" w:hAnsi="Arial" w:cs="Arial"/>
          <w:color w:val="auto"/>
          <w:lang w:eastAsia="zh-CN"/>
        </w:rPr>
      </w:pPr>
      <w:r w:rsidRPr="00B774F9">
        <w:rPr>
          <w:rFonts w:ascii="Arial" w:hAnsi="Arial" w:cs="Arial"/>
          <w:color w:val="auto"/>
          <w:lang w:eastAsia="zh-CN"/>
        </w:rPr>
        <w:t>ИНН______________________________________________________________</w:t>
      </w:r>
    </w:p>
    <w:p w:rsidR="00107194" w:rsidRPr="00B774F9" w:rsidRDefault="00107194" w:rsidP="000A5213">
      <w:pPr>
        <w:widowControl w:val="0"/>
        <w:ind w:firstLine="567"/>
        <w:rPr>
          <w:rFonts w:ascii="Arial" w:hAnsi="Arial" w:cs="Arial"/>
          <w:color w:val="auto"/>
          <w:lang w:eastAsia="zh-CN"/>
        </w:rPr>
      </w:pPr>
    </w:p>
    <w:tbl>
      <w:tblPr>
        <w:tblW w:w="9609" w:type="dxa"/>
        <w:tblLayout w:type="fixed"/>
        <w:tblCellMar>
          <w:left w:w="0" w:type="dxa"/>
          <w:right w:w="0" w:type="dxa"/>
        </w:tblCellMar>
        <w:tblLook w:val="0000" w:firstRow="0" w:lastRow="0" w:firstColumn="0" w:lastColumn="0" w:noHBand="0" w:noVBand="0"/>
      </w:tblPr>
      <w:tblGrid>
        <w:gridCol w:w="2235"/>
        <w:gridCol w:w="1417"/>
        <w:gridCol w:w="1418"/>
        <w:gridCol w:w="1844"/>
        <w:gridCol w:w="2695"/>
      </w:tblGrid>
      <w:tr w:rsidR="000A5213" w:rsidRPr="00B774F9" w:rsidTr="00004A44">
        <w:tc>
          <w:tcPr>
            <w:tcW w:w="2235"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Наименование</w:t>
            </w:r>
          </w:p>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показателя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Отчетный финансо</w:t>
            </w:r>
            <w:r w:rsidR="00004A44">
              <w:rPr>
                <w:rFonts w:ascii="Arial" w:hAnsi="Arial" w:cs="Arial"/>
                <w:color w:val="auto"/>
                <w:lang w:eastAsia="zh-CN"/>
              </w:rPr>
              <w:t>-</w:t>
            </w:r>
            <w:r w:rsidRPr="00B774F9">
              <w:rPr>
                <w:rFonts w:ascii="Arial" w:hAnsi="Arial" w:cs="Arial"/>
                <w:color w:val="auto"/>
                <w:lang w:eastAsia="zh-CN"/>
              </w:rPr>
              <w:t>вый год</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Год, предшествующий году получения субсидии</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Год получения субсидии к году, предшествующему году получения субсидии, (+, -)</w:t>
            </w:r>
          </w:p>
        </w:tc>
      </w:tr>
      <w:tr w:rsidR="000A5213" w:rsidRPr="00B774F9" w:rsidTr="00004A44">
        <w:tc>
          <w:tcPr>
            <w:tcW w:w="2235"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3</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4</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5</w:t>
            </w:r>
          </w:p>
        </w:tc>
      </w:tr>
      <w:tr w:rsidR="000A5213" w:rsidRPr="00B774F9" w:rsidTr="00004A44">
        <w:tc>
          <w:tcPr>
            <w:tcW w:w="2235"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rPr>
                <w:rFonts w:ascii="Arial" w:hAnsi="Arial" w:cs="Arial"/>
                <w:color w:val="auto"/>
                <w:lang w:eastAsia="zh-CN"/>
              </w:rPr>
            </w:pPr>
            <w:r w:rsidRPr="00B774F9">
              <w:rPr>
                <w:rFonts w:ascii="Arial" w:hAnsi="Arial" w:cs="Arial"/>
                <w:color w:val="auto"/>
                <w:lang w:eastAsia="zh-CN"/>
              </w:rPr>
              <w:t xml:space="preserve">Объем </w:t>
            </w:r>
            <w:r w:rsidRPr="00B774F9">
              <w:rPr>
                <w:rFonts w:ascii="Arial" w:hAnsi="Arial" w:cs="Arial"/>
                <w:color w:val="auto"/>
                <w:lang w:eastAsia="zh-CN"/>
              </w:rPr>
              <w:lastRenderedPageBreak/>
              <w:t>произведенного коровьего молока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lastRenderedPageBreak/>
              <w:t>тыс. кг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jc w:val="center"/>
              <w:rPr>
                <w:rFonts w:ascii="Arial" w:hAnsi="Arial" w:cs="Arial"/>
                <w:bCs/>
                <w:color w:val="auto"/>
                <w:lang w:eastAsia="zh-CN"/>
              </w:rPr>
            </w:pPr>
            <w:r w:rsidRPr="00B774F9">
              <w:rPr>
                <w:rFonts w:ascii="Arial" w:hAnsi="Arial" w:cs="Arial"/>
                <w:bCs/>
                <w:color w:val="auto"/>
                <w:lang w:eastAsia="zh-CN"/>
              </w:rPr>
              <w:t> </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jc w:val="center"/>
              <w:rPr>
                <w:rFonts w:ascii="Arial" w:hAnsi="Arial" w:cs="Arial"/>
                <w:bCs/>
                <w:color w:val="auto"/>
                <w:lang w:eastAsia="zh-CN"/>
              </w:rPr>
            </w:pPr>
            <w:r w:rsidRPr="00B774F9">
              <w:rPr>
                <w:rFonts w:ascii="Arial" w:hAnsi="Arial" w:cs="Arial"/>
                <w:bCs/>
                <w:color w:val="auto"/>
                <w:lang w:eastAsia="zh-CN"/>
              </w:rPr>
              <w:t> </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107194" w:rsidRPr="00B774F9" w:rsidRDefault="00107194" w:rsidP="00004A44">
            <w:pPr>
              <w:widowControl w:val="0"/>
              <w:ind w:left="142"/>
              <w:jc w:val="center"/>
              <w:rPr>
                <w:rFonts w:ascii="Arial" w:hAnsi="Arial" w:cs="Arial"/>
                <w:bCs/>
                <w:color w:val="auto"/>
                <w:lang w:eastAsia="zh-CN"/>
              </w:rPr>
            </w:pPr>
            <w:r w:rsidRPr="00B774F9">
              <w:rPr>
                <w:rFonts w:ascii="Arial" w:hAnsi="Arial" w:cs="Arial"/>
                <w:bCs/>
                <w:color w:val="auto"/>
                <w:lang w:eastAsia="zh-CN"/>
              </w:rPr>
              <w:t> </w:t>
            </w:r>
          </w:p>
        </w:tc>
      </w:tr>
    </w:tbl>
    <w:p w:rsidR="00004A44" w:rsidRDefault="00004A44"/>
    <w:tbl>
      <w:tblPr>
        <w:tblW w:w="10491" w:type="dxa"/>
        <w:tblInd w:w="5" w:type="dxa"/>
        <w:tblLayout w:type="fixed"/>
        <w:tblCellMar>
          <w:left w:w="0" w:type="dxa"/>
          <w:right w:w="0" w:type="dxa"/>
        </w:tblCellMar>
        <w:tblLook w:val="0000" w:firstRow="0" w:lastRow="0" w:firstColumn="0" w:lastColumn="0" w:noHBand="0" w:noVBand="0"/>
      </w:tblPr>
      <w:tblGrid>
        <w:gridCol w:w="2235"/>
        <w:gridCol w:w="1417"/>
        <w:gridCol w:w="1418"/>
        <w:gridCol w:w="1162"/>
        <w:gridCol w:w="1861"/>
        <w:gridCol w:w="692"/>
        <w:gridCol w:w="708"/>
        <w:gridCol w:w="998"/>
      </w:tblGrid>
      <w:tr w:rsidR="000A5213" w:rsidRPr="00B774F9" w:rsidTr="00004A44">
        <w:trPr>
          <w:gridAfter w:val="1"/>
          <w:wAfter w:w="998" w:type="dxa"/>
        </w:trPr>
        <w:tc>
          <w:tcPr>
            <w:tcW w:w="2235" w:type="dxa"/>
            <w:shd w:val="clear" w:color="auto" w:fill="auto"/>
          </w:tcPr>
          <w:p w:rsidR="00107194" w:rsidRPr="00B774F9" w:rsidRDefault="00107194" w:rsidP="00004A44">
            <w:pPr>
              <w:widowControl w:val="0"/>
              <w:ind w:left="142"/>
              <w:rPr>
                <w:rFonts w:ascii="Arial" w:hAnsi="Arial" w:cs="Arial"/>
                <w:color w:val="auto"/>
                <w:lang w:eastAsia="zh-CN"/>
              </w:rPr>
            </w:pPr>
            <w:r w:rsidRPr="00B774F9">
              <w:rPr>
                <w:rFonts w:ascii="Arial" w:hAnsi="Arial" w:cs="Arial"/>
                <w:color w:val="auto"/>
                <w:lang w:eastAsia="zh-CN"/>
              </w:rPr>
              <w:t>Руководитель</w:t>
            </w:r>
          </w:p>
        </w:tc>
        <w:tc>
          <w:tcPr>
            <w:tcW w:w="1417"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418" w:type="dxa"/>
            <w:shd w:val="clear" w:color="auto" w:fill="auto"/>
          </w:tcPr>
          <w:p w:rsidR="00107194" w:rsidRPr="00B774F9" w:rsidRDefault="00107194" w:rsidP="00004A44">
            <w:pPr>
              <w:widowControl w:val="0"/>
              <w:ind w:left="142"/>
              <w:rPr>
                <w:rFonts w:ascii="Arial" w:hAnsi="Arial" w:cs="Arial"/>
                <w:color w:val="auto"/>
                <w:lang w:eastAsia="zh-CN"/>
              </w:rPr>
            </w:pPr>
            <w:r w:rsidRPr="00B774F9">
              <w:rPr>
                <w:rFonts w:ascii="Arial" w:hAnsi="Arial" w:cs="Arial"/>
                <w:color w:val="auto"/>
                <w:lang w:eastAsia="zh-CN"/>
              </w:rPr>
              <w:t> </w:t>
            </w:r>
          </w:p>
        </w:tc>
        <w:tc>
          <w:tcPr>
            <w:tcW w:w="1162"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861" w:type="dxa"/>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 </w:t>
            </w:r>
          </w:p>
        </w:tc>
        <w:tc>
          <w:tcPr>
            <w:tcW w:w="1400" w:type="dxa"/>
            <w:gridSpan w:val="2"/>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 </w:t>
            </w:r>
          </w:p>
        </w:tc>
      </w:tr>
      <w:tr w:rsidR="000A5213" w:rsidRPr="00B774F9" w:rsidTr="00004A44">
        <w:trPr>
          <w:gridAfter w:val="1"/>
          <w:wAfter w:w="998" w:type="dxa"/>
        </w:trPr>
        <w:tc>
          <w:tcPr>
            <w:tcW w:w="2235"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417"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418" w:type="dxa"/>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(подпись)</w:t>
            </w:r>
          </w:p>
        </w:tc>
        <w:tc>
          <w:tcPr>
            <w:tcW w:w="1162" w:type="dxa"/>
            <w:shd w:val="clear" w:color="auto" w:fill="auto"/>
          </w:tcPr>
          <w:p w:rsidR="00107194" w:rsidRPr="00B774F9" w:rsidRDefault="00107194" w:rsidP="00004A44">
            <w:pPr>
              <w:widowControl w:val="0"/>
              <w:ind w:left="142"/>
              <w:rPr>
                <w:rFonts w:ascii="Arial" w:hAnsi="Arial" w:cs="Arial"/>
                <w:color w:val="auto"/>
                <w:lang w:eastAsia="zh-CN"/>
              </w:rPr>
            </w:pPr>
          </w:p>
        </w:tc>
        <w:tc>
          <w:tcPr>
            <w:tcW w:w="3261" w:type="dxa"/>
            <w:gridSpan w:val="3"/>
            <w:shd w:val="clear" w:color="auto" w:fill="auto"/>
          </w:tcPr>
          <w:p w:rsidR="00107194" w:rsidRPr="00B774F9" w:rsidRDefault="00107194" w:rsidP="00004A44">
            <w:pPr>
              <w:widowControl w:val="0"/>
              <w:ind w:left="142"/>
              <w:rPr>
                <w:rFonts w:ascii="Arial" w:hAnsi="Arial" w:cs="Arial"/>
                <w:color w:val="auto"/>
                <w:lang w:eastAsia="zh-CN"/>
              </w:rPr>
            </w:pPr>
            <w:r w:rsidRPr="00B774F9">
              <w:rPr>
                <w:rFonts w:ascii="Arial" w:hAnsi="Arial" w:cs="Arial"/>
                <w:color w:val="auto"/>
                <w:lang w:eastAsia="zh-CN"/>
              </w:rPr>
              <w:t>(расшифровка подписи)</w:t>
            </w:r>
          </w:p>
        </w:tc>
      </w:tr>
      <w:tr w:rsidR="000A5213" w:rsidRPr="00B774F9" w:rsidTr="00004A44">
        <w:trPr>
          <w:gridAfter w:val="1"/>
          <w:wAfter w:w="998" w:type="dxa"/>
        </w:trPr>
        <w:tc>
          <w:tcPr>
            <w:tcW w:w="2235" w:type="dxa"/>
            <w:shd w:val="clear" w:color="auto" w:fill="auto"/>
          </w:tcPr>
          <w:p w:rsidR="00107194" w:rsidRPr="00B774F9" w:rsidRDefault="00107194" w:rsidP="00004A44">
            <w:pPr>
              <w:widowControl w:val="0"/>
              <w:ind w:left="142"/>
              <w:rPr>
                <w:rFonts w:ascii="Arial" w:hAnsi="Arial" w:cs="Arial"/>
                <w:color w:val="auto"/>
                <w:lang w:eastAsia="zh-CN"/>
              </w:rPr>
            </w:pPr>
            <w:r w:rsidRPr="00B774F9">
              <w:rPr>
                <w:rFonts w:ascii="Arial" w:hAnsi="Arial" w:cs="Arial"/>
                <w:color w:val="auto"/>
                <w:lang w:eastAsia="zh-CN"/>
              </w:rPr>
              <w:t>МП (при наличии)</w:t>
            </w:r>
          </w:p>
        </w:tc>
        <w:tc>
          <w:tcPr>
            <w:tcW w:w="1417"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418"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162"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861"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400" w:type="dxa"/>
            <w:gridSpan w:val="2"/>
            <w:shd w:val="clear" w:color="auto" w:fill="auto"/>
          </w:tcPr>
          <w:p w:rsidR="00107194" w:rsidRPr="00B774F9" w:rsidRDefault="00107194" w:rsidP="00004A44">
            <w:pPr>
              <w:widowControl w:val="0"/>
              <w:ind w:left="142"/>
              <w:rPr>
                <w:rFonts w:ascii="Arial" w:hAnsi="Arial" w:cs="Arial"/>
                <w:color w:val="auto"/>
                <w:lang w:eastAsia="zh-CN"/>
              </w:rPr>
            </w:pPr>
          </w:p>
        </w:tc>
      </w:tr>
      <w:tr w:rsidR="000A5213" w:rsidRPr="00B774F9" w:rsidTr="00004A44">
        <w:trPr>
          <w:gridAfter w:val="1"/>
          <w:wAfter w:w="998" w:type="dxa"/>
        </w:trPr>
        <w:tc>
          <w:tcPr>
            <w:tcW w:w="2235"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417"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418"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162"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861"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400" w:type="dxa"/>
            <w:gridSpan w:val="2"/>
            <w:shd w:val="clear" w:color="auto" w:fill="auto"/>
          </w:tcPr>
          <w:p w:rsidR="00107194" w:rsidRPr="00B774F9" w:rsidRDefault="00107194" w:rsidP="00004A44">
            <w:pPr>
              <w:widowControl w:val="0"/>
              <w:ind w:left="142"/>
              <w:rPr>
                <w:rFonts w:ascii="Arial" w:hAnsi="Arial" w:cs="Arial"/>
                <w:color w:val="auto"/>
                <w:lang w:eastAsia="zh-CN"/>
              </w:rPr>
            </w:pPr>
          </w:p>
        </w:tc>
      </w:tr>
      <w:tr w:rsidR="000A5213" w:rsidRPr="00B774F9" w:rsidTr="00004A44">
        <w:trPr>
          <w:gridAfter w:val="2"/>
          <w:wAfter w:w="1706" w:type="dxa"/>
        </w:trPr>
        <w:tc>
          <w:tcPr>
            <w:tcW w:w="2235" w:type="dxa"/>
            <w:shd w:val="clear" w:color="auto" w:fill="auto"/>
          </w:tcPr>
          <w:p w:rsidR="00107194" w:rsidRPr="00B774F9" w:rsidRDefault="00107194" w:rsidP="00004A44">
            <w:pPr>
              <w:widowControl w:val="0"/>
              <w:ind w:left="142"/>
              <w:rPr>
                <w:rFonts w:ascii="Arial" w:hAnsi="Arial" w:cs="Arial"/>
                <w:color w:val="auto"/>
                <w:lang w:eastAsia="zh-CN"/>
              </w:rPr>
            </w:pPr>
            <w:r w:rsidRPr="00B774F9">
              <w:rPr>
                <w:rFonts w:ascii="Arial" w:hAnsi="Arial" w:cs="Arial"/>
                <w:color w:val="auto"/>
                <w:lang w:eastAsia="zh-CN"/>
              </w:rPr>
              <w:t>Главный бухгалтер</w:t>
            </w:r>
          </w:p>
        </w:tc>
        <w:tc>
          <w:tcPr>
            <w:tcW w:w="1417"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418" w:type="dxa"/>
            <w:shd w:val="clear" w:color="auto" w:fill="auto"/>
          </w:tcPr>
          <w:p w:rsidR="00107194" w:rsidRPr="00B774F9" w:rsidRDefault="00107194" w:rsidP="00004A44">
            <w:pPr>
              <w:widowControl w:val="0"/>
              <w:ind w:left="142"/>
              <w:rPr>
                <w:rFonts w:ascii="Arial" w:hAnsi="Arial" w:cs="Arial"/>
                <w:color w:val="auto"/>
                <w:lang w:eastAsia="zh-CN"/>
              </w:rPr>
            </w:pPr>
            <w:r w:rsidRPr="00B774F9">
              <w:rPr>
                <w:rFonts w:ascii="Arial" w:hAnsi="Arial" w:cs="Arial"/>
                <w:color w:val="auto"/>
                <w:lang w:eastAsia="zh-CN"/>
              </w:rPr>
              <w:t> </w:t>
            </w:r>
          </w:p>
        </w:tc>
        <w:tc>
          <w:tcPr>
            <w:tcW w:w="1162"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861" w:type="dxa"/>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 </w:t>
            </w:r>
          </w:p>
        </w:tc>
        <w:tc>
          <w:tcPr>
            <w:tcW w:w="692" w:type="dxa"/>
            <w:shd w:val="clear" w:color="auto" w:fill="auto"/>
          </w:tcPr>
          <w:p w:rsidR="00107194" w:rsidRPr="00B774F9" w:rsidRDefault="00107194" w:rsidP="00004A44">
            <w:pPr>
              <w:widowControl w:val="0"/>
              <w:ind w:left="142"/>
              <w:jc w:val="center"/>
              <w:rPr>
                <w:rFonts w:ascii="Arial" w:hAnsi="Arial" w:cs="Arial"/>
                <w:color w:val="auto"/>
                <w:lang w:eastAsia="zh-CN"/>
              </w:rPr>
            </w:pPr>
            <w:r w:rsidRPr="00B774F9">
              <w:rPr>
                <w:rFonts w:ascii="Arial" w:hAnsi="Arial" w:cs="Arial"/>
                <w:color w:val="auto"/>
                <w:lang w:eastAsia="zh-CN"/>
              </w:rPr>
              <w:t> </w:t>
            </w:r>
          </w:p>
        </w:tc>
      </w:tr>
      <w:tr w:rsidR="000A5213" w:rsidRPr="00B774F9" w:rsidTr="00004A44">
        <w:tc>
          <w:tcPr>
            <w:tcW w:w="2235"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417" w:type="dxa"/>
            <w:shd w:val="clear" w:color="auto" w:fill="auto"/>
          </w:tcPr>
          <w:p w:rsidR="00107194" w:rsidRPr="00B774F9" w:rsidRDefault="00107194" w:rsidP="00004A44">
            <w:pPr>
              <w:widowControl w:val="0"/>
              <w:ind w:left="142"/>
              <w:rPr>
                <w:rFonts w:ascii="Arial" w:hAnsi="Arial" w:cs="Arial"/>
                <w:color w:val="auto"/>
                <w:lang w:eastAsia="zh-CN"/>
              </w:rPr>
            </w:pPr>
          </w:p>
        </w:tc>
        <w:tc>
          <w:tcPr>
            <w:tcW w:w="1418" w:type="dxa"/>
            <w:shd w:val="clear" w:color="auto" w:fill="auto"/>
          </w:tcPr>
          <w:p w:rsidR="00107194" w:rsidRPr="00B774F9" w:rsidRDefault="000A5213" w:rsidP="00004A44">
            <w:pPr>
              <w:widowControl w:val="0"/>
              <w:ind w:left="142"/>
              <w:rPr>
                <w:rFonts w:ascii="Arial" w:hAnsi="Arial" w:cs="Arial"/>
                <w:color w:val="auto"/>
                <w:lang w:eastAsia="zh-CN"/>
              </w:rPr>
            </w:pPr>
            <w:r w:rsidRPr="00B774F9">
              <w:rPr>
                <w:rFonts w:ascii="Arial" w:hAnsi="Arial" w:cs="Arial"/>
                <w:color w:val="auto"/>
                <w:lang w:eastAsia="zh-CN"/>
              </w:rPr>
              <w:t xml:space="preserve"> </w:t>
            </w:r>
            <w:r w:rsidR="00107194" w:rsidRPr="00B774F9">
              <w:rPr>
                <w:rFonts w:ascii="Arial" w:hAnsi="Arial" w:cs="Arial"/>
                <w:color w:val="auto"/>
                <w:lang w:eastAsia="zh-CN"/>
              </w:rPr>
              <w:t>(подпись)</w:t>
            </w:r>
          </w:p>
        </w:tc>
        <w:tc>
          <w:tcPr>
            <w:tcW w:w="1162" w:type="dxa"/>
            <w:shd w:val="clear" w:color="auto" w:fill="auto"/>
          </w:tcPr>
          <w:p w:rsidR="00107194" w:rsidRPr="00B774F9" w:rsidRDefault="00107194" w:rsidP="00004A44">
            <w:pPr>
              <w:widowControl w:val="0"/>
              <w:ind w:left="142"/>
              <w:rPr>
                <w:rFonts w:ascii="Arial" w:hAnsi="Arial" w:cs="Arial"/>
                <w:color w:val="auto"/>
                <w:lang w:eastAsia="zh-CN"/>
              </w:rPr>
            </w:pPr>
          </w:p>
        </w:tc>
        <w:tc>
          <w:tcPr>
            <w:tcW w:w="4259" w:type="dxa"/>
            <w:gridSpan w:val="4"/>
            <w:shd w:val="clear" w:color="auto" w:fill="auto"/>
          </w:tcPr>
          <w:p w:rsidR="00107194" w:rsidRPr="00B774F9" w:rsidRDefault="000A5213" w:rsidP="00004A44">
            <w:pPr>
              <w:widowControl w:val="0"/>
              <w:ind w:left="142"/>
              <w:rPr>
                <w:rFonts w:ascii="Arial" w:hAnsi="Arial" w:cs="Arial"/>
                <w:color w:val="auto"/>
                <w:lang w:eastAsia="zh-CN"/>
              </w:rPr>
            </w:pPr>
            <w:r w:rsidRPr="00B774F9">
              <w:rPr>
                <w:rFonts w:ascii="Arial" w:hAnsi="Arial" w:cs="Arial"/>
                <w:color w:val="auto"/>
                <w:lang w:eastAsia="zh-CN"/>
              </w:rPr>
              <w:t xml:space="preserve"> </w:t>
            </w:r>
            <w:r w:rsidR="00107194" w:rsidRPr="00B774F9">
              <w:rPr>
                <w:rFonts w:ascii="Arial" w:hAnsi="Arial" w:cs="Arial"/>
                <w:color w:val="auto"/>
                <w:lang w:eastAsia="zh-CN"/>
              </w:rPr>
              <w:t>(расшифровка подписи)</w:t>
            </w:r>
            <w:r w:rsidRPr="00B774F9">
              <w:rPr>
                <w:rFonts w:ascii="Arial" w:hAnsi="Arial" w:cs="Arial"/>
                <w:color w:val="auto"/>
                <w:lang w:eastAsia="zh-CN"/>
              </w:rPr>
              <w:t xml:space="preserve"> </w:t>
            </w:r>
          </w:p>
        </w:tc>
      </w:tr>
    </w:tbl>
    <w:p w:rsidR="00107194" w:rsidRPr="00B774F9" w:rsidRDefault="00107194" w:rsidP="000A5213">
      <w:pPr>
        <w:widowControl w:val="0"/>
        <w:tabs>
          <w:tab w:val="left" w:pos="4428"/>
          <w:tab w:val="left" w:pos="6948"/>
        </w:tabs>
        <w:ind w:firstLine="567"/>
        <w:jc w:val="both"/>
        <w:rPr>
          <w:rFonts w:ascii="Arial" w:hAnsi="Arial" w:cs="Arial"/>
          <w:color w:val="auto"/>
          <w:lang w:eastAsia="zh-CN"/>
        </w:rPr>
      </w:pPr>
      <w:r w:rsidRPr="00B774F9">
        <w:rPr>
          <w:rFonts w:ascii="Arial" w:hAnsi="Arial" w:cs="Arial"/>
          <w:color w:val="auto"/>
          <w:lang w:eastAsia="zh-CN"/>
        </w:rPr>
        <w:t>Об ответственности за предоставление недостоверных данных предупреждён.</w:t>
      </w:r>
    </w:p>
    <w:p w:rsidR="00107194" w:rsidRPr="00B774F9" w:rsidRDefault="00107194" w:rsidP="000A5213">
      <w:pPr>
        <w:widowControl w:val="0"/>
        <w:tabs>
          <w:tab w:val="left" w:pos="4428"/>
          <w:tab w:val="left" w:pos="6948"/>
        </w:tabs>
        <w:ind w:firstLine="567"/>
        <w:jc w:val="both"/>
        <w:rPr>
          <w:rFonts w:ascii="Arial" w:hAnsi="Arial" w:cs="Arial"/>
          <w:color w:val="auto"/>
          <w:lang w:eastAsia="zh-CN"/>
        </w:rPr>
      </w:pPr>
      <w:r w:rsidRPr="00B774F9">
        <w:rPr>
          <w:rFonts w:ascii="Arial" w:hAnsi="Arial" w:cs="Arial"/>
          <w:color w:val="auto"/>
          <w:lang w:eastAsia="zh-CN"/>
        </w:rPr>
        <w:t>Достоверность представленной информации подтверждаю.</w:t>
      </w:r>
    </w:p>
    <w:p w:rsidR="00107194" w:rsidRDefault="00107194" w:rsidP="000A5213">
      <w:pPr>
        <w:widowControl w:val="0"/>
        <w:ind w:firstLine="567"/>
        <w:rPr>
          <w:rFonts w:ascii="Arial" w:hAnsi="Arial" w:cs="Arial"/>
          <w:color w:val="auto"/>
          <w:lang w:eastAsia="zh-CN"/>
        </w:rPr>
      </w:pPr>
    </w:p>
    <w:p w:rsidR="00004A44" w:rsidRDefault="00004A44" w:rsidP="000A5213">
      <w:pPr>
        <w:widowControl w:val="0"/>
        <w:ind w:firstLine="567"/>
        <w:rPr>
          <w:rFonts w:ascii="Arial" w:hAnsi="Arial" w:cs="Arial"/>
          <w:color w:val="auto"/>
          <w:lang w:eastAsia="zh-CN"/>
        </w:rPr>
      </w:pPr>
    </w:p>
    <w:p w:rsidR="00004A44" w:rsidRPr="00B774F9" w:rsidRDefault="00004A44" w:rsidP="000A5213">
      <w:pPr>
        <w:widowControl w:val="0"/>
        <w:ind w:firstLine="567"/>
        <w:rPr>
          <w:rFonts w:ascii="Arial" w:hAnsi="Arial" w:cs="Arial"/>
          <w:color w:val="auto"/>
          <w:lang w:eastAsia="zh-CN"/>
        </w:rPr>
      </w:pPr>
    </w:p>
    <w:p w:rsidR="00004A44" w:rsidRDefault="00107194" w:rsidP="000A5213">
      <w:pPr>
        <w:widowControl w:val="0"/>
        <w:ind w:firstLine="567"/>
        <w:rPr>
          <w:rFonts w:ascii="Arial" w:hAnsi="Arial" w:cs="Arial"/>
          <w:color w:val="auto"/>
          <w:lang w:eastAsia="zh-CN"/>
        </w:rPr>
      </w:pPr>
      <w:r w:rsidRPr="00B774F9">
        <w:rPr>
          <w:rFonts w:ascii="Arial" w:hAnsi="Arial" w:cs="Arial"/>
          <w:color w:val="auto"/>
          <w:lang w:eastAsia="zh-CN"/>
        </w:rPr>
        <w:t xml:space="preserve">Заместитель главы </w:t>
      </w:r>
    </w:p>
    <w:p w:rsidR="00107194" w:rsidRPr="00B774F9" w:rsidRDefault="00107194" w:rsidP="000A5213">
      <w:pPr>
        <w:widowControl w:val="0"/>
        <w:ind w:firstLine="567"/>
        <w:rPr>
          <w:rFonts w:ascii="Arial" w:hAnsi="Arial" w:cs="Arial"/>
          <w:color w:val="auto"/>
          <w:lang w:eastAsia="zh-CN"/>
        </w:rPr>
      </w:pPr>
      <w:r w:rsidRPr="00B774F9">
        <w:rPr>
          <w:rFonts w:ascii="Arial" w:hAnsi="Arial" w:cs="Arial"/>
          <w:color w:val="auto"/>
          <w:lang w:eastAsia="zh-CN"/>
        </w:rPr>
        <w:t>муниципального образования</w:t>
      </w:r>
    </w:p>
    <w:p w:rsidR="00004A44" w:rsidRDefault="00107194" w:rsidP="000A5213">
      <w:pPr>
        <w:widowControl w:val="0"/>
        <w:ind w:firstLine="567"/>
        <w:rPr>
          <w:rFonts w:ascii="Arial" w:hAnsi="Arial" w:cs="Arial"/>
          <w:color w:val="auto"/>
          <w:lang w:eastAsia="zh-CN"/>
        </w:rPr>
      </w:pPr>
      <w:r w:rsidRPr="00B774F9">
        <w:rPr>
          <w:rFonts w:ascii="Arial" w:hAnsi="Arial" w:cs="Arial"/>
          <w:color w:val="auto"/>
          <w:lang w:eastAsia="zh-CN"/>
        </w:rPr>
        <w:t xml:space="preserve">Белореченский район, </w:t>
      </w:r>
    </w:p>
    <w:p w:rsidR="00107194" w:rsidRPr="00B774F9" w:rsidRDefault="00107194" w:rsidP="000A5213">
      <w:pPr>
        <w:widowControl w:val="0"/>
        <w:ind w:firstLine="567"/>
        <w:rPr>
          <w:rFonts w:ascii="Arial" w:hAnsi="Arial" w:cs="Arial"/>
          <w:color w:val="auto"/>
          <w:lang w:eastAsia="zh-CN"/>
        </w:rPr>
      </w:pPr>
      <w:r w:rsidRPr="00B774F9">
        <w:rPr>
          <w:rFonts w:ascii="Arial" w:hAnsi="Arial" w:cs="Arial"/>
          <w:color w:val="auto"/>
          <w:lang w:eastAsia="zh-CN"/>
        </w:rPr>
        <w:t>начальник управления</w:t>
      </w:r>
      <w:r w:rsidR="000A5213" w:rsidRPr="00B774F9">
        <w:rPr>
          <w:rFonts w:ascii="Arial" w:hAnsi="Arial" w:cs="Arial"/>
          <w:color w:val="auto"/>
          <w:lang w:eastAsia="zh-CN"/>
        </w:rPr>
        <w:t xml:space="preserve"> </w:t>
      </w:r>
      <w:r w:rsidRPr="00B774F9">
        <w:rPr>
          <w:rFonts w:ascii="Arial" w:hAnsi="Arial" w:cs="Arial"/>
          <w:color w:val="auto"/>
          <w:lang w:eastAsia="zh-CN"/>
        </w:rPr>
        <w:t>сельского хозяйства</w:t>
      </w:r>
      <w:r w:rsidR="000A5213" w:rsidRPr="00B774F9">
        <w:rPr>
          <w:rFonts w:ascii="Arial" w:hAnsi="Arial" w:cs="Arial"/>
          <w:color w:val="auto"/>
          <w:lang w:eastAsia="zh-CN"/>
        </w:rPr>
        <w:t xml:space="preserve"> </w:t>
      </w:r>
      <w:r w:rsidRPr="00B774F9">
        <w:rPr>
          <w:rFonts w:ascii="Arial" w:hAnsi="Arial" w:cs="Arial"/>
          <w:color w:val="auto"/>
          <w:lang w:eastAsia="zh-CN"/>
        </w:rPr>
        <w:t>_________</w:t>
      </w:r>
      <w:r w:rsidR="000A5213" w:rsidRPr="00B774F9">
        <w:rPr>
          <w:rFonts w:ascii="Arial" w:hAnsi="Arial" w:cs="Arial"/>
          <w:color w:val="auto"/>
          <w:lang w:eastAsia="zh-CN"/>
        </w:rPr>
        <w:t xml:space="preserve"> </w:t>
      </w:r>
      <w:r w:rsidR="00004A44">
        <w:rPr>
          <w:rFonts w:ascii="Arial" w:hAnsi="Arial" w:cs="Arial"/>
          <w:color w:val="auto"/>
          <w:lang w:eastAsia="zh-CN"/>
        </w:rPr>
        <w:tab/>
      </w:r>
      <w:r w:rsidRPr="00B774F9">
        <w:rPr>
          <w:rFonts w:ascii="Arial" w:hAnsi="Arial" w:cs="Arial"/>
          <w:color w:val="auto"/>
          <w:lang w:eastAsia="zh-CN"/>
        </w:rPr>
        <w:t>_____________</w:t>
      </w:r>
      <w:r w:rsidR="000A5213" w:rsidRPr="00B774F9">
        <w:rPr>
          <w:rFonts w:ascii="Arial" w:hAnsi="Arial" w:cs="Arial"/>
          <w:color w:val="auto"/>
          <w:lang w:eastAsia="zh-CN"/>
        </w:rPr>
        <w:t xml:space="preserve"> </w:t>
      </w:r>
    </w:p>
    <w:p w:rsidR="00107194" w:rsidRPr="00B774F9" w:rsidRDefault="00107194" w:rsidP="000A5213">
      <w:pPr>
        <w:widowControl w:val="0"/>
        <w:ind w:firstLine="567"/>
        <w:rPr>
          <w:rFonts w:ascii="Arial" w:hAnsi="Arial" w:cs="Arial"/>
          <w:color w:val="auto"/>
          <w:lang w:eastAsia="zh-CN"/>
        </w:rPr>
      </w:pPr>
      <w:r w:rsidRPr="00B774F9">
        <w:rPr>
          <w:rFonts w:ascii="Arial" w:hAnsi="Arial" w:cs="Arial"/>
          <w:color w:val="auto"/>
          <w:lang w:eastAsia="zh-CN"/>
        </w:rPr>
        <w:t>МП</w:t>
      </w:r>
      <w:r w:rsidR="000A5213" w:rsidRPr="00B774F9">
        <w:rPr>
          <w:rFonts w:ascii="Arial" w:hAnsi="Arial" w:cs="Arial"/>
          <w:color w:val="auto"/>
          <w:lang w:eastAsia="zh-CN"/>
        </w:rPr>
        <w:t xml:space="preserve"> </w:t>
      </w:r>
      <w:r w:rsidR="00004A44">
        <w:rPr>
          <w:rFonts w:ascii="Arial" w:hAnsi="Arial" w:cs="Arial"/>
          <w:color w:val="auto"/>
          <w:lang w:eastAsia="zh-CN"/>
        </w:rPr>
        <w:tab/>
      </w:r>
      <w:r w:rsidR="00004A44">
        <w:rPr>
          <w:rFonts w:ascii="Arial" w:hAnsi="Arial" w:cs="Arial"/>
          <w:color w:val="auto"/>
          <w:lang w:eastAsia="zh-CN"/>
        </w:rPr>
        <w:tab/>
      </w:r>
      <w:r w:rsidR="00004A44">
        <w:rPr>
          <w:rFonts w:ascii="Arial" w:hAnsi="Arial" w:cs="Arial"/>
          <w:color w:val="auto"/>
          <w:lang w:eastAsia="zh-CN"/>
        </w:rPr>
        <w:tab/>
      </w:r>
      <w:r w:rsidR="00004A44">
        <w:rPr>
          <w:rFonts w:ascii="Arial" w:hAnsi="Arial" w:cs="Arial"/>
          <w:color w:val="auto"/>
          <w:lang w:eastAsia="zh-CN"/>
        </w:rPr>
        <w:tab/>
      </w:r>
      <w:r w:rsidR="00004A44">
        <w:rPr>
          <w:rFonts w:ascii="Arial" w:hAnsi="Arial" w:cs="Arial"/>
          <w:color w:val="auto"/>
          <w:lang w:eastAsia="zh-CN"/>
        </w:rPr>
        <w:tab/>
      </w:r>
      <w:r w:rsidR="00004A44">
        <w:rPr>
          <w:rFonts w:ascii="Arial" w:hAnsi="Arial" w:cs="Arial"/>
          <w:color w:val="auto"/>
          <w:lang w:eastAsia="zh-CN"/>
        </w:rPr>
        <w:tab/>
      </w:r>
      <w:r w:rsidR="00004A44">
        <w:rPr>
          <w:rFonts w:ascii="Arial" w:hAnsi="Arial" w:cs="Arial"/>
          <w:color w:val="auto"/>
          <w:lang w:eastAsia="zh-CN"/>
        </w:rPr>
        <w:tab/>
      </w:r>
      <w:r w:rsidRPr="00B774F9">
        <w:rPr>
          <w:rFonts w:ascii="Arial" w:hAnsi="Arial" w:cs="Arial"/>
          <w:color w:val="auto"/>
          <w:lang w:eastAsia="zh-CN"/>
        </w:rPr>
        <w:t>(подпись)</w:t>
      </w:r>
      <w:r w:rsidR="000A5213" w:rsidRPr="00B774F9">
        <w:rPr>
          <w:rFonts w:ascii="Arial" w:hAnsi="Arial" w:cs="Arial"/>
          <w:color w:val="auto"/>
          <w:lang w:eastAsia="zh-CN"/>
        </w:rPr>
        <w:t xml:space="preserve"> </w:t>
      </w:r>
      <w:r w:rsidR="00004A44">
        <w:rPr>
          <w:rFonts w:ascii="Arial" w:hAnsi="Arial" w:cs="Arial"/>
          <w:color w:val="auto"/>
          <w:lang w:eastAsia="zh-CN"/>
        </w:rPr>
        <w:tab/>
      </w:r>
      <w:r w:rsidRPr="00B774F9">
        <w:rPr>
          <w:rFonts w:ascii="Arial" w:hAnsi="Arial" w:cs="Arial"/>
          <w:color w:val="auto"/>
          <w:lang w:eastAsia="zh-CN"/>
        </w:rPr>
        <w:t>(Ф.И.О.)</w:t>
      </w:r>
    </w:p>
    <w:p w:rsidR="00107194" w:rsidRPr="00B774F9" w:rsidRDefault="00107194" w:rsidP="000A5213">
      <w:pPr>
        <w:widowControl w:val="0"/>
        <w:ind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pPr>
    </w:p>
    <w:p w:rsidR="00107194" w:rsidRPr="00B774F9" w:rsidRDefault="00107194" w:rsidP="000A5213">
      <w:pPr>
        <w:widowControl w:val="0"/>
        <w:ind w:right="6" w:firstLine="567"/>
        <w:jc w:val="both"/>
        <w:rPr>
          <w:rFonts w:ascii="Arial" w:hAnsi="Arial" w:cs="Arial"/>
          <w:color w:val="auto"/>
        </w:rPr>
        <w:sectPr w:rsidR="00107194" w:rsidRPr="00B774F9" w:rsidSect="000A5213">
          <w:pgSz w:w="11906" w:h="16838"/>
          <w:pgMar w:top="1134" w:right="567" w:bottom="1134" w:left="1701" w:header="709" w:footer="709" w:gutter="0"/>
          <w:cols w:space="708"/>
          <w:docGrid w:linePitch="360"/>
        </w:sectPr>
      </w:pPr>
    </w:p>
    <w:p w:rsidR="00004A44" w:rsidRDefault="00004A44" w:rsidP="00004A44">
      <w:pPr>
        <w:widowControl w:val="0"/>
        <w:ind w:firstLine="567"/>
        <w:rPr>
          <w:rFonts w:ascii="Arial" w:hAnsi="Arial" w:cs="Arial"/>
          <w:color w:val="auto"/>
        </w:rPr>
      </w:pPr>
      <w:r w:rsidRPr="00B774F9">
        <w:rPr>
          <w:rFonts w:ascii="Arial" w:hAnsi="Arial" w:cs="Arial"/>
          <w:color w:val="auto"/>
        </w:rPr>
        <w:lastRenderedPageBreak/>
        <w:t>Приложение 31</w:t>
      </w:r>
    </w:p>
    <w:p w:rsidR="00004A44" w:rsidRDefault="00004A44" w:rsidP="00004A44">
      <w:pPr>
        <w:widowControl w:val="0"/>
        <w:ind w:firstLine="567"/>
        <w:rPr>
          <w:rFonts w:ascii="Arial" w:hAnsi="Arial" w:cs="Arial"/>
          <w:color w:val="auto"/>
        </w:rPr>
      </w:pPr>
      <w:r w:rsidRPr="00B774F9">
        <w:rPr>
          <w:rFonts w:ascii="Arial" w:hAnsi="Arial" w:cs="Arial"/>
          <w:color w:val="auto"/>
        </w:rPr>
        <w:t>к Порядку предоставления субсидий</w:t>
      </w:r>
    </w:p>
    <w:p w:rsidR="00004A44" w:rsidRDefault="00004A44" w:rsidP="00004A44">
      <w:pPr>
        <w:widowControl w:val="0"/>
        <w:ind w:firstLine="567"/>
        <w:rPr>
          <w:rFonts w:ascii="Arial" w:hAnsi="Arial" w:cs="Arial"/>
          <w:color w:val="auto"/>
        </w:rPr>
      </w:pPr>
      <w:r w:rsidRPr="00B774F9">
        <w:rPr>
          <w:rFonts w:ascii="Arial" w:hAnsi="Arial" w:cs="Arial"/>
          <w:color w:val="auto"/>
        </w:rPr>
        <w:t>гражданам, ведущим личное подсобное</w:t>
      </w:r>
    </w:p>
    <w:p w:rsidR="00004A44" w:rsidRDefault="00004A44" w:rsidP="00004A44">
      <w:pPr>
        <w:widowControl w:val="0"/>
        <w:ind w:right="6" w:firstLine="567"/>
        <w:jc w:val="both"/>
        <w:rPr>
          <w:rFonts w:ascii="Arial" w:hAnsi="Arial" w:cs="Arial"/>
          <w:color w:val="auto"/>
        </w:rPr>
      </w:pPr>
      <w:r w:rsidRPr="00B774F9">
        <w:rPr>
          <w:rFonts w:ascii="Arial" w:hAnsi="Arial" w:cs="Arial"/>
          <w:color w:val="auto"/>
        </w:rPr>
        <w:t xml:space="preserve">хозяйство, крестьянским (фермерским) хозяйствам, </w:t>
      </w:r>
    </w:p>
    <w:p w:rsidR="00004A44" w:rsidRDefault="00004A44" w:rsidP="00004A44">
      <w:pPr>
        <w:widowControl w:val="0"/>
        <w:ind w:right="6" w:firstLine="567"/>
        <w:jc w:val="both"/>
        <w:rPr>
          <w:rFonts w:ascii="Arial" w:hAnsi="Arial" w:cs="Arial"/>
          <w:color w:val="auto"/>
        </w:rPr>
      </w:pPr>
      <w:r w:rsidRPr="00B774F9">
        <w:rPr>
          <w:rFonts w:ascii="Arial" w:hAnsi="Arial" w:cs="Arial"/>
          <w:color w:val="auto"/>
        </w:rPr>
        <w:t xml:space="preserve">индивидуальным предпринимателям, осуществляющим </w:t>
      </w:r>
    </w:p>
    <w:p w:rsidR="00004A44" w:rsidRDefault="00004A44" w:rsidP="00004A44">
      <w:pPr>
        <w:widowControl w:val="0"/>
        <w:ind w:right="6" w:firstLine="567"/>
        <w:jc w:val="both"/>
        <w:rPr>
          <w:rFonts w:ascii="Arial" w:hAnsi="Arial" w:cs="Arial"/>
          <w:color w:val="auto"/>
        </w:rPr>
      </w:pPr>
      <w:r w:rsidRPr="00B774F9">
        <w:rPr>
          <w:rFonts w:ascii="Arial" w:hAnsi="Arial" w:cs="Arial"/>
          <w:color w:val="auto"/>
        </w:rPr>
        <w:t xml:space="preserve">деятельность в области сельскохозяйственного </w:t>
      </w:r>
    </w:p>
    <w:p w:rsidR="00004A44" w:rsidRDefault="00004A44" w:rsidP="00004A44">
      <w:pPr>
        <w:widowControl w:val="0"/>
        <w:ind w:right="6" w:firstLine="567"/>
        <w:jc w:val="both"/>
        <w:rPr>
          <w:rFonts w:ascii="Arial" w:hAnsi="Arial" w:cs="Arial"/>
          <w:color w:val="auto"/>
        </w:rPr>
      </w:pPr>
      <w:r w:rsidRPr="00B774F9">
        <w:rPr>
          <w:rFonts w:ascii="Arial" w:hAnsi="Arial" w:cs="Arial"/>
          <w:color w:val="auto"/>
        </w:rPr>
        <w:t xml:space="preserve">производства на территории </w:t>
      </w:r>
    </w:p>
    <w:p w:rsidR="00004A44" w:rsidRDefault="00004A44" w:rsidP="00004A44">
      <w:pPr>
        <w:widowControl w:val="0"/>
        <w:ind w:right="6" w:firstLine="567"/>
        <w:jc w:val="both"/>
        <w:rPr>
          <w:rFonts w:ascii="Arial" w:hAnsi="Arial" w:cs="Arial"/>
          <w:color w:val="auto"/>
        </w:rPr>
      </w:pPr>
      <w:r>
        <w:rPr>
          <w:rFonts w:ascii="Arial" w:hAnsi="Arial" w:cs="Arial"/>
          <w:color w:val="auto"/>
        </w:rPr>
        <w:t>м</w:t>
      </w:r>
      <w:r w:rsidRPr="00B774F9">
        <w:rPr>
          <w:rFonts w:ascii="Arial" w:hAnsi="Arial" w:cs="Arial"/>
          <w:color w:val="auto"/>
        </w:rPr>
        <w:t xml:space="preserve">униципального образования </w:t>
      </w:r>
    </w:p>
    <w:p w:rsidR="00107194" w:rsidRDefault="00004A44" w:rsidP="00004A44">
      <w:pPr>
        <w:widowControl w:val="0"/>
        <w:ind w:right="6" w:firstLine="567"/>
        <w:jc w:val="both"/>
        <w:rPr>
          <w:rFonts w:ascii="Arial" w:hAnsi="Arial" w:cs="Arial"/>
          <w:color w:val="auto"/>
        </w:rPr>
      </w:pPr>
      <w:r w:rsidRPr="00B774F9">
        <w:rPr>
          <w:rFonts w:ascii="Arial" w:hAnsi="Arial" w:cs="Arial"/>
          <w:color w:val="auto"/>
        </w:rPr>
        <w:t>Белореченский район</w:t>
      </w:r>
    </w:p>
    <w:p w:rsidR="00004A44" w:rsidRDefault="00004A44" w:rsidP="000A5213">
      <w:pPr>
        <w:widowControl w:val="0"/>
        <w:ind w:right="6" w:firstLine="567"/>
        <w:jc w:val="both"/>
        <w:rPr>
          <w:rFonts w:ascii="Arial" w:hAnsi="Arial" w:cs="Arial"/>
          <w:color w:val="auto"/>
        </w:rPr>
      </w:pPr>
    </w:p>
    <w:p w:rsidR="00004A44" w:rsidRDefault="00004A44" w:rsidP="000A5213">
      <w:pPr>
        <w:widowControl w:val="0"/>
        <w:ind w:right="6" w:firstLine="567"/>
        <w:jc w:val="both"/>
        <w:rPr>
          <w:rFonts w:ascii="Arial" w:hAnsi="Arial" w:cs="Arial"/>
          <w:color w:val="auto"/>
        </w:rPr>
      </w:pPr>
    </w:p>
    <w:p w:rsidR="00004A44" w:rsidRDefault="00004A44" w:rsidP="000A5213">
      <w:pPr>
        <w:widowControl w:val="0"/>
        <w:ind w:right="6" w:firstLine="567"/>
        <w:jc w:val="both"/>
        <w:rPr>
          <w:rFonts w:ascii="Arial" w:hAnsi="Arial" w:cs="Arial"/>
          <w:color w:val="auto"/>
        </w:rPr>
      </w:pPr>
      <w:r w:rsidRPr="00B774F9">
        <w:rPr>
          <w:rFonts w:ascii="Arial" w:hAnsi="Arial" w:cs="Arial"/>
          <w:color w:val="auto"/>
        </w:rPr>
        <w:t>ФОРМА</w:t>
      </w:r>
    </w:p>
    <w:p w:rsidR="00004A44" w:rsidRDefault="00004A44" w:rsidP="000A5213">
      <w:pPr>
        <w:widowControl w:val="0"/>
        <w:ind w:right="6" w:firstLine="567"/>
        <w:jc w:val="both"/>
        <w:rPr>
          <w:rFonts w:ascii="Arial" w:hAnsi="Arial" w:cs="Arial"/>
          <w:color w:val="auto"/>
        </w:rPr>
      </w:pPr>
    </w:p>
    <w:p w:rsidR="00004A44" w:rsidRDefault="00004A44" w:rsidP="000A5213">
      <w:pPr>
        <w:widowControl w:val="0"/>
        <w:ind w:right="6" w:firstLine="567"/>
        <w:jc w:val="both"/>
        <w:rPr>
          <w:rFonts w:ascii="Arial" w:hAnsi="Arial" w:cs="Arial"/>
          <w:color w:val="auto"/>
        </w:rPr>
      </w:pPr>
      <w:r w:rsidRPr="00B774F9">
        <w:rPr>
          <w:rFonts w:ascii="Arial" w:hAnsi="Arial" w:cs="Arial"/>
          <w:color w:val="auto"/>
        </w:rPr>
        <w:t>Управление сельского хозяйства администрации муниципального образования Белореченский район</w:t>
      </w:r>
    </w:p>
    <w:p w:rsidR="00004A44" w:rsidRDefault="00004A44" w:rsidP="000A5213">
      <w:pPr>
        <w:widowControl w:val="0"/>
        <w:ind w:right="6" w:firstLine="567"/>
        <w:jc w:val="both"/>
        <w:rPr>
          <w:rFonts w:ascii="Arial" w:hAnsi="Arial" w:cs="Arial"/>
          <w:color w:val="auto"/>
        </w:rPr>
      </w:pPr>
    </w:p>
    <w:tbl>
      <w:tblPr>
        <w:tblW w:w="14570" w:type="dxa"/>
        <w:tblLook w:val="04A0" w:firstRow="1" w:lastRow="0" w:firstColumn="1" w:lastColumn="0" w:noHBand="0" w:noVBand="1"/>
      </w:tblPr>
      <w:tblGrid>
        <w:gridCol w:w="995"/>
        <w:gridCol w:w="1532"/>
        <w:gridCol w:w="1601"/>
        <w:gridCol w:w="1922"/>
        <w:gridCol w:w="3548"/>
        <w:gridCol w:w="3133"/>
        <w:gridCol w:w="1593"/>
        <w:gridCol w:w="246"/>
      </w:tblGrid>
      <w:tr w:rsidR="000A5213" w:rsidRPr="00B774F9" w:rsidTr="00004A44">
        <w:trPr>
          <w:trHeight w:val="458"/>
        </w:trPr>
        <w:tc>
          <w:tcPr>
            <w:tcW w:w="14570" w:type="dxa"/>
            <w:gridSpan w:val="8"/>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bCs/>
                <w:color w:val="auto"/>
              </w:rPr>
            </w:pPr>
            <w:r w:rsidRPr="00B774F9">
              <w:rPr>
                <w:rFonts w:ascii="Arial" w:hAnsi="Arial" w:cs="Arial"/>
                <w:bCs/>
                <w:color w:val="auto"/>
              </w:rPr>
              <w:t>РЕЕСТР ЗАЯВИТЕЛЕЙ</w:t>
            </w:r>
          </w:p>
        </w:tc>
      </w:tr>
      <w:tr w:rsidR="000A5213" w:rsidRPr="00B774F9" w:rsidTr="00004A44">
        <w:trPr>
          <w:trHeight w:val="330"/>
        </w:trPr>
        <w:tc>
          <w:tcPr>
            <w:tcW w:w="14570" w:type="dxa"/>
            <w:gridSpan w:val="8"/>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bCs/>
                <w:color w:val="auto"/>
              </w:rPr>
            </w:pPr>
            <w:r w:rsidRPr="00B774F9">
              <w:rPr>
                <w:rFonts w:ascii="Arial" w:hAnsi="Arial" w:cs="Arial"/>
                <w:bCs/>
                <w:color w:val="auto"/>
              </w:rPr>
              <w:t xml:space="preserve">прошедших отбор получателей субсидии №__ </w:t>
            </w:r>
          </w:p>
        </w:tc>
      </w:tr>
      <w:tr w:rsidR="000A5213" w:rsidRPr="00B774F9" w:rsidTr="00004A44">
        <w:trPr>
          <w:trHeight w:val="330"/>
        </w:trPr>
        <w:tc>
          <w:tcPr>
            <w:tcW w:w="14570" w:type="dxa"/>
            <w:gridSpan w:val="8"/>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с</w:t>
            </w:r>
            <w:r w:rsidR="000A5213" w:rsidRPr="00B774F9">
              <w:rPr>
                <w:rFonts w:ascii="Arial" w:hAnsi="Arial" w:cs="Arial"/>
                <w:color w:val="auto"/>
              </w:rPr>
              <w:t xml:space="preserve"> </w:t>
            </w:r>
            <w:r w:rsidRPr="00B774F9">
              <w:rPr>
                <w:rFonts w:ascii="Arial" w:hAnsi="Arial" w:cs="Arial"/>
                <w:color w:val="auto"/>
              </w:rPr>
              <w:t>2021 г.</w:t>
            </w:r>
            <w:r w:rsidR="000A5213" w:rsidRPr="00B774F9">
              <w:rPr>
                <w:rFonts w:ascii="Arial" w:hAnsi="Arial" w:cs="Arial"/>
                <w:color w:val="auto"/>
              </w:rPr>
              <w:t xml:space="preserve"> </w:t>
            </w:r>
            <w:r w:rsidRPr="00B774F9">
              <w:rPr>
                <w:rFonts w:ascii="Arial" w:hAnsi="Arial" w:cs="Arial"/>
                <w:color w:val="auto"/>
              </w:rPr>
              <w:t>8.00</w:t>
            </w:r>
            <w:r w:rsidR="000A5213" w:rsidRPr="00B774F9">
              <w:rPr>
                <w:rFonts w:ascii="Arial" w:hAnsi="Arial" w:cs="Arial"/>
                <w:color w:val="auto"/>
              </w:rPr>
              <w:t xml:space="preserve"> </w:t>
            </w:r>
            <w:r w:rsidRPr="00B774F9">
              <w:rPr>
                <w:rFonts w:ascii="Arial" w:hAnsi="Arial" w:cs="Arial"/>
                <w:color w:val="auto"/>
              </w:rPr>
              <w:t>по</w:t>
            </w:r>
            <w:r w:rsidR="000A5213" w:rsidRPr="00B774F9">
              <w:rPr>
                <w:rFonts w:ascii="Arial" w:hAnsi="Arial" w:cs="Arial"/>
                <w:color w:val="auto"/>
              </w:rPr>
              <w:t xml:space="preserve"> </w:t>
            </w:r>
            <w:r w:rsidRPr="00B774F9">
              <w:rPr>
                <w:rFonts w:ascii="Arial" w:hAnsi="Arial" w:cs="Arial"/>
                <w:color w:val="auto"/>
              </w:rPr>
              <w:t>2021 г.</w:t>
            </w:r>
            <w:r w:rsidR="000A5213" w:rsidRPr="00B774F9">
              <w:rPr>
                <w:rFonts w:ascii="Arial" w:hAnsi="Arial" w:cs="Arial"/>
                <w:color w:val="auto"/>
              </w:rPr>
              <w:t xml:space="preserve"> </w:t>
            </w:r>
            <w:r w:rsidRPr="00B774F9">
              <w:rPr>
                <w:rFonts w:ascii="Arial" w:hAnsi="Arial" w:cs="Arial"/>
                <w:color w:val="auto"/>
              </w:rPr>
              <w:t>17.00</w:t>
            </w:r>
          </w:p>
        </w:tc>
      </w:tr>
      <w:tr w:rsidR="000A5213" w:rsidRPr="00B774F9" w:rsidTr="00004A44">
        <w:trPr>
          <w:trHeight w:val="300"/>
        </w:trPr>
        <w:tc>
          <w:tcPr>
            <w:tcW w:w="14570" w:type="dxa"/>
            <w:gridSpan w:val="8"/>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срок проведения отбора (даты времени начала (окончания) подачи (приема) заявок)</w:t>
            </w:r>
          </w:p>
        </w:tc>
      </w:tr>
      <w:tr w:rsidR="000A5213" w:rsidRPr="00B774F9" w:rsidTr="00004A44">
        <w:trPr>
          <w:trHeight w:val="330"/>
        </w:trPr>
        <w:tc>
          <w:tcPr>
            <w:tcW w:w="14570" w:type="dxa"/>
            <w:gridSpan w:val="8"/>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bCs/>
                <w:color w:val="auto"/>
              </w:rPr>
            </w:pPr>
            <w:r w:rsidRPr="00B774F9">
              <w:rPr>
                <w:rFonts w:ascii="Arial" w:hAnsi="Arial" w:cs="Arial"/>
                <w:bCs/>
                <w:color w:val="auto"/>
              </w:rPr>
              <w:t>для предоставления субсидии</w:t>
            </w:r>
          </w:p>
        </w:tc>
      </w:tr>
      <w:tr w:rsidR="000A5213" w:rsidRPr="00B774F9" w:rsidTr="00004A44">
        <w:trPr>
          <w:trHeight w:val="330"/>
        </w:trPr>
        <w:tc>
          <w:tcPr>
            <w:tcW w:w="14570" w:type="dxa"/>
            <w:gridSpan w:val="8"/>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по состоянию на _______________</w:t>
            </w:r>
            <w:r w:rsidR="000A5213" w:rsidRPr="00B774F9">
              <w:rPr>
                <w:rFonts w:ascii="Arial" w:hAnsi="Arial" w:cs="Arial"/>
                <w:color w:val="auto"/>
              </w:rPr>
              <w:t xml:space="preserve"> </w:t>
            </w:r>
            <w:r w:rsidRPr="00B774F9">
              <w:rPr>
                <w:rFonts w:ascii="Arial" w:hAnsi="Arial" w:cs="Arial"/>
                <w:color w:val="auto"/>
              </w:rPr>
              <w:t>2021 г.</w:t>
            </w:r>
          </w:p>
        </w:tc>
      </w:tr>
      <w:tr w:rsidR="000A5213" w:rsidRPr="00B774F9" w:rsidTr="00004A44">
        <w:trPr>
          <w:gridAfter w:val="1"/>
          <w:wAfter w:w="242" w:type="dxa"/>
          <w:trHeight w:val="780"/>
        </w:trPr>
        <w:tc>
          <w:tcPr>
            <w:tcW w:w="6049" w:type="dxa"/>
            <w:gridSpan w:val="4"/>
            <w:tcBorders>
              <w:top w:val="nil"/>
              <w:left w:val="nil"/>
              <w:bottom w:val="nil"/>
              <w:right w:val="nil"/>
            </w:tcBorders>
            <w:shd w:val="clear" w:color="auto" w:fill="auto"/>
            <w:vAlign w:val="bottom"/>
            <w:hideMark/>
          </w:tcPr>
          <w:p w:rsidR="00004A44" w:rsidRDefault="00107194" w:rsidP="00004A44">
            <w:pPr>
              <w:widowControl w:val="0"/>
              <w:rPr>
                <w:rFonts w:ascii="Arial" w:hAnsi="Arial" w:cs="Arial"/>
                <w:color w:val="auto"/>
              </w:rPr>
            </w:pPr>
            <w:r w:rsidRPr="00B774F9">
              <w:rPr>
                <w:rFonts w:ascii="Arial" w:hAnsi="Arial" w:cs="Arial"/>
                <w:color w:val="auto"/>
              </w:rPr>
              <w:t>Дата, время периода проведения</w:t>
            </w:r>
          </w:p>
          <w:p w:rsidR="00107194" w:rsidRPr="00B774F9" w:rsidRDefault="00107194" w:rsidP="00004A44">
            <w:pPr>
              <w:widowControl w:val="0"/>
              <w:rPr>
                <w:rFonts w:ascii="Arial" w:hAnsi="Arial" w:cs="Arial"/>
                <w:color w:val="auto"/>
              </w:rPr>
            </w:pPr>
            <w:r w:rsidRPr="00B774F9">
              <w:rPr>
                <w:rFonts w:ascii="Arial" w:hAnsi="Arial" w:cs="Arial"/>
                <w:color w:val="auto"/>
              </w:rPr>
              <w:t>рассмотрения предложений (заявок)</w:t>
            </w:r>
          </w:p>
        </w:tc>
        <w:tc>
          <w:tcPr>
            <w:tcW w:w="8279" w:type="dxa"/>
            <w:gridSpan w:val="3"/>
            <w:tcBorders>
              <w:top w:val="nil"/>
              <w:left w:val="nil"/>
              <w:bottom w:val="single" w:sz="4" w:space="0" w:color="auto"/>
              <w:right w:val="nil"/>
            </w:tcBorders>
            <w:shd w:val="clear" w:color="auto" w:fill="auto"/>
            <w:noWrap/>
            <w:vAlign w:val="bottom"/>
            <w:hideMark/>
          </w:tcPr>
          <w:p w:rsidR="00107194" w:rsidRDefault="00107194" w:rsidP="00004A44">
            <w:pPr>
              <w:widowControl w:val="0"/>
              <w:rPr>
                <w:rFonts w:ascii="Arial" w:hAnsi="Arial" w:cs="Arial"/>
                <w:color w:val="auto"/>
              </w:rPr>
            </w:pPr>
            <w:r w:rsidRPr="00B774F9">
              <w:rPr>
                <w:rFonts w:ascii="Arial" w:hAnsi="Arial" w:cs="Arial"/>
                <w:color w:val="auto"/>
              </w:rPr>
              <w:t>с _________2021 г. 8.00 по ________2021 г. 17.00</w:t>
            </w:r>
          </w:p>
          <w:p w:rsidR="00004A44" w:rsidRPr="00B774F9" w:rsidRDefault="00004A44" w:rsidP="00004A44">
            <w:pPr>
              <w:widowControl w:val="0"/>
              <w:rPr>
                <w:rFonts w:ascii="Arial" w:hAnsi="Arial" w:cs="Arial"/>
                <w:color w:val="auto"/>
              </w:rPr>
            </w:pPr>
          </w:p>
        </w:tc>
      </w:tr>
      <w:tr w:rsidR="000A5213" w:rsidRPr="00B774F9" w:rsidTr="00126860">
        <w:trPr>
          <w:gridAfter w:val="1"/>
          <w:wAfter w:w="242" w:type="dxa"/>
          <w:trHeight w:val="276"/>
        </w:trPr>
        <w:tc>
          <w:tcPr>
            <w:tcW w:w="604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07194" w:rsidRPr="00B774F9" w:rsidRDefault="00107194" w:rsidP="00004A44">
            <w:pPr>
              <w:widowControl w:val="0"/>
              <w:rPr>
                <w:rFonts w:ascii="Arial" w:hAnsi="Arial" w:cs="Arial"/>
                <w:color w:val="auto"/>
              </w:rPr>
            </w:pPr>
          </w:p>
        </w:tc>
        <w:tc>
          <w:tcPr>
            <w:tcW w:w="827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07194" w:rsidRPr="00B774F9" w:rsidRDefault="00107194" w:rsidP="00004A44">
            <w:pPr>
              <w:widowControl w:val="0"/>
              <w:jc w:val="both"/>
              <w:rPr>
                <w:rFonts w:ascii="Arial" w:hAnsi="Arial" w:cs="Arial"/>
                <w:color w:val="auto"/>
              </w:rPr>
            </w:pPr>
            <w:r w:rsidRPr="00B774F9">
              <w:rPr>
                <w:rFonts w:ascii="Arial" w:hAnsi="Arial" w:cs="Arial"/>
                <w:color w:val="auto"/>
              </w:rPr>
              <w:t>352630, Краснодарский край, г. Белореченск, ул. Ленина, д.83</w:t>
            </w:r>
            <w:r w:rsidR="00004A44">
              <w:rPr>
                <w:rFonts w:ascii="Arial" w:hAnsi="Arial" w:cs="Arial"/>
                <w:color w:val="auto"/>
              </w:rPr>
              <w:t xml:space="preserve"> </w:t>
            </w:r>
            <w:r w:rsidRPr="00B774F9">
              <w:rPr>
                <w:rFonts w:ascii="Arial" w:hAnsi="Arial" w:cs="Arial"/>
                <w:color w:val="auto"/>
              </w:rPr>
              <w:t>Управление сельского хозяйства</w:t>
            </w:r>
            <w:r w:rsidR="00004A44">
              <w:rPr>
                <w:rFonts w:ascii="Arial" w:hAnsi="Arial" w:cs="Arial"/>
                <w:color w:val="auto"/>
              </w:rPr>
              <w:t xml:space="preserve"> </w:t>
            </w:r>
            <w:r w:rsidRPr="00B774F9">
              <w:rPr>
                <w:rFonts w:ascii="Arial" w:hAnsi="Arial" w:cs="Arial"/>
                <w:color w:val="auto"/>
              </w:rPr>
              <w:t>администрации муниципального образования</w:t>
            </w:r>
            <w:r w:rsidR="00004A44">
              <w:rPr>
                <w:rFonts w:ascii="Arial" w:hAnsi="Arial" w:cs="Arial"/>
                <w:color w:val="auto"/>
              </w:rPr>
              <w:t xml:space="preserve"> </w:t>
            </w:r>
            <w:r w:rsidRPr="00B774F9">
              <w:rPr>
                <w:rFonts w:ascii="Arial" w:hAnsi="Arial" w:cs="Arial"/>
                <w:color w:val="auto"/>
              </w:rPr>
              <w:t>Белореченский район</w:t>
            </w:r>
          </w:p>
        </w:tc>
      </w:tr>
      <w:tr w:rsidR="000A5213" w:rsidRPr="00B774F9" w:rsidTr="00004A44">
        <w:trPr>
          <w:gridAfter w:val="1"/>
          <w:wAfter w:w="242" w:type="dxa"/>
          <w:trHeight w:val="1260"/>
        </w:trPr>
        <w:tc>
          <w:tcPr>
            <w:tcW w:w="6049" w:type="dxa"/>
            <w:gridSpan w:val="4"/>
            <w:vMerge/>
            <w:tcBorders>
              <w:top w:val="single" w:sz="4" w:space="0" w:color="auto"/>
              <w:left w:val="single" w:sz="4" w:space="0" w:color="auto"/>
              <w:bottom w:val="single" w:sz="4" w:space="0" w:color="auto"/>
              <w:right w:val="single" w:sz="4" w:space="0" w:color="auto"/>
            </w:tcBorders>
            <w:vAlign w:val="center"/>
            <w:hideMark/>
          </w:tcPr>
          <w:p w:rsidR="00107194" w:rsidRPr="00B774F9" w:rsidRDefault="00107194" w:rsidP="000A5213">
            <w:pPr>
              <w:widowControl w:val="0"/>
              <w:ind w:firstLine="567"/>
              <w:rPr>
                <w:rFonts w:ascii="Arial" w:hAnsi="Arial" w:cs="Arial"/>
                <w:color w:val="auto"/>
              </w:rPr>
            </w:pPr>
          </w:p>
        </w:tc>
        <w:tc>
          <w:tcPr>
            <w:tcW w:w="8279" w:type="dxa"/>
            <w:gridSpan w:val="3"/>
            <w:vMerge/>
            <w:tcBorders>
              <w:top w:val="single" w:sz="4" w:space="0" w:color="auto"/>
              <w:left w:val="single" w:sz="4" w:space="0" w:color="auto"/>
              <w:bottom w:val="single" w:sz="4" w:space="0" w:color="auto"/>
              <w:right w:val="single" w:sz="4" w:space="0" w:color="auto"/>
            </w:tcBorders>
            <w:vAlign w:val="center"/>
            <w:hideMark/>
          </w:tcPr>
          <w:p w:rsidR="00107194" w:rsidRPr="00B774F9" w:rsidRDefault="00107194" w:rsidP="000A5213">
            <w:pPr>
              <w:widowControl w:val="0"/>
              <w:ind w:firstLine="567"/>
              <w:rPr>
                <w:rFonts w:ascii="Arial" w:hAnsi="Arial" w:cs="Arial"/>
                <w:color w:val="auto"/>
              </w:rPr>
            </w:pPr>
          </w:p>
        </w:tc>
      </w:tr>
      <w:tr w:rsidR="000A5213" w:rsidRPr="00B774F9" w:rsidTr="00126860">
        <w:trPr>
          <w:trHeight w:val="1178"/>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lastRenderedPageBreak/>
              <w:t>№ п\п</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Номер регистра</w:t>
            </w:r>
            <w:r w:rsidR="00004A44">
              <w:rPr>
                <w:rFonts w:ascii="Arial" w:hAnsi="Arial" w:cs="Arial"/>
                <w:color w:val="auto"/>
              </w:rPr>
              <w:t>-</w:t>
            </w:r>
            <w:r w:rsidRPr="00B774F9">
              <w:rPr>
                <w:rFonts w:ascii="Arial" w:hAnsi="Arial" w:cs="Arial"/>
                <w:color w:val="auto"/>
              </w:rPr>
              <w:t>ции заявки</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Дата регистра</w:t>
            </w:r>
            <w:r w:rsidR="00004A44">
              <w:rPr>
                <w:rFonts w:ascii="Arial" w:hAnsi="Arial" w:cs="Arial"/>
                <w:color w:val="auto"/>
              </w:rPr>
              <w:t>-</w:t>
            </w:r>
            <w:r w:rsidRPr="00B774F9">
              <w:rPr>
                <w:rFonts w:ascii="Arial" w:hAnsi="Arial" w:cs="Arial"/>
                <w:color w:val="auto"/>
              </w:rPr>
              <w:t>ции заявки</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Дата окончания рассмотрения заявки</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Наименование заявителя</w:t>
            </w:r>
          </w:p>
        </w:tc>
        <w:tc>
          <w:tcPr>
            <w:tcW w:w="3133"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Наименование субсидии</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Сумма причитающей</w:t>
            </w:r>
            <w:r w:rsidR="00004A44">
              <w:rPr>
                <w:rFonts w:ascii="Arial" w:hAnsi="Arial" w:cs="Arial"/>
                <w:color w:val="auto"/>
              </w:rPr>
              <w:t>-</w:t>
            </w:r>
            <w:r w:rsidRPr="00B774F9">
              <w:rPr>
                <w:rFonts w:ascii="Arial" w:hAnsi="Arial" w:cs="Arial"/>
                <w:color w:val="auto"/>
              </w:rPr>
              <w:t>ся субсидии (рублей)</w:t>
            </w:r>
          </w:p>
        </w:tc>
      </w:tr>
      <w:tr w:rsidR="000A5213" w:rsidRPr="00B774F9" w:rsidTr="00004A44">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1</w:t>
            </w:r>
          </w:p>
        </w:tc>
        <w:tc>
          <w:tcPr>
            <w:tcW w:w="1532"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2</w:t>
            </w:r>
          </w:p>
        </w:tc>
        <w:tc>
          <w:tcPr>
            <w:tcW w:w="1601"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3</w:t>
            </w:r>
          </w:p>
        </w:tc>
        <w:tc>
          <w:tcPr>
            <w:tcW w:w="1922"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4</w:t>
            </w:r>
          </w:p>
        </w:tc>
        <w:tc>
          <w:tcPr>
            <w:tcW w:w="3548"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5</w:t>
            </w:r>
          </w:p>
        </w:tc>
        <w:tc>
          <w:tcPr>
            <w:tcW w:w="3133"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6</w:t>
            </w:r>
          </w:p>
        </w:tc>
        <w:tc>
          <w:tcPr>
            <w:tcW w:w="1840" w:type="dxa"/>
            <w:gridSpan w:val="2"/>
            <w:tcBorders>
              <w:top w:val="nil"/>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7</w:t>
            </w:r>
          </w:p>
        </w:tc>
      </w:tr>
      <w:tr w:rsidR="000A5213" w:rsidRPr="00B774F9" w:rsidTr="00004A44">
        <w:trPr>
          <w:trHeight w:val="3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1</w:t>
            </w:r>
          </w:p>
        </w:tc>
        <w:tc>
          <w:tcPr>
            <w:tcW w:w="1532"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 </w:t>
            </w:r>
          </w:p>
        </w:tc>
        <w:tc>
          <w:tcPr>
            <w:tcW w:w="1601"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 </w:t>
            </w:r>
          </w:p>
        </w:tc>
        <w:tc>
          <w:tcPr>
            <w:tcW w:w="1922"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 </w:t>
            </w:r>
          </w:p>
        </w:tc>
        <w:tc>
          <w:tcPr>
            <w:tcW w:w="3548"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 </w:t>
            </w:r>
          </w:p>
        </w:tc>
        <w:tc>
          <w:tcPr>
            <w:tcW w:w="3133"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 </w:t>
            </w:r>
          </w:p>
        </w:tc>
        <w:tc>
          <w:tcPr>
            <w:tcW w:w="1840" w:type="dxa"/>
            <w:gridSpan w:val="2"/>
            <w:tcBorders>
              <w:top w:val="nil"/>
              <w:left w:val="nil"/>
              <w:bottom w:val="single" w:sz="4" w:space="0" w:color="auto"/>
              <w:right w:val="single" w:sz="4" w:space="0" w:color="auto"/>
            </w:tcBorders>
            <w:shd w:val="clear" w:color="auto" w:fill="auto"/>
            <w:vAlign w:val="center"/>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 </w:t>
            </w:r>
          </w:p>
        </w:tc>
      </w:tr>
      <w:tr w:rsidR="000A5213" w:rsidRPr="00B774F9" w:rsidTr="00004A44">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107194" w:rsidRPr="00B774F9" w:rsidRDefault="00107194" w:rsidP="00004A44">
            <w:pPr>
              <w:widowControl w:val="0"/>
              <w:jc w:val="center"/>
              <w:rPr>
                <w:rFonts w:ascii="Arial" w:hAnsi="Arial" w:cs="Arial"/>
                <w:color w:val="auto"/>
              </w:rPr>
            </w:pPr>
            <w:r w:rsidRPr="00B774F9">
              <w:rPr>
                <w:rFonts w:ascii="Arial" w:hAnsi="Arial" w:cs="Arial"/>
                <w:color w:val="auto"/>
              </w:rPr>
              <w:t>2</w:t>
            </w:r>
          </w:p>
        </w:tc>
        <w:tc>
          <w:tcPr>
            <w:tcW w:w="1532"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004A44">
            <w:pPr>
              <w:widowControl w:val="0"/>
              <w:rPr>
                <w:rFonts w:ascii="Arial" w:hAnsi="Arial" w:cs="Arial"/>
                <w:color w:val="auto"/>
              </w:rPr>
            </w:pPr>
            <w:r w:rsidRPr="00B774F9">
              <w:rPr>
                <w:rFonts w:ascii="Arial" w:hAnsi="Arial" w:cs="Arial"/>
                <w:color w:val="auto"/>
              </w:rPr>
              <w:t> </w:t>
            </w:r>
          </w:p>
        </w:tc>
        <w:tc>
          <w:tcPr>
            <w:tcW w:w="1601"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004A44">
            <w:pPr>
              <w:widowControl w:val="0"/>
              <w:rPr>
                <w:rFonts w:ascii="Arial" w:hAnsi="Arial" w:cs="Arial"/>
                <w:color w:val="auto"/>
              </w:rPr>
            </w:pPr>
            <w:r w:rsidRPr="00B774F9">
              <w:rPr>
                <w:rFonts w:ascii="Arial" w:hAnsi="Arial" w:cs="Arial"/>
                <w:color w:val="auto"/>
              </w:rPr>
              <w:t> </w:t>
            </w:r>
          </w:p>
        </w:tc>
        <w:tc>
          <w:tcPr>
            <w:tcW w:w="1922"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004A44">
            <w:pPr>
              <w:widowControl w:val="0"/>
              <w:rPr>
                <w:rFonts w:ascii="Arial" w:hAnsi="Arial" w:cs="Arial"/>
                <w:color w:val="auto"/>
              </w:rPr>
            </w:pPr>
            <w:r w:rsidRPr="00B774F9">
              <w:rPr>
                <w:rFonts w:ascii="Arial" w:hAnsi="Arial" w:cs="Arial"/>
                <w:color w:val="auto"/>
              </w:rPr>
              <w:t> </w:t>
            </w:r>
          </w:p>
        </w:tc>
        <w:tc>
          <w:tcPr>
            <w:tcW w:w="3548"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004A44">
            <w:pPr>
              <w:widowControl w:val="0"/>
              <w:rPr>
                <w:rFonts w:ascii="Arial" w:hAnsi="Arial" w:cs="Arial"/>
                <w:color w:val="auto"/>
              </w:rPr>
            </w:pPr>
            <w:r w:rsidRPr="00B774F9">
              <w:rPr>
                <w:rFonts w:ascii="Arial" w:hAnsi="Arial" w:cs="Arial"/>
                <w:color w:val="auto"/>
              </w:rPr>
              <w:t> </w:t>
            </w:r>
          </w:p>
        </w:tc>
        <w:tc>
          <w:tcPr>
            <w:tcW w:w="3133"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004A44">
            <w:pPr>
              <w:widowControl w:val="0"/>
              <w:rPr>
                <w:rFonts w:ascii="Arial" w:hAnsi="Arial" w:cs="Arial"/>
                <w:color w:val="auto"/>
              </w:rPr>
            </w:pPr>
            <w:r w:rsidRPr="00B774F9">
              <w:rPr>
                <w:rFonts w:ascii="Arial" w:hAnsi="Arial" w:cs="Arial"/>
                <w:color w:val="auto"/>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107194" w:rsidRPr="00B774F9" w:rsidRDefault="00107194" w:rsidP="00004A44">
            <w:pPr>
              <w:widowControl w:val="0"/>
              <w:rPr>
                <w:rFonts w:ascii="Arial" w:hAnsi="Arial" w:cs="Arial"/>
                <w:color w:val="auto"/>
              </w:rPr>
            </w:pPr>
            <w:r w:rsidRPr="00B774F9">
              <w:rPr>
                <w:rFonts w:ascii="Arial" w:hAnsi="Arial" w:cs="Arial"/>
                <w:color w:val="auto"/>
              </w:rPr>
              <w:t> </w:t>
            </w:r>
          </w:p>
        </w:tc>
      </w:tr>
      <w:tr w:rsidR="000A5213" w:rsidRPr="00B774F9" w:rsidTr="00004A44">
        <w:trPr>
          <w:trHeight w:val="300"/>
        </w:trPr>
        <w:tc>
          <w:tcPr>
            <w:tcW w:w="994"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1532"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1601"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1922"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3548"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3133"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1840" w:type="dxa"/>
            <w:gridSpan w:val="2"/>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r>
      <w:tr w:rsidR="000A5213" w:rsidRPr="00B774F9" w:rsidTr="00004A44">
        <w:trPr>
          <w:trHeight w:val="578"/>
        </w:trPr>
        <w:tc>
          <w:tcPr>
            <w:tcW w:w="6049" w:type="dxa"/>
            <w:gridSpan w:val="4"/>
            <w:tcBorders>
              <w:top w:val="nil"/>
              <w:left w:val="nil"/>
              <w:bottom w:val="nil"/>
              <w:right w:val="nil"/>
            </w:tcBorders>
            <w:shd w:val="clear" w:color="auto" w:fill="auto"/>
            <w:vAlign w:val="center"/>
            <w:hideMark/>
          </w:tcPr>
          <w:p w:rsidR="00107194" w:rsidRPr="00B774F9" w:rsidRDefault="00107194" w:rsidP="00004A44">
            <w:pPr>
              <w:widowControl w:val="0"/>
              <w:rPr>
                <w:rFonts w:ascii="Arial" w:hAnsi="Arial" w:cs="Arial"/>
                <w:color w:val="auto"/>
              </w:rPr>
            </w:pPr>
            <w:r w:rsidRPr="00B774F9">
              <w:rPr>
                <w:rFonts w:ascii="Arial" w:hAnsi="Arial" w:cs="Arial"/>
                <w:color w:val="auto"/>
              </w:rPr>
              <w:t>Реестр составил специалист управления сельского хозяйства</w:t>
            </w:r>
            <w:r w:rsidR="000A5213" w:rsidRPr="00B774F9">
              <w:rPr>
                <w:rFonts w:ascii="Arial" w:hAnsi="Arial" w:cs="Arial"/>
                <w:color w:val="auto"/>
              </w:rPr>
              <w:t xml:space="preserve"> </w:t>
            </w:r>
          </w:p>
        </w:tc>
        <w:tc>
          <w:tcPr>
            <w:tcW w:w="3548"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3133" w:type="dxa"/>
            <w:tcBorders>
              <w:top w:val="nil"/>
              <w:left w:val="nil"/>
              <w:bottom w:val="single" w:sz="4" w:space="0" w:color="auto"/>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r w:rsidRPr="00B774F9">
              <w:rPr>
                <w:rFonts w:ascii="Arial" w:hAnsi="Arial" w:cs="Arial"/>
                <w:color w:val="auto"/>
              </w:rPr>
              <w:t> </w:t>
            </w:r>
          </w:p>
        </w:tc>
        <w:tc>
          <w:tcPr>
            <w:tcW w:w="1840" w:type="dxa"/>
            <w:gridSpan w:val="2"/>
            <w:tcBorders>
              <w:top w:val="nil"/>
              <w:left w:val="nil"/>
              <w:bottom w:val="single" w:sz="4" w:space="0" w:color="auto"/>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r w:rsidRPr="00B774F9">
              <w:rPr>
                <w:rFonts w:ascii="Arial" w:hAnsi="Arial" w:cs="Arial"/>
                <w:color w:val="auto"/>
              </w:rPr>
              <w:t> </w:t>
            </w:r>
          </w:p>
        </w:tc>
      </w:tr>
      <w:tr w:rsidR="000A5213" w:rsidRPr="00B774F9" w:rsidTr="00004A44">
        <w:trPr>
          <w:trHeight w:val="300"/>
        </w:trPr>
        <w:tc>
          <w:tcPr>
            <w:tcW w:w="994" w:type="dxa"/>
            <w:tcBorders>
              <w:top w:val="nil"/>
              <w:left w:val="nil"/>
              <w:bottom w:val="nil"/>
              <w:right w:val="nil"/>
            </w:tcBorders>
            <w:shd w:val="clear" w:color="auto" w:fill="auto"/>
            <w:noWrap/>
            <w:vAlign w:val="center"/>
            <w:hideMark/>
          </w:tcPr>
          <w:p w:rsidR="00107194" w:rsidRPr="00B774F9" w:rsidRDefault="00107194" w:rsidP="000A5213">
            <w:pPr>
              <w:widowControl w:val="0"/>
              <w:ind w:firstLine="567"/>
              <w:rPr>
                <w:rFonts w:ascii="Arial" w:hAnsi="Arial" w:cs="Arial"/>
                <w:color w:val="auto"/>
              </w:rPr>
            </w:pPr>
          </w:p>
        </w:tc>
        <w:tc>
          <w:tcPr>
            <w:tcW w:w="1532"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jc w:val="both"/>
              <w:rPr>
                <w:rFonts w:ascii="Arial" w:hAnsi="Arial" w:cs="Arial"/>
                <w:color w:val="auto"/>
              </w:rPr>
            </w:pPr>
          </w:p>
        </w:tc>
        <w:tc>
          <w:tcPr>
            <w:tcW w:w="1601"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1922"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3548"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3133"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(подпись)</w:t>
            </w:r>
          </w:p>
        </w:tc>
        <w:tc>
          <w:tcPr>
            <w:tcW w:w="1840" w:type="dxa"/>
            <w:gridSpan w:val="2"/>
            <w:tcBorders>
              <w:top w:val="nil"/>
              <w:left w:val="nil"/>
              <w:bottom w:val="nil"/>
              <w:right w:val="nil"/>
            </w:tcBorders>
            <w:shd w:val="clear" w:color="auto" w:fill="auto"/>
            <w:noWrap/>
            <w:vAlign w:val="bottom"/>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(Ф.И.О.)</w:t>
            </w:r>
          </w:p>
        </w:tc>
      </w:tr>
      <w:tr w:rsidR="000A5213" w:rsidRPr="00B774F9" w:rsidTr="00004A44">
        <w:trPr>
          <w:trHeight w:val="1032"/>
        </w:trPr>
        <w:tc>
          <w:tcPr>
            <w:tcW w:w="6053" w:type="dxa"/>
            <w:gridSpan w:val="4"/>
            <w:tcBorders>
              <w:top w:val="nil"/>
              <w:left w:val="nil"/>
              <w:bottom w:val="nil"/>
              <w:right w:val="nil"/>
            </w:tcBorders>
            <w:shd w:val="clear" w:color="auto" w:fill="auto"/>
            <w:vAlign w:val="center"/>
            <w:hideMark/>
          </w:tcPr>
          <w:p w:rsidR="00004A44" w:rsidRDefault="00004A44" w:rsidP="000A5213">
            <w:pPr>
              <w:widowControl w:val="0"/>
              <w:ind w:firstLine="567"/>
              <w:rPr>
                <w:rFonts w:ascii="Arial" w:hAnsi="Arial" w:cs="Arial"/>
                <w:color w:val="auto"/>
              </w:rPr>
            </w:pPr>
          </w:p>
          <w:p w:rsidR="00004A44" w:rsidRDefault="00004A44" w:rsidP="000A5213">
            <w:pPr>
              <w:widowControl w:val="0"/>
              <w:ind w:firstLine="567"/>
              <w:rPr>
                <w:rFonts w:ascii="Arial" w:hAnsi="Arial" w:cs="Arial"/>
                <w:color w:val="auto"/>
              </w:rPr>
            </w:pPr>
          </w:p>
          <w:p w:rsidR="00004A44" w:rsidRDefault="00004A44" w:rsidP="000A5213">
            <w:pPr>
              <w:widowControl w:val="0"/>
              <w:ind w:firstLine="567"/>
              <w:rPr>
                <w:rFonts w:ascii="Arial" w:hAnsi="Arial" w:cs="Arial"/>
                <w:color w:val="auto"/>
              </w:rPr>
            </w:pPr>
          </w:p>
          <w:p w:rsidR="00004A44" w:rsidRDefault="00107194"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004A44" w:rsidRDefault="00107194"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004A44" w:rsidRDefault="00107194" w:rsidP="000A5213">
            <w:pPr>
              <w:widowControl w:val="0"/>
              <w:ind w:firstLine="567"/>
              <w:rPr>
                <w:rFonts w:ascii="Arial" w:hAnsi="Arial" w:cs="Arial"/>
                <w:color w:val="auto"/>
              </w:rPr>
            </w:pPr>
            <w:r w:rsidRPr="00B774F9">
              <w:rPr>
                <w:rFonts w:ascii="Arial" w:hAnsi="Arial" w:cs="Arial"/>
                <w:color w:val="auto"/>
              </w:rPr>
              <w:t xml:space="preserve">Белореченский район, </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начальник управления сельского хозяйства</w:t>
            </w:r>
          </w:p>
        </w:tc>
        <w:tc>
          <w:tcPr>
            <w:tcW w:w="3550"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3135" w:type="dxa"/>
            <w:tcBorders>
              <w:top w:val="nil"/>
              <w:left w:val="nil"/>
              <w:bottom w:val="single" w:sz="4" w:space="0" w:color="auto"/>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r w:rsidRPr="00B774F9">
              <w:rPr>
                <w:rFonts w:ascii="Arial" w:hAnsi="Arial" w:cs="Arial"/>
                <w:color w:val="auto"/>
              </w:rPr>
              <w:t> </w:t>
            </w:r>
          </w:p>
        </w:tc>
        <w:tc>
          <w:tcPr>
            <w:tcW w:w="1832" w:type="dxa"/>
            <w:gridSpan w:val="2"/>
            <w:tcBorders>
              <w:top w:val="nil"/>
              <w:left w:val="nil"/>
              <w:bottom w:val="single" w:sz="4" w:space="0" w:color="auto"/>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r w:rsidRPr="00B774F9">
              <w:rPr>
                <w:rFonts w:ascii="Arial" w:hAnsi="Arial" w:cs="Arial"/>
                <w:color w:val="auto"/>
              </w:rPr>
              <w:t> </w:t>
            </w:r>
          </w:p>
        </w:tc>
      </w:tr>
      <w:tr w:rsidR="000A5213" w:rsidRPr="00B774F9" w:rsidTr="00004A44">
        <w:trPr>
          <w:trHeight w:val="375"/>
        </w:trPr>
        <w:tc>
          <w:tcPr>
            <w:tcW w:w="995" w:type="dxa"/>
            <w:tcBorders>
              <w:top w:val="nil"/>
              <w:left w:val="nil"/>
              <w:bottom w:val="nil"/>
              <w:right w:val="nil"/>
            </w:tcBorders>
            <w:shd w:val="clear" w:color="auto" w:fill="auto"/>
            <w:noWrap/>
            <w:vAlign w:val="center"/>
            <w:hideMark/>
          </w:tcPr>
          <w:p w:rsidR="00107194" w:rsidRPr="00B774F9" w:rsidRDefault="00107194" w:rsidP="000A5213">
            <w:pPr>
              <w:widowControl w:val="0"/>
              <w:ind w:firstLine="567"/>
              <w:rPr>
                <w:rFonts w:ascii="Arial" w:hAnsi="Arial" w:cs="Arial"/>
                <w:color w:val="auto"/>
              </w:rPr>
            </w:pPr>
          </w:p>
        </w:tc>
        <w:tc>
          <w:tcPr>
            <w:tcW w:w="1533"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jc w:val="both"/>
              <w:rPr>
                <w:rFonts w:ascii="Arial" w:hAnsi="Arial" w:cs="Arial"/>
                <w:color w:val="auto"/>
              </w:rPr>
            </w:pPr>
          </w:p>
        </w:tc>
        <w:tc>
          <w:tcPr>
            <w:tcW w:w="1602"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1923"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3550"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3135"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(подпись)</w:t>
            </w:r>
          </w:p>
        </w:tc>
        <w:tc>
          <w:tcPr>
            <w:tcW w:w="1832" w:type="dxa"/>
            <w:gridSpan w:val="2"/>
            <w:tcBorders>
              <w:top w:val="nil"/>
              <w:left w:val="nil"/>
              <w:bottom w:val="nil"/>
              <w:right w:val="nil"/>
            </w:tcBorders>
            <w:shd w:val="clear" w:color="auto" w:fill="auto"/>
            <w:noWrap/>
            <w:vAlign w:val="bottom"/>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(Ф.И.О.)</w:t>
            </w:r>
          </w:p>
        </w:tc>
      </w:tr>
    </w:tbl>
    <w:p w:rsidR="00107194" w:rsidRDefault="00107194" w:rsidP="000A5213">
      <w:pPr>
        <w:widowControl w:val="0"/>
        <w:ind w:right="6" w:firstLine="567"/>
        <w:jc w:val="both"/>
        <w:rPr>
          <w:rFonts w:ascii="Arial" w:hAnsi="Arial" w:cs="Arial"/>
          <w:color w:val="auto"/>
        </w:rPr>
      </w:pPr>
    </w:p>
    <w:p w:rsidR="00004A44" w:rsidRDefault="00004A44" w:rsidP="000A5213">
      <w:pPr>
        <w:widowControl w:val="0"/>
        <w:ind w:right="6" w:firstLine="567"/>
        <w:jc w:val="both"/>
        <w:rPr>
          <w:rFonts w:ascii="Arial" w:hAnsi="Arial" w:cs="Arial"/>
          <w:color w:val="auto"/>
        </w:rPr>
      </w:pPr>
    </w:p>
    <w:p w:rsidR="00004A44" w:rsidRDefault="00004A44" w:rsidP="000A5213">
      <w:pPr>
        <w:widowControl w:val="0"/>
        <w:ind w:right="6" w:firstLine="567"/>
        <w:jc w:val="both"/>
        <w:rPr>
          <w:rFonts w:ascii="Arial" w:hAnsi="Arial" w:cs="Arial"/>
          <w:color w:val="auto"/>
        </w:rPr>
      </w:pPr>
    </w:p>
    <w:p w:rsidR="00004A44" w:rsidRDefault="00004A44" w:rsidP="00004A44">
      <w:pPr>
        <w:widowControl w:val="0"/>
        <w:ind w:firstLine="567"/>
        <w:rPr>
          <w:rFonts w:ascii="Arial" w:hAnsi="Arial" w:cs="Arial"/>
          <w:color w:val="auto"/>
        </w:rPr>
      </w:pPr>
      <w:r w:rsidRPr="00B774F9">
        <w:rPr>
          <w:rFonts w:ascii="Arial" w:hAnsi="Arial" w:cs="Arial"/>
          <w:color w:val="auto"/>
        </w:rPr>
        <w:t xml:space="preserve">Приложение </w:t>
      </w:r>
      <w:r>
        <w:rPr>
          <w:rFonts w:ascii="Arial" w:hAnsi="Arial" w:cs="Arial"/>
          <w:color w:val="auto"/>
        </w:rPr>
        <w:t>32</w:t>
      </w:r>
    </w:p>
    <w:p w:rsidR="00004A44" w:rsidRDefault="00004A44" w:rsidP="00004A44">
      <w:pPr>
        <w:widowControl w:val="0"/>
        <w:ind w:firstLine="567"/>
        <w:rPr>
          <w:rFonts w:ascii="Arial" w:hAnsi="Arial" w:cs="Arial"/>
          <w:color w:val="auto"/>
        </w:rPr>
      </w:pPr>
      <w:r w:rsidRPr="00B774F9">
        <w:rPr>
          <w:rFonts w:ascii="Arial" w:hAnsi="Arial" w:cs="Arial"/>
          <w:color w:val="auto"/>
        </w:rPr>
        <w:t>к Порядку предоставления субсидий</w:t>
      </w:r>
    </w:p>
    <w:p w:rsidR="00004A44" w:rsidRDefault="00004A44" w:rsidP="00004A44">
      <w:pPr>
        <w:widowControl w:val="0"/>
        <w:ind w:firstLine="567"/>
        <w:rPr>
          <w:rFonts w:ascii="Arial" w:hAnsi="Arial" w:cs="Arial"/>
          <w:color w:val="auto"/>
        </w:rPr>
      </w:pPr>
      <w:r w:rsidRPr="00B774F9">
        <w:rPr>
          <w:rFonts w:ascii="Arial" w:hAnsi="Arial" w:cs="Arial"/>
          <w:color w:val="auto"/>
        </w:rPr>
        <w:t>гражданам, ведущим личное подсобное</w:t>
      </w:r>
    </w:p>
    <w:p w:rsidR="00004A44" w:rsidRDefault="00004A44" w:rsidP="00004A44">
      <w:pPr>
        <w:widowControl w:val="0"/>
        <w:ind w:right="6" w:firstLine="567"/>
        <w:jc w:val="both"/>
        <w:rPr>
          <w:rFonts w:ascii="Arial" w:hAnsi="Arial" w:cs="Arial"/>
          <w:color w:val="auto"/>
        </w:rPr>
      </w:pPr>
      <w:r w:rsidRPr="00B774F9">
        <w:rPr>
          <w:rFonts w:ascii="Arial" w:hAnsi="Arial" w:cs="Arial"/>
          <w:color w:val="auto"/>
        </w:rPr>
        <w:t xml:space="preserve">хозяйство, крестьянским (фермерским) хозяйствам, </w:t>
      </w:r>
    </w:p>
    <w:p w:rsidR="00004A44" w:rsidRDefault="00004A44" w:rsidP="00004A44">
      <w:pPr>
        <w:widowControl w:val="0"/>
        <w:ind w:right="6" w:firstLine="567"/>
        <w:jc w:val="both"/>
        <w:rPr>
          <w:rFonts w:ascii="Arial" w:hAnsi="Arial" w:cs="Arial"/>
          <w:color w:val="auto"/>
        </w:rPr>
      </w:pPr>
      <w:r w:rsidRPr="00B774F9">
        <w:rPr>
          <w:rFonts w:ascii="Arial" w:hAnsi="Arial" w:cs="Arial"/>
          <w:color w:val="auto"/>
        </w:rPr>
        <w:t xml:space="preserve">индивидуальным предпринимателям, осуществляющим </w:t>
      </w:r>
    </w:p>
    <w:p w:rsidR="00004A44" w:rsidRDefault="00004A44" w:rsidP="00004A44">
      <w:pPr>
        <w:widowControl w:val="0"/>
        <w:ind w:right="6" w:firstLine="567"/>
        <w:jc w:val="both"/>
        <w:rPr>
          <w:rFonts w:ascii="Arial" w:hAnsi="Arial" w:cs="Arial"/>
          <w:color w:val="auto"/>
        </w:rPr>
      </w:pPr>
      <w:r w:rsidRPr="00B774F9">
        <w:rPr>
          <w:rFonts w:ascii="Arial" w:hAnsi="Arial" w:cs="Arial"/>
          <w:color w:val="auto"/>
        </w:rPr>
        <w:t xml:space="preserve">деятельность в области сельскохозяйственного </w:t>
      </w:r>
    </w:p>
    <w:p w:rsidR="00004A44" w:rsidRDefault="00004A44" w:rsidP="00004A44">
      <w:pPr>
        <w:widowControl w:val="0"/>
        <w:ind w:right="6" w:firstLine="567"/>
        <w:jc w:val="both"/>
        <w:rPr>
          <w:rFonts w:ascii="Arial" w:hAnsi="Arial" w:cs="Arial"/>
          <w:color w:val="auto"/>
        </w:rPr>
      </w:pPr>
      <w:r w:rsidRPr="00B774F9">
        <w:rPr>
          <w:rFonts w:ascii="Arial" w:hAnsi="Arial" w:cs="Arial"/>
          <w:color w:val="auto"/>
        </w:rPr>
        <w:t xml:space="preserve">производства на территории </w:t>
      </w:r>
    </w:p>
    <w:p w:rsidR="00004A44" w:rsidRDefault="00004A44" w:rsidP="00004A44">
      <w:pPr>
        <w:widowControl w:val="0"/>
        <w:ind w:right="6" w:firstLine="567"/>
        <w:jc w:val="both"/>
        <w:rPr>
          <w:rFonts w:ascii="Arial" w:hAnsi="Arial" w:cs="Arial"/>
          <w:color w:val="auto"/>
        </w:rPr>
      </w:pPr>
      <w:r>
        <w:rPr>
          <w:rFonts w:ascii="Arial" w:hAnsi="Arial" w:cs="Arial"/>
          <w:color w:val="auto"/>
        </w:rPr>
        <w:t>м</w:t>
      </w:r>
      <w:r w:rsidRPr="00B774F9">
        <w:rPr>
          <w:rFonts w:ascii="Arial" w:hAnsi="Arial" w:cs="Arial"/>
          <w:color w:val="auto"/>
        </w:rPr>
        <w:t xml:space="preserve">униципального образования </w:t>
      </w:r>
    </w:p>
    <w:p w:rsidR="00004A44" w:rsidRDefault="00004A44" w:rsidP="00004A44">
      <w:pPr>
        <w:widowControl w:val="0"/>
        <w:ind w:right="6" w:firstLine="567"/>
        <w:jc w:val="both"/>
        <w:rPr>
          <w:rFonts w:ascii="Arial" w:hAnsi="Arial" w:cs="Arial"/>
          <w:color w:val="auto"/>
        </w:rPr>
      </w:pPr>
      <w:r w:rsidRPr="00B774F9">
        <w:rPr>
          <w:rFonts w:ascii="Arial" w:hAnsi="Arial" w:cs="Arial"/>
          <w:color w:val="auto"/>
        </w:rPr>
        <w:t>Белореченский район</w:t>
      </w:r>
    </w:p>
    <w:p w:rsidR="00004A44" w:rsidRDefault="00004A44" w:rsidP="000A5213">
      <w:pPr>
        <w:widowControl w:val="0"/>
        <w:ind w:right="6" w:firstLine="567"/>
        <w:jc w:val="both"/>
        <w:rPr>
          <w:rFonts w:ascii="Arial" w:hAnsi="Arial" w:cs="Arial"/>
          <w:color w:val="auto"/>
        </w:rPr>
      </w:pPr>
    </w:p>
    <w:p w:rsidR="00004A44" w:rsidRDefault="00004A44" w:rsidP="000A5213">
      <w:pPr>
        <w:widowControl w:val="0"/>
        <w:ind w:right="6" w:firstLine="567"/>
        <w:jc w:val="both"/>
        <w:rPr>
          <w:rFonts w:ascii="Arial" w:hAnsi="Arial" w:cs="Arial"/>
          <w:color w:val="auto"/>
        </w:rPr>
      </w:pPr>
    </w:p>
    <w:p w:rsidR="00004A44" w:rsidRPr="00B774F9" w:rsidRDefault="00004A44" w:rsidP="000A5213">
      <w:pPr>
        <w:widowControl w:val="0"/>
        <w:ind w:right="6" w:firstLine="567"/>
        <w:jc w:val="both"/>
        <w:rPr>
          <w:rFonts w:ascii="Arial" w:hAnsi="Arial" w:cs="Arial"/>
          <w:color w:val="auto"/>
        </w:rPr>
      </w:pPr>
      <w:r w:rsidRPr="00B774F9">
        <w:rPr>
          <w:rFonts w:ascii="Arial" w:hAnsi="Arial" w:cs="Arial"/>
          <w:color w:val="auto"/>
        </w:rPr>
        <w:lastRenderedPageBreak/>
        <w:t>ФОРМА</w:t>
      </w:r>
    </w:p>
    <w:p w:rsidR="00107194" w:rsidRDefault="00107194" w:rsidP="000A5213">
      <w:pPr>
        <w:widowControl w:val="0"/>
        <w:ind w:right="6" w:firstLine="567"/>
        <w:jc w:val="both"/>
        <w:rPr>
          <w:rFonts w:ascii="Arial" w:hAnsi="Arial" w:cs="Arial"/>
          <w:color w:val="auto"/>
        </w:rPr>
      </w:pPr>
    </w:p>
    <w:p w:rsidR="00004A44" w:rsidRDefault="00004A44" w:rsidP="00004A44">
      <w:pPr>
        <w:widowControl w:val="0"/>
        <w:ind w:right="6" w:firstLine="567"/>
        <w:jc w:val="center"/>
        <w:rPr>
          <w:rFonts w:ascii="Arial" w:hAnsi="Arial" w:cs="Arial"/>
          <w:color w:val="auto"/>
        </w:rPr>
      </w:pPr>
      <w:r w:rsidRPr="00B774F9">
        <w:rPr>
          <w:rFonts w:ascii="Arial" w:hAnsi="Arial" w:cs="Arial"/>
          <w:color w:val="auto"/>
        </w:rPr>
        <w:t>Управление сельского хозяйства администрации муниципального образования Белореченский район</w:t>
      </w:r>
    </w:p>
    <w:p w:rsidR="00004A44" w:rsidRPr="00B774F9" w:rsidRDefault="00004A44" w:rsidP="000A5213">
      <w:pPr>
        <w:widowControl w:val="0"/>
        <w:ind w:right="6" w:firstLine="567"/>
        <w:jc w:val="both"/>
        <w:rPr>
          <w:rFonts w:ascii="Arial" w:hAnsi="Arial" w:cs="Arial"/>
          <w:color w:val="auto"/>
        </w:rPr>
      </w:pPr>
    </w:p>
    <w:tbl>
      <w:tblPr>
        <w:tblW w:w="14175" w:type="dxa"/>
        <w:tblLook w:val="04A0" w:firstRow="1" w:lastRow="0" w:firstColumn="1" w:lastColumn="0" w:noHBand="0" w:noVBand="1"/>
      </w:tblPr>
      <w:tblGrid>
        <w:gridCol w:w="1041"/>
        <w:gridCol w:w="1608"/>
        <w:gridCol w:w="1680"/>
        <w:gridCol w:w="3580"/>
        <w:gridCol w:w="2180"/>
        <w:gridCol w:w="1856"/>
        <w:gridCol w:w="2230"/>
      </w:tblGrid>
      <w:tr w:rsidR="000A5213" w:rsidRPr="00B774F9" w:rsidTr="006702A3">
        <w:trPr>
          <w:trHeight w:val="458"/>
        </w:trPr>
        <w:tc>
          <w:tcPr>
            <w:tcW w:w="14175" w:type="dxa"/>
            <w:gridSpan w:val="7"/>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bCs/>
                <w:color w:val="auto"/>
              </w:rPr>
            </w:pPr>
            <w:r w:rsidRPr="00B774F9">
              <w:rPr>
                <w:rFonts w:ascii="Arial" w:hAnsi="Arial" w:cs="Arial"/>
                <w:bCs/>
                <w:color w:val="auto"/>
              </w:rPr>
              <w:t>РЕЕСТР ОТКЛОНЕННЫХ ЗАЯВОК №___</w:t>
            </w:r>
          </w:p>
        </w:tc>
      </w:tr>
      <w:tr w:rsidR="000A5213" w:rsidRPr="00B774F9" w:rsidTr="006702A3">
        <w:trPr>
          <w:trHeight w:val="683"/>
        </w:trPr>
        <w:tc>
          <w:tcPr>
            <w:tcW w:w="14175" w:type="dxa"/>
            <w:gridSpan w:val="7"/>
            <w:tcBorders>
              <w:top w:val="nil"/>
              <w:left w:val="nil"/>
              <w:bottom w:val="nil"/>
              <w:right w:val="nil"/>
            </w:tcBorders>
            <w:shd w:val="clear" w:color="auto" w:fill="auto"/>
            <w:vAlign w:val="center"/>
            <w:hideMark/>
          </w:tcPr>
          <w:p w:rsidR="00107194" w:rsidRPr="00B774F9" w:rsidRDefault="00107194" w:rsidP="000A5213">
            <w:pPr>
              <w:widowControl w:val="0"/>
              <w:ind w:firstLine="567"/>
              <w:jc w:val="center"/>
              <w:rPr>
                <w:rFonts w:ascii="Arial" w:hAnsi="Arial" w:cs="Arial"/>
                <w:bCs/>
                <w:color w:val="auto"/>
              </w:rPr>
            </w:pPr>
            <w:r w:rsidRPr="00B774F9">
              <w:rPr>
                <w:rFonts w:ascii="Arial" w:hAnsi="Arial" w:cs="Arial"/>
                <w:bCs/>
                <w:color w:val="auto"/>
              </w:rPr>
              <w:t xml:space="preserve"> предоставленных заявителями для участия в отборе</w:t>
            </w:r>
            <w:r w:rsidRPr="00B774F9">
              <w:rPr>
                <w:rFonts w:ascii="Arial" w:hAnsi="Arial" w:cs="Arial"/>
                <w:bCs/>
                <w:color w:val="auto"/>
              </w:rPr>
              <w:br/>
              <w:t>получателей субсидии, проводимом</w:t>
            </w:r>
          </w:p>
        </w:tc>
      </w:tr>
      <w:tr w:rsidR="000A5213" w:rsidRPr="00B774F9" w:rsidTr="006702A3">
        <w:trPr>
          <w:trHeight w:val="330"/>
        </w:trPr>
        <w:tc>
          <w:tcPr>
            <w:tcW w:w="14175" w:type="dxa"/>
            <w:gridSpan w:val="7"/>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с</w:t>
            </w:r>
            <w:r w:rsidR="000A5213" w:rsidRPr="00B774F9">
              <w:rPr>
                <w:rFonts w:ascii="Arial" w:hAnsi="Arial" w:cs="Arial"/>
                <w:color w:val="auto"/>
              </w:rPr>
              <w:t xml:space="preserve"> </w:t>
            </w:r>
            <w:r w:rsidRPr="00B774F9">
              <w:rPr>
                <w:rFonts w:ascii="Arial" w:hAnsi="Arial" w:cs="Arial"/>
                <w:color w:val="auto"/>
              </w:rPr>
              <w:t>2021 г.</w:t>
            </w:r>
            <w:r w:rsidR="000A5213" w:rsidRPr="00B774F9">
              <w:rPr>
                <w:rFonts w:ascii="Arial" w:hAnsi="Arial" w:cs="Arial"/>
                <w:color w:val="auto"/>
              </w:rPr>
              <w:t xml:space="preserve"> </w:t>
            </w:r>
            <w:r w:rsidRPr="00B774F9">
              <w:rPr>
                <w:rFonts w:ascii="Arial" w:hAnsi="Arial" w:cs="Arial"/>
                <w:color w:val="auto"/>
              </w:rPr>
              <w:t>8.00</w:t>
            </w:r>
            <w:r w:rsidR="000A5213" w:rsidRPr="00B774F9">
              <w:rPr>
                <w:rFonts w:ascii="Arial" w:hAnsi="Arial" w:cs="Arial"/>
                <w:color w:val="auto"/>
              </w:rPr>
              <w:t xml:space="preserve"> </w:t>
            </w:r>
            <w:r w:rsidRPr="00B774F9">
              <w:rPr>
                <w:rFonts w:ascii="Arial" w:hAnsi="Arial" w:cs="Arial"/>
                <w:color w:val="auto"/>
              </w:rPr>
              <w:t>по</w:t>
            </w:r>
            <w:r w:rsidR="000A5213" w:rsidRPr="00B774F9">
              <w:rPr>
                <w:rFonts w:ascii="Arial" w:hAnsi="Arial" w:cs="Arial"/>
                <w:color w:val="auto"/>
              </w:rPr>
              <w:t xml:space="preserve"> </w:t>
            </w:r>
            <w:r w:rsidRPr="00B774F9">
              <w:rPr>
                <w:rFonts w:ascii="Arial" w:hAnsi="Arial" w:cs="Arial"/>
                <w:color w:val="auto"/>
              </w:rPr>
              <w:t>2021 г.</w:t>
            </w:r>
            <w:r w:rsidR="000A5213" w:rsidRPr="00B774F9">
              <w:rPr>
                <w:rFonts w:ascii="Arial" w:hAnsi="Arial" w:cs="Arial"/>
                <w:color w:val="auto"/>
              </w:rPr>
              <w:t xml:space="preserve"> </w:t>
            </w:r>
            <w:r w:rsidRPr="00B774F9">
              <w:rPr>
                <w:rFonts w:ascii="Arial" w:hAnsi="Arial" w:cs="Arial"/>
                <w:color w:val="auto"/>
              </w:rPr>
              <w:t>17.00</w:t>
            </w:r>
          </w:p>
        </w:tc>
      </w:tr>
      <w:tr w:rsidR="000A5213" w:rsidRPr="00B774F9" w:rsidTr="006702A3">
        <w:trPr>
          <w:trHeight w:val="300"/>
        </w:trPr>
        <w:tc>
          <w:tcPr>
            <w:tcW w:w="14175" w:type="dxa"/>
            <w:gridSpan w:val="7"/>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срок проведения отбора (даты времени начала (окончания) подачи (приема) заявок)</w:t>
            </w:r>
          </w:p>
        </w:tc>
      </w:tr>
      <w:tr w:rsidR="000A5213" w:rsidRPr="00B774F9" w:rsidTr="006702A3">
        <w:trPr>
          <w:trHeight w:val="330"/>
        </w:trPr>
        <w:tc>
          <w:tcPr>
            <w:tcW w:w="14175" w:type="dxa"/>
            <w:gridSpan w:val="7"/>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bCs/>
                <w:color w:val="auto"/>
              </w:rPr>
            </w:pPr>
            <w:r w:rsidRPr="00B774F9">
              <w:rPr>
                <w:rFonts w:ascii="Arial" w:hAnsi="Arial" w:cs="Arial"/>
                <w:bCs/>
                <w:color w:val="auto"/>
              </w:rPr>
              <w:t>для предоставления субсидии</w:t>
            </w:r>
          </w:p>
        </w:tc>
      </w:tr>
      <w:tr w:rsidR="000A5213" w:rsidRPr="00B774F9" w:rsidTr="006702A3">
        <w:trPr>
          <w:trHeight w:val="330"/>
        </w:trPr>
        <w:tc>
          <w:tcPr>
            <w:tcW w:w="14175" w:type="dxa"/>
            <w:gridSpan w:val="7"/>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по состоянию на _______________</w:t>
            </w:r>
            <w:r w:rsidR="000A5213" w:rsidRPr="00B774F9">
              <w:rPr>
                <w:rFonts w:ascii="Arial" w:hAnsi="Arial" w:cs="Arial"/>
                <w:color w:val="auto"/>
              </w:rPr>
              <w:t xml:space="preserve"> </w:t>
            </w:r>
            <w:r w:rsidRPr="00B774F9">
              <w:rPr>
                <w:rFonts w:ascii="Arial" w:hAnsi="Arial" w:cs="Arial"/>
                <w:color w:val="auto"/>
              </w:rPr>
              <w:t>2021 г.</w:t>
            </w:r>
          </w:p>
        </w:tc>
      </w:tr>
      <w:tr w:rsidR="000A5213" w:rsidRPr="00B774F9" w:rsidTr="006702A3">
        <w:trPr>
          <w:trHeight w:val="780"/>
        </w:trPr>
        <w:tc>
          <w:tcPr>
            <w:tcW w:w="7909" w:type="dxa"/>
            <w:gridSpan w:val="4"/>
            <w:tcBorders>
              <w:top w:val="nil"/>
              <w:left w:val="nil"/>
              <w:bottom w:val="nil"/>
              <w:right w:val="nil"/>
            </w:tcBorders>
            <w:shd w:val="clear" w:color="auto" w:fill="auto"/>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Дата, время периода проведения</w:t>
            </w:r>
            <w:r w:rsidR="006702A3">
              <w:rPr>
                <w:rFonts w:ascii="Arial" w:hAnsi="Arial" w:cs="Arial"/>
                <w:color w:val="auto"/>
              </w:rPr>
              <w:t xml:space="preserve"> </w:t>
            </w:r>
            <w:r w:rsidRPr="00B774F9">
              <w:rPr>
                <w:rFonts w:ascii="Arial" w:hAnsi="Arial" w:cs="Arial"/>
                <w:color w:val="auto"/>
              </w:rPr>
              <w:t>рассмотрения предложений (заявок)</w:t>
            </w:r>
          </w:p>
        </w:tc>
        <w:tc>
          <w:tcPr>
            <w:tcW w:w="6266" w:type="dxa"/>
            <w:gridSpan w:val="3"/>
            <w:tcBorders>
              <w:top w:val="nil"/>
              <w:left w:val="nil"/>
              <w:bottom w:val="single" w:sz="4" w:space="0" w:color="auto"/>
              <w:right w:val="nil"/>
            </w:tcBorders>
            <w:shd w:val="clear" w:color="auto" w:fill="auto"/>
            <w:noWrap/>
            <w:vAlign w:val="bottom"/>
            <w:hideMark/>
          </w:tcPr>
          <w:p w:rsidR="00107194" w:rsidRDefault="00107194" w:rsidP="006702A3">
            <w:pPr>
              <w:widowControl w:val="0"/>
              <w:rPr>
                <w:rFonts w:ascii="Arial" w:hAnsi="Arial" w:cs="Arial"/>
                <w:color w:val="auto"/>
              </w:rPr>
            </w:pPr>
            <w:r w:rsidRPr="00B774F9">
              <w:rPr>
                <w:rFonts w:ascii="Arial" w:hAnsi="Arial" w:cs="Arial"/>
                <w:color w:val="auto"/>
              </w:rPr>
              <w:t>с _________2021 г. 8.00 по ________2021 г. 17.00</w:t>
            </w:r>
          </w:p>
          <w:p w:rsidR="006702A3" w:rsidRPr="00B774F9" w:rsidRDefault="006702A3" w:rsidP="006702A3">
            <w:pPr>
              <w:widowControl w:val="0"/>
              <w:rPr>
                <w:rFonts w:ascii="Arial" w:hAnsi="Arial" w:cs="Arial"/>
                <w:color w:val="auto"/>
              </w:rPr>
            </w:pPr>
          </w:p>
        </w:tc>
      </w:tr>
      <w:tr w:rsidR="000A5213" w:rsidRPr="00B774F9" w:rsidTr="006702A3">
        <w:trPr>
          <w:trHeight w:val="312"/>
        </w:trPr>
        <w:tc>
          <w:tcPr>
            <w:tcW w:w="790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07194" w:rsidRPr="00B774F9" w:rsidRDefault="00107194" w:rsidP="006702A3">
            <w:pPr>
              <w:widowControl w:val="0"/>
              <w:rPr>
                <w:rFonts w:ascii="Arial" w:hAnsi="Arial" w:cs="Arial"/>
                <w:color w:val="auto"/>
              </w:rPr>
            </w:pPr>
            <w:r w:rsidRPr="00B774F9">
              <w:rPr>
                <w:rFonts w:ascii="Arial" w:hAnsi="Arial" w:cs="Arial"/>
                <w:color w:val="auto"/>
              </w:rPr>
              <w:t>Место проведения рассмотрения</w:t>
            </w:r>
            <w:r w:rsidR="006702A3">
              <w:rPr>
                <w:rFonts w:ascii="Arial" w:hAnsi="Arial" w:cs="Arial"/>
                <w:color w:val="auto"/>
              </w:rPr>
              <w:t xml:space="preserve"> </w:t>
            </w:r>
            <w:r w:rsidRPr="00B774F9">
              <w:rPr>
                <w:rFonts w:ascii="Arial" w:hAnsi="Arial" w:cs="Arial"/>
                <w:color w:val="auto"/>
              </w:rPr>
              <w:t>предложений (заявок)</w:t>
            </w:r>
          </w:p>
        </w:tc>
        <w:tc>
          <w:tcPr>
            <w:tcW w:w="626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07194" w:rsidRPr="00B774F9" w:rsidRDefault="00107194" w:rsidP="006702A3">
            <w:pPr>
              <w:widowControl w:val="0"/>
              <w:rPr>
                <w:rFonts w:ascii="Arial" w:hAnsi="Arial" w:cs="Arial"/>
                <w:color w:val="auto"/>
              </w:rPr>
            </w:pPr>
            <w:r w:rsidRPr="00B774F9">
              <w:rPr>
                <w:rFonts w:ascii="Arial" w:hAnsi="Arial" w:cs="Arial"/>
                <w:color w:val="auto"/>
              </w:rPr>
              <w:t>352630, Краснодарский край, г. Белореченск, ул. Ленина, д.83</w:t>
            </w:r>
            <w:r w:rsidR="006702A3">
              <w:rPr>
                <w:rFonts w:ascii="Arial" w:hAnsi="Arial" w:cs="Arial"/>
                <w:color w:val="auto"/>
              </w:rPr>
              <w:t xml:space="preserve"> </w:t>
            </w:r>
            <w:r w:rsidRPr="00B774F9">
              <w:rPr>
                <w:rFonts w:ascii="Arial" w:hAnsi="Arial" w:cs="Arial"/>
                <w:color w:val="auto"/>
              </w:rPr>
              <w:t>Управление сельского хозяйства</w:t>
            </w:r>
            <w:r w:rsidR="006702A3">
              <w:rPr>
                <w:rFonts w:ascii="Arial" w:hAnsi="Arial" w:cs="Arial"/>
                <w:color w:val="auto"/>
              </w:rPr>
              <w:t xml:space="preserve"> </w:t>
            </w:r>
            <w:r w:rsidRPr="00B774F9">
              <w:rPr>
                <w:rFonts w:ascii="Arial" w:hAnsi="Arial" w:cs="Arial"/>
                <w:color w:val="auto"/>
              </w:rPr>
              <w:t>администрации муниципального образования</w:t>
            </w:r>
            <w:r w:rsidR="006702A3">
              <w:rPr>
                <w:rFonts w:ascii="Arial" w:hAnsi="Arial" w:cs="Arial"/>
                <w:color w:val="auto"/>
              </w:rPr>
              <w:t xml:space="preserve"> </w:t>
            </w:r>
            <w:r w:rsidRPr="00B774F9">
              <w:rPr>
                <w:rFonts w:ascii="Arial" w:hAnsi="Arial" w:cs="Arial"/>
                <w:color w:val="auto"/>
              </w:rPr>
              <w:t>Белореченский район</w:t>
            </w:r>
          </w:p>
        </w:tc>
      </w:tr>
      <w:tr w:rsidR="000A5213" w:rsidRPr="00B774F9" w:rsidTr="006702A3">
        <w:trPr>
          <w:trHeight w:val="877"/>
        </w:trPr>
        <w:tc>
          <w:tcPr>
            <w:tcW w:w="7909" w:type="dxa"/>
            <w:gridSpan w:val="4"/>
            <w:vMerge/>
            <w:tcBorders>
              <w:top w:val="single" w:sz="4" w:space="0" w:color="auto"/>
              <w:left w:val="single" w:sz="4" w:space="0" w:color="auto"/>
              <w:bottom w:val="single" w:sz="4" w:space="0" w:color="auto"/>
              <w:right w:val="single" w:sz="4" w:space="0" w:color="auto"/>
            </w:tcBorders>
            <w:vAlign w:val="center"/>
            <w:hideMark/>
          </w:tcPr>
          <w:p w:rsidR="00107194" w:rsidRPr="00B774F9" w:rsidRDefault="00107194" w:rsidP="006702A3">
            <w:pPr>
              <w:widowControl w:val="0"/>
              <w:rPr>
                <w:rFonts w:ascii="Arial" w:hAnsi="Arial" w:cs="Arial"/>
                <w:color w:val="auto"/>
              </w:rPr>
            </w:pPr>
          </w:p>
        </w:tc>
        <w:tc>
          <w:tcPr>
            <w:tcW w:w="6266" w:type="dxa"/>
            <w:gridSpan w:val="3"/>
            <w:vMerge/>
            <w:tcBorders>
              <w:top w:val="single" w:sz="4" w:space="0" w:color="auto"/>
              <w:left w:val="single" w:sz="4" w:space="0" w:color="auto"/>
              <w:bottom w:val="single" w:sz="4" w:space="0" w:color="auto"/>
              <w:right w:val="single" w:sz="4" w:space="0" w:color="auto"/>
            </w:tcBorders>
            <w:vAlign w:val="center"/>
            <w:hideMark/>
          </w:tcPr>
          <w:p w:rsidR="00107194" w:rsidRPr="00B774F9" w:rsidRDefault="00107194" w:rsidP="006702A3">
            <w:pPr>
              <w:widowControl w:val="0"/>
              <w:rPr>
                <w:rFonts w:ascii="Arial" w:hAnsi="Arial" w:cs="Arial"/>
                <w:color w:val="auto"/>
              </w:rPr>
            </w:pPr>
          </w:p>
        </w:tc>
      </w:tr>
      <w:tr w:rsidR="000A5213" w:rsidRPr="00B774F9" w:rsidTr="006702A3">
        <w:trPr>
          <w:trHeight w:val="1178"/>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п\п</w:t>
            </w:r>
          </w:p>
        </w:tc>
        <w:tc>
          <w:tcPr>
            <w:tcW w:w="1608"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Номер регистрации заявки</w:t>
            </w:r>
          </w:p>
        </w:tc>
        <w:tc>
          <w:tcPr>
            <w:tcW w:w="168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Дата регистрации заявки</w:t>
            </w:r>
          </w:p>
        </w:tc>
        <w:tc>
          <w:tcPr>
            <w:tcW w:w="358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Наименование заявителя</w:t>
            </w:r>
          </w:p>
        </w:tc>
        <w:tc>
          <w:tcPr>
            <w:tcW w:w="218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Дата окончания рассмотрения заявки</w:t>
            </w:r>
          </w:p>
        </w:tc>
        <w:tc>
          <w:tcPr>
            <w:tcW w:w="4086" w:type="dxa"/>
            <w:gridSpan w:val="2"/>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Причина отказа в предоставлении субсидии</w:t>
            </w:r>
          </w:p>
        </w:tc>
      </w:tr>
      <w:tr w:rsidR="000A5213" w:rsidRPr="00B774F9" w:rsidTr="006702A3">
        <w:trPr>
          <w:trHeight w:val="792"/>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c>
          <w:tcPr>
            <w:tcW w:w="1856" w:type="dxa"/>
            <w:tcBorders>
              <w:top w:val="single" w:sz="4" w:space="0" w:color="auto"/>
              <w:left w:val="nil"/>
              <w:bottom w:val="single" w:sz="4" w:space="0" w:color="auto"/>
              <w:right w:val="single" w:sz="4" w:space="0" w:color="auto"/>
            </w:tcBorders>
            <w:shd w:val="clear" w:color="auto" w:fill="auto"/>
            <w:hideMark/>
          </w:tcPr>
          <w:p w:rsidR="00107194" w:rsidRPr="00B774F9" w:rsidRDefault="006702A3" w:rsidP="006702A3">
            <w:pPr>
              <w:widowControl w:val="0"/>
              <w:jc w:val="center"/>
              <w:rPr>
                <w:rFonts w:ascii="Arial" w:hAnsi="Arial" w:cs="Arial"/>
                <w:color w:val="auto"/>
              </w:rPr>
            </w:pPr>
            <w:r>
              <w:rPr>
                <w:rFonts w:ascii="Arial" w:hAnsi="Arial" w:cs="Arial"/>
                <w:color w:val="auto"/>
              </w:rPr>
              <w:t>п</w:t>
            </w:r>
            <w:r w:rsidR="00107194" w:rsidRPr="00B774F9">
              <w:rPr>
                <w:rFonts w:ascii="Arial" w:hAnsi="Arial" w:cs="Arial"/>
                <w:color w:val="auto"/>
              </w:rPr>
              <w:t>ункт</w:t>
            </w:r>
            <w:r>
              <w:rPr>
                <w:rFonts w:ascii="Arial" w:hAnsi="Arial" w:cs="Arial"/>
                <w:color w:val="auto"/>
              </w:rPr>
              <w:t xml:space="preserve"> </w:t>
            </w:r>
            <w:r w:rsidR="00107194" w:rsidRPr="00B774F9">
              <w:rPr>
                <w:rFonts w:ascii="Arial" w:hAnsi="Arial" w:cs="Arial"/>
                <w:color w:val="auto"/>
              </w:rPr>
              <w:t>Порядка</w:t>
            </w:r>
          </w:p>
        </w:tc>
        <w:tc>
          <w:tcPr>
            <w:tcW w:w="2230" w:type="dxa"/>
            <w:tcBorders>
              <w:top w:val="single" w:sz="4" w:space="0" w:color="auto"/>
              <w:left w:val="nil"/>
              <w:bottom w:val="single" w:sz="4" w:space="0" w:color="auto"/>
              <w:right w:val="single" w:sz="4" w:space="0" w:color="auto"/>
            </w:tcBorders>
            <w:shd w:val="clear" w:color="auto" w:fill="auto"/>
            <w:hideMark/>
          </w:tcPr>
          <w:p w:rsidR="00107194" w:rsidRPr="00B774F9" w:rsidRDefault="006702A3" w:rsidP="006702A3">
            <w:pPr>
              <w:widowControl w:val="0"/>
              <w:jc w:val="center"/>
              <w:rPr>
                <w:rFonts w:ascii="Arial" w:hAnsi="Arial" w:cs="Arial"/>
                <w:color w:val="auto"/>
              </w:rPr>
            </w:pPr>
            <w:r>
              <w:rPr>
                <w:rFonts w:ascii="Arial" w:hAnsi="Arial" w:cs="Arial"/>
                <w:color w:val="auto"/>
              </w:rPr>
              <w:t>п</w:t>
            </w:r>
            <w:r w:rsidR="00107194" w:rsidRPr="00B774F9">
              <w:rPr>
                <w:rFonts w:ascii="Arial" w:hAnsi="Arial" w:cs="Arial"/>
                <w:color w:val="auto"/>
              </w:rPr>
              <w:t>ункт</w:t>
            </w:r>
            <w:r>
              <w:rPr>
                <w:rFonts w:ascii="Arial" w:hAnsi="Arial" w:cs="Arial"/>
                <w:color w:val="auto"/>
              </w:rPr>
              <w:t xml:space="preserve"> </w:t>
            </w:r>
            <w:r w:rsidR="00107194" w:rsidRPr="00B774F9">
              <w:rPr>
                <w:rFonts w:ascii="Arial" w:hAnsi="Arial" w:cs="Arial"/>
                <w:color w:val="auto"/>
              </w:rPr>
              <w:t>объявления о проведении</w:t>
            </w:r>
            <w:r>
              <w:rPr>
                <w:rFonts w:ascii="Arial" w:hAnsi="Arial" w:cs="Arial"/>
                <w:color w:val="auto"/>
              </w:rPr>
              <w:t xml:space="preserve"> </w:t>
            </w:r>
            <w:r w:rsidR="00107194" w:rsidRPr="00B774F9">
              <w:rPr>
                <w:rFonts w:ascii="Arial" w:hAnsi="Arial" w:cs="Arial"/>
                <w:color w:val="auto"/>
              </w:rPr>
              <w:t>отбора</w:t>
            </w:r>
          </w:p>
        </w:tc>
      </w:tr>
      <w:tr w:rsidR="000A5213" w:rsidRPr="00B774F9" w:rsidTr="006702A3">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1</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2</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3</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4</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5</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6</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7</w:t>
            </w:r>
          </w:p>
        </w:tc>
      </w:tr>
      <w:tr w:rsidR="000A5213" w:rsidRPr="00B774F9" w:rsidTr="006702A3">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1</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r>
      <w:tr w:rsidR="000A5213" w:rsidRPr="00B774F9" w:rsidTr="006702A3">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2</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c>
          <w:tcPr>
            <w:tcW w:w="2230" w:type="dxa"/>
            <w:tcBorders>
              <w:top w:val="single" w:sz="4" w:space="0" w:color="auto"/>
              <w:left w:val="nil"/>
              <w:bottom w:val="single" w:sz="4" w:space="0" w:color="auto"/>
              <w:right w:val="single" w:sz="4" w:space="0" w:color="auto"/>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r>
      <w:tr w:rsidR="000A5213" w:rsidRPr="00B774F9" w:rsidTr="006702A3">
        <w:trPr>
          <w:trHeight w:val="30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r>
      <w:tr w:rsidR="000A5213" w:rsidRPr="00B774F9" w:rsidTr="006702A3">
        <w:trPr>
          <w:trHeight w:val="578"/>
        </w:trPr>
        <w:tc>
          <w:tcPr>
            <w:tcW w:w="7909" w:type="dxa"/>
            <w:gridSpan w:val="4"/>
            <w:tcBorders>
              <w:top w:val="single" w:sz="4" w:space="0" w:color="auto"/>
              <w:left w:val="nil"/>
              <w:bottom w:val="nil"/>
              <w:right w:val="nil"/>
            </w:tcBorders>
            <w:shd w:val="clear" w:color="auto" w:fill="auto"/>
            <w:vAlign w:val="bottom"/>
            <w:hideMark/>
          </w:tcPr>
          <w:p w:rsidR="00107194" w:rsidRPr="00B774F9" w:rsidRDefault="00107194" w:rsidP="000A5213">
            <w:pPr>
              <w:widowControl w:val="0"/>
              <w:ind w:firstLine="567"/>
              <w:rPr>
                <w:rFonts w:ascii="Arial" w:hAnsi="Arial" w:cs="Arial"/>
                <w:color w:val="auto"/>
              </w:rPr>
            </w:pPr>
            <w:r w:rsidRPr="00B774F9">
              <w:rPr>
                <w:rFonts w:ascii="Arial" w:hAnsi="Arial" w:cs="Arial"/>
                <w:color w:val="auto"/>
              </w:rPr>
              <w:t>Реестр составил специалист управления сельского хозяйства</w:t>
            </w:r>
            <w:r w:rsidR="000A5213" w:rsidRPr="00B774F9">
              <w:rPr>
                <w:rFonts w:ascii="Arial" w:hAnsi="Arial" w:cs="Arial"/>
                <w:color w:val="auto"/>
              </w:rPr>
              <w:t xml:space="preserve"> </w:t>
            </w:r>
          </w:p>
        </w:tc>
        <w:tc>
          <w:tcPr>
            <w:tcW w:w="2180" w:type="dxa"/>
            <w:tcBorders>
              <w:top w:val="single" w:sz="4" w:space="0" w:color="auto"/>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1856" w:type="dxa"/>
            <w:tcBorders>
              <w:top w:val="single" w:sz="4" w:space="0" w:color="auto"/>
              <w:left w:val="nil"/>
              <w:bottom w:val="single" w:sz="4" w:space="0" w:color="auto"/>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r w:rsidRPr="00B774F9">
              <w:rPr>
                <w:rFonts w:ascii="Arial" w:hAnsi="Arial" w:cs="Arial"/>
                <w:color w:val="auto"/>
              </w:rPr>
              <w:t> </w:t>
            </w:r>
          </w:p>
        </w:tc>
        <w:tc>
          <w:tcPr>
            <w:tcW w:w="2230" w:type="dxa"/>
            <w:tcBorders>
              <w:top w:val="single" w:sz="4" w:space="0" w:color="auto"/>
              <w:left w:val="nil"/>
              <w:bottom w:val="single" w:sz="4" w:space="0" w:color="auto"/>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r w:rsidRPr="00B774F9">
              <w:rPr>
                <w:rFonts w:ascii="Arial" w:hAnsi="Arial" w:cs="Arial"/>
                <w:color w:val="auto"/>
              </w:rPr>
              <w:t> </w:t>
            </w:r>
          </w:p>
        </w:tc>
      </w:tr>
      <w:tr w:rsidR="000A5213" w:rsidRPr="00B774F9" w:rsidTr="006702A3">
        <w:trPr>
          <w:trHeight w:val="300"/>
        </w:trPr>
        <w:tc>
          <w:tcPr>
            <w:tcW w:w="1041" w:type="dxa"/>
            <w:tcBorders>
              <w:top w:val="nil"/>
              <w:left w:val="nil"/>
              <w:bottom w:val="nil"/>
              <w:right w:val="nil"/>
            </w:tcBorders>
            <w:shd w:val="clear" w:color="auto" w:fill="auto"/>
            <w:noWrap/>
            <w:vAlign w:val="center"/>
            <w:hideMark/>
          </w:tcPr>
          <w:p w:rsidR="00107194" w:rsidRPr="00B774F9" w:rsidRDefault="00107194" w:rsidP="000A5213">
            <w:pPr>
              <w:widowControl w:val="0"/>
              <w:ind w:firstLine="567"/>
              <w:rPr>
                <w:rFonts w:ascii="Arial" w:hAnsi="Arial" w:cs="Arial"/>
                <w:color w:val="auto"/>
              </w:rPr>
            </w:pPr>
          </w:p>
        </w:tc>
        <w:tc>
          <w:tcPr>
            <w:tcW w:w="1608"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jc w:val="both"/>
              <w:rPr>
                <w:rFonts w:ascii="Arial" w:hAnsi="Arial" w:cs="Arial"/>
                <w:color w:val="auto"/>
              </w:rPr>
            </w:pPr>
          </w:p>
        </w:tc>
        <w:tc>
          <w:tcPr>
            <w:tcW w:w="1680"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3580"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2180"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1856"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(подпись)</w:t>
            </w:r>
          </w:p>
        </w:tc>
        <w:tc>
          <w:tcPr>
            <w:tcW w:w="2230"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(Ф.И.О.)</w:t>
            </w:r>
          </w:p>
        </w:tc>
      </w:tr>
      <w:tr w:rsidR="000A5213" w:rsidRPr="00B774F9" w:rsidTr="006702A3">
        <w:trPr>
          <w:trHeight w:val="1032"/>
        </w:trPr>
        <w:tc>
          <w:tcPr>
            <w:tcW w:w="7909" w:type="dxa"/>
            <w:gridSpan w:val="4"/>
            <w:tcBorders>
              <w:top w:val="nil"/>
              <w:left w:val="nil"/>
              <w:bottom w:val="nil"/>
              <w:right w:val="nil"/>
            </w:tcBorders>
            <w:shd w:val="clear" w:color="auto" w:fill="auto"/>
            <w:vAlign w:val="center"/>
            <w:hideMark/>
          </w:tcPr>
          <w:p w:rsidR="006702A3" w:rsidRDefault="00107194"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6702A3" w:rsidRDefault="00107194"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6702A3" w:rsidRDefault="00107194" w:rsidP="000A5213">
            <w:pPr>
              <w:widowControl w:val="0"/>
              <w:ind w:firstLine="567"/>
              <w:rPr>
                <w:rFonts w:ascii="Arial" w:hAnsi="Arial" w:cs="Arial"/>
                <w:color w:val="auto"/>
              </w:rPr>
            </w:pPr>
            <w:r w:rsidRPr="00B774F9">
              <w:rPr>
                <w:rFonts w:ascii="Arial" w:hAnsi="Arial" w:cs="Arial"/>
                <w:color w:val="auto"/>
              </w:rPr>
              <w:t>Белореченский район,</w:t>
            </w:r>
          </w:p>
          <w:p w:rsidR="00107194" w:rsidRPr="00B774F9" w:rsidRDefault="00107194" w:rsidP="000A5213">
            <w:pPr>
              <w:widowControl w:val="0"/>
              <w:ind w:firstLine="567"/>
              <w:rPr>
                <w:rFonts w:ascii="Arial" w:hAnsi="Arial" w:cs="Arial"/>
                <w:color w:val="auto"/>
              </w:rPr>
            </w:pPr>
            <w:r w:rsidRPr="00B774F9">
              <w:rPr>
                <w:rFonts w:ascii="Arial" w:hAnsi="Arial" w:cs="Arial"/>
                <w:color w:val="auto"/>
              </w:rPr>
              <w:t>начальник управления сельского хозяйства</w:t>
            </w:r>
          </w:p>
        </w:tc>
        <w:tc>
          <w:tcPr>
            <w:tcW w:w="2180"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1856" w:type="dxa"/>
            <w:tcBorders>
              <w:top w:val="nil"/>
              <w:left w:val="nil"/>
              <w:bottom w:val="single" w:sz="4" w:space="0" w:color="auto"/>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r w:rsidRPr="00B774F9">
              <w:rPr>
                <w:rFonts w:ascii="Arial" w:hAnsi="Arial" w:cs="Arial"/>
                <w:color w:val="auto"/>
              </w:rPr>
              <w:t> </w:t>
            </w:r>
          </w:p>
        </w:tc>
        <w:tc>
          <w:tcPr>
            <w:tcW w:w="2230" w:type="dxa"/>
            <w:tcBorders>
              <w:top w:val="nil"/>
              <w:left w:val="nil"/>
              <w:bottom w:val="single" w:sz="4" w:space="0" w:color="auto"/>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r w:rsidRPr="00B774F9">
              <w:rPr>
                <w:rFonts w:ascii="Arial" w:hAnsi="Arial" w:cs="Arial"/>
                <w:color w:val="auto"/>
              </w:rPr>
              <w:t> </w:t>
            </w:r>
          </w:p>
        </w:tc>
      </w:tr>
      <w:tr w:rsidR="000A5213" w:rsidRPr="00B774F9" w:rsidTr="006702A3">
        <w:trPr>
          <w:trHeight w:val="375"/>
        </w:trPr>
        <w:tc>
          <w:tcPr>
            <w:tcW w:w="1041" w:type="dxa"/>
            <w:tcBorders>
              <w:top w:val="nil"/>
              <w:left w:val="nil"/>
              <w:bottom w:val="nil"/>
              <w:right w:val="nil"/>
            </w:tcBorders>
            <w:shd w:val="clear" w:color="auto" w:fill="auto"/>
            <w:noWrap/>
            <w:vAlign w:val="center"/>
            <w:hideMark/>
          </w:tcPr>
          <w:p w:rsidR="00107194" w:rsidRPr="00B774F9" w:rsidRDefault="00107194" w:rsidP="000A5213">
            <w:pPr>
              <w:widowControl w:val="0"/>
              <w:ind w:firstLine="567"/>
              <w:rPr>
                <w:rFonts w:ascii="Arial" w:hAnsi="Arial" w:cs="Arial"/>
                <w:color w:val="auto"/>
              </w:rPr>
            </w:pPr>
          </w:p>
        </w:tc>
        <w:tc>
          <w:tcPr>
            <w:tcW w:w="1608"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jc w:val="both"/>
              <w:rPr>
                <w:rFonts w:ascii="Arial" w:hAnsi="Arial" w:cs="Arial"/>
                <w:color w:val="auto"/>
              </w:rPr>
            </w:pPr>
          </w:p>
        </w:tc>
        <w:tc>
          <w:tcPr>
            <w:tcW w:w="1680"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3580"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2180"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rPr>
                <w:rFonts w:ascii="Arial" w:hAnsi="Arial" w:cs="Arial"/>
                <w:color w:val="auto"/>
              </w:rPr>
            </w:pPr>
          </w:p>
        </w:tc>
        <w:tc>
          <w:tcPr>
            <w:tcW w:w="1856"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(подпись)</w:t>
            </w:r>
          </w:p>
        </w:tc>
        <w:tc>
          <w:tcPr>
            <w:tcW w:w="2230" w:type="dxa"/>
            <w:tcBorders>
              <w:top w:val="nil"/>
              <w:left w:val="nil"/>
              <w:bottom w:val="nil"/>
              <w:right w:val="nil"/>
            </w:tcBorders>
            <w:shd w:val="clear" w:color="auto" w:fill="auto"/>
            <w:noWrap/>
            <w:vAlign w:val="bottom"/>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(Ф.И.О.)</w:t>
            </w:r>
          </w:p>
        </w:tc>
      </w:tr>
    </w:tbl>
    <w:p w:rsidR="00107194" w:rsidRDefault="00107194" w:rsidP="000A5213">
      <w:pPr>
        <w:widowControl w:val="0"/>
        <w:ind w:right="6" w:firstLine="567"/>
        <w:jc w:val="both"/>
        <w:rPr>
          <w:rFonts w:ascii="Arial" w:hAnsi="Arial" w:cs="Arial"/>
          <w:color w:val="auto"/>
        </w:rPr>
      </w:pPr>
    </w:p>
    <w:p w:rsidR="006702A3" w:rsidRDefault="006702A3" w:rsidP="000A5213">
      <w:pPr>
        <w:widowControl w:val="0"/>
        <w:ind w:right="6" w:firstLine="567"/>
        <w:jc w:val="both"/>
        <w:rPr>
          <w:rFonts w:ascii="Arial" w:hAnsi="Arial" w:cs="Arial"/>
          <w:color w:val="auto"/>
        </w:rPr>
      </w:pPr>
    </w:p>
    <w:p w:rsidR="006702A3" w:rsidRDefault="006702A3" w:rsidP="000A5213">
      <w:pPr>
        <w:widowControl w:val="0"/>
        <w:ind w:right="6" w:firstLine="567"/>
        <w:jc w:val="both"/>
        <w:rPr>
          <w:rFonts w:ascii="Arial" w:hAnsi="Arial" w:cs="Arial"/>
          <w:color w:val="auto"/>
        </w:rPr>
      </w:pPr>
    </w:p>
    <w:p w:rsidR="006702A3" w:rsidRDefault="006702A3" w:rsidP="006702A3">
      <w:pPr>
        <w:widowControl w:val="0"/>
        <w:ind w:firstLine="567"/>
        <w:rPr>
          <w:rFonts w:ascii="Arial" w:hAnsi="Arial" w:cs="Arial"/>
          <w:color w:val="auto"/>
        </w:rPr>
      </w:pPr>
      <w:r w:rsidRPr="00B774F9">
        <w:rPr>
          <w:rFonts w:ascii="Arial" w:hAnsi="Arial" w:cs="Arial"/>
          <w:color w:val="auto"/>
        </w:rPr>
        <w:t xml:space="preserve">Приложение </w:t>
      </w:r>
      <w:r>
        <w:rPr>
          <w:rFonts w:ascii="Arial" w:hAnsi="Arial" w:cs="Arial"/>
          <w:color w:val="auto"/>
        </w:rPr>
        <w:t>33</w:t>
      </w:r>
    </w:p>
    <w:p w:rsidR="006702A3" w:rsidRDefault="006702A3" w:rsidP="006702A3">
      <w:pPr>
        <w:widowControl w:val="0"/>
        <w:ind w:firstLine="567"/>
        <w:rPr>
          <w:rFonts w:ascii="Arial" w:hAnsi="Arial" w:cs="Arial"/>
          <w:color w:val="auto"/>
        </w:rPr>
      </w:pPr>
      <w:r w:rsidRPr="00B774F9">
        <w:rPr>
          <w:rFonts w:ascii="Arial" w:hAnsi="Arial" w:cs="Arial"/>
          <w:color w:val="auto"/>
        </w:rPr>
        <w:t>к Порядку предоставления субсидий</w:t>
      </w:r>
    </w:p>
    <w:p w:rsidR="006702A3" w:rsidRDefault="006702A3" w:rsidP="006702A3">
      <w:pPr>
        <w:widowControl w:val="0"/>
        <w:ind w:firstLine="567"/>
        <w:rPr>
          <w:rFonts w:ascii="Arial" w:hAnsi="Arial" w:cs="Arial"/>
          <w:color w:val="auto"/>
        </w:rPr>
      </w:pPr>
      <w:r w:rsidRPr="00B774F9">
        <w:rPr>
          <w:rFonts w:ascii="Arial" w:hAnsi="Arial" w:cs="Arial"/>
          <w:color w:val="auto"/>
        </w:rPr>
        <w:t>гражданам, ведущим личное подсобное</w:t>
      </w:r>
    </w:p>
    <w:p w:rsidR="006702A3" w:rsidRDefault="006702A3" w:rsidP="006702A3">
      <w:pPr>
        <w:widowControl w:val="0"/>
        <w:ind w:right="6" w:firstLine="567"/>
        <w:jc w:val="both"/>
        <w:rPr>
          <w:rFonts w:ascii="Arial" w:hAnsi="Arial" w:cs="Arial"/>
          <w:color w:val="auto"/>
        </w:rPr>
      </w:pPr>
      <w:r w:rsidRPr="00B774F9">
        <w:rPr>
          <w:rFonts w:ascii="Arial" w:hAnsi="Arial" w:cs="Arial"/>
          <w:color w:val="auto"/>
        </w:rPr>
        <w:t xml:space="preserve">хозяйство, крестьянским (фермерским) хозяйствам, </w:t>
      </w:r>
    </w:p>
    <w:p w:rsidR="006702A3" w:rsidRDefault="006702A3" w:rsidP="006702A3">
      <w:pPr>
        <w:widowControl w:val="0"/>
        <w:ind w:right="6" w:firstLine="567"/>
        <w:jc w:val="both"/>
        <w:rPr>
          <w:rFonts w:ascii="Arial" w:hAnsi="Arial" w:cs="Arial"/>
          <w:color w:val="auto"/>
        </w:rPr>
      </w:pPr>
      <w:r w:rsidRPr="00B774F9">
        <w:rPr>
          <w:rFonts w:ascii="Arial" w:hAnsi="Arial" w:cs="Arial"/>
          <w:color w:val="auto"/>
        </w:rPr>
        <w:t xml:space="preserve">индивидуальным предпринимателям, осуществляющим </w:t>
      </w:r>
    </w:p>
    <w:p w:rsidR="006702A3" w:rsidRDefault="006702A3" w:rsidP="006702A3">
      <w:pPr>
        <w:widowControl w:val="0"/>
        <w:ind w:right="6" w:firstLine="567"/>
        <w:jc w:val="both"/>
        <w:rPr>
          <w:rFonts w:ascii="Arial" w:hAnsi="Arial" w:cs="Arial"/>
          <w:color w:val="auto"/>
        </w:rPr>
      </w:pPr>
      <w:r w:rsidRPr="00B774F9">
        <w:rPr>
          <w:rFonts w:ascii="Arial" w:hAnsi="Arial" w:cs="Arial"/>
          <w:color w:val="auto"/>
        </w:rPr>
        <w:t xml:space="preserve">деятельность в области сельскохозяйственного </w:t>
      </w:r>
    </w:p>
    <w:p w:rsidR="006702A3" w:rsidRDefault="006702A3" w:rsidP="006702A3">
      <w:pPr>
        <w:widowControl w:val="0"/>
        <w:ind w:right="6" w:firstLine="567"/>
        <w:jc w:val="both"/>
        <w:rPr>
          <w:rFonts w:ascii="Arial" w:hAnsi="Arial" w:cs="Arial"/>
          <w:color w:val="auto"/>
        </w:rPr>
      </w:pPr>
      <w:r w:rsidRPr="00B774F9">
        <w:rPr>
          <w:rFonts w:ascii="Arial" w:hAnsi="Arial" w:cs="Arial"/>
          <w:color w:val="auto"/>
        </w:rPr>
        <w:t xml:space="preserve">производства на территории </w:t>
      </w:r>
    </w:p>
    <w:p w:rsidR="006702A3" w:rsidRDefault="006702A3" w:rsidP="006702A3">
      <w:pPr>
        <w:widowControl w:val="0"/>
        <w:ind w:right="6" w:firstLine="567"/>
        <w:jc w:val="both"/>
        <w:rPr>
          <w:rFonts w:ascii="Arial" w:hAnsi="Arial" w:cs="Arial"/>
          <w:color w:val="auto"/>
        </w:rPr>
      </w:pPr>
      <w:r>
        <w:rPr>
          <w:rFonts w:ascii="Arial" w:hAnsi="Arial" w:cs="Arial"/>
          <w:color w:val="auto"/>
        </w:rPr>
        <w:t>м</w:t>
      </w:r>
      <w:r w:rsidRPr="00B774F9">
        <w:rPr>
          <w:rFonts w:ascii="Arial" w:hAnsi="Arial" w:cs="Arial"/>
          <w:color w:val="auto"/>
        </w:rPr>
        <w:t xml:space="preserve">униципального образования </w:t>
      </w:r>
    </w:p>
    <w:p w:rsidR="006702A3" w:rsidRDefault="006702A3" w:rsidP="006702A3">
      <w:pPr>
        <w:widowControl w:val="0"/>
        <w:ind w:right="6" w:firstLine="567"/>
        <w:jc w:val="both"/>
        <w:rPr>
          <w:rFonts w:ascii="Arial" w:hAnsi="Arial" w:cs="Arial"/>
          <w:color w:val="auto"/>
        </w:rPr>
      </w:pPr>
      <w:r w:rsidRPr="00B774F9">
        <w:rPr>
          <w:rFonts w:ascii="Arial" w:hAnsi="Arial" w:cs="Arial"/>
          <w:color w:val="auto"/>
        </w:rPr>
        <w:t>Белореченский район</w:t>
      </w:r>
    </w:p>
    <w:p w:rsidR="006702A3" w:rsidRDefault="006702A3" w:rsidP="000A5213">
      <w:pPr>
        <w:widowControl w:val="0"/>
        <w:ind w:right="6" w:firstLine="567"/>
        <w:jc w:val="both"/>
        <w:rPr>
          <w:rFonts w:ascii="Arial" w:hAnsi="Arial" w:cs="Arial"/>
          <w:color w:val="auto"/>
        </w:rPr>
      </w:pPr>
    </w:p>
    <w:p w:rsidR="006702A3" w:rsidRDefault="006702A3" w:rsidP="000A5213">
      <w:pPr>
        <w:widowControl w:val="0"/>
        <w:ind w:right="6" w:firstLine="567"/>
        <w:jc w:val="both"/>
        <w:rPr>
          <w:rFonts w:ascii="Arial" w:hAnsi="Arial" w:cs="Arial"/>
          <w:color w:val="auto"/>
        </w:rPr>
      </w:pPr>
    </w:p>
    <w:p w:rsidR="006702A3" w:rsidRDefault="006702A3" w:rsidP="000A5213">
      <w:pPr>
        <w:widowControl w:val="0"/>
        <w:ind w:right="6" w:firstLine="567"/>
        <w:jc w:val="both"/>
        <w:rPr>
          <w:rFonts w:ascii="Arial" w:hAnsi="Arial" w:cs="Arial"/>
          <w:color w:val="auto"/>
        </w:rPr>
      </w:pPr>
      <w:r w:rsidRPr="00B774F9">
        <w:rPr>
          <w:rFonts w:ascii="Arial" w:hAnsi="Arial" w:cs="Arial"/>
          <w:color w:val="auto"/>
        </w:rPr>
        <w:t>ФОРМА</w:t>
      </w:r>
    </w:p>
    <w:p w:rsidR="006702A3" w:rsidRPr="00B774F9" w:rsidRDefault="006702A3" w:rsidP="000A5213">
      <w:pPr>
        <w:widowControl w:val="0"/>
        <w:ind w:right="6" w:firstLine="567"/>
        <w:jc w:val="both"/>
        <w:rPr>
          <w:rFonts w:ascii="Arial" w:hAnsi="Arial" w:cs="Arial"/>
          <w:color w:val="auto"/>
        </w:rPr>
      </w:pPr>
    </w:p>
    <w:tbl>
      <w:tblPr>
        <w:tblW w:w="13822" w:type="dxa"/>
        <w:tblLook w:val="04A0" w:firstRow="1" w:lastRow="0" w:firstColumn="1" w:lastColumn="0" w:noHBand="0" w:noVBand="1"/>
      </w:tblPr>
      <w:tblGrid>
        <w:gridCol w:w="4962"/>
        <w:gridCol w:w="8854"/>
        <w:gridCol w:w="6"/>
      </w:tblGrid>
      <w:tr w:rsidR="000A5213" w:rsidRPr="00B774F9" w:rsidTr="006702A3">
        <w:trPr>
          <w:gridAfter w:val="1"/>
          <w:wAfter w:w="6" w:type="dxa"/>
          <w:trHeight w:val="672"/>
        </w:trPr>
        <w:tc>
          <w:tcPr>
            <w:tcW w:w="13816" w:type="dxa"/>
            <w:gridSpan w:val="2"/>
            <w:tcBorders>
              <w:top w:val="nil"/>
              <w:left w:val="nil"/>
              <w:bottom w:val="nil"/>
              <w:right w:val="nil"/>
            </w:tcBorders>
            <w:shd w:val="clear" w:color="auto" w:fill="auto"/>
            <w:vAlign w:val="center"/>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Управление сельского хозяйства администрации муниципального образования Белореченский</w:t>
            </w:r>
            <w:r w:rsidR="000A5213" w:rsidRPr="00B774F9">
              <w:rPr>
                <w:rFonts w:ascii="Arial" w:hAnsi="Arial" w:cs="Arial"/>
                <w:color w:val="auto"/>
              </w:rPr>
              <w:t xml:space="preserve"> </w:t>
            </w:r>
            <w:r w:rsidRPr="00B774F9">
              <w:rPr>
                <w:rFonts w:ascii="Arial" w:hAnsi="Arial" w:cs="Arial"/>
                <w:color w:val="auto"/>
              </w:rPr>
              <w:t>район</w:t>
            </w:r>
          </w:p>
        </w:tc>
      </w:tr>
      <w:tr w:rsidR="000A5213" w:rsidRPr="00B774F9" w:rsidTr="006702A3">
        <w:trPr>
          <w:gridAfter w:val="1"/>
          <w:wAfter w:w="6" w:type="dxa"/>
          <w:trHeight w:val="458"/>
        </w:trPr>
        <w:tc>
          <w:tcPr>
            <w:tcW w:w="13816" w:type="dxa"/>
            <w:gridSpan w:val="2"/>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bCs/>
                <w:color w:val="auto"/>
              </w:rPr>
            </w:pPr>
            <w:r w:rsidRPr="00B774F9">
              <w:rPr>
                <w:rFonts w:ascii="Arial" w:hAnsi="Arial" w:cs="Arial"/>
                <w:bCs/>
                <w:color w:val="auto"/>
              </w:rPr>
              <w:t>РЕЕСТР ЗАЯВИТЕЛЕЙ №___</w:t>
            </w:r>
          </w:p>
        </w:tc>
      </w:tr>
      <w:tr w:rsidR="000A5213" w:rsidRPr="00B774F9" w:rsidTr="006702A3">
        <w:trPr>
          <w:gridAfter w:val="1"/>
          <w:wAfter w:w="6" w:type="dxa"/>
          <w:trHeight w:val="330"/>
        </w:trPr>
        <w:tc>
          <w:tcPr>
            <w:tcW w:w="13816" w:type="dxa"/>
            <w:gridSpan w:val="2"/>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bCs/>
                <w:color w:val="auto"/>
              </w:rPr>
            </w:pPr>
            <w:r w:rsidRPr="00B774F9">
              <w:rPr>
                <w:rFonts w:ascii="Arial" w:hAnsi="Arial" w:cs="Arial"/>
                <w:bCs/>
                <w:color w:val="auto"/>
              </w:rPr>
              <w:t xml:space="preserve"> прошедших отбор получателей субсидии</w:t>
            </w:r>
            <w:r w:rsidR="000A5213" w:rsidRPr="00B774F9">
              <w:rPr>
                <w:rFonts w:ascii="Arial" w:hAnsi="Arial" w:cs="Arial"/>
                <w:bCs/>
                <w:color w:val="auto"/>
              </w:rPr>
              <w:t xml:space="preserve"> </w:t>
            </w:r>
          </w:p>
        </w:tc>
      </w:tr>
      <w:tr w:rsidR="000A5213" w:rsidRPr="00B774F9" w:rsidTr="006702A3">
        <w:trPr>
          <w:gridAfter w:val="1"/>
          <w:wAfter w:w="6" w:type="dxa"/>
          <w:trHeight w:val="330"/>
        </w:trPr>
        <w:tc>
          <w:tcPr>
            <w:tcW w:w="13816" w:type="dxa"/>
            <w:gridSpan w:val="2"/>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с</w:t>
            </w:r>
            <w:r w:rsidR="000A5213" w:rsidRPr="00B774F9">
              <w:rPr>
                <w:rFonts w:ascii="Arial" w:hAnsi="Arial" w:cs="Arial"/>
                <w:color w:val="auto"/>
              </w:rPr>
              <w:t xml:space="preserve"> </w:t>
            </w:r>
            <w:r w:rsidRPr="00B774F9">
              <w:rPr>
                <w:rFonts w:ascii="Arial" w:hAnsi="Arial" w:cs="Arial"/>
                <w:color w:val="auto"/>
              </w:rPr>
              <w:t>2021 г.</w:t>
            </w:r>
            <w:r w:rsidR="000A5213" w:rsidRPr="00B774F9">
              <w:rPr>
                <w:rFonts w:ascii="Arial" w:hAnsi="Arial" w:cs="Arial"/>
                <w:color w:val="auto"/>
              </w:rPr>
              <w:t xml:space="preserve"> </w:t>
            </w:r>
            <w:r w:rsidRPr="00B774F9">
              <w:rPr>
                <w:rFonts w:ascii="Arial" w:hAnsi="Arial" w:cs="Arial"/>
                <w:color w:val="auto"/>
              </w:rPr>
              <w:t>8.00</w:t>
            </w:r>
            <w:r w:rsidR="000A5213" w:rsidRPr="00B774F9">
              <w:rPr>
                <w:rFonts w:ascii="Arial" w:hAnsi="Arial" w:cs="Arial"/>
                <w:color w:val="auto"/>
              </w:rPr>
              <w:t xml:space="preserve"> </w:t>
            </w:r>
            <w:r w:rsidRPr="00B774F9">
              <w:rPr>
                <w:rFonts w:ascii="Arial" w:hAnsi="Arial" w:cs="Arial"/>
                <w:color w:val="auto"/>
              </w:rPr>
              <w:t>по</w:t>
            </w:r>
            <w:r w:rsidR="000A5213" w:rsidRPr="00B774F9">
              <w:rPr>
                <w:rFonts w:ascii="Arial" w:hAnsi="Arial" w:cs="Arial"/>
                <w:color w:val="auto"/>
              </w:rPr>
              <w:t xml:space="preserve"> </w:t>
            </w:r>
            <w:r w:rsidRPr="00B774F9">
              <w:rPr>
                <w:rFonts w:ascii="Arial" w:hAnsi="Arial" w:cs="Arial"/>
                <w:color w:val="auto"/>
              </w:rPr>
              <w:t>2021 г.</w:t>
            </w:r>
            <w:r w:rsidR="000A5213" w:rsidRPr="00B774F9">
              <w:rPr>
                <w:rFonts w:ascii="Arial" w:hAnsi="Arial" w:cs="Arial"/>
                <w:color w:val="auto"/>
              </w:rPr>
              <w:t xml:space="preserve"> </w:t>
            </w:r>
            <w:r w:rsidRPr="00B774F9">
              <w:rPr>
                <w:rFonts w:ascii="Arial" w:hAnsi="Arial" w:cs="Arial"/>
                <w:color w:val="auto"/>
              </w:rPr>
              <w:t>17.00</w:t>
            </w:r>
          </w:p>
        </w:tc>
      </w:tr>
      <w:tr w:rsidR="000A5213" w:rsidRPr="00B774F9" w:rsidTr="006702A3">
        <w:trPr>
          <w:gridAfter w:val="1"/>
          <w:wAfter w:w="6" w:type="dxa"/>
          <w:trHeight w:val="300"/>
        </w:trPr>
        <w:tc>
          <w:tcPr>
            <w:tcW w:w="13816" w:type="dxa"/>
            <w:gridSpan w:val="2"/>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срок проведения отбора (даты времени начала (окончания) подачи (приема) заявок)</w:t>
            </w:r>
          </w:p>
        </w:tc>
      </w:tr>
      <w:tr w:rsidR="000A5213" w:rsidRPr="00B774F9" w:rsidTr="006702A3">
        <w:trPr>
          <w:gridAfter w:val="1"/>
          <w:wAfter w:w="6" w:type="dxa"/>
          <w:trHeight w:val="330"/>
        </w:trPr>
        <w:tc>
          <w:tcPr>
            <w:tcW w:w="13816" w:type="dxa"/>
            <w:gridSpan w:val="2"/>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bCs/>
                <w:color w:val="auto"/>
              </w:rPr>
            </w:pPr>
            <w:r w:rsidRPr="00B774F9">
              <w:rPr>
                <w:rFonts w:ascii="Arial" w:hAnsi="Arial" w:cs="Arial"/>
                <w:bCs/>
                <w:color w:val="auto"/>
              </w:rPr>
              <w:t>которым отказано в предоставлении субсидии</w:t>
            </w:r>
          </w:p>
        </w:tc>
      </w:tr>
      <w:tr w:rsidR="000A5213" w:rsidRPr="00B774F9" w:rsidTr="006702A3">
        <w:trPr>
          <w:gridAfter w:val="1"/>
          <w:wAfter w:w="6" w:type="dxa"/>
          <w:trHeight w:val="330"/>
        </w:trPr>
        <w:tc>
          <w:tcPr>
            <w:tcW w:w="13816" w:type="dxa"/>
            <w:gridSpan w:val="2"/>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по состоянию на _______________</w:t>
            </w:r>
            <w:r w:rsidR="000A5213" w:rsidRPr="00B774F9">
              <w:rPr>
                <w:rFonts w:ascii="Arial" w:hAnsi="Arial" w:cs="Arial"/>
                <w:color w:val="auto"/>
              </w:rPr>
              <w:t xml:space="preserve"> </w:t>
            </w:r>
            <w:r w:rsidRPr="00B774F9">
              <w:rPr>
                <w:rFonts w:ascii="Arial" w:hAnsi="Arial" w:cs="Arial"/>
                <w:color w:val="auto"/>
              </w:rPr>
              <w:t>2021 г.</w:t>
            </w:r>
          </w:p>
        </w:tc>
      </w:tr>
      <w:tr w:rsidR="000A5213" w:rsidRPr="00B774F9" w:rsidTr="006702A3">
        <w:trPr>
          <w:trHeight w:val="780"/>
        </w:trPr>
        <w:tc>
          <w:tcPr>
            <w:tcW w:w="4962" w:type="dxa"/>
            <w:tcBorders>
              <w:top w:val="nil"/>
              <w:left w:val="nil"/>
              <w:bottom w:val="nil"/>
              <w:right w:val="nil"/>
            </w:tcBorders>
            <w:shd w:val="clear" w:color="auto" w:fill="auto"/>
            <w:vAlign w:val="bottom"/>
            <w:hideMark/>
          </w:tcPr>
          <w:p w:rsidR="006702A3" w:rsidRDefault="00107194" w:rsidP="006702A3">
            <w:pPr>
              <w:widowControl w:val="0"/>
              <w:ind w:firstLine="604"/>
              <w:rPr>
                <w:rFonts w:ascii="Arial" w:hAnsi="Arial" w:cs="Arial"/>
                <w:color w:val="auto"/>
              </w:rPr>
            </w:pPr>
            <w:r w:rsidRPr="00B774F9">
              <w:rPr>
                <w:rFonts w:ascii="Arial" w:hAnsi="Arial" w:cs="Arial"/>
                <w:color w:val="auto"/>
              </w:rPr>
              <w:lastRenderedPageBreak/>
              <w:t>Дата, время периода проведения</w:t>
            </w:r>
          </w:p>
          <w:p w:rsidR="00107194" w:rsidRPr="00B774F9" w:rsidRDefault="00107194" w:rsidP="006702A3">
            <w:pPr>
              <w:widowControl w:val="0"/>
              <w:ind w:firstLine="604"/>
              <w:rPr>
                <w:rFonts w:ascii="Arial" w:hAnsi="Arial" w:cs="Arial"/>
                <w:color w:val="auto"/>
              </w:rPr>
            </w:pPr>
            <w:r w:rsidRPr="00B774F9">
              <w:rPr>
                <w:rFonts w:ascii="Arial" w:hAnsi="Arial" w:cs="Arial"/>
                <w:color w:val="auto"/>
              </w:rPr>
              <w:t>рассмотрения предложений (заявок)</w:t>
            </w:r>
          </w:p>
        </w:tc>
        <w:tc>
          <w:tcPr>
            <w:tcW w:w="8860" w:type="dxa"/>
            <w:gridSpan w:val="2"/>
            <w:tcBorders>
              <w:top w:val="nil"/>
              <w:left w:val="nil"/>
              <w:bottom w:val="single" w:sz="4" w:space="0" w:color="auto"/>
              <w:right w:val="nil"/>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с _________2021 г. 8.00 по ________2021 г. 17.00</w:t>
            </w:r>
          </w:p>
        </w:tc>
      </w:tr>
    </w:tbl>
    <w:p w:rsidR="006702A3" w:rsidRPr="006702A3" w:rsidRDefault="006702A3">
      <w:pPr>
        <w:rPr>
          <w:rFonts w:ascii="Arial" w:hAnsi="Arial" w:cs="Arial"/>
        </w:rPr>
      </w:pPr>
    </w:p>
    <w:tbl>
      <w:tblPr>
        <w:tblW w:w="14317" w:type="dxa"/>
        <w:tblInd w:w="-5" w:type="dxa"/>
        <w:tblLook w:val="04A0" w:firstRow="1" w:lastRow="0" w:firstColumn="1" w:lastColumn="0" w:noHBand="0" w:noVBand="1"/>
      </w:tblPr>
      <w:tblGrid>
        <w:gridCol w:w="1041"/>
        <w:gridCol w:w="1608"/>
        <w:gridCol w:w="1680"/>
        <w:gridCol w:w="3740"/>
        <w:gridCol w:w="2200"/>
        <w:gridCol w:w="4048"/>
      </w:tblGrid>
      <w:tr w:rsidR="000A5213" w:rsidRPr="00B774F9" w:rsidTr="006702A3">
        <w:trPr>
          <w:trHeight w:val="312"/>
        </w:trPr>
        <w:tc>
          <w:tcPr>
            <w:tcW w:w="432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07194" w:rsidRPr="00B774F9" w:rsidRDefault="00107194" w:rsidP="006702A3">
            <w:pPr>
              <w:widowControl w:val="0"/>
              <w:rPr>
                <w:rFonts w:ascii="Arial" w:hAnsi="Arial" w:cs="Arial"/>
                <w:color w:val="auto"/>
              </w:rPr>
            </w:pPr>
            <w:r w:rsidRPr="00B774F9">
              <w:rPr>
                <w:rFonts w:ascii="Arial" w:hAnsi="Arial" w:cs="Arial"/>
                <w:color w:val="auto"/>
              </w:rPr>
              <w:t>Место проведения рассмотрения</w:t>
            </w:r>
            <w:r w:rsidR="006702A3">
              <w:rPr>
                <w:rFonts w:ascii="Arial" w:hAnsi="Arial" w:cs="Arial"/>
                <w:color w:val="auto"/>
              </w:rPr>
              <w:t xml:space="preserve"> </w:t>
            </w:r>
            <w:r w:rsidRPr="00B774F9">
              <w:rPr>
                <w:rFonts w:ascii="Arial" w:hAnsi="Arial" w:cs="Arial"/>
                <w:color w:val="auto"/>
              </w:rPr>
              <w:t>предложений (заявок)</w:t>
            </w:r>
          </w:p>
        </w:tc>
        <w:tc>
          <w:tcPr>
            <w:tcW w:w="998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07194" w:rsidRPr="00B774F9" w:rsidRDefault="00107194" w:rsidP="006702A3">
            <w:pPr>
              <w:widowControl w:val="0"/>
              <w:rPr>
                <w:rFonts w:ascii="Arial" w:hAnsi="Arial" w:cs="Arial"/>
                <w:color w:val="auto"/>
              </w:rPr>
            </w:pPr>
            <w:r w:rsidRPr="00B774F9">
              <w:rPr>
                <w:rFonts w:ascii="Arial" w:hAnsi="Arial" w:cs="Arial"/>
                <w:color w:val="auto"/>
              </w:rPr>
              <w:t>352630, Краснодарский край, г. Белореченск, ул. Ленина, д.83</w:t>
            </w:r>
            <w:r w:rsidR="006702A3">
              <w:rPr>
                <w:rFonts w:ascii="Arial" w:hAnsi="Arial" w:cs="Arial"/>
                <w:color w:val="auto"/>
              </w:rPr>
              <w:t xml:space="preserve"> </w:t>
            </w:r>
            <w:r w:rsidRPr="00B774F9">
              <w:rPr>
                <w:rFonts w:ascii="Arial" w:hAnsi="Arial" w:cs="Arial"/>
                <w:color w:val="auto"/>
              </w:rPr>
              <w:t>Управление сельского хозяйства</w:t>
            </w:r>
            <w:r w:rsidR="006702A3">
              <w:rPr>
                <w:rFonts w:ascii="Arial" w:hAnsi="Arial" w:cs="Arial"/>
                <w:color w:val="auto"/>
              </w:rPr>
              <w:t xml:space="preserve"> </w:t>
            </w:r>
            <w:r w:rsidRPr="00B774F9">
              <w:rPr>
                <w:rFonts w:ascii="Arial" w:hAnsi="Arial" w:cs="Arial"/>
                <w:color w:val="auto"/>
              </w:rPr>
              <w:t>администрации муниципального образования</w:t>
            </w:r>
            <w:r w:rsidR="006702A3">
              <w:rPr>
                <w:rFonts w:ascii="Arial" w:hAnsi="Arial" w:cs="Arial"/>
                <w:color w:val="auto"/>
              </w:rPr>
              <w:t xml:space="preserve"> </w:t>
            </w:r>
            <w:r w:rsidRPr="00B774F9">
              <w:rPr>
                <w:rFonts w:ascii="Arial" w:hAnsi="Arial" w:cs="Arial"/>
                <w:color w:val="auto"/>
              </w:rPr>
              <w:t>Белореченский район</w:t>
            </w:r>
          </w:p>
        </w:tc>
      </w:tr>
      <w:tr w:rsidR="000A5213" w:rsidRPr="00B774F9" w:rsidTr="006702A3">
        <w:trPr>
          <w:trHeight w:val="276"/>
        </w:trPr>
        <w:tc>
          <w:tcPr>
            <w:tcW w:w="4329" w:type="dxa"/>
            <w:gridSpan w:val="3"/>
            <w:vMerge/>
            <w:tcBorders>
              <w:top w:val="single" w:sz="4" w:space="0" w:color="auto"/>
              <w:left w:val="single" w:sz="4" w:space="0" w:color="auto"/>
              <w:bottom w:val="single" w:sz="4" w:space="0" w:color="auto"/>
              <w:right w:val="single" w:sz="4" w:space="0" w:color="auto"/>
            </w:tcBorders>
            <w:vAlign w:val="center"/>
            <w:hideMark/>
          </w:tcPr>
          <w:p w:rsidR="00107194" w:rsidRPr="00B774F9" w:rsidRDefault="00107194" w:rsidP="006702A3">
            <w:pPr>
              <w:widowControl w:val="0"/>
              <w:rPr>
                <w:rFonts w:ascii="Arial" w:hAnsi="Arial" w:cs="Arial"/>
                <w:color w:val="auto"/>
              </w:rPr>
            </w:pPr>
          </w:p>
        </w:tc>
        <w:tc>
          <w:tcPr>
            <w:tcW w:w="9988" w:type="dxa"/>
            <w:gridSpan w:val="3"/>
            <w:vMerge/>
            <w:tcBorders>
              <w:top w:val="single" w:sz="4" w:space="0" w:color="auto"/>
              <w:left w:val="single" w:sz="4" w:space="0" w:color="auto"/>
              <w:bottom w:val="single" w:sz="4" w:space="0" w:color="auto"/>
              <w:right w:val="single" w:sz="4" w:space="0" w:color="auto"/>
            </w:tcBorders>
            <w:vAlign w:val="center"/>
            <w:hideMark/>
          </w:tcPr>
          <w:p w:rsidR="00107194" w:rsidRPr="00B774F9" w:rsidRDefault="00107194" w:rsidP="006702A3">
            <w:pPr>
              <w:widowControl w:val="0"/>
              <w:rPr>
                <w:rFonts w:ascii="Arial" w:hAnsi="Arial" w:cs="Arial"/>
                <w:color w:val="auto"/>
              </w:rPr>
            </w:pPr>
          </w:p>
        </w:tc>
      </w:tr>
      <w:tr w:rsidR="000A5213" w:rsidRPr="00B774F9" w:rsidTr="006702A3">
        <w:trPr>
          <w:trHeight w:val="1178"/>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п\п</w:t>
            </w:r>
          </w:p>
        </w:tc>
        <w:tc>
          <w:tcPr>
            <w:tcW w:w="1608"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Номер регистрации заявки</w:t>
            </w:r>
          </w:p>
        </w:tc>
        <w:tc>
          <w:tcPr>
            <w:tcW w:w="168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Дата регистрации заявки</w:t>
            </w:r>
          </w:p>
        </w:tc>
        <w:tc>
          <w:tcPr>
            <w:tcW w:w="374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Наименование заявителя</w:t>
            </w:r>
          </w:p>
        </w:tc>
        <w:tc>
          <w:tcPr>
            <w:tcW w:w="220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Сумма причитающейся субсидии (рублей)</w:t>
            </w:r>
          </w:p>
        </w:tc>
        <w:tc>
          <w:tcPr>
            <w:tcW w:w="4048"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Причина отказа в предоставлении субсидии</w:t>
            </w:r>
            <w:r w:rsidR="000A5213" w:rsidRPr="00B774F9">
              <w:rPr>
                <w:rFonts w:ascii="Arial" w:hAnsi="Arial" w:cs="Arial"/>
                <w:color w:val="auto"/>
              </w:rPr>
              <w:t xml:space="preserve"> </w:t>
            </w:r>
            <w:r w:rsidRPr="00B774F9">
              <w:rPr>
                <w:rFonts w:ascii="Arial" w:hAnsi="Arial" w:cs="Arial"/>
                <w:color w:val="auto"/>
              </w:rPr>
              <w:t>(пункт Порядка)</w:t>
            </w:r>
          </w:p>
        </w:tc>
      </w:tr>
      <w:tr w:rsidR="000A5213" w:rsidRPr="00B774F9" w:rsidTr="006702A3">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1</w:t>
            </w:r>
          </w:p>
        </w:tc>
        <w:tc>
          <w:tcPr>
            <w:tcW w:w="1608"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2</w:t>
            </w:r>
          </w:p>
        </w:tc>
        <w:tc>
          <w:tcPr>
            <w:tcW w:w="168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3</w:t>
            </w:r>
          </w:p>
        </w:tc>
        <w:tc>
          <w:tcPr>
            <w:tcW w:w="374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4</w:t>
            </w:r>
          </w:p>
        </w:tc>
        <w:tc>
          <w:tcPr>
            <w:tcW w:w="220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5</w:t>
            </w:r>
          </w:p>
        </w:tc>
        <w:tc>
          <w:tcPr>
            <w:tcW w:w="4048"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6</w:t>
            </w:r>
          </w:p>
        </w:tc>
      </w:tr>
      <w:tr w:rsidR="000A5213" w:rsidRPr="00B774F9" w:rsidTr="006702A3">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1</w:t>
            </w:r>
          </w:p>
        </w:tc>
        <w:tc>
          <w:tcPr>
            <w:tcW w:w="1608"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c>
          <w:tcPr>
            <w:tcW w:w="168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c>
          <w:tcPr>
            <w:tcW w:w="374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c>
          <w:tcPr>
            <w:tcW w:w="220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c>
          <w:tcPr>
            <w:tcW w:w="4048"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 </w:t>
            </w:r>
          </w:p>
        </w:tc>
      </w:tr>
      <w:tr w:rsidR="000A5213" w:rsidRPr="00B774F9" w:rsidTr="006702A3">
        <w:trPr>
          <w:trHeight w:val="300"/>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2</w:t>
            </w:r>
          </w:p>
        </w:tc>
        <w:tc>
          <w:tcPr>
            <w:tcW w:w="1608"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c>
          <w:tcPr>
            <w:tcW w:w="1680"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c>
          <w:tcPr>
            <w:tcW w:w="3740"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c>
          <w:tcPr>
            <w:tcW w:w="2200"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c>
          <w:tcPr>
            <w:tcW w:w="4048"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r>
    </w:tbl>
    <w:p w:rsidR="006702A3" w:rsidRPr="006702A3" w:rsidRDefault="006702A3">
      <w:pPr>
        <w:rPr>
          <w:rFonts w:ascii="Arial" w:hAnsi="Arial" w:cs="Arial"/>
        </w:rPr>
      </w:pPr>
    </w:p>
    <w:tbl>
      <w:tblPr>
        <w:tblW w:w="12350" w:type="dxa"/>
        <w:tblLook w:val="04A0" w:firstRow="1" w:lastRow="0" w:firstColumn="1" w:lastColumn="0" w:noHBand="0" w:noVBand="1"/>
      </w:tblPr>
      <w:tblGrid>
        <w:gridCol w:w="1041"/>
        <w:gridCol w:w="1608"/>
        <w:gridCol w:w="3305"/>
        <w:gridCol w:w="1276"/>
        <w:gridCol w:w="2200"/>
        <w:gridCol w:w="2920"/>
      </w:tblGrid>
      <w:tr w:rsidR="000A5213" w:rsidRPr="00B774F9" w:rsidTr="006702A3">
        <w:trPr>
          <w:trHeight w:val="660"/>
        </w:trPr>
        <w:tc>
          <w:tcPr>
            <w:tcW w:w="5954" w:type="dxa"/>
            <w:gridSpan w:val="3"/>
            <w:tcBorders>
              <w:top w:val="nil"/>
              <w:left w:val="nil"/>
              <w:bottom w:val="nil"/>
              <w:right w:val="nil"/>
            </w:tcBorders>
            <w:shd w:val="clear" w:color="auto" w:fill="auto"/>
            <w:vAlign w:val="center"/>
            <w:hideMark/>
          </w:tcPr>
          <w:p w:rsidR="006702A3" w:rsidRDefault="00107194" w:rsidP="006702A3">
            <w:pPr>
              <w:widowControl w:val="0"/>
              <w:ind w:firstLine="604"/>
              <w:rPr>
                <w:rFonts w:ascii="Arial" w:hAnsi="Arial" w:cs="Arial"/>
                <w:color w:val="auto"/>
              </w:rPr>
            </w:pPr>
            <w:r w:rsidRPr="00B774F9">
              <w:rPr>
                <w:rFonts w:ascii="Arial" w:hAnsi="Arial" w:cs="Arial"/>
                <w:color w:val="auto"/>
              </w:rPr>
              <w:t>Реестр составил специалист управления</w:t>
            </w:r>
          </w:p>
          <w:p w:rsidR="00107194" w:rsidRPr="00B774F9" w:rsidRDefault="00107194" w:rsidP="006702A3">
            <w:pPr>
              <w:widowControl w:val="0"/>
              <w:ind w:firstLine="604"/>
              <w:rPr>
                <w:rFonts w:ascii="Arial" w:hAnsi="Arial" w:cs="Arial"/>
                <w:color w:val="auto"/>
              </w:rPr>
            </w:pPr>
            <w:r w:rsidRPr="00B774F9">
              <w:rPr>
                <w:rFonts w:ascii="Arial" w:hAnsi="Arial" w:cs="Arial"/>
                <w:color w:val="auto"/>
              </w:rPr>
              <w:t>сельского хозяйства</w:t>
            </w:r>
            <w:r w:rsidR="000A5213" w:rsidRPr="00B774F9">
              <w:rPr>
                <w:rFonts w:ascii="Arial" w:hAnsi="Arial" w:cs="Arial"/>
                <w:color w:val="auto"/>
              </w:rPr>
              <w:t xml:space="preserve"> </w:t>
            </w:r>
          </w:p>
        </w:tc>
        <w:tc>
          <w:tcPr>
            <w:tcW w:w="1276" w:type="dxa"/>
            <w:tcBorders>
              <w:top w:val="nil"/>
              <w:left w:val="nil"/>
              <w:bottom w:val="nil"/>
              <w:right w:val="nil"/>
            </w:tcBorders>
            <w:shd w:val="clear" w:color="auto" w:fill="auto"/>
            <w:noWrap/>
            <w:vAlign w:val="bottom"/>
            <w:hideMark/>
          </w:tcPr>
          <w:p w:rsidR="00107194" w:rsidRPr="00B774F9" w:rsidRDefault="00107194" w:rsidP="006702A3">
            <w:pPr>
              <w:widowControl w:val="0"/>
              <w:rPr>
                <w:rFonts w:ascii="Arial" w:hAnsi="Arial" w:cs="Arial"/>
                <w:color w:val="auto"/>
              </w:rPr>
            </w:pPr>
          </w:p>
        </w:tc>
        <w:tc>
          <w:tcPr>
            <w:tcW w:w="2200" w:type="dxa"/>
            <w:tcBorders>
              <w:top w:val="nil"/>
              <w:left w:val="nil"/>
              <w:bottom w:val="single" w:sz="4" w:space="0" w:color="auto"/>
              <w:right w:val="nil"/>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c>
          <w:tcPr>
            <w:tcW w:w="2920" w:type="dxa"/>
            <w:tcBorders>
              <w:top w:val="nil"/>
              <w:left w:val="nil"/>
              <w:bottom w:val="single" w:sz="4" w:space="0" w:color="auto"/>
              <w:right w:val="nil"/>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r>
      <w:tr w:rsidR="000A5213" w:rsidRPr="00B774F9" w:rsidTr="006702A3">
        <w:trPr>
          <w:trHeight w:val="300"/>
        </w:trPr>
        <w:tc>
          <w:tcPr>
            <w:tcW w:w="1041" w:type="dxa"/>
            <w:tcBorders>
              <w:top w:val="nil"/>
              <w:left w:val="nil"/>
              <w:bottom w:val="nil"/>
              <w:right w:val="nil"/>
            </w:tcBorders>
            <w:shd w:val="clear" w:color="auto" w:fill="auto"/>
            <w:noWrap/>
            <w:vAlign w:val="center"/>
            <w:hideMark/>
          </w:tcPr>
          <w:p w:rsidR="00107194" w:rsidRPr="00B774F9" w:rsidRDefault="00107194" w:rsidP="006702A3">
            <w:pPr>
              <w:widowControl w:val="0"/>
              <w:rPr>
                <w:rFonts w:ascii="Arial" w:hAnsi="Arial" w:cs="Arial"/>
                <w:color w:val="auto"/>
              </w:rPr>
            </w:pPr>
          </w:p>
        </w:tc>
        <w:tc>
          <w:tcPr>
            <w:tcW w:w="1608" w:type="dxa"/>
            <w:tcBorders>
              <w:top w:val="nil"/>
              <w:left w:val="nil"/>
              <w:bottom w:val="nil"/>
              <w:right w:val="nil"/>
            </w:tcBorders>
            <w:shd w:val="clear" w:color="auto" w:fill="auto"/>
            <w:noWrap/>
            <w:vAlign w:val="bottom"/>
            <w:hideMark/>
          </w:tcPr>
          <w:p w:rsidR="00107194" w:rsidRPr="00B774F9" w:rsidRDefault="00107194" w:rsidP="006702A3">
            <w:pPr>
              <w:widowControl w:val="0"/>
              <w:jc w:val="both"/>
              <w:rPr>
                <w:rFonts w:ascii="Arial" w:hAnsi="Arial" w:cs="Arial"/>
                <w:color w:val="auto"/>
              </w:rPr>
            </w:pPr>
          </w:p>
        </w:tc>
        <w:tc>
          <w:tcPr>
            <w:tcW w:w="3305" w:type="dxa"/>
            <w:tcBorders>
              <w:top w:val="nil"/>
              <w:left w:val="nil"/>
              <w:bottom w:val="nil"/>
              <w:right w:val="nil"/>
            </w:tcBorders>
            <w:shd w:val="clear" w:color="auto" w:fill="auto"/>
            <w:noWrap/>
            <w:vAlign w:val="bottom"/>
            <w:hideMark/>
          </w:tcPr>
          <w:p w:rsidR="00107194" w:rsidRPr="00B774F9" w:rsidRDefault="00107194" w:rsidP="006702A3">
            <w:pPr>
              <w:widowControl w:val="0"/>
              <w:rPr>
                <w:rFonts w:ascii="Arial" w:hAnsi="Arial" w:cs="Arial"/>
                <w:color w:val="auto"/>
              </w:rPr>
            </w:pPr>
          </w:p>
        </w:tc>
        <w:tc>
          <w:tcPr>
            <w:tcW w:w="1276" w:type="dxa"/>
            <w:tcBorders>
              <w:top w:val="nil"/>
              <w:left w:val="nil"/>
              <w:bottom w:val="nil"/>
              <w:right w:val="nil"/>
            </w:tcBorders>
            <w:shd w:val="clear" w:color="auto" w:fill="auto"/>
            <w:noWrap/>
            <w:vAlign w:val="bottom"/>
            <w:hideMark/>
          </w:tcPr>
          <w:p w:rsidR="00107194" w:rsidRPr="00B774F9" w:rsidRDefault="00107194" w:rsidP="006702A3">
            <w:pPr>
              <w:widowControl w:val="0"/>
              <w:rPr>
                <w:rFonts w:ascii="Arial" w:hAnsi="Arial" w:cs="Arial"/>
                <w:color w:val="auto"/>
              </w:rPr>
            </w:pPr>
          </w:p>
        </w:tc>
        <w:tc>
          <w:tcPr>
            <w:tcW w:w="2200" w:type="dxa"/>
            <w:tcBorders>
              <w:top w:val="nil"/>
              <w:left w:val="nil"/>
              <w:bottom w:val="nil"/>
              <w:right w:val="nil"/>
            </w:tcBorders>
            <w:shd w:val="clear" w:color="auto" w:fill="auto"/>
            <w:noWrap/>
            <w:vAlign w:val="bottom"/>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(подпись)</w:t>
            </w:r>
          </w:p>
        </w:tc>
        <w:tc>
          <w:tcPr>
            <w:tcW w:w="2920" w:type="dxa"/>
            <w:tcBorders>
              <w:top w:val="nil"/>
              <w:left w:val="nil"/>
              <w:bottom w:val="nil"/>
              <w:right w:val="nil"/>
            </w:tcBorders>
            <w:shd w:val="clear" w:color="auto" w:fill="auto"/>
            <w:noWrap/>
            <w:vAlign w:val="bottom"/>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(Ф.И.О.)</w:t>
            </w:r>
          </w:p>
        </w:tc>
      </w:tr>
      <w:tr w:rsidR="000A5213" w:rsidRPr="00B774F9" w:rsidTr="006702A3">
        <w:trPr>
          <w:trHeight w:val="1320"/>
        </w:trPr>
        <w:tc>
          <w:tcPr>
            <w:tcW w:w="5954" w:type="dxa"/>
            <w:gridSpan w:val="3"/>
            <w:tcBorders>
              <w:top w:val="nil"/>
              <w:left w:val="nil"/>
              <w:bottom w:val="nil"/>
              <w:right w:val="nil"/>
            </w:tcBorders>
            <w:shd w:val="clear" w:color="auto" w:fill="auto"/>
            <w:vAlign w:val="center"/>
            <w:hideMark/>
          </w:tcPr>
          <w:p w:rsidR="006702A3" w:rsidRDefault="006702A3" w:rsidP="00126860">
            <w:pPr>
              <w:widowControl w:val="0"/>
              <w:ind w:firstLine="604"/>
              <w:rPr>
                <w:rFonts w:ascii="Arial" w:hAnsi="Arial" w:cs="Arial"/>
                <w:color w:val="auto"/>
              </w:rPr>
            </w:pPr>
          </w:p>
          <w:p w:rsidR="006702A3" w:rsidRDefault="006702A3" w:rsidP="00126860">
            <w:pPr>
              <w:widowControl w:val="0"/>
              <w:ind w:firstLine="604"/>
              <w:rPr>
                <w:rFonts w:ascii="Arial" w:hAnsi="Arial" w:cs="Arial"/>
                <w:color w:val="auto"/>
              </w:rPr>
            </w:pPr>
          </w:p>
          <w:p w:rsidR="006702A3" w:rsidRDefault="006702A3" w:rsidP="00126860">
            <w:pPr>
              <w:widowControl w:val="0"/>
              <w:ind w:firstLine="604"/>
              <w:rPr>
                <w:rFonts w:ascii="Arial" w:hAnsi="Arial" w:cs="Arial"/>
                <w:color w:val="auto"/>
              </w:rPr>
            </w:pPr>
          </w:p>
          <w:p w:rsidR="006702A3" w:rsidRDefault="00107194" w:rsidP="00126860">
            <w:pPr>
              <w:widowControl w:val="0"/>
              <w:ind w:firstLine="604"/>
              <w:rPr>
                <w:rFonts w:ascii="Arial" w:hAnsi="Arial" w:cs="Arial"/>
                <w:color w:val="auto"/>
              </w:rPr>
            </w:pPr>
            <w:r w:rsidRPr="00B774F9">
              <w:rPr>
                <w:rFonts w:ascii="Arial" w:hAnsi="Arial" w:cs="Arial"/>
                <w:color w:val="auto"/>
              </w:rPr>
              <w:t xml:space="preserve">Заместитель главы </w:t>
            </w:r>
          </w:p>
          <w:p w:rsidR="006702A3" w:rsidRDefault="00107194" w:rsidP="00126860">
            <w:pPr>
              <w:widowControl w:val="0"/>
              <w:ind w:firstLine="604"/>
              <w:rPr>
                <w:rFonts w:ascii="Arial" w:hAnsi="Arial" w:cs="Arial"/>
                <w:color w:val="auto"/>
              </w:rPr>
            </w:pPr>
            <w:r w:rsidRPr="00B774F9">
              <w:rPr>
                <w:rFonts w:ascii="Arial" w:hAnsi="Arial" w:cs="Arial"/>
                <w:color w:val="auto"/>
              </w:rPr>
              <w:t xml:space="preserve">муниципального образования </w:t>
            </w:r>
          </w:p>
          <w:p w:rsidR="006702A3" w:rsidRDefault="006702A3" w:rsidP="00126860">
            <w:pPr>
              <w:widowControl w:val="0"/>
              <w:ind w:firstLine="604"/>
              <w:rPr>
                <w:rFonts w:ascii="Arial" w:hAnsi="Arial" w:cs="Arial"/>
                <w:color w:val="auto"/>
              </w:rPr>
            </w:pPr>
            <w:r>
              <w:rPr>
                <w:rFonts w:ascii="Arial" w:hAnsi="Arial" w:cs="Arial"/>
                <w:color w:val="auto"/>
              </w:rPr>
              <w:t>Белореченский район,</w:t>
            </w:r>
          </w:p>
          <w:p w:rsidR="00107194" w:rsidRPr="00B774F9" w:rsidRDefault="00107194" w:rsidP="00126860">
            <w:pPr>
              <w:widowControl w:val="0"/>
              <w:ind w:firstLine="604"/>
              <w:rPr>
                <w:rFonts w:ascii="Arial" w:hAnsi="Arial" w:cs="Arial"/>
                <w:color w:val="auto"/>
              </w:rPr>
            </w:pPr>
            <w:r w:rsidRPr="00B774F9">
              <w:rPr>
                <w:rFonts w:ascii="Arial" w:hAnsi="Arial" w:cs="Arial"/>
                <w:color w:val="auto"/>
              </w:rPr>
              <w:t>начальник управления сельского хозяйства</w:t>
            </w:r>
          </w:p>
        </w:tc>
        <w:tc>
          <w:tcPr>
            <w:tcW w:w="1276" w:type="dxa"/>
            <w:tcBorders>
              <w:top w:val="nil"/>
              <w:left w:val="nil"/>
              <w:bottom w:val="nil"/>
              <w:right w:val="nil"/>
            </w:tcBorders>
            <w:shd w:val="clear" w:color="auto" w:fill="auto"/>
            <w:noWrap/>
            <w:vAlign w:val="bottom"/>
            <w:hideMark/>
          </w:tcPr>
          <w:p w:rsidR="00107194" w:rsidRPr="00B774F9" w:rsidRDefault="00107194" w:rsidP="00126860">
            <w:pPr>
              <w:widowControl w:val="0"/>
              <w:ind w:firstLine="604"/>
              <w:rPr>
                <w:rFonts w:ascii="Arial" w:hAnsi="Arial" w:cs="Arial"/>
                <w:color w:val="auto"/>
              </w:rPr>
            </w:pPr>
          </w:p>
        </w:tc>
        <w:tc>
          <w:tcPr>
            <w:tcW w:w="2200" w:type="dxa"/>
            <w:tcBorders>
              <w:top w:val="nil"/>
              <w:left w:val="nil"/>
              <w:bottom w:val="single" w:sz="4" w:space="0" w:color="auto"/>
              <w:right w:val="nil"/>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c>
          <w:tcPr>
            <w:tcW w:w="2920" w:type="dxa"/>
            <w:tcBorders>
              <w:top w:val="nil"/>
              <w:left w:val="nil"/>
              <w:bottom w:val="single" w:sz="4" w:space="0" w:color="auto"/>
              <w:right w:val="nil"/>
            </w:tcBorders>
            <w:shd w:val="clear" w:color="auto" w:fill="auto"/>
            <w:noWrap/>
            <w:vAlign w:val="bottom"/>
            <w:hideMark/>
          </w:tcPr>
          <w:p w:rsidR="00107194" w:rsidRPr="00B774F9" w:rsidRDefault="00107194" w:rsidP="006702A3">
            <w:pPr>
              <w:widowControl w:val="0"/>
              <w:rPr>
                <w:rFonts w:ascii="Arial" w:hAnsi="Arial" w:cs="Arial"/>
                <w:color w:val="auto"/>
              </w:rPr>
            </w:pPr>
            <w:r w:rsidRPr="00B774F9">
              <w:rPr>
                <w:rFonts w:ascii="Arial" w:hAnsi="Arial" w:cs="Arial"/>
                <w:color w:val="auto"/>
              </w:rPr>
              <w:t> </w:t>
            </w:r>
          </w:p>
        </w:tc>
      </w:tr>
      <w:tr w:rsidR="000A5213" w:rsidRPr="00B774F9" w:rsidTr="006702A3">
        <w:trPr>
          <w:trHeight w:val="375"/>
        </w:trPr>
        <w:tc>
          <w:tcPr>
            <w:tcW w:w="1041" w:type="dxa"/>
            <w:tcBorders>
              <w:top w:val="nil"/>
              <w:left w:val="nil"/>
              <w:bottom w:val="nil"/>
              <w:right w:val="nil"/>
            </w:tcBorders>
            <w:shd w:val="clear" w:color="auto" w:fill="auto"/>
            <w:noWrap/>
            <w:vAlign w:val="center"/>
            <w:hideMark/>
          </w:tcPr>
          <w:p w:rsidR="00107194" w:rsidRPr="00B774F9" w:rsidRDefault="00107194" w:rsidP="006702A3">
            <w:pPr>
              <w:widowControl w:val="0"/>
              <w:rPr>
                <w:rFonts w:ascii="Arial" w:hAnsi="Arial" w:cs="Arial"/>
                <w:color w:val="auto"/>
              </w:rPr>
            </w:pPr>
          </w:p>
        </w:tc>
        <w:tc>
          <w:tcPr>
            <w:tcW w:w="1608" w:type="dxa"/>
            <w:tcBorders>
              <w:top w:val="nil"/>
              <w:left w:val="nil"/>
              <w:bottom w:val="nil"/>
              <w:right w:val="nil"/>
            </w:tcBorders>
            <w:shd w:val="clear" w:color="auto" w:fill="auto"/>
            <w:noWrap/>
            <w:vAlign w:val="bottom"/>
            <w:hideMark/>
          </w:tcPr>
          <w:p w:rsidR="00107194" w:rsidRPr="00B774F9" w:rsidRDefault="00107194" w:rsidP="006702A3">
            <w:pPr>
              <w:widowControl w:val="0"/>
              <w:jc w:val="both"/>
              <w:rPr>
                <w:rFonts w:ascii="Arial" w:hAnsi="Arial" w:cs="Arial"/>
                <w:color w:val="auto"/>
              </w:rPr>
            </w:pPr>
          </w:p>
        </w:tc>
        <w:tc>
          <w:tcPr>
            <w:tcW w:w="3305" w:type="dxa"/>
            <w:tcBorders>
              <w:top w:val="nil"/>
              <w:left w:val="nil"/>
              <w:bottom w:val="nil"/>
              <w:right w:val="nil"/>
            </w:tcBorders>
            <w:shd w:val="clear" w:color="auto" w:fill="auto"/>
            <w:noWrap/>
            <w:vAlign w:val="bottom"/>
            <w:hideMark/>
          </w:tcPr>
          <w:p w:rsidR="00107194" w:rsidRPr="00B774F9" w:rsidRDefault="00107194" w:rsidP="006702A3">
            <w:pPr>
              <w:widowControl w:val="0"/>
              <w:rPr>
                <w:rFonts w:ascii="Arial" w:hAnsi="Arial" w:cs="Arial"/>
                <w:color w:val="auto"/>
              </w:rPr>
            </w:pPr>
          </w:p>
        </w:tc>
        <w:tc>
          <w:tcPr>
            <w:tcW w:w="1276" w:type="dxa"/>
            <w:tcBorders>
              <w:top w:val="nil"/>
              <w:left w:val="nil"/>
              <w:bottom w:val="nil"/>
              <w:right w:val="nil"/>
            </w:tcBorders>
            <w:shd w:val="clear" w:color="auto" w:fill="auto"/>
            <w:noWrap/>
            <w:vAlign w:val="bottom"/>
            <w:hideMark/>
          </w:tcPr>
          <w:p w:rsidR="00107194" w:rsidRPr="00B774F9" w:rsidRDefault="00107194" w:rsidP="006702A3">
            <w:pPr>
              <w:widowControl w:val="0"/>
              <w:rPr>
                <w:rFonts w:ascii="Arial" w:hAnsi="Arial" w:cs="Arial"/>
                <w:color w:val="auto"/>
              </w:rPr>
            </w:pPr>
          </w:p>
        </w:tc>
        <w:tc>
          <w:tcPr>
            <w:tcW w:w="2200" w:type="dxa"/>
            <w:tcBorders>
              <w:top w:val="nil"/>
              <w:left w:val="nil"/>
              <w:bottom w:val="nil"/>
              <w:right w:val="nil"/>
            </w:tcBorders>
            <w:shd w:val="clear" w:color="auto" w:fill="auto"/>
            <w:noWrap/>
            <w:vAlign w:val="bottom"/>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(подпись)</w:t>
            </w:r>
          </w:p>
        </w:tc>
        <w:tc>
          <w:tcPr>
            <w:tcW w:w="2920" w:type="dxa"/>
            <w:tcBorders>
              <w:top w:val="nil"/>
              <w:left w:val="nil"/>
              <w:bottom w:val="nil"/>
              <w:right w:val="nil"/>
            </w:tcBorders>
            <w:shd w:val="clear" w:color="auto" w:fill="auto"/>
            <w:noWrap/>
            <w:vAlign w:val="bottom"/>
            <w:hideMark/>
          </w:tcPr>
          <w:p w:rsidR="00107194" w:rsidRPr="00B774F9" w:rsidRDefault="00107194" w:rsidP="006702A3">
            <w:pPr>
              <w:widowControl w:val="0"/>
              <w:jc w:val="center"/>
              <w:rPr>
                <w:rFonts w:ascii="Arial" w:hAnsi="Arial" w:cs="Arial"/>
                <w:color w:val="auto"/>
              </w:rPr>
            </w:pPr>
            <w:r w:rsidRPr="00B774F9">
              <w:rPr>
                <w:rFonts w:ascii="Arial" w:hAnsi="Arial" w:cs="Arial"/>
                <w:color w:val="auto"/>
              </w:rPr>
              <w:t>(Ф.И.О.)</w:t>
            </w:r>
          </w:p>
        </w:tc>
      </w:tr>
    </w:tbl>
    <w:p w:rsidR="00107194" w:rsidRDefault="00107194" w:rsidP="000A5213">
      <w:pPr>
        <w:widowControl w:val="0"/>
        <w:ind w:right="6" w:firstLine="567"/>
        <w:jc w:val="both"/>
        <w:rPr>
          <w:rFonts w:ascii="Arial" w:hAnsi="Arial" w:cs="Arial"/>
          <w:color w:val="auto"/>
        </w:rPr>
      </w:pPr>
    </w:p>
    <w:p w:rsidR="006702A3" w:rsidRDefault="006702A3" w:rsidP="000A5213">
      <w:pPr>
        <w:widowControl w:val="0"/>
        <w:ind w:right="6" w:firstLine="567"/>
        <w:jc w:val="both"/>
        <w:rPr>
          <w:rFonts w:ascii="Arial" w:hAnsi="Arial" w:cs="Arial"/>
          <w:color w:val="auto"/>
        </w:rPr>
      </w:pPr>
    </w:p>
    <w:p w:rsidR="006702A3" w:rsidRDefault="006702A3" w:rsidP="000A5213">
      <w:pPr>
        <w:widowControl w:val="0"/>
        <w:ind w:right="6" w:firstLine="567"/>
        <w:jc w:val="both"/>
        <w:rPr>
          <w:rFonts w:ascii="Arial" w:hAnsi="Arial" w:cs="Arial"/>
          <w:color w:val="auto"/>
        </w:rPr>
      </w:pPr>
    </w:p>
    <w:p w:rsidR="006702A3" w:rsidRDefault="006702A3" w:rsidP="006702A3">
      <w:pPr>
        <w:widowControl w:val="0"/>
        <w:ind w:firstLine="567"/>
        <w:rPr>
          <w:rFonts w:ascii="Arial" w:hAnsi="Arial" w:cs="Arial"/>
          <w:color w:val="auto"/>
        </w:rPr>
      </w:pPr>
      <w:r w:rsidRPr="00B774F9">
        <w:rPr>
          <w:rFonts w:ascii="Arial" w:hAnsi="Arial" w:cs="Arial"/>
          <w:color w:val="auto"/>
        </w:rPr>
        <w:t xml:space="preserve">Приложение </w:t>
      </w:r>
      <w:r>
        <w:rPr>
          <w:rFonts w:ascii="Arial" w:hAnsi="Arial" w:cs="Arial"/>
          <w:color w:val="auto"/>
        </w:rPr>
        <w:t>34</w:t>
      </w:r>
    </w:p>
    <w:p w:rsidR="006702A3" w:rsidRDefault="006702A3" w:rsidP="006702A3">
      <w:pPr>
        <w:widowControl w:val="0"/>
        <w:ind w:firstLine="567"/>
        <w:rPr>
          <w:rFonts w:ascii="Arial" w:hAnsi="Arial" w:cs="Arial"/>
          <w:color w:val="auto"/>
        </w:rPr>
      </w:pPr>
      <w:r w:rsidRPr="00B774F9">
        <w:rPr>
          <w:rFonts w:ascii="Arial" w:hAnsi="Arial" w:cs="Arial"/>
          <w:color w:val="auto"/>
        </w:rPr>
        <w:t>к Порядку предоставления субсидий</w:t>
      </w:r>
    </w:p>
    <w:p w:rsidR="006702A3" w:rsidRDefault="006702A3" w:rsidP="006702A3">
      <w:pPr>
        <w:widowControl w:val="0"/>
        <w:ind w:firstLine="567"/>
        <w:rPr>
          <w:rFonts w:ascii="Arial" w:hAnsi="Arial" w:cs="Arial"/>
          <w:color w:val="auto"/>
        </w:rPr>
      </w:pPr>
      <w:r w:rsidRPr="00B774F9">
        <w:rPr>
          <w:rFonts w:ascii="Arial" w:hAnsi="Arial" w:cs="Arial"/>
          <w:color w:val="auto"/>
        </w:rPr>
        <w:t>гражданам, ведущим личное подсобное</w:t>
      </w:r>
    </w:p>
    <w:p w:rsidR="006702A3" w:rsidRDefault="006702A3" w:rsidP="006702A3">
      <w:pPr>
        <w:widowControl w:val="0"/>
        <w:ind w:right="6" w:firstLine="567"/>
        <w:jc w:val="both"/>
        <w:rPr>
          <w:rFonts w:ascii="Arial" w:hAnsi="Arial" w:cs="Arial"/>
          <w:color w:val="auto"/>
        </w:rPr>
      </w:pPr>
      <w:r w:rsidRPr="00B774F9">
        <w:rPr>
          <w:rFonts w:ascii="Arial" w:hAnsi="Arial" w:cs="Arial"/>
          <w:color w:val="auto"/>
        </w:rPr>
        <w:t xml:space="preserve">хозяйство, крестьянским (фермерским) хозяйствам, </w:t>
      </w:r>
    </w:p>
    <w:p w:rsidR="006702A3" w:rsidRDefault="006702A3" w:rsidP="006702A3">
      <w:pPr>
        <w:widowControl w:val="0"/>
        <w:ind w:right="6" w:firstLine="567"/>
        <w:jc w:val="both"/>
        <w:rPr>
          <w:rFonts w:ascii="Arial" w:hAnsi="Arial" w:cs="Arial"/>
          <w:color w:val="auto"/>
        </w:rPr>
      </w:pPr>
      <w:r w:rsidRPr="00B774F9">
        <w:rPr>
          <w:rFonts w:ascii="Arial" w:hAnsi="Arial" w:cs="Arial"/>
          <w:color w:val="auto"/>
        </w:rPr>
        <w:t xml:space="preserve">индивидуальным предпринимателям, осуществляющим </w:t>
      </w:r>
    </w:p>
    <w:p w:rsidR="006702A3" w:rsidRDefault="006702A3" w:rsidP="006702A3">
      <w:pPr>
        <w:widowControl w:val="0"/>
        <w:ind w:right="6" w:firstLine="567"/>
        <w:jc w:val="both"/>
        <w:rPr>
          <w:rFonts w:ascii="Arial" w:hAnsi="Arial" w:cs="Arial"/>
          <w:color w:val="auto"/>
        </w:rPr>
      </w:pPr>
      <w:r w:rsidRPr="00B774F9">
        <w:rPr>
          <w:rFonts w:ascii="Arial" w:hAnsi="Arial" w:cs="Arial"/>
          <w:color w:val="auto"/>
        </w:rPr>
        <w:lastRenderedPageBreak/>
        <w:t xml:space="preserve">деятельность в области сельскохозяйственного </w:t>
      </w:r>
    </w:p>
    <w:p w:rsidR="006702A3" w:rsidRDefault="006702A3" w:rsidP="006702A3">
      <w:pPr>
        <w:widowControl w:val="0"/>
        <w:ind w:right="6" w:firstLine="567"/>
        <w:jc w:val="both"/>
        <w:rPr>
          <w:rFonts w:ascii="Arial" w:hAnsi="Arial" w:cs="Arial"/>
          <w:color w:val="auto"/>
        </w:rPr>
      </w:pPr>
      <w:r w:rsidRPr="00B774F9">
        <w:rPr>
          <w:rFonts w:ascii="Arial" w:hAnsi="Arial" w:cs="Arial"/>
          <w:color w:val="auto"/>
        </w:rPr>
        <w:t xml:space="preserve">производства на территории </w:t>
      </w:r>
    </w:p>
    <w:p w:rsidR="006702A3" w:rsidRDefault="006702A3" w:rsidP="006702A3">
      <w:pPr>
        <w:widowControl w:val="0"/>
        <w:ind w:right="6" w:firstLine="567"/>
        <w:jc w:val="both"/>
        <w:rPr>
          <w:rFonts w:ascii="Arial" w:hAnsi="Arial" w:cs="Arial"/>
          <w:color w:val="auto"/>
        </w:rPr>
      </w:pPr>
      <w:r>
        <w:rPr>
          <w:rFonts w:ascii="Arial" w:hAnsi="Arial" w:cs="Arial"/>
          <w:color w:val="auto"/>
        </w:rPr>
        <w:t>м</w:t>
      </w:r>
      <w:r w:rsidRPr="00B774F9">
        <w:rPr>
          <w:rFonts w:ascii="Arial" w:hAnsi="Arial" w:cs="Arial"/>
          <w:color w:val="auto"/>
        </w:rPr>
        <w:t xml:space="preserve">униципального образования </w:t>
      </w:r>
    </w:p>
    <w:p w:rsidR="006702A3" w:rsidRDefault="006702A3" w:rsidP="006702A3">
      <w:pPr>
        <w:widowControl w:val="0"/>
        <w:ind w:right="6" w:firstLine="567"/>
        <w:jc w:val="both"/>
        <w:rPr>
          <w:rFonts w:ascii="Arial" w:hAnsi="Arial" w:cs="Arial"/>
          <w:color w:val="auto"/>
        </w:rPr>
      </w:pPr>
      <w:r w:rsidRPr="00B774F9">
        <w:rPr>
          <w:rFonts w:ascii="Arial" w:hAnsi="Arial" w:cs="Arial"/>
          <w:color w:val="auto"/>
        </w:rPr>
        <w:t>Белореченский район</w:t>
      </w:r>
    </w:p>
    <w:p w:rsidR="006702A3" w:rsidRDefault="006702A3" w:rsidP="000A5213">
      <w:pPr>
        <w:widowControl w:val="0"/>
        <w:ind w:right="6" w:firstLine="567"/>
        <w:jc w:val="both"/>
        <w:rPr>
          <w:rFonts w:ascii="Arial" w:hAnsi="Arial" w:cs="Arial"/>
          <w:color w:val="auto"/>
        </w:rPr>
      </w:pPr>
    </w:p>
    <w:p w:rsidR="006702A3" w:rsidRDefault="006702A3" w:rsidP="000A5213">
      <w:pPr>
        <w:widowControl w:val="0"/>
        <w:ind w:right="6" w:firstLine="567"/>
        <w:jc w:val="both"/>
        <w:rPr>
          <w:rFonts w:ascii="Arial" w:hAnsi="Arial" w:cs="Arial"/>
          <w:color w:val="auto"/>
        </w:rPr>
      </w:pPr>
    </w:p>
    <w:p w:rsidR="006702A3" w:rsidRDefault="006702A3" w:rsidP="000A5213">
      <w:pPr>
        <w:widowControl w:val="0"/>
        <w:ind w:right="6" w:firstLine="567"/>
        <w:jc w:val="both"/>
        <w:rPr>
          <w:rFonts w:ascii="Arial" w:hAnsi="Arial" w:cs="Arial"/>
          <w:color w:val="auto"/>
        </w:rPr>
      </w:pPr>
      <w:r w:rsidRPr="00B774F9">
        <w:rPr>
          <w:rFonts w:ascii="Arial" w:hAnsi="Arial" w:cs="Arial"/>
          <w:color w:val="auto"/>
        </w:rPr>
        <w:t>ФОРМА</w:t>
      </w:r>
    </w:p>
    <w:p w:rsidR="006702A3" w:rsidRPr="00B774F9" w:rsidRDefault="006702A3" w:rsidP="000A5213">
      <w:pPr>
        <w:widowControl w:val="0"/>
        <w:ind w:right="6" w:firstLine="567"/>
        <w:jc w:val="both"/>
        <w:rPr>
          <w:rFonts w:ascii="Arial" w:hAnsi="Arial" w:cs="Arial"/>
          <w:color w:val="auto"/>
        </w:rPr>
      </w:pPr>
    </w:p>
    <w:tbl>
      <w:tblPr>
        <w:tblW w:w="13880" w:type="dxa"/>
        <w:tblLook w:val="04A0" w:firstRow="1" w:lastRow="0" w:firstColumn="1" w:lastColumn="0" w:noHBand="0" w:noVBand="1"/>
      </w:tblPr>
      <w:tblGrid>
        <w:gridCol w:w="4329"/>
        <w:gridCol w:w="9551"/>
      </w:tblGrid>
      <w:tr w:rsidR="000A5213" w:rsidRPr="00B774F9" w:rsidTr="006702A3">
        <w:trPr>
          <w:trHeight w:val="672"/>
        </w:trPr>
        <w:tc>
          <w:tcPr>
            <w:tcW w:w="13880" w:type="dxa"/>
            <w:gridSpan w:val="2"/>
            <w:tcBorders>
              <w:top w:val="nil"/>
              <w:left w:val="nil"/>
              <w:bottom w:val="nil"/>
              <w:right w:val="nil"/>
            </w:tcBorders>
            <w:shd w:val="clear" w:color="auto" w:fill="auto"/>
            <w:vAlign w:val="center"/>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Управление сельского хозяйства администрации муниципального образования Белореченский</w:t>
            </w:r>
            <w:r w:rsidR="000A5213" w:rsidRPr="00B774F9">
              <w:rPr>
                <w:rFonts w:ascii="Arial" w:hAnsi="Arial" w:cs="Arial"/>
                <w:color w:val="auto"/>
              </w:rPr>
              <w:t xml:space="preserve"> </w:t>
            </w:r>
            <w:r w:rsidRPr="00B774F9">
              <w:rPr>
                <w:rFonts w:ascii="Arial" w:hAnsi="Arial" w:cs="Arial"/>
                <w:color w:val="auto"/>
              </w:rPr>
              <w:t>район</w:t>
            </w:r>
          </w:p>
        </w:tc>
      </w:tr>
      <w:tr w:rsidR="000A5213" w:rsidRPr="00B774F9" w:rsidTr="006702A3">
        <w:trPr>
          <w:trHeight w:val="458"/>
        </w:trPr>
        <w:tc>
          <w:tcPr>
            <w:tcW w:w="13880" w:type="dxa"/>
            <w:gridSpan w:val="2"/>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bCs/>
                <w:color w:val="auto"/>
              </w:rPr>
            </w:pPr>
            <w:r w:rsidRPr="00B774F9">
              <w:rPr>
                <w:rFonts w:ascii="Arial" w:hAnsi="Arial" w:cs="Arial"/>
                <w:bCs/>
                <w:color w:val="auto"/>
              </w:rPr>
              <w:t>РЕЕСТР</w:t>
            </w:r>
            <w:r w:rsidR="000A5213" w:rsidRPr="00B774F9">
              <w:rPr>
                <w:rFonts w:ascii="Arial" w:hAnsi="Arial" w:cs="Arial"/>
                <w:bCs/>
                <w:color w:val="auto"/>
              </w:rPr>
              <w:t xml:space="preserve"> </w:t>
            </w:r>
            <w:r w:rsidRPr="00B774F9">
              <w:rPr>
                <w:rFonts w:ascii="Arial" w:hAnsi="Arial" w:cs="Arial"/>
                <w:bCs/>
                <w:color w:val="auto"/>
              </w:rPr>
              <w:t>№___</w:t>
            </w:r>
          </w:p>
        </w:tc>
      </w:tr>
      <w:tr w:rsidR="000A5213" w:rsidRPr="00B774F9" w:rsidTr="006702A3">
        <w:trPr>
          <w:trHeight w:val="330"/>
        </w:trPr>
        <w:tc>
          <w:tcPr>
            <w:tcW w:w="13880" w:type="dxa"/>
            <w:gridSpan w:val="2"/>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bCs/>
                <w:color w:val="auto"/>
              </w:rPr>
            </w:pPr>
            <w:r w:rsidRPr="00B774F9">
              <w:rPr>
                <w:rFonts w:ascii="Arial" w:hAnsi="Arial" w:cs="Arial"/>
                <w:bCs/>
                <w:color w:val="auto"/>
              </w:rPr>
              <w:t>содержащий информацию о заявителях, прошедших отбор, проводимый</w:t>
            </w:r>
          </w:p>
        </w:tc>
      </w:tr>
      <w:tr w:rsidR="000A5213" w:rsidRPr="00B774F9" w:rsidTr="006702A3">
        <w:trPr>
          <w:trHeight w:val="330"/>
        </w:trPr>
        <w:tc>
          <w:tcPr>
            <w:tcW w:w="13880" w:type="dxa"/>
            <w:gridSpan w:val="2"/>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с</w:t>
            </w:r>
            <w:r w:rsidR="000A5213" w:rsidRPr="00B774F9">
              <w:rPr>
                <w:rFonts w:ascii="Arial" w:hAnsi="Arial" w:cs="Arial"/>
                <w:color w:val="auto"/>
              </w:rPr>
              <w:t xml:space="preserve"> </w:t>
            </w:r>
            <w:r w:rsidRPr="00B774F9">
              <w:rPr>
                <w:rFonts w:ascii="Arial" w:hAnsi="Arial" w:cs="Arial"/>
                <w:color w:val="auto"/>
              </w:rPr>
              <w:t>2021 г.</w:t>
            </w:r>
            <w:r w:rsidR="000A5213" w:rsidRPr="00B774F9">
              <w:rPr>
                <w:rFonts w:ascii="Arial" w:hAnsi="Arial" w:cs="Arial"/>
                <w:color w:val="auto"/>
              </w:rPr>
              <w:t xml:space="preserve"> </w:t>
            </w:r>
            <w:r w:rsidRPr="00B774F9">
              <w:rPr>
                <w:rFonts w:ascii="Arial" w:hAnsi="Arial" w:cs="Arial"/>
                <w:color w:val="auto"/>
              </w:rPr>
              <w:t>8.00</w:t>
            </w:r>
            <w:r w:rsidR="000A5213" w:rsidRPr="00B774F9">
              <w:rPr>
                <w:rFonts w:ascii="Arial" w:hAnsi="Arial" w:cs="Arial"/>
                <w:color w:val="auto"/>
              </w:rPr>
              <w:t xml:space="preserve"> </w:t>
            </w:r>
            <w:r w:rsidRPr="00B774F9">
              <w:rPr>
                <w:rFonts w:ascii="Arial" w:hAnsi="Arial" w:cs="Arial"/>
                <w:color w:val="auto"/>
              </w:rPr>
              <w:t>по</w:t>
            </w:r>
            <w:r w:rsidR="000A5213" w:rsidRPr="00B774F9">
              <w:rPr>
                <w:rFonts w:ascii="Arial" w:hAnsi="Arial" w:cs="Arial"/>
                <w:color w:val="auto"/>
              </w:rPr>
              <w:t xml:space="preserve"> </w:t>
            </w:r>
            <w:r w:rsidRPr="00B774F9">
              <w:rPr>
                <w:rFonts w:ascii="Arial" w:hAnsi="Arial" w:cs="Arial"/>
                <w:color w:val="auto"/>
              </w:rPr>
              <w:t>2021 г.</w:t>
            </w:r>
            <w:r w:rsidR="000A5213" w:rsidRPr="00B774F9">
              <w:rPr>
                <w:rFonts w:ascii="Arial" w:hAnsi="Arial" w:cs="Arial"/>
                <w:color w:val="auto"/>
              </w:rPr>
              <w:t xml:space="preserve"> </w:t>
            </w:r>
            <w:r w:rsidRPr="00B774F9">
              <w:rPr>
                <w:rFonts w:ascii="Arial" w:hAnsi="Arial" w:cs="Arial"/>
                <w:color w:val="auto"/>
              </w:rPr>
              <w:t>17.00</w:t>
            </w:r>
          </w:p>
        </w:tc>
      </w:tr>
      <w:tr w:rsidR="000A5213" w:rsidRPr="00B774F9" w:rsidTr="006702A3">
        <w:trPr>
          <w:trHeight w:val="300"/>
        </w:trPr>
        <w:tc>
          <w:tcPr>
            <w:tcW w:w="13880" w:type="dxa"/>
            <w:gridSpan w:val="2"/>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срок проведения отбора (даты времени начала (окончания) подачи (приема) заявок)</w:t>
            </w:r>
          </w:p>
        </w:tc>
      </w:tr>
      <w:tr w:rsidR="000A5213" w:rsidRPr="00B774F9" w:rsidTr="006702A3">
        <w:trPr>
          <w:trHeight w:val="330"/>
        </w:trPr>
        <w:tc>
          <w:tcPr>
            <w:tcW w:w="13880" w:type="dxa"/>
            <w:gridSpan w:val="2"/>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bCs/>
                <w:color w:val="auto"/>
              </w:rPr>
            </w:pPr>
            <w:r w:rsidRPr="00B774F9">
              <w:rPr>
                <w:rFonts w:ascii="Arial" w:hAnsi="Arial" w:cs="Arial"/>
                <w:bCs/>
                <w:color w:val="auto"/>
              </w:rPr>
              <w:t>с которыми заключается соглашение о предоставлении субсидии</w:t>
            </w:r>
          </w:p>
        </w:tc>
      </w:tr>
      <w:tr w:rsidR="000A5213" w:rsidRPr="00B774F9" w:rsidTr="006702A3">
        <w:trPr>
          <w:trHeight w:val="330"/>
        </w:trPr>
        <w:tc>
          <w:tcPr>
            <w:tcW w:w="13880" w:type="dxa"/>
            <w:gridSpan w:val="2"/>
            <w:tcBorders>
              <w:top w:val="nil"/>
              <w:left w:val="nil"/>
              <w:bottom w:val="nil"/>
              <w:right w:val="nil"/>
            </w:tcBorders>
            <w:shd w:val="clear" w:color="auto" w:fill="auto"/>
            <w:noWrap/>
            <w:vAlign w:val="center"/>
            <w:hideMark/>
          </w:tcPr>
          <w:p w:rsidR="00107194" w:rsidRPr="00B774F9" w:rsidRDefault="00107194" w:rsidP="000A5213">
            <w:pPr>
              <w:widowControl w:val="0"/>
              <w:ind w:firstLine="567"/>
              <w:jc w:val="center"/>
              <w:rPr>
                <w:rFonts w:ascii="Arial" w:hAnsi="Arial" w:cs="Arial"/>
                <w:color w:val="auto"/>
              </w:rPr>
            </w:pPr>
            <w:r w:rsidRPr="00B774F9">
              <w:rPr>
                <w:rFonts w:ascii="Arial" w:hAnsi="Arial" w:cs="Arial"/>
                <w:color w:val="auto"/>
              </w:rPr>
              <w:t>по состоянию на _______________</w:t>
            </w:r>
            <w:r w:rsidR="000A5213" w:rsidRPr="00B774F9">
              <w:rPr>
                <w:rFonts w:ascii="Arial" w:hAnsi="Arial" w:cs="Arial"/>
                <w:color w:val="auto"/>
              </w:rPr>
              <w:t xml:space="preserve"> </w:t>
            </w:r>
            <w:r w:rsidRPr="00B774F9">
              <w:rPr>
                <w:rFonts w:ascii="Arial" w:hAnsi="Arial" w:cs="Arial"/>
                <w:color w:val="auto"/>
              </w:rPr>
              <w:t>2021 г.</w:t>
            </w:r>
          </w:p>
        </w:tc>
      </w:tr>
      <w:tr w:rsidR="000A5213" w:rsidRPr="00B774F9" w:rsidTr="006702A3">
        <w:trPr>
          <w:trHeight w:val="780"/>
        </w:trPr>
        <w:tc>
          <w:tcPr>
            <w:tcW w:w="4329" w:type="dxa"/>
            <w:tcBorders>
              <w:top w:val="nil"/>
              <w:left w:val="nil"/>
              <w:bottom w:val="nil"/>
              <w:right w:val="nil"/>
            </w:tcBorders>
            <w:shd w:val="clear" w:color="auto" w:fill="auto"/>
            <w:vAlign w:val="bottom"/>
            <w:hideMark/>
          </w:tcPr>
          <w:p w:rsidR="00107194" w:rsidRPr="00B774F9" w:rsidRDefault="00107194" w:rsidP="006702A3">
            <w:pPr>
              <w:widowControl w:val="0"/>
              <w:ind w:firstLine="567"/>
              <w:rPr>
                <w:rFonts w:ascii="Arial" w:hAnsi="Arial" w:cs="Arial"/>
                <w:color w:val="auto"/>
              </w:rPr>
            </w:pPr>
            <w:r w:rsidRPr="00B774F9">
              <w:rPr>
                <w:rFonts w:ascii="Arial" w:hAnsi="Arial" w:cs="Arial"/>
                <w:color w:val="auto"/>
              </w:rPr>
              <w:t>Дата, время периода проведения</w:t>
            </w:r>
            <w:r w:rsidR="006702A3">
              <w:rPr>
                <w:rFonts w:ascii="Arial" w:hAnsi="Arial" w:cs="Arial"/>
                <w:color w:val="auto"/>
              </w:rPr>
              <w:t xml:space="preserve"> </w:t>
            </w:r>
            <w:r w:rsidRPr="00B774F9">
              <w:rPr>
                <w:rFonts w:ascii="Arial" w:hAnsi="Arial" w:cs="Arial"/>
                <w:color w:val="auto"/>
              </w:rPr>
              <w:t>рассмотрения предложений (заявок)</w:t>
            </w:r>
          </w:p>
        </w:tc>
        <w:tc>
          <w:tcPr>
            <w:tcW w:w="9551" w:type="dxa"/>
            <w:tcBorders>
              <w:top w:val="nil"/>
              <w:left w:val="nil"/>
              <w:bottom w:val="single" w:sz="4" w:space="0" w:color="auto"/>
              <w:right w:val="nil"/>
            </w:tcBorders>
            <w:shd w:val="clear" w:color="auto" w:fill="auto"/>
            <w:noWrap/>
            <w:vAlign w:val="bottom"/>
            <w:hideMark/>
          </w:tcPr>
          <w:p w:rsidR="00107194" w:rsidRDefault="00107194" w:rsidP="000A5213">
            <w:pPr>
              <w:widowControl w:val="0"/>
              <w:ind w:firstLine="567"/>
              <w:rPr>
                <w:rFonts w:ascii="Arial" w:hAnsi="Arial" w:cs="Arial"/>
                <w:color w:val="auto"/>
              </w:rPr>
            </w:pPr>
            <w:r w:rsidRPr="00B774F9">
              <w:rPr>
                <w:rFonts w:ascii="Arial" w:hAnsi="Arial" w:cs="Arial"/>
                <w:color w:val="auto"/>
              </w:rPr>
              <w:t>с _________2021 г. 8.00 по ________2021 г. 17.00</w:t>
            </w:r>
          </w:p>
          <w:p w:rsidR="00126860" w:rsidRPr="00B774F9" w:rsidRDefault="00126860" w:rsidP="000A5213">
            <w:pPr>
              <w:widowControl w:val="0"/>
              <w:ind w:firstLine="567"/>
              <w:rPr>
                <w:rFonts w:ascii="Arial" w:hAnsi="Arial" w:cs="Arial"/>
                <w:color w:val="auto"/>
              </w:rPr>
            </w:pPr>
          </w:p>
        </w:tc>
      </w:tr>
    </w:tbl>
    <w:p w:rsidR="00126860" w:rsidRPr="00126860" w:rsidRDefault="00126860">
      <w:pPr>
        <w:rPr>
          <w:rFonts w:ascii="Arial" w:hAnsi="Arial" w:cs="Arial"/>
        </w:rPr>
      </w:pPr>
    </w:p>
    <w:tbl>
      <w:tblPr>
        <w:tblW w:w="14459" w:type="dxa"/>
        <w:tblInd w:w="-5" w:type="dxa"/>
        <w:tblLook w:val="04A0" w:firstRow="1" w:lastRow="0" w:firstColumn="1" w:lastColumn="0" w:noHBand="0" w:noVBand="1"/>
      </w:tblPr>
      <w:tblGrid>
        <w:gridCol w:w="1041"/>
        <w:gridCol w:w="1608"/>
        <w:gridCol w:w="1680"/>
        <w:gridCol w:w="4240"/>
        <w:gridCol w:w="3300"/>
        <w:gridCol w:w="2590"/>
      </w:tblGrid>
      <w:tr w:rsidR="000A5213" w:rsidRPr="00B774F9" w:rsidTr="00126860">
        <w:trPr>
          <w:trHeight w:val="312"/>
        </w:trPr>
        <w:tc>
          <w:tcPr>
            <w:tcW w:w="432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07194" w:rsidRPr="00B774F9" w:rsidRDefault="00107194" w:rsidP="00126860">
            <w:pPr>
              <w:widowControl w:val="0"/>
              <w:rPr>
                <w:rFonts w:ascii="Arial" w:hAnsi="Arial" w:cs="Arial"/>
                <w:color w:val="auto"/>
              </w:rPr>
            </w:pPr>
            <w:r w:rsidRPr="00B774F9">
              <w:rPr>
                <w:rFonts w:ascii="Arial" w:hAnsi="Arial" w:cs="Arial"/>
                <w:color w:val="auto"/>
              </w:rPr>
              <w:t>Место проведения рассмотрения</w:t>
            </w:r>
            <w:r w:rsidR="00126860">
              <w:rPr>
                <w:rFonts w:ascii="Arial" w:hAnsi="Arial" w:cs="Arial"/>
                <w:color w:val="auto"/>
              </w:rPr>
              <w:t xml:space="preserve"> </w:t>
            </w:r>
            <w:r w:rsidRPr="00B774F9">
              <w:rPr>
                <w:rFonts w:ascii="Arial" w:hAnsi="Arial" w:cs="Arial"/>
                <w:color w:val="auto"/>
              </w:rPr>
              <w:t>предложений (заявок)</w:t>
            </w:r>
          </w:p>
        </w:tc>
        <w:tc>
          <w:tcPr>
            <w:tcW w:w="1013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07194" w:rsidRPr="00B774F9" w:rsidRDefault="00107194" w:rsidP="00126860">
            <w:pPr>
              <w:widowControl w:val="0"/>
              <w:rPr>
                <w:rFonts w:ascii="Arial" w:hAnsi="Arial" w:cs="Arial"/>
                <w:color w:val="auto"/>
              </w:rPr>
            </w:pPr>
            <w:r w:rsidRPr="00B774F9">
              <w:rPr>
                <w:rFonts w:ascii="Arial" w:hAnsi="Arial" w:cs="Arial"/>
                <w:color w:val="auto"/>
              </w:rPr>
              <w:t>352630, Краснодарский край, г. Белореченск, ул. Ленина, д.83</w:t>
            </w:r>
            <w:r w:rsidR="00126860">
              <w:rPr>
                <w:rFonts w:ascii="Arial" w:hAnsi="Arial" w:cs="Arial"/>
                <w:color w:val="auto"/>
              </w:rPr>
              <w:t xml:space="preserve"> </w:t>
            </w:r>
            <w:r w:rsidRPr="00B774F9">
              <w:rPr>
                <w:rFonts w:ascii="Arial" w:hAnsi="Arial" w:cs="Arial"/>
                <w:color w:val="auto"/>
              </w:rPr>
              <w:t>Управление сельского хозяйства</w:t>
            </w:r>
            <w:r w:rsidR="00126860">
              <w:rPr>
                <w:rFonts w:ascii="Arial" w:hAnsi="Arial" w:cs="Arial"/>
                <w:color w:val="auto"/>
              </w:rPr>
              <w:t xml:space="preserve"> </w:t>
            </w:r>
            <w:r w:rsidRPr="00B774F9">
              <w:rPr>
                <w:rFonts w:ascii="Arial" w:hAnsi="Arial" w:cs="Arial"/>
                <w:color w:val="auto"/>
              </w:rPr>
              <w:t>администрации муниципального образования</w:t>
            </w:r>
            <w:r w:rsidR="00126860">
              <w:rPr>
                <w:rFonts w:ascii="Arial" w:hAnsi="Arial" w:cs="Arial"/>
                <w:color w:val="auto"/>
              </w:rPr>
              <w:t xml:space="preserve"> </w:t>
            </w:r>
            <w:r w:rsidRPr="00B774F9">
              <w:rPr>
                <w:rFonts w:ascii="Arial" w:hAnsi="Arial" w:cs="Arial"/>
                <w:color w:val="auto"/>
              </w:rPr>
              <w:t>Белореченский район</w:t>
            </w:r>
          </w:p>
        </w:tc>
      </w:tr>
      <w:tr w:rsidR="000A5213" w:rsidRPr="00B774F9" w:rsidTr="00126860">
        <w:trPr>
          <w:trHeight w:val="278"/>
        </w:trPr>
        <w:tc>
          <w:tcPr>
            <w:tcW w:w="4329" w:type="dxa"/>
            <w:gridSpan w:val="3"/>
            <w:vMerge/>
            <w:tcBorders>
              <w:top w:val="single" w:sz="4" w:space="0" w:color="auto"/>
              <w:left w:val="single" w:sz="4" w:space="0" w:color="auto"/>
              <w:bottom w:val="single" w:sz="4" w:space="0" w:color="auto"/>
              <w:right w:val="single" w:sz="4" w:space="0" w:color="auto"/>
            </w:tcBorders>
            <w:vAlign w:val="center"/>
            <w:hideMark/>
          </w:tcPr>
          <w:p w:rsidR="00107194" w:rsidRPr="00B774F9" w:rsidRDefault="00107194" w:rsidP="00126860">
            <w:pPr>
              <w:widowControl w:val="0"/>
              <w:rPr>
                <w:rFonts w:ascii="Arial" w:hAnsi="Arial" w:cs="Arial"/>
                <w:color w:val="auto"/>
              </w:rPr>
            </w:pPr>
          </w:p>
        </w:tc>
        <w:tc>
          <w:tcPr>
            <w:tcW w:w="10130" w:type="dxa"/>
            <w:gridSpan w:val="3"/>
            <w:vMerge/>
            <w:tcBorders>
              <w:top w:val="single" w:sz="4" w:space="0" w:color="auto"/>
              <w:left w:val="single" w:sz="4" w:space="0" w:color="auto"/>
              <w:bottom w:val="single" w:sz="4" w:space="0" w:color="auto"/>
              <w:right w:val="single" w:sz="4" w:space="0" w:color="auto"/>
            </w:tcBorders>
            <w:vAlign w:val="center"/>
            <w:hideMark/>
          </w:tcPr>
          <w:p w:rsidR="00107194" w:rsidRPr="00B774F9" w:rsidRDefault="00107194" w:rsidP="00126860">
            <w:pPr>
              <w:widowControl w:val="0"/>
              <w:rPr>
                <w:rFonts w:ascii="Arial" w:hAnsi="Arial" w:cs="Arial"/>
                <w:color w:val="auto"/>
              </w:rPr>
            </w:pPr>
          </w:p>
        </w:tc>
      </w:tr>
      <w:tr w:rsidR="000A5213" w:rsidRPr="00B774F9" w:rsidTr="00126860">
        <w:trPr>
          <w:trHeight w:val="1178"/>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 п\п</w:t>
            </w:r>
          </w:p>
        </w:tc>
        <w:tc>
          <w:tcPr>
            <w:tcW w:w="1608"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Номер регистрации заявки</w:t>
            </w:r>
          </w:p>
        </w:tc>
        <w:tc>
          <w:tcPr>
            <w:tcW w:w="168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Дата регистрации заявки</w:t>
            </w:r>
          </w:p>
        </w:tc>
        <w:tc>
          <w:tcPr>
            <w:tcW w:w="424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Наименование заявителя</w:t>
            </w:r>
          </w:p>
        </w:tc>
        <w:tc>
          <w:tcPr>
            <w:tcW w:w="330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Наименование субсидии</w:t>
            </w:r>
          </w:p>
        </w:tc>
        <w:tc>
          <w:tcPr>
            <w:tcW w:w="259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Сумма причитающейся субсидии (рублей)</w:t>
            </w:r>
          </w:p>
        </w:tc>
      </w:tr>
      <w:tr w:rsidR="000A5213" w:rsidRPr="00B774F9" w:rsidTr="0012686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1</w:t>
            </w:r>
          </w:p>
        </w:tc>
        <w:tc>
          <w:tcPr>
            <w:tcW w:w="1608"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2</w:t>
            </w:r>
          </w:p>
        </w:tc>
        <w:tc>
          <w:tcPr>
            <w:tcW w:w="168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3</w:t>
            </w:r>
          </w:p>
        </w:tc>
        <w:tc>
          <w:tcPr>
            <w:tcW w:w="424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5</w:t>
            </w:r>
          </w:p>
        </w:tc>
        <w:tc>
          <w:tcPr>
            <w:tcW w:w="330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6</w:t>
            </w:r>
          </w:p>
        </w:tc>
        <w:tc>
          <w:tcPr>
            <w:tcW w:w="259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7</w:t>
            </w:r>
          </w:p>
        </w:tc>
      </w:tr>
      <w:tr w:rsidR="000A5213" w:rsidRPr="00B774F9" w:rsidTr="0012686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1</w:t>
            </w:r>
          </w:p>
        </w:tc>
        <w:tc>
          <w:tcPr>
            <w:tcW w:w="1608"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 </w:t>
            </w:r>
          </w:p>
        </w:tc>
        <w:tc>
          <w:tcPr>
            <w:tcW w:w="168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 </w:t>
            </w:r>
          </w:p>
        </w:tc>
        <w:tc>
          <w:tcPr>
            <w:tcW w:w="424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 </w:t>
            </w:r>
          </w:p>
        </w:tc>
        <w:tc>
          <w:tcPr>
            <w:tcW w:w="330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 </w:t>
            </w:r>
          </w:p>
        </w:tc>
        <w:tc>
          <w:tcPr>
            <w:tcW w:w="2590" w:type="dxa"/>
            <w:tcBorders>
              <w:top w:val="nil"/>
              <w:left w:val="nil"/>
              <w:bottom w:val="single" w:sz="4" w:space="0" w:color="auto"/>
              <w:right w:val="single" w:sz="4" w:space="0" w:color="auto"/>
            </w:tcBorders>
            <w:shd w:val="clear" w:color="auto" w:fill="auto"/>
            <w:vAlign w:val="center"/>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 </w:t>
            </w:r>
          </w:p>
        </w:tc>
      </w:tr>
      <w:tr w:rsidR="000A5213" w:rsidRPr="00B774F9" w:rsidTr="00126860">
        <w:trPr>
          <w:trHeight w:val="300"/>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07194" w:rsidRPr="00B774F9" w:rsidRDefault="00107194" w:rsidP="00126860">
            <w:pPr>
              <w:widowControl w:val="0"/>
              <w:jc w:val="center"/>
              <w:rPr>
                <w:rFonts w:ascii="Arial" w:hAnsi="Arial" w:cs="Arial"/>
                <w:color w:val="auto"/>
              </w:rPr>
            </w:pPr>
            <w:r w:rsidRPr="00B774F9">
              <w:rPr>
                <w:rFonts w:ascii="Arial" w:hAnsi="Arial" w:cs="Arial"/>
                <w:color w:val="auto"/>
              </w:rPr>
              <w:t>2</w:t>
            </w:r>
          </w:p>
        </w:tc>
        <w:tc>
          <w:tcPr>
            <w:tcW w:w="1608"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126860">
            <w:pPr>
              <w:widowControl w:val="0"/>
              <w:rPr>
                <w:rFonts w:ascii="Arial" w:hAnsi="Arial" w:cs="Arial"/>
                <w:color w:val="auto"/>
              </w:rPr>
            </w:pPr>
            <w:r w:rsidRPr="00B774F9">
              <w:rPr>
                <w:rFonts w:ascii="Arial" w:hAnsi="Arial" w:cs="Arial"/>
                <w:color w:val="auto"/>
              </w:rPr>
              <w:t> </w:t>
            </w:r>
          </w:p>
        </w:tc>
        <w:tc>
          <w:tcPr>
            <w:tcW w:w="1680"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126860">
            <w:pPr>
              <w:widowControl w:val="0"/>
              <w:rPr>
                <w:rFonts w:ascii="Arial" w:hAnsi="Arial" w:cs="Arial"/>
                <w:color w:val="auto"/>
              </w:rPr>
            </w:pPr>
            <w:r w:rsidRPr="00B774F9">
              <w:rPr>
                <w:rFonts w:ascii="Arial" w:hAnsi="Arial" w:cs="Arial"/>
                <w:color w:val="auto"/>
              </w:rPr>
              <w:t> </w:t>
            </w:r>
          </w:p>
        </w:tc>
        <w:tc>
          <w:tcPr>
            <w:tcW w:w="4240"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126860">
            <w:pPr>
              <w:widowControl w:val="0"/>
              <w:rPr>
                <w:rFonts w:ascii="Arial" w:hAnsi="Arial" w:cs="Arial"/>
                <w:color w:val="auto"/>
              </w:rPr>
            </w:pPr>
            <w:r w:rsidRPr="00B774F9">
              <w:rPr>
                <w:rFonts w:ascii="Arial" w:hAnsi="Arial" w:cs="Arial"/>
                <w:color w:val="auto"/>
              </w:rPr>
              <w:t> </w:t>
            </w:r>
          </w:p>
        </w:tc>
        <w:tc>
          <w:tcPr>
            <w:tcW w:w="3300"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126860">
            <w:pPr>
              <w:widowControl w:val="0"/>
              <w:rPr>
                <w:rFonts w:ascii="Arial" w:hAnsi="Arial" w:cs="Arial"/>
                <w:color w:val="auto"/>
              </w:rPr>
            </w:pPr>
            <w:r w:rsidRPr="00B774F9">
              <w:rPr>
                <w:rFonts w:ascii="Arial" w:hAnsi="Arial" w:cs="Arial"/>
                <w:color w:val="auto"/>
              </w:rPr>
              <w:t> </w:t>
            </w:r>
          </w:p>
        </w:tc>
        <w:tc>
          <w:tcPr>
            <w:tcW w:w="2590" w:type="dxa"/>
            <w:tcBorders>
              <w:top w:val="nil"/>
              <w:left w:val="nil"/>
              <w:bottom w:val="single" w:sz="4" w:space="0" w:color="auto"/>
              <w:right w:val="single" w:sz="4" w:space="0" w:color="auto"/>
            </w:tcBorders>
            <w:shd w:val="clear" w:color="auto" w:fill="auto"/>
            <w:noWrap/>
            <w:vAlign w:val="bottom"/>
            <w:hideMark/>
          </w:tcPr>
          <w:p w:rsidR="00107194" w:rsidRPr="00B774F9" w:rsidRDefault="00107194" w:rsidP="00126860">
            <w:pPr>
              <w:widowControl w:val="0"/>
              <w:rPr>
                <w:rFonts w:ascii="Arial" w:hAnsi="Arial" w:cs="Arial"/>
                <w:color w:val="auto"/>
              </w:rPr>
            </w:pPr>
            <w:r w:rsidRPr="00B774F9">
              <w:rPr>
                <w:rFonts w:ascii="Arial" w:hAnsi="Arial" w:cs="Arial"/>
                <w:color w:val="auto"/>
              </w:rPr>
              <w:t> </w:t>
            </w:r>
          </w:p>
        </w:tc>
      </w:tr>
    </w:tbl>
    <w:p w:rsidR="00126860" w:rsidRPr="00126860" w:rsidRDefault="00126860">
      <w:pPr>
        <w:rPr>
          <w:rFonts w:ascii="Arial" w:hAnsi="Arial" w:cs="Arial"/>
        </w:rPr>
      </w:pPr>
    </w:p>
    <w:tbl>
      <w:tblPr>
        <w:tblW w:w="14112" w:type="dxa"/>
        <w:tblLook w:val="04A0" w:firstRow="1" w:lastRow="0" w:firstColumn="1" w:lastColumn="0" w:noHBand="0" w:noVBand="1"/>
      </w:tblPr>
      <w:tblGrid>
        <w:gridCol w:w="4962"/>
        <w:gridCol w:w="3260"/>
        <w:gridCol w:w="3300"/>
        <w:gridCol w:w="2590"/>
      </w:tblGrid>
      <w:tr w:rsidR="00126860" w:rsidRPr="00B774F9" w:rsidTr="00126860">
        <w:trPr>
          <w:trHeight w:val="578"/>
        </w:trPr>
        <w:tc>
          <w:tcPr>
            <w:tcW w:w="4962" w:type="dxa"/>
            <w:vMerge w:val="restart"/>
            <w:tcBorders>
              <w:top w:val="nil"/>
              <w:left w:val="nil"/>
              <w:right w:val="nil"/>
            </w:tcBorders>
            <w:shd w:val="clear" w:color="auto" w:fill="auto"/>
            <w:vAlign w:val="center"/>
            <w:hideMark/>
          </w:tcPr>
          <w:p w:rsidR="00126860" w:rsidRDefault="00126860" w:rsidP="00126860">
            <w:pPr>
              <w:widowControl w:val="0"/>
              <w:ind w:firstLine="604"/>
              <w:rPr>
                <w:rFonts w:ascii="Arial" w:hAnsi="Arial" w:cs="Arial"/>
                <w:color w:val="auto"/>
              </w:rPr>
            </w:pPr>
            <w:r w:rsidRPr="00B774F9">
              <w:rPr>
                <w:rFonts w:ascii="Arial" w:hAnsi="Arial" w:cs="Arial"/>
                <w:color w:val="auto"/>
              </w:rPr>
              <w:lastRenderedPageBreak/>
              <w:t xml:space="preserve">Реестр составил специалист </w:t>
            </w:r>
          </w:p>
          <w:p w:rsidR="00126860" w:rsidRPr="00B774F9" w:rsidRDefault="00126860" w:rsidP="00126860">
            <w:pPr>
              <w:widowControl w:val="0"/>
              <w:ind w:firstLine="604"/>
              <w:rPr>
                <w:rFonts w:ascii="Arial" w:hAnsi="Arial" w:cs="Arial"/>
                <w:color w:val="auto"/>
              </w:rPr>
            </w:pPr>
            <w:r w:rsidRPr="00B774F9">
              <w:rPr>
                <w:rFonts w:ascii="Arial" w:hAnsi="Arial" w:cs="Arial"/>
                <w:color w:val="auto"/>
              </w:rPr>
              <w:t xml:space="preserve">управления сельского хозяйства </w:t>
            </w:r>
          </w:p>
        </w:tc>
        <w:tc>
          <w:tcPr>
            <w:tcW w:w="3260" w:type="dxa"/>
            <w:tcBorders>
              <w:top w:val="nil"/>
              <w:left w:val="nil"/>
              <w:bottom w:val="nil"/>
              <w:right w:val="nil"/>
            </w:tcBorders>
            <w:shd w:val="clear" w:color="auto" w:fill="auto"/>
            <w:noWrap/>
            <w:vAlign w:val="bottom"/>
            <w:hideMark/>
          </w:tcPr>
          <w:p w:rsidR="00126860" w:rsidRPr="00B774F9" w:rsidRDefault="00126860" w:rsidP="00126860">
            <w:pPr>
              <w:widowControl w:val="0"/>
              <w:rPr>
                <w:rFonts w:ascii="Arial" w:hAnsi="Arial" w:cs="Arial"/>
                <w:color w:val="auto"/>
              </w:rPr>
            </w:pPr>
          </w:p>
        </w:tc>
        <w:tc>
          <w:tcPr>
            <w:tcW w:w="3300" w:type="dxa"/>
            <w:tcBorders>
              <w:top w:val="nil"/>
              <w:left w:val="nil"/>
              <w:bottom w:val="single" w:sz="4" w:space="0" w:color="auto"/>
              <w:right w:val="nil"/>
            </w:tcBorders>
            <w:shd w:val="clear" w:color="auto" w:fill="auto"/>
            <w:noWrap/>
            <w:vAlign w:val="bottom"/>
            <w:hideMark/>
          </w:tcPr>
          <w:p w:rsidR="00126860" w:rsidRPr="00B774F9" w:rsidRDefault="00126860" w:rsidP="00126860">
            <w:pPr>
              <w:widowControl w:val="0"/>
              <w:rPr>
                <w:rFonts w:ascii="Arial" w:hAnsi="Arial" w:cs="Arial"/>
                <w:color w:val="auto"/>
              </w:rPr>
            </w:pPr>
            <w:r w:rsidRPr="00B774F9">
              <w:rPr>
                <w:rFonts w:ascii="Arial" w:hAnsi="Arial" w:cs="Arial"/>
                <w:color w:val="auto"/>
              </w:rPr>
              <w:t> </w:t>
            </w:r>
          </w:p>
        </w:tc>
        <w:tc>
          <w:tcPr>
            <w:tcW w:w="2590" w:type="dxa"/>
            <w:tcBorders>
              <w:top w:val="nil"/>
              <w:left w:val="nil"/>
              <w:bottom w:val="single" w:sz="4" w:space="0" w:color="auto"/>
              <w:right w:val="nil"/>
            </w:tcBorders>
            <w:shd w:val="clear" w:color="auto" w:fill="auto"/>
            <w:noWrap/>
            <w:vAlign w:val="bottom"/>
            <w:hideMark/>
          </w:tcPr>
          <w:p w:rsidR="00126860" w:rsidRPr="00B774F9" w:rsidRDefault="00126860" w:rsidP="00126860">
            <w:pPr>
              <w:widowControl w:val="0"/>
              <w:rPr>
                <w:rFonts w:ascii="Arial" w:hAnsi="Arial" w:cs="Arial"/>
                <w:color w:val="auto"/>
              </w:rPr>
            </w:pPr>
            <w:r w:rsidRPr="00B774F9">
              <w:rPr>
                <w:rFonts w:ascii="Arial" w:hAnsi="Arial" w:cs="Arial"/>
                <w:color w:val="auto"/>
              </w:rPr>
              <w:t> </w:t>
            </w:r>
          </w:p>
        </w:tc>
      </w:tr>
      <w:tr w:rsidR="00126860" w:rsidRPr="00B774F9" w:rsidTr="00126860">
        <w:trPr>
          <w:trHeight w:val="300"/>
        </w:trPr>
        <w:tc>
          <w:tcPr>
            <w:tcW w:w="4962" w:type="dxa"/>
            <w:vMerge/>
            <w:tcBorders>
              <w:left w:val="nil"/>
              <w:bottom w:val="nil"/>
              <w:right w:val="nil"/>
            </w:tcBorders>
            <w:shd w:val="clear" w:color="auto" w:fill="auto"/>
            <w:noWrap/>
            <w:vAlign w:val="center"/>
            <w:hideMark/>
          </w:tcPr>
          <w:p w:rsidR="00126860" w:rsidRPr="00B774F9" w:rsidRDefault="00126860" w:rsidP="00126860">
            <w:pPr>
              <w:widowControl w:val="0"/>
              <w:rPr>
                <w:rFonts w:ascii="Arial" w:hAnsi="Arial" w:cs="Arial"/>
                <w:color w:val="auto"/>
              </w:rPr>
            </w:pPr>
          </w:p>
        </w:tc>
        <w:tc>
          <w:tcPr>
            <w:tcW w:w="3260" w:type="dxa"/>
            <w:tcBorders>
              <w:top w:val="nil"/>
              <w:left w:val="nil"/>
              <w:bottom w:val="nil"/>
              <w:right w:val="nil"/>
            </w:tcBorders>
            <w:shd w:val="clear" w:color="auto" w:fill="auto"/>
            <w:noWrap/>
            <w:vAlign w:val="bottom"/>
            <w:hideMark/>
          </w:tcPr>
          <w:p w:rsidR="00126860" w:rsidRPr="00B774F9" w:rsidRDefault="00126860" w:rsidP="00126860">
            <w:pPr>
              <w:widowControl w:val="0"/>
              <w:rPr>
                <w:rFonts w:ascii="Arial" w:hAnsi="Arial" w:cs="Arial"/>
                <w:color w:val="auto"/>
              </w:rPr>
            </w:pPr>
          </w:p>
        </w:tc>
        <w:tc>
          <w:tcPr>
            <w:tcW w:w="3300" w:type="dxa"/>
            <w:tcBorders>
              <w:top w:val="nil"/>
              <w:left w:val="nil"/>
              <w:bottom w:val="nil"/>
              <w:right w:val="nil"/>
            </w:tcBorders>
            <w:shd w:val="clear" w:color="auto" w:fill="auto"/>
            <w:noWrap/>
            <w:vAlign w:val="bottom"/>
            <w:hideMark/>
          </w:tcPr>
          <w:p w:rsidR="00126860" w:rsidRPr="00B774F9" w:rsidRDefault="00126860" w:rsidP="00126860">
            <w:pPr>
              <w:widowControl w:val="0"/>
              <w:jc w:val="center"/>
              <w:rPr>
                <w:rFonts w:ascii="Arial" w:hAnsi="Arial" w:cs="Arial"/>
                <w:color w:val="auto"/>
              </w:rPr>
            </w:pPr>
            <w:r w:rsidRPr="00B774F9">
              <w:rPr>
                <w:rFonts w:ascii="Arial" w:hAnsi="Arial" w:cs="Arial"/>
                <w:color w:val="auto"/>
              </w:rPr>
              <w:t>(подпись)</w:t>
            </w:r>
          </w:p>
        </w:tc>
        <w:tc>
          <w:tcPr>
            <w:tcW w:w="2590" w:type="dxa"/>
            <w:tcBorders>
              <w:top w:val="nil"/>
              <w:left w:val="nil"/>
              <w:bottom w:val="nil"/>
              <w:right w:val="nil"/>
            </w:tcBorders>
            <w:shd w:val="clear" w:color="auto" w:fill="auto"/>
            <w:noWrap/>
            <w:vAlign w:val="bottom"/>
            <w:hideMark/>
          </w:tcPr>
          <w:p w:rsidR="00126860" w:rsidRPr="00B774F9" w:rsidRDefault="00126860" w:rsidP="00126860">
            <w:pPr>
              <w:widowControl w:val="0"/>
              <w:jc w:val="center"/>
              <w:rPr>
                <w:rFonts w:ascii="Arial" w:hAnsi="Arial" w:cs="Arial"/>
                <w:color w:val="auto"/>
              </w:rPr>
            </w:pPr>
            <w:r w:rsidRPr="00B774F9">
              <w:rPr>
                <w:rFonts w:ascii="Arial" w:hAnsi="Arial" w:cs="Arial"/>
                <w:color w:val="auto"/>
              </w:rPr>
              <w:t>(Ф.И.О.)</w:t>
            </w:r>
          </w:p>
        </w:tc>
      </w:tr>
    </w:tbl>
    <w:p w:rsidR="00126860" w:rsidRDefault="00126860">
      <w:pPr>
        <w:rPr>
          <w:rFonts w:ascii="Arial" w:hAnsi="Arial" w:cs="Arial"/>
        </w:rPr>
      </w:pPr>
    </w:p>
    <w:p w:rsidR="00126860" w:rsidRDefault="00126860">
      <w:pPr>
        <w:rPr>
          <w:rFonts w:ascii="Arial" w:hAnsi="Arial" w:cs="Arial"/>
        </w:rPr>
      </w:pPr>
    </w:p>
    <w:p w:rsidR="00126860" w:rsidRPr="00126860" w:rsidRDefault="00126860">
      <w:pPr>
        <w:rPr>
          <w:rFonts w:ascii="Arial" w:hAnsi="Arial" w:cs="Arial"/>
        </w:rPr>
      </w:pPr>
    </w:p>
    <w:tbl>
      <w:tblPr>
        <w:tblW w:w="14112" w:type="dxa"/>
        <w:tblLook w:val="04A0" w:firstRow="1" w:lastRow="0" w:firstColumn="1" w:lastColumn="0" w:noHBand="0" w:noVBand="1"/>
      </w:tblPr>
      <w:tblGrid>
        <w:gridCol w:w="8222"/>
        <w:gridCol w:w="3300"/>
        <w:gridCol w:w="2590"/>
      </w:tblGrid>
      <w:tr w:rsidR="00126860" w:rsidRPr="00B774F9" w:rsidTr="00126860">
        <w:trPr>
          <w:trHeight w:val="758"/>
        </w:trPr>
        <w:tc>
          <w:tcPr>
            <w:tcW w:w="8222" w:type="dxa"/>
            <w:vMerge w:val="restart"/>
            <w:tcBorders>
              <w:top w:val="nil"/>
              <w:left w:val="nil"/>
              <w:right w:val="nil"/>
            </w:tcBorders>
            <w:shd w:val="clear" w:color="auto" w:fill="auto"/>
            <w:vAlign w:val="bottom"/>
            <w:hideMark/>
          </w:tcPr>
          <w:p w:rsidR="00126860" w:rsidRDefault="00126860" w:rsidP="00126860">
            <w:pPr>
              <w:widowControl w:val="0"/>
              <w:ind w:firstLine="604"/>
              <w:rPr>
                <w:rFonts w:ascii="Arial" w:hAnsi="Arial" w:cs="Arial"/>
                <w:color w:val="auto"/>
              </w:rPr>
            </w:pPr>
            <w:r w:rsidRPr="00B774F9">
              <w:rPr>
                <w:rFonts w:ascii="Arial" w:hAnsi="Arial" w:cs="Arial"/>
                <w:color w:val="auto"/>
              </w:rPr>
              <w:t xml:space="preserve">Заместитель главы </w:t>
            </w:r>
          </w:p>
          <w:p w:rsidR="00126860" w:rsidRDefault="00126860" w:rsidP="00126860">
            <w:pPr>
              <w:widowControl w:val="0"/>
              <w:ind w:firstLine="604"/>
              <w:rPr>
                <w:rFonts w:ascii="Arial" w:hAnsi="Arial" w:cs="Arial"/>
                <w:color w:val="auto"/>
              </w:rPr>
            </w:pPr>
            <w:r w:rsidRPr="00B774F9">
              <w:rPr>
                <w:rFonts w:ascii="Arial" w:hAnsi="Arial" w:cs="Arial"/>
                <w:color w:val="auto"/>
              </w:rPr>
              <w:t xml:space="preserve">муниципального образования </w:t>
            </w:r>
          </w:p>
          <w:p w:rsidR="00126860" w:rsidRDefault="00126860" w:rsidP="00126860">
            <w:pPr>
              <w:widowControl w:val="0"/>
              <w:ind w:firstLine="604"/>
              <w:rPr>
                <w:rFonts w:ascii="Arial" w:hAnsi="Arial" w:cs="Arial"/>
                <w:color w:val="auto"/>
              </w:rPr>
            </w:pPr>
            <w:r w:rsidRPr="00B774F9">
              <w:rPr>
                <w:rFonts w:ascii="Arial" w:hAnsi="Arial" w:cs="Arial"/>
                <w:color w:val="auto"/>
              </w:rPr>
              <w:t xml:space="preserve">Белореченский район, </w:t>
            </w:r>
          </w:p>
          <w:p w:rsidR="00126860" w:rsidRPr="00B774F9" w:rsidRDefault="00126860" w:rsidP="00126860">
            <w:pPr>
              <w:widowControl w:val="0"/>
              <w:ind w:firstLine="604"/>
              <w:rPr>
                <w:rFonts w:ascii="Arial" w:hAnsi="Arial" w:cs="Arial"/>
                <w:color w:val="auto"/>
              </w:rPr>
            </w:pPr>
            <w:r w:rsidRPr="00B774F9">
              <w:rPr>
                <w:rFonts w:ascii="Arial" w:hAnsi="Arial" w:cs="Arial"/>
                <w:color w:val="auto"/>
              </w:rPr>
              <w:t>начальник управления сельского хозяйства</w:t>
            </w:r>
          </w:p>
        </w:tc>
        <w:tc>
          <w:tcPr>
            <w:tcW w:w="3300" w:type="dxa"/>
            <w:tcBorders>
              <w:top w:val="nil"/>
              <w:left w:val="nil"/>
              <w:bottom w:val="single" w:sz="4" w:space="0" w:color="auto"/>
              <w:right w:val="nil"/>
            </w:tcBorders>
            <w:shd w:val="clear" w:color="auto" w:fill="auto"/>
            <w:noWrap/>
            <w:vAlign w:val="bottom"/>
            <w:hideMark/>
          </w:tcPr>
          <w:p w:rsidR="00126860" w:rsidRPr="00B774F9" w:rsidRDefault="00126860" w:rsidP="00126860">
            <w:pPr>
              <w:widowControl w:val="0"/>
              <w:rPr>
                <w:rFonts w:ascii="Arial" w:hAnsi="Arial" w:cs="Arial"/>
                <w:color w:val="auto"/>
              </w:rPr>
            </w:pPr>
            <w:r w:rsidRPr="00B774F9">
              <w:rPr>
                <w:rFonts w:ascii="Arial" w:hAnsi="Arial" w:cs="Arial"/>
                <w:color w:val="auto"/>
              </w:rPr>
              <w:t> </w:t>
            </w:r>
          </w:p>
        </w:tc>
        <w:tc>
          <w:tcPr>
            <w:tcW w:w="2590" w:type="dxa"/>
            <w:tcBorders>
              <w:top w:val="nil"/>
              <w:left w:val="nil"/>
              <w:bottom w:val="single" w:sz="4" w:space="0" w:color="auto"/>
              <w:right w:val="nil"/>
            </w:tcBorders>
            <w:shd w:val="clear" w:color="auto" w:fill="auto"/>
            <w:noWrap/>
            <w:vAlign w:val="bottom"/>
            <w:hideMark/>
          </w:tcPr>
          <w:p w:rsidR="00126860" w:rsidRPr="00B774F9" w:rsidRDefault="00126860" w:rsidP="00126860">
            <w:pPr>
              <w:widowControl w:val="0"/>
              <w:rPr>
                <w:rFonts w:ascii="Arial" w:hAnsi="Arial" w:cs="Arial"/>
                <w:color w:val="auto"/>
              </w:rPr>
            </w:pPr>
            <w:r w:rsidRPr="00B774F9">
              <w:rPr>
                <w:rFonts w:ascii="Arial" w:hAnsi="Arial" w:cs="Arial"/>
                <w:color w:val="auto"/>
              </w:rPr>
              <w:t> </w:t>
            </w:r>
          </w:p>
        </w:tc>
      </w:tr>
      <w:tr w:rsidR="00126860" w:rsidRPr="00B774F9" w:rsidTr="00126860">
        <w:trPr>
          <w:trHeight w:val="375"/>
        </w:trPr>
        <w:tc>
          <w:tcPr>
            <w:tcW w:w="8222" w:type="dxa"/>
            <w:vMerge/>
            <w:tcBorders>
              <w:left w:val="nil"/>
              <w:bottom w:val="nil"/>
              <w:right w:val="nil"/>
            </w:tcBorders>
            <w:shd w:val="clear" w:color="auto" w:fill="auto"/>
            <w:noWrap/>
            <w:vAlign w:val="center"/>
            <w:hideMark/>
          </w:tcPr>
          <w:p w:rsidR="00126860" w:rsidRPr="00B774F9" w:rsidRDefault="00126860" w:rsidP="00126860">
            <w:pPr>
              <w:widowControl w:val="0"/>
              <w:rPr>
                <w:rFonts w:ascii="Arial" w:hAnsi="Arial" w:cs="Arial"/>
                <w:color w:val="auto"/>
              </w:rPr>
            </w:pPr>
          </w:p>
        </w:tc>
        <w:tc>
          <w:tcPr>
            <w:tcW w:w="3300" w:type="dxa"/>
            <w:tcBorders>
              <w:top w:val="nil"/>
              <w:left w:val="nil"/>
              <w:bottom w:val="nil"/>
              <w:right w:val="nil"/>
            </w:tcBorders>
            <w:shd w:val="clear" w:color="auto" w:fill="auto"/>
            <w:noWrap/>
            <w:vAlign w:val="bottom"/>
            <w:hideMark/>
          </w:tcPr>
          <w:p w:rsidR="00126860" w:rsidRPr="00B774F9" w:rsidRDefault="00126860" w:rsidP="00126860">
            <w:pPr>
              <w:widowControl w:val="0"/>
              <w:jc w:val="center"/>
              <w:rPr>
                <w:rFonts w:ascii="Arial" w:hAnsi="Arial" w:cs="Arial"/>
                <w:color w:val="auto"/>
              </w:rPr>
            </w:pPr>
            <w:r w:rsidRPr="00B774F9">
              <w:rPr>
                <w:rFonts w:ascii="Arial" w:hAnsi="Arial" w:cs="Arial"/>
                <w:color w:val="auto"/>
              </w:rPr>
              <w:t>(подпись)</w:t>
            </w:r>
          </w:p>
        </w:tc>
        <w:tc>
          <w:tcPr>
            <w:tcW w:w="2590" w:type="dxa"/>
            <w:tcBorders>
              <w:top w:val="nil"/>
              <w:left w:val="nil"/>
              <w:bottom w:val="nil"/>
              <w:right w:val="nil"/>
            </w:tcBorders>
            <w:shd w:val="clear" w:color="auto" w:fill="auto"/>
            <w:noWrap/>
            <w:vAlign w:val="bottom"/>
            <w:hideMark/>
          </w:tcPr>
          <w:p w:rsidR="00126860" w:rsidRPr="00B774F9" w:rsidRDefault="00126860" w:rsidP="00126860">
            <w:pPr>
              <w:widowControl w:val="0"/>
              <w:jc w:val="center"/>
              <w:rPr>
                <w:rFonts w:ascii="Arial" w:hAnsi="Arial" w:cs="Arial"/>
                <w:color w:val="auto"/>
              </w:rPr>
            </w:pPr>
            <w:r w:rsidRPr="00B774F9">
              <w:rPr>
                <w:rFonts w:ascii="Arial" w:hAnsi="Arial" w:cs="Arial"/>
                <w:color w:val="auto"/>
              </w:rPr>
              <w:t>(Ф.И.О.)</w:t>
            </w:r>
          </w:p>
        </w:tc>
      </w:tr>
    </w:tbl>
    <w:p w:rsidR="00AC1C8B" w:rsidRPr="00B774F9" w:rsidRDefault="00AC1C8B" w:rsidP="000A5213">
      <w:pPr>
        <w:widowControl w:val="0"/>
        <w:ind w:right="6" w:firstLine="567"/>
        <w:jc w:val="both"/>
        <w:rPr>
          <w:rFonts w:ascii="Arial" w:hAnsi="Arial" w:cs="Arial"/>
          <w:color w:val="auto"/>
        </w:rPr>
      </w:pPr>
    </w:p>
    <w:p w:rsidR="00AC1C8B" w:rsidRPr="00B774F9" w:rsidRDefault="00AC1C8B" w:rsidP="000A5213">
      <w:pPr>
        <w:widowControl w:val="0"/>
        <w:ind w:right="6" w:firstLine="567"/>
        <w:jc w:val="both"/>
        <w:rPr>
          <w:rFonts w:ascii="Arial" w:hAnsi="Arial" w:cs="Arial"/>
          <w:color w:val="auto"/>
        </w:rPr>
        <w:sectPr w:rsidR="00AC1C8B" w:rsidRPr="00B774F9" w:rsidSect="000A5213">
          <w:pgSz w:w="16838" w:h="11906" w:orient="landscape"/>
          <w:pgMar w:top="1134" w:right="567" w:bottom="1134" w:left="1701" w:header="709" w:footer="709" w:gutter="0"/>
          <w:cols w:space="708"/>
          <w:docGrid w:linePitch="360"/>
        </w:sectPr>
      </w:pPr>
    </w:p>
    <w:p w:rsidR="00AC1C8B" w:rsidRPr="00B774F9" w:rsidRDefault="00AC1C8B" w:rsidP="000A5213">
      <w:pPr>
        <w:widowControl w:val="0"/>
        <w:ind w:firstLine="567"/>
        <w:rPr>
          <w:rFonts w:ascii="Arial" w:hAnsi="Arial" w:cs="Arial"/>
          <w:color w:val="auto"/>
        </w:rPr>
      </w:pPr>
      <w:r w:rsidRPr="00B774F9">
        <w:rPr>
          <w:rFonts w:ascii="Arial" w:hAnsi="Arial" w:cs="Arial"/>
          <w:color w:val="auto"/>
        </w:rPr>
        <w:lastRenderedPageBreak/>
        <w:t>Приложение 35</w:t>
      </w:r>
    </w:p>
    <w:p w:rsidR="00126860" w:rsidRDefault="00AC1C8B" w:rsidP="000A5213">
      <w:pPr>
        <w:widowControl w:val="0"/>
        <w:ind w:firstLine="567"/>
        <w:rPr>
          <w:rFonts w:ascii="Arial" w:hAnsi="Arial" w:cs="Arial"/>
          <w:color w:val="auto"/>
        </w:rPr>
      </w:pPr>
      <w:r w:rsidRPr="00B774F9">
        <w:rPr>
          <w:rFonts w:ascii="Arial" w:hAnsi="Arial" w:cs="Arial"/>
          <w:color w:val="auto"/>
        </w:rPr>
        <w:t xml:space="preserve">гражданам, ведущим личное подсобное хозяйство, </w:t>
      </w:r>
    </w:p>
    <w:p w:rsidR="00126860" w:rsidRDefault="00AC1C8B" w:rsidP="000A5213">
      <w:pPr>
        <w:widowControl w:val="0"/>
        <w:ind w:firstLine="567"/>
        <w:rPr>
          <w:rFonts w:ascii="Arial" w:hAnsi="Arial" w:cs="Arial"/>
          <w:color w:val="auto"/>
        </w:rPr>
      </w:pPr>
      <w:r w:rsidRPr="00B774F9">
        <w:rPr>
          <w:rFonts w:ascii="Arial" w:hAnsi="Arial" w:cs="Arial"/>
          <w:color w:val="auto"/>
        </w:rPr>
        <w:t xml:space="preserve">крестьянским (фермерским) хозяйствам, </w:t>
      </w:r>
    </w:p>
    <w:p w:rsidR="00126860" w:rsidRDefault="00AC1C8B" w:rsidP="000A5213">
      <w:pPr>
        <w:widowControl w:val="0"/>
        <w:ind w:firstLine="567"/>
        <w:rPr>
          <w:rFonts w:ascii="Arial" w:hAnsi="Arial" w:cs="Arial"/>
          <w:color w:val="auto"/>
        </w:rPr>
      </w:pPr>
      <w:r w:rsidRPr="00B774F9">
        <w:rPr>
          <w:rFonts w:ascii="Arial" w:hAnsi="Arial" w:cs="Arial"/>
          <w:color w:val="auto"/>
        </w:rPr>
        <w:t xml:space="preserve">индивидуальным предпринимателям, </w:t>
      </w:r>
    </w:p>
    <w:p w:rsidR="00126860" w:rsidRDefault="00AC1C8B" w:rsidP="000A5213">
      <w:pPr>
        <w:widowControl w:val="0"/>
        <w:ind w:firstLine="567"/>
        <w:rPr>
          <w:rFonts w:ascii="Arial" w:hAnsi="Arial" w:cs="Arial"/>
          <w:color w:val="auto"/>
        </w:rPr>
      </w:pPr>
      <w:r w:rsidRPr="00B774F9">
        <w:rPr>
          <w:rFonts w:ascii="Arial" w:hAnsi="Arial" w:cs="Arial"/>
          <w:color w:val="auto"/>
        </w:rPr>
        <w:t xml:space="preserve">осуществляющим деятельность в области </w:t>
      </w:r>
    </w:p>
    <w:p w:rsidR="00126860" w:rsidRDefault="00AC1C8B" w:rsidP="000A5213">
      <w:pPr>
        <w:widowControl w:val="0"/>
        <w:ind w:firstLine="567"/>
        <w:rPr>
          <w:rFonts w:ascii="Arial" w:hAnsi="Arial" w:cs="Arial"/>
          <w:color w:val="auto"/>
        </w:rPr>
      </w:pPr>
      <w:r w:rsidRPr="00B774F9">
        <w:rPr>
          <w:rFonts w:ascii="Arial" w:hAnsi="Arial" w:cs="Arial"/>
          <w:color w:val="auto"/>
        </w:rPr>
        <w:t xml:space="preserve">сельскохозяйственного производства на территории </w:t>
      </w:r>
    </w:p>
    <w:p w:rsidR="00126860" w:rsidRDefault="00AC1C8B" w:rsidP="000A5213">
      <w:pPr>
        <w:widowControl w:val="0"/>
        <w:ind w:firstLine="567"/>
        <w:rPr>
          <w:rFonts w:ascii="Arial" w:hAnsi="Arial" w:cs="Arial"/>
          <w:color w:val="auto"/>
        </w:rPr>
      </w:pPr>
      <w:r w:rsidRPr="00B774F9">
        <w:rPr>
          <w:rFonts w:ascii="Arial" w:hAnsi="Arial" w:cs="Arial"/>
          <w:color w:val="auto"/>
        </w:rPr>
        <w:t xml:space="preserve">муниципального образования </w:t>
      </w:r>
    </w:p>
    <w:p w:rsidR="00AC1C8B" w:rsidRPr="00B774F9" w:rsidRDefault="00AC1C8B" w:rsidP="000A5213">
      <w:pPr>
        <w:widowControl w:val="0"/>
        <w:ind w:firstLine="567"/>
        <w:rPr>
          <w:rFonts w:ascii="Arial" w:hAnsi="Arial" w:cs="Arial"/>
          <w:color w:val="auto"/>
        </w:rPr>
      </w:pPr>
      <w:r w:rsidRPr="00B774F9">
        <w:rPr>
          <w:rFonts w:ascii="Arial" w:hAnsi="Arial" w:cs="Arial"/>
          <w:color w:val="auto"/>
        </w:rPr>
        <w:t>Белореченский район</w:t>
      </w:r>
      <w:r w:rsidR="000A5213" w:rsidRPr="00B774F9">
        <w:rPr>
          <w:rFonts w:ascii="Arial" w:hAnsi="Arial" w:cs="Arial"/>
          <w:color w:val="auto"/>
        </w:rPr>
        <w:t xml:space="preserve"> </w:t>
      </w:r>
    </w:p>
    <w:p w:rsidR="00AC1C8B" w:rsidRPr="00B774F9" w:rsidRDefault="00AC1C8B" w:rsidP="00126860">
      <w:pPr>
        <w:widowControl w:val="0"/>
        <w:ind w:firstLine="567"/>
        <w:rPr>
          <w:rFonts w:ascii="Arial" w:hAnsi="Arial" w:cs="Arial"/>
          <w:color w:val="auto"/>
        </w:rPr>
      </w:pPr>
    </w:p>
    <w:p w:rsidR="00AC1C8B" w:rsidRPr="00B774F9" w:rsidRDefault="00AC1C8B" w:rsidP="000A5213">
      <w:pPr>
        <w:widowControl w:val="0"/>
        <w:spacing w:line="223" w:lineRule="auto"/>
        <w:ind w:firstLine="567"/>
        <w:rPr>
          <w:rFonts w:ascii="Arial" w:hAnsi="Arial" w:cs="Arial"/>
          <w:color w:val="auto"/>
        </w:rPr>
      </w:pPr>
    </w:p>
    <w:p w:rsidR="00AC1C8B" w:rsidRPr="00B774F9" w:rsidRDefault="00AC1C8B" w:rsidP="000A5213">
      <w:pPr>
        <w:widowControl w:val="0"/>
        <w:spacing w:line="223" w:lineRule="auto"/>
        <w:ind w:firstLine="567"/>
        <w:rPr>
          <w:rFonts w:ascii="Arial" w:hAnsi="Arial" w:cs="Arial"/>
          <w:color w:val="auto"/>
        </w:rPr>
      </w:pPr>
      <w:r w:rsidRPr="00B774F9">
        <w:rPr>
          <w:rFonts w:ascii="Arial" w:hAnsi="Arial" w:cs="Arial"/>
          <w:color w:val="auto"/>
        </w:rPr>
        <w:t xml:space="preserve">Заполняется гражданином, </w:t>
      </w:r>
    </w:p>
    <w:p w:rsidR="00AC1C8B" w:rsidRPr="00B774F9" w:rsidRDefault="00AC1C8B" w:rsidP="000A5213">
      <w:pPr>
        <w:widowControl w:val="0"/>
        <w:spacing w:line="223" w:lineRule="auto"/>
        <w:ind w:firstLine="567"/>
        <w:rPr>
          <w:rFonts w:ascii="Arial" w:hAnsi="Arial" w:cs="Arial"/>
          <w:color w:val="auto"/>
        </w:rPr>
      </w:pPr>
      <w:r w:rsidRPr="00B774F9">
        <w:rPr>
          <w:rFonts w:ascii="Arial" w:hAnsi="Arial" w:cs="Arial"/>
          <w:color w:val="auto"/>
        </w:rPr>
        <w:t>ведущим личное подсобное хозяйство</w:t>
      </w:r>
    </w:p>
    <w:p w:rsidR="00AC1C8B" w:rsidRPr="00B774F9" w:rsidRDefault="00AC1C8B" w:rsidP="000A5213">
      <w:pPr>
        <w:widowControl w:val="0"/>
        <w:spacing w:line="223" w:lineRule="auto"/>
        <w:ind w:firstLine="567"/>
        <w:rPr>
          <w:rFonts w:ascii="Arial" w:hAnsi="Arial" w:cs="Arial"/>
          <w:color w:val="auto"/>
        </w:rPr>
      </w:pPr>
    </w:p>
    <w:p w:rsidR="00AC1C8B" w:rsidRPr="00B774F9" w:rsidRDefault="00AC1C8B" w:rsidP="000A5213">
      <w:pPr>
        <w:widowControl w:val="0"/>
        <w:spacing w:line="223" w:lineRule="auto"/>
        <w:ind w:firstLine="567"/>
        <w:jc w:val="center"/>
        <w:rPr>
          <w:rFonts w:ascii="Arial" w:hAnsi="Arial" w:cs="Arial"/>
          <w:color w:val="auto"/>
        </w:rPr>
      </w:pPr>
      <w:r w:rsidRPr="00B774F9">
        <w:rPr>
          <w:rFonts w:ascii="Arial" w:hAnsi="Arial" w:cs="Arial"/>
          <w:color w:val="auto"/>
        </w:rPr>
        <w:t>ОТЧЁТ</w:t>
      </w:r>
    </w:p>
    <w:p w:rsidR="00AC1C8B" w:rsidRPr="00B774F9" w:rsidRDefault="00AC1C8B" w:rsidP="000A5213">
      <w:pPr>
        <w:widowControl w:val="0"/>
        <w:spacing w:line="223" w:lineRule="auto"/>
        <w:ind w:firstLine="567"/>
        <w:jc w:val="center"/>
        <w:rPr>
          <w:rFonts w:ascii="Arial" w:hAnsi="Arial" w:cs="Arial"/>
          <w:color w:val="auto"/>
        </w:rPr>
      </w:pPr>
      <w:r w:rsidRPr="00B774F9">
        <w:rPr>
          <w:rFonts w:ascii="Arial" w:hAnsi="Arial" w:cs="Arial"/>
          <w:color w:val="auto"/>
        </w:rPr>
        <w:t>о производстве продукции</w:t>
      </w:r>
    </w:p>
    <w:p w:rsidR="00AC1C8B" w:rsidRPr="00B774F9" w:rsidRDefault="00AC1C8B" w:rsidP="000A5213">
      <w:pPr>
        <w:widowControl w:val="0"/>
        <w:spacing w:line="223" w:lineRule="auto"/>
        <w:ind w:firstLine="567"/>
        <w:jc w:val="center"/>
        <w:rPr>
          <w:rFonts w:ascii="Arial" w:hAnsi="Arial" w:cs="Arial"/>
          <w:color w:val="auto"/>
        </w:rPr>
      </w:pPr>
      <w:r w:rsidRPr="00B774F9">
        <w:rPr>
          <w:rFonts w:ascii="Arial" w:hAnsi="Arial" w:cs="Arial"/>
          <w:color w:val="auto"/>
        </w:rPr>
        <w:t>за 20___год</w:t>
      </w:r>
    </w:p>
    <w:p w:rsidR="00AC1C8B" w:rsidRPr="00B774F9" w:rsidRDefault="00AC1C8B" w:rsidP="000A5213">
      <w:pPr>
        <w:widowControl w:val="0"/>
        <w:spacing w:line="223" w:lineRule="auto"/>
        <w:ind w:firstLine="567"/>
        <w:jc w:val="both"/>
        <w:rPr>
          <w:rFonts w:ascii="Arial" w:hAnsi="Arial" w:cs="Arial"/>
          <w:color w:val="auto"/>
        </w:rPr>
      </w:pPr>
    </w:p>
    <w:p w:rsidR="00AC1C8B" w:rsidRPr="00B774F9" w:rsidRDefault="00AC1C8B" w:rsidP="000A5213">
      <w:pPr>
        <w:widowControl w:val="0"/>
        <w:spacing w:line="223" w:lineRule="auto"/>
        <w:ind w:firstLine="567"/>
        <w:jc w:val="both"/>
        <w:rPr>
          <w:rFonts w:ascii="Arial" w:hAnsi="Arial" w:cs="Arial"/>
          <w:color w:val="auto"/>
        </w:rPr>
      </w:pPr>
      <w:r w:rsidRPr="00B774F9">
        <w:rPr>
          <w:rFonts w:ascii="Arial" w:hAnsi="Arial" w:cs="Arial"/>
          <w:color w:val="auto"/>
        </w:rPr>
        <w:t>Гражданин ведущий личное подсобное хозяйство____</w:t>
      </w:r>
      <w:r w:rsidR="00126860">
        <w:rPr>
          <w:rFonts w:ascii="Arial" w:hAnsi="Arial" w:cs="Arial"/>
          <w:color w:val="auto"/>
        </w:rPr>
        <w:t>__</w:t>
      </w:r>
      <w:r w:rsidRPr="00B774F9">
        <w:rPr>
          <w:rFonts w:ascii="Arial" w:hAnsi="Arial" w:cs="Arial"/>
          <w:color w:val="auto"/>
        </w:rPr>
        <w:t>___________________</w:t>
      </w:r>
    </w:p>
    <w:p w:rsidR="00AC1C8B" w:rsidRPr="00B774F9" w:rsidRDefault="00126860" w:rsidP="00126860">
      <w:pPr>
        <w:widowControl w:val="0"/>
        <w:spacing w:line="223" w:lineRule="auto"/>
        <w:jc w:val="both"/>
        <w:rPr>
          <w:rFonts w:ascii="Arial" w:hAnsi="Arial" w:cs="Arial"/>
          <w:color w:val="auto"/>
        </w:rPr>
      </w:pPr>
      <w:r>
        <w:rPr>
          <w:rFonts w:ascii="Arial" w:hAnsi="Arial" w:cs="Arial"/>
          <w:color w:val="auto"/>
        </w:rPr>
        <w:t>_____</w:t>
      </w:r>
      <w:r w:rsidR="00AC1C8B" w:rsidRPr="00B774F9">
        <w:rPr>
          <w:rFonts w:ascii="Arial" w:hAnsi="Arial" w:cs="Arial"/>
          <w:color w:val="auto"/>
        </w:rPr>
        <w:t>_____________________________________________</w:t>
      </w:r>
      <w:r>
        <w:rPr>
          <w:rFonts w:ascii="Arial" w:hAnsi="Arial" w:cs="Arial"/>
          <w:color w:val="auto"/>
        </w:rPr>
        <w:t>_</w:t>
      </w:r>
      <w:r w:rsidR="00AC1C8B" w:rsidRPr="00B774F9">
        <w:rPr>
          <w:rFonts w:ascii="Arial" w:hAnsi="Arial" w:cs="Arial"/>
          <w:color w:val="auto"/>
        </w:rPr>
        <w:t>_____________________</w:t>
      </w:r>
    </w:p>
    <w:p w:rsidR="00AC1C8B" w:rsidRPr="00B774F9" w:rsidRDefault="00AC1C8B" w:rsidP="000A5213">
      <w:pPr>
        <w:widowControl w:val="0"/>
        <w:spacing w:after="160" w:line="259" w:lineRule="auto"/>
        <w:ind w:firstLine="567"/>
        <w:rPr>
          <w:rFonts w:ascii="Arial" w:eastAsiaTheme="minorHAnsi" w:hAnsi="Arial" w:cs="Arial"/>
          <w:color w:val="auto"/>
          <w:lang w:eastAsia="en-US"/>
        </w:rPr>
      </w:pPr>
      <w:r w:rsidRPr="00B774F9">
        <w:rPr>
          <w:rFonts w:ascii="Arial" w:eastAsiaTheme="minorHAnsi" w:hAnsi="Arial" w:cs="Arial"/>
          <w:color w:val="auto"/>
          <w:lang w:eastAsia="en-US"/>
        </w:rPr>
        <w:t>Адрес получателя субсидии________________</w:t>
      </w:r>
      <w:r w:rsidR="00126860">
        <w:rPr>
          <w:rFonts w:ascii="Arial" w:eastAsiaTheme="minorHAnsi" w:hAnsi="Arial" w:cs="Arial"/>
          <w:color w:val="auto"/>
          <w:lang w:eastAsia="en-US"/>
        </w:rPr>
        <w:t>__</w:t>
      </w:r>
      <w:r w:rsidRPr="00B774F9">
        <w:rPr>
          <w:rFonts w:ascii="Arial" w:eastAsiaTheme="minorHAnsi" w:hAnsi="Arial" w:cs="Arial"/>
          <w:color w:val="auto"/>
          <w:lang w:eastAsia="en-US"/>
        </w:rPr>
        <w:t>__________________________</w:t>
      </w:r>
    </w:p>
    <w:p w:rsidR="00AC1C8B" w:rsidRPr="00B774F9" w:rsidRDefault="00AC1C8B" w:rsidP="00126860">
      <w:pPr>
        <w:widowControl w:val="0"/>
        <w:spacing w:after="160" w:line="259" w:lineRule="auto"/>
        <w:rPr>
          <w:rFonts w:ascii="Arial" w:eastAsiaTheme="minorHAnsi" w:hAnsi="Arial" w:cs="Arial"/>
          <w:color w:val="auto"/>
          <w:lang w:eastAsia="en-US"/>
        </w:rPr>
      </w:pPr>
      <w:r w:rsidRPr="00B774F9">
        <w:rPr>
          <w:rFonts w:ascii="Arial" w:eastAsiaTheme="minorHAnsi" w:hAnsi="Arial" w:cs="Arial"/>
          <w:color w:val="auto"/>
          <w:lang w:eastAsia="en-US"/>
        </w:rPr>
        <w:t>_____________________________________________________________________________</w:t>
      </w:r>
      <w:r w:rsidR="00126860">
        <w:rPr>
          <w:rFonts w:ascii="Arial" w:eastAsiaTheme="minorHAnsi" w:hAnsi="Arial" w:cs="Arial"/>
          <w:color w:val="auto"/>
          <w:lang w:eastAsia="en-US"/>
        </w:rPr>
        <w:t>____________________________________________________________</w:t>
      </w:r>
      <w:r w:rsidRPr="00B774F9">
        <w:rPr>
          <w:rFonts w:ascii="Arial" w:eastAsiaTheme="minorHAnsi" w:hAnsi="Arial" w:cs="Arial"/>
          <w:color w:val="auto"/>
          <w:lang w:eastAsia="en-US"/>
        </w:rPr>
        <w:t>_______</w:t>
      </w:r>
    </w:p>
    <w:p w:rsidR="00AC1C8B" w:rsidRPr="00B774F9" w:rsidRDefault="00AC1C8B" w:rsidP="000A5213">
      <w:pPr>
        <w:widowControl w:val="0"/>
        <w:spacing w:after="160" w:line="259" w:lineRule="auto"/>
        <w:ind w:firstLine="567"/>
        <w:rPr>
          <w:rFonts w:ascii="Arial" w:eastAsiaTheme="minorHAnsi" w:hAnsi="Arial" w:cs="Arial"/>
          <w:color w:val="auto"/>
          <w:lang w:eastAsia="en-US"/>
        </w:rPr>
      </w:pPr>
      <w:r w:rsidRPr="00B774F9">
        <w:rPr>
          <w:rFonts w:ascii="Arial" w:eastAsiaTheme="minorHAnsi" w:hAnsi="Arial" w:cs="Arial"/>
          <w:color w:val="auto"/>
          <w:lang w:eastAsia="en-US"/>
        </w:rPr>
        <w:t>ИНН/ контактный телефон_____________________________________________</w:t>
      </w:r>
    </w:p>
    <w:tbl>
      <w:tblPr>
        <w:tblStyle w:val="21"/>
        <w:tblW w:w="9998" w:type="dxa"/>
        <w:tblLook w:val="04A0" w:firstRow="1" w:lastRow="0" w:firstColumn="1" w:lastColumn="0" w:noHBand="0" w:noVBand="1"/>
      </w:tblPr>
      <w:tblGrid>
        <w:gridCol w:w="1563"/>
        <w:gridCol w:w="1513"/>
        <w:gridCol w:w="2745"/>
        <w:gridCol w:w="2963"/>
        <w:gridCol w:w="1214"/>
      </w:tblGrid>
      <w:tr w:rsidR="000A5213" w:rsidRPr="00B774F9" w:rsidTr="00126860">
        <w:tc>
          <w:tcPr>
            <w:tcW w:w="1563" w:type="dxa"/>
          </w:tcPr>
          <w:p w:rsidR="00AC1C8B" w:rsidRPr="00B774F9" w:rsidRDefault="00AC1C8B" w:rsidP="00126860">
            <w:pPr>
              <w:widowControl w:val="0"/>
              <w:jc w:val="center"/>
              <w:rPr>
                <w:rFonts w:ascii="Arial" w:hAnsi="Arial" w:cs="Arial"/>
                <w:color w:val="auto"/>
              </w:rPr>
            </w:pPr>
            <w:r w:rsidRPr="00B774F9">
              <w:rPr>
                <w:rFonts w:ascii="Arial" w:hAnsi="Arial" w:cs="Arial"/>
                <w:color w:val="auto"/>
              </w:rPr>
              <w:t>Наименова</w:t>
            </w:r>
            <w:r w:rsidR="00126860">
              <w:rPr>
                <w:rFonts w:ascii="Arial" w:hAnsi="Arial" w:cs="Arial"/>
                <w:color w:val="auto"/>
              </w:rPr>
              <w:t>-</w:t>
            </w:r>
            <w:r w:rsidRPr="00B774F9">
              <w:rPr>
                <w:rFonts w:ascii="Arial" w:hAnsi="Arial" w:cs="Arial"/>
                <w:color w:val="auto"/>
              </w:rPr>
              <w:t>ние</w:t>
            </w:r>
          </w:p>
          <w:p w:rsidR="00AC1C8B" w:rsidRPr="00B774F9" w:rsidRDefault="00AC1C8B" w:rsidP="00126860">
            <w:pPr>
              <w:widowControl w:val="0"/>
              <w:jc w:val="center"/>
              <w:rPr>
                <w:rFonts w:ascii="Arial" w:hAnsi="Arial" w:cs="Arial"/>
                <w:color w:val="auto"/>
              </w:rPr>
            </w:pPr>
            <w:r w:rsidRPr="00B774F9">
              <w:rPr>
                <w:rFonts w:ascii="Arial" w:hAnsi="Arial" w:cs="Arial"/>
                <w:color w:val="auto"/>
              </w:rPr>
              <w:t>показателя</w:t>
            </w:r>
          </w:p>
        </w:tc>
        <w:tc>
          <w:tcPr>
            <w:tcW w:w="1513" w:type="dxa"/>
          </w:tcPr>
          <w:p w:rsidR="00AC1C8B" w:rsidRPr="00B774F9" w:rsidRDefault="00AC1C8B" w:rsidP="00126860">
            <w:pPr>
              <w:widowControl w:val="0"/>
              <w:jc w:val="center"/>
              <w:rPr>
                <w:rFonts w:ascii="Arial" w:hAnsi="Arial" w:cs="Arial"/>
                <w:color w:val="auto"/>
              </w:rPr>
            </w:pPr>
            <w:r w:rsidRPr="00B774F9">
              <w:rPr>
                <w:rFonts w:ascii="Arial" w:hAnsi="Arial" w:cs="Arial"/>
                <w:color w:val="auto"/>
              </w:rPr>
              <w:t>Количество поголовья, голов (площадь теплиц, кв.м.)</w:t>
            </w:r>
          </w:p>
        </w:tc>
        <w:tc>
          <w:tcPr>
            <w:tcW w:w="2745" w:type="dxa"/>
          </w:tcPr>
          <w:p w:rsidR="00AC1C8B" w:rsidRPr="00B774F9" w:rsidRDefault="00AC1C8B" w:rsidP="00126860">
            <w:pPr>
              <w:widowControl w:val="0"/>
              <w:jc w:val="center"/>
              <w:rPr>
                <w:rFonts w:ascii="Arial" w:hAnsi="Arial" w:cs="Arial"/>
                <w:color w:val="auto"/>
              </w:rPr>
            </w:pPr>
            <w:r w:rsidRPr="00B774F9">
              <w:rPr>
                <w:rFonts w:ascii="Arial" w:hAnsi="Arial" w:cs="Arial"/>
                <w:color w:val="auto"/>
              </w:rPr>
              <w:t>Произведено сельскохозяйственной продукции за год, кг</w:t>
            </w:r>
          </w:p>
        </w:tc>
        <w:tc>
          <w:tcPr>
            <w:tcW w:w="2963" w:type="dxa"/>
          </w:tcPr>
          <w:p w:rsidR="00AC1C8B" w:rsidRPr="00B774F9" w:rsidRDefault="00AC1C8B" w:rsidP="00126860">
            <w:pPr>
              <w:widowControl w:val="0"/>
              <w:jc w:val="center"/>
              <w:rPr>
                <w:rFonts w:ascii="Arial" w:hAnsi="Arial" w:cs="Arial"/>
                <w:color w:val="auto"/>
              </w:rPr>
            </w:pPr>
            <w:r w:rsidRPr="00B774F9">
              <w:rPr>
                <w:rFonts w:ascii="Arial" w:hAnsi="Arial" w:cs="Arial"/>
                <w:color w:val="auto"/>
              </w:rPr>
              <w:t>Реализовано</w:t>
            </w:r>
          </w:p>
          <w:p w:rsidR="00AC1C8B" w:rsidRPr="00B774F9" w:rsidRDefault="00126860" w:rsidP="00126860">
            <w:pPr>
              <w:widowControl w:val="0"/>
              <w:jc w:val="center"/>
              <w:rPr>
                <w:rFonts w:ascii="Arial" w:hAnsi="Arial" w:cs="Arial"/>
                <w:color w:val="auto"/>
              </w:rPr>
            </w:pPr>
            <w:r>
              <w:rPr>
                <w:rFonts w:ascii="Arial" w:hAnsi="Arial" w:cs="Arial"/>
                <w:color w:val="auto"/>
              </w:rPr>
              <w:t>с</w:t>
            </w:r>
            <w:r w:rsidR="00AC1C8B" w:rsidRPr="00B774F9">
              <w:rPr>
                <w:rFonts w:ascii="Arial" w:hAnsi="Arial" w:cs="Arial"/>
                <w:color w:val="auto"/>
              </w:rPr>
              <w:t>ельскохозяйственной продукции за год, кг</w:t>
            </w:r>
          </w:p>
        </w:tc>
        <w:tc>
          <w:tcPr>
            <w:tcW w:w="1214" w:type="dxa"/>
          </w:tcPr>
          <w:p w:rsidR="00AC1C8B" w:rsidRPr="00B774F9" w:rsidRDefault="00AC1C8B" w:rsidP="00126860">
            <w:pPr>
              <w:widowControl w:val="0"/>
              <w:jc w:val="center"/>
              <w:rPr>
                <w:rFonts w:ascii="Arial" w:hAnsi="Arial" w:cs="Arial"/>
                <w:color w:val="auto"/>
              </w:rPr>
            </w:pPr>
            <w:r w:rsidRPr="00B774F9">
              <w:rPr>
                <w:rFonts w:ascii="Arial" w:hAnsi="Arial" w:cs="Arial"/>
                <w:color w:val="auto"/>
              </w:rPr>
              <w:t>Средняя</w:t>
            </w:r>
          </w:p>
          <w:p w:rsidR="00AC1C8B" w:rsidRPr="00B774F9" w:rsidRDefault="00AC1C8B" w:rsidP="00126860">
            <w:pPr>
              <w:widowControl w:val="0"/>
              <w:jc w:val="center"/>
              <w:rPr>
                <w:rFonts w:ascii="Arial" w:hAnsi="Arial" w:cs="Arial"/>
                <w:color w:val="auto"/>
              </w:rPr>
            </w:pPr>
            <w:r w:rsidRPr="00B774F9">
              <w:rPr>
                <w:rFonts w:ascii="Arial" w:hAnsi="Arial" w:cs="Arial"/>
                <w:color w:val="auto"/>
              </w:rPr>
              <w:t>цена</w:t>
            </w:r>
          </w:p>
          <w:p w:rsidR="00AC1C8B" w:rsidRPr="00B774F9" w:rsidRDefault="00AC1C8B" w:rsidP="00126860">
            <w:pPr>
              <w:widowControl w:val="0"/>
              <w:jc w:val="center"/>
              <w:rPr>
                <w:rFonts w:ascii="Arial" w:hAnsi="Arial" w:cs="Arial"/>
                <w:color w:val="auto"/>
              </w:rPr>
            </w:pPr>
            <w:r w:rsidRPr="00B774F9">
              <w:rPr>
                <w:rFonts w:ascii="Arial" w:hAnsi="Arial" w:cs="Arial"/>
                <w:color w:val="auto"/>
              </w:rPr>
              <w:t>реализа</w:t>
            </w:r>
            <w:r w:rsidR="00126860">
              <w:rPr>
                <w:rFonts w:ascii="Arial" w:hAnsi="Arial" w:cs="Arial"/>
                <w:color w:val="auto"/>
              </w:rPr>
              <w:t>-</w:t>
            </w:r>
            <w:r w:rsidRPr="00B774F9">
              <w:rPr>
                <w:rFonts w:ascii="Arial" w:hAnsi="Arial" w:cs="Arial"/>
                <w:color w:val="auto"/>
              </w:rPr>
              <w:t>ции,</w:t>
            </w:r>
          </w:p>
          <w:p w:rsidR="00AC1C8B" w:rsidRPr="00B774F9" w:rsidRDefault="00AC1C8B" w:rsidP="00126860">
            <w:pPr>
              <w:widowControl w:val="0"/>
              <w:jc w:val="center"/>
              <w:rPr>
                <w:rFonts w:ascii="Arial" w:hAnsi="Arial" w:cs="Arial"/>
                <w:color w:val="auto"/>
              </w:rPr>
            </w:pPr>
            <w:r w:rsidRPr="00B774F9">
              <w:rPr>
                <w:rFonts w:ascii="Arial" w:hAnsi="Arial" w:cs="Arial"/>
                <w:color w:val="auto"/>
              </w:rPr>
              <w:t>руб. за 1 кг</w:t>
            </w:r>
          </w:p>
        </w:tc>
      </w:tr>
      <w:tr w:rsidR="000A5213" w:rsidRPr="00B774F9" w:rsidTr="00126860">
        <w:tc>
          <w:tcPr>
            <w:tcW w:w="1563" w:type="dxa"/>
          </w:tcPr>
          <w:p w:rsidR="00AC1C8B" w:rsidRPr="00B774F9" w:rsidRDefault="00AC1C8B" w:rsidP="00126860">
            <w:pPr>
              <w:widowControl w:val="0"/>
              <w:rPr>
                <w:rFonts w:ascii="Arial" w:hAnsi="Arial" w:cs="Arial"/>
                <w:color w:val="auto"/>
              </w:rPr>
            </w:pPr>
            <w:r w:rsidRPr="00B774F9">
              <w:rPr>
                <w:rFonts w:ascii="Arial" w:hAnsi="Arial" w:cs="Arial"/>
                <w:color w:val="auto"/>
              </w:rPr>
              <w:t>молоко</w:t>
            </w:r>
          </w:p>
        </w:tc>
        <w:tc>
          <w:tcPr>
            <w:tcW w:w="1513" w:type="dxa"/>
          </w:tcPr>
          <w:p w:rsidR="00AC1C8B" w:rsidRPr="00B774F9" w:rsidRDefault="00AC1C8B" w:rsidP="00126860">
            <w:pPr>
              <w:widowControl w:val="0"/>
              <w:rPr>
                <w:rFonts w:ascii="Arial" w:hAnsi="Arial" w:cs="Arial"/>
                <w:color w:val="auto"/>
              </w:rPr>
            </w:pPr>
          </w:p>
        </w:tc>
        <w:tc>
          <w:tcPr>
            <w:tcW w:w="2745" w:type="dxa"/>
          </w:tcPr>
          <w:p w:rsidR="00AC1C8B" w:rsidRPr="00B774F9" w:rsidRDefault="00AC1C8B" w:rsidP="00126860">
            <w:pPr>
              <w:widowControl w:val="0"/>
              <w:rPr>
                <w:rFonts w:ascii="Arial" w:hAnsi="Arial" w:cs="Arial"/>
                <w:color w:val="auto"/>
              </w:rPr>
            </w:pPr>
          </w:p>
        </w:tc>
        <w:tc>
          <w:tcPr>
            <w:tcW w:w="2963" w:type="dxa"/>
          </w:tcPr>
          <w:p w:rsidR="00AC1C8B" w:rsidRPr="00B774F9" w:rsidRDefault="00AC1C8B" w:rsidP="00126860">
            <w:pPr>
              <w:widowControl w:val="0"/>
              <w:rPr>
                <w:rFonts w:ascii="Arial" w:hAnsi="Arial" w:cs="Arial"/>
                <w:color w:val="auto"/>
              </w:rPr>
            </w:pPr>
          </w:p>
        </w:tc>
        <w:tc>
          <w:tcPr>
            <w:tcW w:w="1214" w:type="dxa"/>
          </w:tcPr>
          <w:p w:rsidR="00AC1C8B" w:rsidRPr="00B774F9" w:rsidRDefault="00AC1C8B" w:rsidP="00126860">
            <w:pPr>
              <w:widowControl w:val="0"/>
              <w:rPr>
                <w:rFonts w:ascii="Arial" w:hAnsi="Arial" w:cs="Arial"/>
                <w:color w:val="auto"/>
              </w:rPr>
            </w:pPr>
          </w:p>
        </w:tc>
      </w:tr>
      <w:tr w:rsidR="000A5213" w:rsidRPr="00B774F9" w:rsidTr="00126860">
        <w:tc>
          <w:tcPr>
            <w:tcW w:w="1563" w:type="dxa"/>
          </w:tcPr>
          <w:p w:rsidR="00AC1C8B" w:rsidRPr="00B774F9" w:rsidRDefault="00AC1C8B" w:rsidP="00126860">
            <w:pPr>
              <w:widowControl w:val="0"/>
              <w:rPr>
                <w:rFonts w:ascii="Arial" w:hAnsi="Arial" w:cs="Arial"/>
                <w:color w:val="auto"/>
              </w:rPr>
            </w:pPr>
            <w:r w:rsidRPr="00B774F9">
              <w:rPr>
                <w:rFonts w:ascii="Arial" w:hAnsi="Arial" w:cs="Arial"/>
                <w:color w:val="auto"/>
              </w:rPr>
              <w:t>мясо КРС в живом весе</w:t>
            </w:r>
          </w:p>
        </w:tc>
        <w:tc>
          <w:tcPr>
            <w:tcW w:w="1513" w:type="dxa"/>
          </w:tcPr>
          <w:p w:rsidR="00AC1C8B" w:rsidRPr="00B774F9" w:rsidRDefault="00AC1C8B" w:rsidP="00126860">
            <w:pPr>
              <w:widowControl w:val="0"/>
              <w:rPr>
                <w:rFonts w:ascii="Arial" w:hAnsi="Arial" w:cs="Arial"/>
                <w:color w:val="auto"/>
              </w:rPr>
            </w:pPr>
          </w:p>
        </w:tc>
        <w:tc>
          <w:tcPr>
            <w:tcW w:w="2745" w:type="dxa"/>
          </w:tcPr>
          <w:p w:rsidR="00AC1C8B" w:rsidRPr="00B774F9" w:rsidRDefault="00AC1C8B" w:rsidP="00126860">
            <w:pPr>
              <w:widowControl w:val="0"/>
              <w:rPr>
                <w:rFonts w:ascii="Arial" w:hAnsi="Arial" w:cs="Arial"/>
                <w:color w:val="auto"/>
              </w:rPr>
            </w:pPr>
          </w:p>
        </w:tc>
        <w:tc>
          <w:tcPr>
            <w:tcW w:w="2963" w:type="dxa"/>
          </w:tcPr>
          <w:p w:rsidR="00AC1C8B" w:rsidRPr="00B774F9" w:rsidRDefault="00AC1C8B" w:rsidP="00126860">
            <w:pPr>
              <w:widowControl w:val="0"/>
              <w:rPr>
                <w:rFonts w:ascii="Arial" w:hAnsi="Arial" w:cs="Arial"/>
                <w:color w:val="auto"/>
              </w:rPr>
            </w:pPr>
          </w:p>
        </w:tc>
        <w:tc>
          <w:tcPr>
            <w:tcW w:w="1214" w:type="dxa"/>
          </w:tcPr>
          <w:p w:rsidR="00AC1C8B" w:rsidRPr="00B774F9" w:rsidRDefault="00AC1C8B" w:rsidP="00126860">
            <w:pPr>
              <w:widowControl w:val="0"/>
              <w:rPr>
                <w:rFonts w:ascii="Arial" w:hAnsi="Arial" w:cs="Arial"/>
                <w:color w:val="auto"/>
              </w:rPr>
            </w:pPr>
          </w:p>
        </w:tc>
      </w:tr>
      <w:tr w:rsidR="000A5213" w:rsidRPr="00B774F9" w:rsidTr="00126860">
        <w:tc>
          <w:tcPr>
            <w:tcW w:w="1563" w:type="dxa"/>
          </w:tcPr>
          <w:p w:rsidR="00AC1C8B" w:rsidRPr="00B774F9" w:rsidRDefault="00AC1C8B" w:rsidP="00126860">
            <w:pPr>
              <w:widowControl w:val="0"/>
              <w:rPr>
                <w:rFonts w:ascii="Arial" w:hAnsi="Arial" w:cs="Arial"/>
                <w:color w:val="auto"/>
              </w:rPr>
            </w:pPr>
            <w:r w:rsidRPr="00B774F9">
              <w:rPr>
                <w:rFonts w:ascii="Arial" w:hAnsi="Arial" w:cs="Arial"/>
                <w:color w:val="auto"/>
              </w:rPr>
              <w:t>овощи защищен</w:t>
            </w:r>
            <w:r w:rsidR="00126860">
              <w:rPr>
                <w:rFonts w:ascii="Arial" w:hAnsi="Arial" w:cs="Arial"/>
                <w:color w:val="auto"/>
              </w:rPr>
              <w:t>-</w:t>
            </w:r>
            <w:r w:rsidRPr="00B774F9">
              <w:rPr>
                <w:rFonts w:ascii="Arial" w:hAnsi="Arial" w:cs="Arial"/>
                <w:color w:val="auto"/>
              </w:rPr>
              <w:t>ного грунта</w:t>
            </w:r>
          </w:p>
        </w:tc>
        <w:tc>
          <w:tcPr>
            <w:tcW w:w="1513" w:type="dxa"/>
          </w:tcPr>
          <w:p w:rsidR="00AC1C8B" w:rsidRPr="00B774F9" w:rsidRDefault="00AC1C8B" w:rsidP="00126860">
            <w:pPr>
              <w:widowControl w:val="0"/>
              <w:rPr>
                <w:rFonts w:ascii="Arial" w:hAnsi="Arial" w:cs="Arial"/>
                <w:color w:val="auto"/>
              </w:rPr>
            </w:pPr>
          </w:p>
        </w:tc>
        <w:tc>
          <w:tcPr>
            <w:tcW w:w="2745" w:type="dxa"/>
          </w:tcPr>
          <w:p w:rsidR="00AC1C8B" w:rsidRPr="00B774F9" w:rsidRDefault="00AC1C8B" w:rsidP="00126860">
            <w:pPr>
              <w:widowControl w:val="0"/>
              <w:rPr>
                <w:rFonts w:ascii="Arial" w:hAnsi="Arial" w:cs="Arial"/>
                <w:color w:val="auto"/>
              </w:rPr>
            </w:pPr>
          </w:p>
        </w:tc>
        <w:tc>
          <w:tcPr>
            <w:tcW w:w="2963" w:type="dxa"/>
          </w:tcPr>
          <w:p w:rsidR="00AC1C8B" w:rsidRPr="00B774F9" w:rsidRDefault="00AC1C8B" w:rsidP="00126860">
            <w:pPr>
              <w:widowControl w:val="0"/>
              <w:rPr>
                <w:rFonts w:ascii="Arial" w:hAnsi="Arial" w:cs="Arial"/>
                <w:color w:val="auto"/>
              </w:rPr>
            </w:pPr>
          </w:p>
        </w:tc>
        <w:tc>
          <w:tcPr>
            <w:tcW w:w="1214" w:type="dxa"/>
          </w:tcPr>
          <w:p w:rsidR="00AC1C8B" w:rsidRPr="00B774F9" w:rsidRDefault="00AC1C8B" w:rsidP="00126860">
            <w:pPr>
              <w:widowControl w:val="0"/>
              <w:rPr>
                <w:rFonts w:ascii="Arial" w:hAnsi="Arial" w:cs="Arial"/>
                <w:color w:val="auto"/>
              </w:rPr>
            </w:pPr>
          </w:p>
        </w:tc>
      </w:tr>
      <w:tr w:rsidR="000A5213" w:rsidRPr="00B774F9" w:rsidTr="00126860">
        <w:tc>
          <w:tcPr>
            <w:tcW w:w="1563" w:type="dxa"/>
          </w:tcPr>
          <w:p w:rsidR="00AC1C8B" w:rsidRPr="00B774F9" w:rsidRDefault="00AC1C8B" w:rsidP="00126860">
            <w:pPr>
              <w:widowControl w:val="0"/>
              <w:rPr>
                <w:rFonts w:ascii="Arial" w:hAnsi="Arial" w:cs="Arial"/>
                <w:color w:val="auto"/>
              </w:rPr>
            </w:pPr>
            <w:r w:rsidRPr="00B774F9">
              <w:rPr>
                <w:rFonts w:ascii="Arial" w:hAnsi="Arial" w:cs="Arial"/>
                <w:color w:val="auto"/>
              </w:rPr>
              <w:t>кролики</w:t>
            </w:r>
          </w:p>
        </w:tc>
        <w:tc>
          <w:tcPr>
            <w:tcW w:w="1513" w:type="dxa"/>
          </w:tcPr>
          <w:p w:rsidR="00AC1C8B" w:rsidRPr="00B774F9" w:rsidRDefault="00AC1C8B" w:rsidP="00126860">
            <w:pPr>
              <w:widowControl w:val="0"/>
              <w:rPr>
                <w:rFonts w:ascii="Arial" w:hAnsi="Arial" w:cs="Arial"/>
                <w:color w:val="auto"/>
              </w:rPr>
            </w:pPr>
          </w:p>
        </w:tc>
        <w:tc>
          <w:tcPr>
            <w:tcW w:w="2745" w:type="dxa"/>
          </w:tcPr>
          <w:p w:rsidR="00AC1C8B" w:rsidRPr="00B774F9" w:rsidRDefault="00AC1C8B" w:rsidP="00126860">
            <w:pPr>
              <w:widowControl w:val="0"/>
              <w:rPr>
                <w:rFonts w:ascii="Arial" w:hAnsi="Arial" w:cs="Arial"/>
                <w:color w:val="auto"/>
              </w:rPr>
            </w:pPr>
          </w:p>
        </w:tc>
        <w:tc>
          <w:tcPr>
            <w:tcW w:w="2963" w:type="dxa"/>
          </w:tcPr>
          <w:p w:rsidR="00AC1C8B" w:rsidRPr="00B774F9" w:rsidRDefault="00AC1C8B" w:rsidP="00126860">
            <w:pPr>
              <w:widowControl w:val="0"/>
              <w:rPr>
                <w:rFonts w:ascii="Arial" w:hAnsi="Arial" w:cs="Arial"/>
                <w:color w:val="auto"/>
              </w:rPr>
            </w:pPr>
          </w:p>
        </w:tc>
        <w:tc>
          <w:tcPr>
            <w:tcW w:w="1214" w:type="dxa"/>
          </w:tcPr>
          <w:p w:rsidR="00AC1C8B" w:rsidRPr="00B774F9" w:rsidRDefault="00AC1C8B" w:rsidP="00126860">
            <w:pPr>
              <w:widowControl w:val="0"/>
              <w:rPr>
                <w:rFonts w:ascii="Arial" w:hAnsi="Arial" w:cs="Arial"/>
                <w:color w:val="auto"/>
              </w:rPr>
            </w:pPr>
          </w:p>
        </w:tc>
      </w:tr>
      <w:tr w:rsidR="000A5213" w:rsidRPr="00B774F9" w:rsidTr="00126860">
        <w:tc>
          <w:tcPr>
            <w:tcW w:w="1563" w:type="dxa"/>
          </w:tcPr>
          <w:p w:rsidR="00AC1C8B" w:rsidRPr="00B774F9" w:rsidRDefault="00AC1C8B" w:rsidP="00126860">
            <w:pPr>
              <w:widowControl w:val="0"/>
              <w:rPr>
                <w:rFonts w:ascii="Arial" w:hAnsi="Arial" w:cs="Arial"/>
                <w:color w:val="auto"/>
              </w:rPr>
            </w:pPr>
            <w:r w:rsidRPr="00B774F9">
              <w:rPr>
                <w:rFonts w:ascii="Arial" w:hAnsi="Arial" w:cs="Arial"/>
                <w:color w:val="auto"/>
              </w:rPr>
              <w:t>гуси</w:t>
            </w:r>
          </w:p>
        </w:tc>
        <w:tc>
          <w:tcPr>
            <w:tcW w:w="1513" w:type="dxa"/>
          </w:tcPr>
          <w:p w:rsidR="00AC1C8B" w:rsidRPr="00B774F9" w:rsidRDefault="00AC1C8B" w:rsidP="00126860">
            <w:pPr>
              <w:widowControl w:val="0"/>
              <w:rPr>
                <w:rFonts w:ascii="Arial" w:hAnsi="Arial" w:cs="Arial"/>
                <w:color w:val="auto"/>
              </w:rPr>
            </w:pPr>
          </w:p>
        </w:tc>
        <w:tc>
          <w:tcPr>
            <w:tcW w:w="2745" w:type="dxa"/>
          </w:tcPr>
          <w:p w:rsidR="00AC1C8B" w:rsidRPr="00B774F9" w:rsidRDefault="00AC1C8B" w:rsidP="00126860">
            <w:pPr>
              <w:widowControl w:val="0"/>
              <w:rPr>
                <w:rFonts w:ascii="Arial" w:hAnsi="Arial" w:cs="Arial"/>
                <w:color w:val="auto"/>
              </w:rPr>
            </w:pPr>
          </w:p>
        </w:tc>
        <w:tc>
          <w:tcPr>
            <w:tcW w:w="2963" w:type="dxa"/>
          </w:tcPr>
          <w:p w:rsidR="00AC1C8B" w:rsidRPr="00B774F9" w:rsidRDefault="00AC1C8B" w:rsidP="00126860">
            <w:pPr>
              <w:widowControl w:val="0"/>
              <w:rPr>
                <w:rFonts w:ascii="Arial" w:hAnsi="Arial" w:cs="Arial"/>
                <w:color w:val="auto"/>
              </w:rPr>
            </w:pPr>
          </w:p>
        </w:tc>
        <w:tc>
          <w:tcPr>
            <w:tcW w:w="1214" w:type="dxa"/>
          </w:tcPr>
          <w:p w:rsidR="00AC1C8B" w:rsidRPr="00B774F9" w:rsidRDefault="00AC1C8B" w:rsidP="00126860">
            <w:pPr>
              <w:widowControl w:val="0"/>
              <w:rPr>
                <w:rFonts w:ascii="Arial" w:hAnsi="Arial" w:cs="Arial"/>
                <w:color w:val="auto"/>
              </w:rPr>
            </w:pPr>
          </w:p>
        </w:tc>
      </w:tr>
      <w:tr w:rsidR="000A5213" w:rsidRPr="00B774F9" w:rsidTr="00126860">
        <w:tc>
          <w:tcPr>
            <w:tcW w:w="1563" w:type="dxa"/>
          </w:tcPr>
          <w:p w:rsidR="00AC1C8B" w:rsidRPr="00B774F9" w:rsidRDefault="00AC1C8B" w:rsidP="00126860">
            <w:pPr>
              <w:widowControl w:val="0"/>
              <w:rPr>
                <w:rFonts w:ascii="Arial" w:hAnsi="Arial" w:cs="Arial"/>
                <w:color w:val="auto"/>
              </w:rPr>
            </w:pPr>
            <w:r w:rsidRPr="00B774F9">
              <w:rPr>
                <w:rFonts w:ascii="Arial" w:hAnsi="Arial" w:cs="Arial"/>
                <w:color w:val="auto"/>
              </w:rPr>
              <w:t>индейка</w:t>
            </w:r>
          </w:p>
        </w:tc>
        <w:tc>
          <w:tcPr>
            <w:tcW w:w="1513" w:type="dxa"/>
          </w:tcPr>
          <w:p w:rsidR="00AC1C8B" w:rsidRPr="00B774F9" w:rsidRDefault="00AC1C8B" w:rsidP="00126860">
            <w:pPr>
              <w:widowControl w:val="0"/>
              <w:rPr>
                <w:rFonts w:ascii="Arial" w:hAnsi="Arial" w:cs="Arial"/>
                <w:color w:val="auto"/>
              </w:rPr>
            </w:pPr>
          </w:p>
        </w:tc>
        <w:tc>
          <w:tcPr>
            <w:tcW w:w="2745" w:type="dxa"/>
          </w:tcPr>
          <w:p w:rsidR="00AC1C8B" w:rsidRPr="00B774F9" w:rsidRDefault="00AC1C8B" w:rsidP="00126860">
            <w:pPr>
              <w:widowControl w:val="0"/>
              <w:rPr>
                <w:rFonts w:ascii="Arial" w:hAnsi="Arial" w:cs="Arial"/>
                <w:color w:val="auto"/>
              </w:rPr>
            </w:pPr>
          </w:p>
        </w:tc>
        <w:tc>
          <w:tcPr>
            <w:tcW w:w="2963" w:type="dxa"/>
          </w:tcPr>
          <w:p w:rsidR="00AC1C8B" w:rsidRPr="00B774F9" w:rsidRDefault="00AC1C8B" w:rsidP="00126860">
            <w:pPr>
              <w:widowControl w:val="0"/>
              <w:rPr>
                <w:rFonts w:ascii="Arial" w:hAnsi="Arial" w:cs="Arial"/>
                <w:color w:val="auto"/>
              </w:rPr>
            </w:pPr>
          </w:p>
        </w:tc>
        <w:tc>
          <w:tcPr>
            <w:tcW w:w="1214" w:type="dxa"/>
          </w:tcPr>
          <w:p w:rsidR="00AC1C8B" w:rsidRPr="00B774F9" w:rsidRDefault="00AC1C8B" w:rsidP="00126860">
            <w:pPr>
              <w:widowControl w:val="0"/>
              <w:rPr>
                <w:rFonts w:ascii="Arial" w:hAnsi="Arial" w:cs="Arial"/>
                <w:color w:val="auto"/>
              </w:rPr>
            </w:pPr>
          </w:p>
        </w:tc>
      </w:tr>
    </w:tbl>
    <w:p w:rsidR="00126860" w:rsidRPr="00126860" w:rsidRDefault="00126860">
      <w:pPr>
        <w:rPr>
          <w:rFonts w:ascii="Arial" w:hAnsi="Arial" w:cs="Arial"/>
        </w:rPr>
      </w:pPr>
    </w:p>
    <w:tbl>
      <w:tblPr>
        <w:tblW w:w="0" w:type="auto"/>
        <w:tblLook w:val="01E0" w:firstRow="1" w:lastRow="1" w:firstColumn="1" w:lastColumn="1" w:noHBand="0" w:noVBand="0"/>
      </w:tblPr>
      <w:tblGrid>
        <w:gridCol w:w="5248"/>
        <w:gridCol w:w="1483"/>
        <w:gridCol w:w="552"/>
        <w:gridCol w:w="2072"/>
      </w:tblGrid>
      <w:tr w:rsidR="000A5213" w:rsidRPr="00B774F9" w:rsidTr="000A5213">
        <w:tc>
          <w:tcPr>
            <w:tcW w:w="5248" w:type="dxa"/>
            <w:shd w:val="clear" w:color="auto" w:fill="auto"/>
          </w:tcPr>
          <w:p w:rsidR="00AC1C8B" w:rsidRPr="00B774F9" w:rsidRDefault="00AC1C8B" w:rsidP="00126860">
            <w:pPr>
              <w:widowControl w:val="0"/>
              <w:rPr>
                <w:rFonts w:ascii="Arial" w:hAnsi="Arial" w:cs="Arial"/>
                <w:color w:val="auto"/>
              </w:rPr>
            </w:pPr>
            <w:r w:rsidRPr="00B774F9">
              <w:rPr>
                <w:rFonts w:ascii="Arial" w:hAnsi="Arial" w:cs="Arial"/>
                <w:color w:val="auto"/>
              </w:rPr>
              <w:t>Гражданин, ведущий</w:t>
            </w:r>
          </w:p>
          <w:p w:rsidR="00AC1C8B" w:rsidRPr="00B774F9" w:rsidRDefault="00AC1C8B" w:rsidP="00126860">
            <w:pPr>
              <w:widowControl w:val="0"/>
              <w:rPr>
                <w:rFonts w:ascii="Arial" w:hAnsi="Arial" w:cs="Arial"/>
                <w:color w:val="auto"/>
              </w:rPr>
            </w:pPr>
            <w:r w:rsidRPr="00B774F9">
              <w:rPr>
                <w:rFonts w:ascii="Arial" w:hAnsi="Arial" w:cs="Arial"/>
                <w:color w:val="auto"/>
              </w:rPr>
              <w:t>личное подсобное хозяйство</w:t>
            </w:r>
          </w:p>
        </w:tc>
        <w:tc>
          <w:tcPr>
            <w:tcW w:w="1483" w:type="dxa"/>
            <w:tcBorders>
              <w:bottom w:val="single" w:sz="4" w:space="0" w:color="auto"/>
            </w:tcBorders>
            <w:shd w:val="clear" w:color="auto" w:fill="auto"/>
          </w:tcPr>
          <w:p w:rsidR="00AC1C8B" w:rsidRPr="00B774F9" w:rsidRDefault="00AC1C8B" w:rsidP="00126860">
            <w:pPr>
              <w:widowControl w:val="0"/>
              <w:rPr>
                <w:rFonts w:ascii="Arial" w:hAnsi="Arial" w:cs="Arial"/>
                <w:color w:val="auto"/>
              </w:rPr>
            </w:pPr>
          </w:p>
        </w:tc>
        <w:tc>
          <w:tcPr>
            <w:tcW w:w="552" w:type="dxa"/>
            <w:shd w:val="clear" w:color="auto" w:fill="auto"/>
            <w:vAlign w:val="bottom"/>
          </w:tcPr>
          <w:p w:rsidR="00AC1C8B" w:rsidRPr="00B774F9" w:rsidRDefault="00AC1C8B" w:rsidP="00126860">
            <w:pPr>
              <w:widowControl w:val="0"/>
              <w:rPr>
                <w:rFonts w:ascii="Arial" w:hAnsi="Arial" w:cs="Arial"/>
                <w:color w:val="auto"/>
              </w:rPr>
            </w:pPr>
          </w:p>
        </w:tc>
        <w:tc>
          <w:tcPr>
            <w:tcW w:w="2072" w:type="dxa"/>
            <w:tcBorders>
              <w:bottom w:val="single" w:sz="4" w:space="0" w:color="auto"/>
            </w:tcBorders>
            <w:shd w:val="clear" w:color="auto" w:fill="auto"/>
            <w:vAlign w:val="bottom"/>
          </w:tcPr>
          <w:p w:rsidR="00AC1C8B" w:rsidRPr="00B774F9" w:rsidRDefault="00AC1C8B" w:rsidP="00126860">
            <w:pPr>
              <w:widowControl w:val="0"/>
              <w:rPr>
                <w:rFonts w:ascii="Arial" w:hAnsi="Arial" w:cs="Arial"/>
                <w:color w:val="auto"/>
              </w:rPr>
            </w:pPr>
          </w:p>
        </w:tc>
      </w:tr>
      <w:tr w:rsidR="000A5213" w:rsidRPr="00B774F9" w:rsidTr="000A5213">
        <w:tc>
          <w:tcPr>
            <w:tcW w:w="5248" w:type="dxa"/>
            <w:shd w:val="clear" w:color="auto" w:fill="auto"/>
          </w:tcPr>
          <w:p w:rsidR="00AC1C8B" w:rsidRPr="00B774F9" w:rsidRDefault="00AC1C8B" w:rsidP="00126860">
            <w:pPr>
              <w:widowControl w:val="0"/>
              <w:jc w:val="center"/>
              <w:rPr>
                <w:rFonts w:ascii="Arial" w:hAnsi="Arial" w:cs="Arial"/>
                <w:color w:val="auto"/>
              </w:rPr>
            </w:pPr>
          </w:p>
        </w:tc>
        <w:tc>
          <w:tcPr>
            <w:tcW w:w="1483" w:type="dxa"/>
            <w:tcBorders>
              <w:top w:val="single" w:sz="4" w:space="0" w:color="auto"/>
            </w:tcBorders>
            <w:shd w:val="clear" w:color="auto" w:fill="auto"/>
          </w:tcPr>
          <w:p w:rsidR="00AC1C8B" w:rsidRPr="00B774F9" w:rsidRDefault="00AC1C8B" w:rsidP="00126860">
            <w:pPr>
              <w:widowControl w:val="0"/>
              <w:jc w:val="center"/>
              <w:rPr>
                <w:rFonts w:ascii="Arial" w:hAnsi="Arial" w:cs="Arial"/>
                <w:color w:val="auto"/>
              </w:rPr>
            </w:pPr>
            <w:r w:rsidRPr="00B774F9">
              <w:rPr>
                <w:rFonts w:ascii="Arial" w:hAnsi="Arial" w:cs="Arial"/>
                <w:color w:val="auto"/>
              </w:rPr>
              <w:t>(подпись)</w:t>
            </w:r>
          </w:p>
        </w:tc>
        <w:tc>
          <w:tcPr>
            <w:tcW w:w="552" w:type="dxa"/>
            <w:shd w:val="clear" w:color="auto" w:fill="auto"/>
          </w:tcPr>
          <w:p w:rsidR="00AC1C8B" w:rsidRPr="00B774F9" w:rsidRDefault="00AC1C8B" w:rsidP="00126860">
            <w:pPr>
              <w:widowControl w:val="0"/>
              <w:jc w:val="center"/>
              <w:rPr>
                <w:rFonts w:ascii="Arial" w:hAnsi="Arial" w:cs="Arial"/>
                <w:color w:val="auto"/>
              </w:rPr>
            </w:pPr>
          </w:p>
        </w:tc>
        <w:tc>
          <w:tcPr>
            <w:tcW w:w="2072" w:type="dxa"/>
            <w:tcBorders>
              <w:top w:val="single" w:sz="4" w:space="0" w:color="auto"/>
            </w:tcBorders>
            <w:shd w:val="clear" w:color="auto" w:fill="auto"/>
          </w:tcPr>
          <w:p w:rsidR="00AC1C8B" w:rsidRPr="00B774F9" w:rsidRDefault="00AC1C8B" w:rsidP="00126860">
            <w:pPr>
              <w:widowControl w:val="0"/>
              <w:jc w:val="center"/>
              <w:rPr>
                <w:rFonts w:ascii="Arial" w:hAnsi="Arial" w:cs="Arial"/>
                <w:color w:val="auto"/>
              </w:rPr>
            </w:pPr>
            <w:r w:rsidRPr="00B774F9">
              <w:rPr>
                <w:rFonts w:ascii="Arial" w:hAnsi="Arial" w:cs="Arial"/>
                <w:color w:val="auto"/>
              </w:rPr>
              <w:t>(расшифровка подписи)</w:t>
            </w:r>
          </w:p>
        </w:tc>
      </w:tr>
    </w:tbl>
    <w:p w:rsidR="00AC1C8B" w:rsidRDefault="00AC1C8B" w:rsidP="00126860">
      <w:pPr>
        <w:pStyle w:val="ac"/>
        <w:rPr>
          <w:rFonts w:ascii="Arial" w:eastAsiaTheme="minorHAnsi" w:hAnsi="Arial" w:cs="Arial"/>
          <w:lang w:eastAsia="en-US"/>
        </w:rPr>
      </w:pPr>
    </w:p>
    <w:p w:rsidR="00126860" w:rsidRDefault="00126860" w:rsidP="00126860">
      <w:pPr>
        <w:pStyle w:val="ac"/>
        <w:rPr>
          <w:rFonts w:ascii="Arial" w:eastAsiaTheme="minorHAnsi" w:hAnsi="Arial" w:cs="Arial"/>
          <w:lang w:eastAsia="en-US"/>
        </w:rPr>
      </w:pPr>
    </w:p>
    <w:p w:rsidR="00126860" w:rsidRPr="00126860" w:rsidRDefault="00126860" w:rsidP="00126860">
      <w:pPr>
        <w:pStyle w:val="ac"/>
        <w:rPr>
          <w:rFonts w:ascii="Arial" w:eastAsiaTheme="minorHAnsi" w:hAnsi="Arial" w:cs="Arial"/>
          <w:lang w:eastAsia="en-US"/>
        </w:rPr>
      </w:pPr>
    </w:p>
    <w:p w:rsidR="00126860" w:rsidRDefault="00AC1C8B" w:rsidP="000A5213">
      <w:pPr>
        <w:widowControl w:val="0"/>
        <w:ind w:firstLine="567"/>
        <w:rPr>
          <w:rFonts w:ascii="Arial" w:hAnsi="Arial" w:cs="Arial"/>
          <w:color w:val="auto"/>
        </w:rPr>
      </w:pPr>
      <w:r w:rsidRPr="00B774F9">
        <w:rPr>
          <w:rFonts w:ascii="Arial" w:hAnsi="Arial" w:cs="Arial"/>
          <w:color w:val="auto"/>
        </w:rPr>
        <w:t xml:space="preserve">Заместитель главы </w:t>
      </w:r>
    </w:p>
    <w:p w:rsidR="00126860" w:rsidRDefault="00AC1C8B" w:rsidP="000A5213">
      <w:pPr>
        <w:widowControl w:val="0"/>
        <w:ind w:firstLine="567"/>
        <w:rPr>
          <w:rFonts w:ascii="Arial" w:hAnsi="Arial" w:cs="Arial"/>
          <w:color w:val="auto"/>
        </w:rPr>
      </w:pPr>
      <w:r w:rsidRPr="00B774F9">
        <w:rPr>
          <w:rFonts w:ascii="Arial" w:hAnsi="Arial" w:cs="Arial"/>
          <w:color w:val="auto"/>
        </w:rPr>
        <w:t xml:space="preserve">муниципального </w:t>
      </w:r>
      <w:r w:rsidR="00126860">
        <w:rPr>
          <w:rFonts w:ascii="Arial" w:hAnsi="Arial" w:cs="Arial"/>
          <w:color w:val="auto"/>
        </w:rPr>
        <w:t>о</w:t>
      </w:r>
      <w:r w:rsidRPr="00B774F9">
        <w:rPr>
          <w:rFonts w:ascii="Arial" w:hAnsi="Arial" w:cs="Arial"/>
          <w:color w:val="auto"/>
        </w:rPr>
        <w:t xml:space="preserve">бразования </w:t>
      </w:r>
    </w:p>
    <w:p w:rsidR="00AC1C8B" w:rsidRPr="00B774F9" w:rsidRDefault="00AC1C8B" w:rsidP="000A5213">
      <w:pPr>
        <w:widowControl w:val="0"/>
        <w:ind w:firstLine="567"/>
        <w:rPr>
          <w:rFonts w:ascii="Arial" w:hAnsi="Arial" w:cs="Arial"/>
          <w:color w:val="auto"/>
        </w:rPr>
      </w:pPr>
      <w:r w:rsidRPr="00B774F9">
        <w:rPr>
          <w:rFonts w:ascii="Arial" w:hAnsi="Arial" w:cs="Arial"/>
          <w:color w:val="auto"/>
        </w:rPr>
        <w:t>Белореченский район,</w:t>
      </w:r>
    </w:p>
    <w:p w:rsidR="00AC1C8B" w:rsidRPr="00B774F9" w:rsidRDefault="00AC1C8B" w:rsidP="000A5213">
      <w:pPr>
        <w:widowControl w:val="0"/>
        <w:ind w:firstLine="567"/>
        <w:rPr>
          <w:rFonts w:ascii="Arial" w:hAnsi="Arial" w:cs="Arial"/>
          <w:color w:val="auto"/>
        </w:rPr>
      </w:pPr>
      <w:r w:rsidRPr="00B774F9">
        <w:rPr>
          <w:rFonts w:ascii="Arial" w:hAnsi="Arial" w:cs="Arial"/>
          <w:color w:val="auto"/>
        </w:rPr>
        <w:t>начальник управления сельского хозяйства</w:t>
      </w:r>
      <w:r w:rsidR="000A5213" w:rsidRPr="00B774F9">
        <w:rPr>
          <w:rFonts w:ascii="Arial" w:hAnsi="Arial" w:cs="Arial"/>
          <w:color w:val="auto"/>
        </w:rPr>
        <w:t xml:space="preserve"> </w:t>
      </w:r>
      <w:r w:rsidRPr="00B774F9">
        <w:rPr>
          <w:rFonts w:ascii="Arial" w:hAnsi="Arial" w:cs="Arial"/>
          <w:color w:val="auto"/>
        </w:rPr>
        <w:t>__________</w:t>
      </w:r>
      <w:r w:rsidR="00126860">
        <w:rPr>
          <w:rFonts w:ascii="Arial" w:hAnsi="Arial" w:cs="Arial"/>
          <w:color w:val="auto"/>
        </w:rPr>
        <w:tab/>
      </w:r>
      <w:r w:rsidR="00126860">
        <w:rPr>
          <w:rFonts w:ascii="Arial" w:hAnsi="Arial" w:cs="Arial"/>
          <w:color w:val="auto"/>
        </w:rPr>
        <w:tab/>
      </w:r>
      <w:r w:rsidRPr="00B774F9">
        <w:rPr>
          <w:rFonts w:ascii="Arial" w:hAnsi="Arial" w:cs="Arial"/>
          <w:color w:val="auto"/>
        </w:rPr>
        <w:t>_____________</w:t>
      </w:r>
      <w:r w:rsidR="000A5213" w:rsidRPr="00B774F9">
        <w:rPr>
          <w:rFonts w:ascii="Arial" w:hAnsi="Arial" w:cs="Arial"/>
          <w:color w:val="auto"/>
        </w:rPr>
        <w:t xml:space="preserve"> </w:t>
      </w:r>
    </w:p>
    <w:p w:rsidR="00AC1C8B" w:rsidRPr="00B774F9" w:rsidRDefault="00AC1C8B" w:rsidP="00126860">
      <w:pPr>
        <w:widowControl w:val="0"/>
        <w:ind w:firstLine="567"/>
        <w:rPr>
          <w:rFonts w:ascii="Arial" w:hAnsi="Arial" w:cs="Arial"/>
          <w:color w:val="auto"/>
        </w:rPr>
      </w:pPr>
      <w:r w:rsidRPr="00B774F9">
        <w:rPr>
          <w:rFonts w:ascii="Arial" w:hAnsi="Arial" w:cs="Arial"/>
          <w:color w:val="auto"/>
        </w:rPr>
        <w:t>МП</w:t>
      </w:r>
      <w:r w:rsidR="000A5213" w:rsidRPr="00B774F9">
        <w:rPr>
          <w:rFonts w:ascii="Arial" w:hAnsi="Arial" w:cs="Arial"/>
          <w:color w:val="auto"/>
        </w:rPr>
        <w:t xml:space="preserve"> </w:t>
      </w:r>
      <w:r w:rsidR="00126860">
        <w:rPr>
          <w:rFonts w:ascii="Arial" w:hAnsi="Arial" w:cs="Arial"/>
          <w:color w:val="auto"/>
        </w:rPr>
        <w:tab/>
      </w:r>
      <w:r w:rsidR="00126860">
        <w:rPr>
          <w:rFonts w:ascii="Arial" w:hAnsi="Arial" w:cs="Arial"/>
          <w:color w:val="auto"/>
        </w:rPr>
        <w:tab/>
      </w:r>
      <w:r w:rsidR="00126860">
        <w:rPr>
          <w:rFonts w:ascii="Arial" w:hAnsi="Arial" w:cs="Arial"/>
          <w:color w:val="auto"/>
        </w:rPr>
        <w:tab/>
      </w:r>
      <w:r w:rsidR="00126860">
        <w:rPr>
          <w:rFonts w:ascii="Arial" w:hAnsi="Arial" w:cs="Arial"/>
          <w:color w:val="auto"/>
        </w:rPr>
        <w:tab/>
      </w:r>
      <w:r w:rsidR="00126860">
        <w:rPr>
          <w:rFonts w:ascii="Arial" w:hAnsi="Arial" w:cs="Arial"/>
          <w:color w:val="auto"/>
        </w:rPr>
        <w:tab/>
      </w:r>
      <w:r w:rsidR="00126860">
        <w:rPr>
          <w:rFonts w:ascii="Arial" w:hAnsi="Arial" w:cs="Arial"/>
          <w:color w:val="auto"/>
        </w:rPr>
        <w:tab/>
      </w:r>
      <w:r w:rsidR="00126860">
        <w:rPr>
          <w:rFonts w:ascii="Arial" w:hAnsi="Arial" w:cs="Arial"/>
          <w:color w:val="auto"/>
        </w:rPr>
        <w:tab/>
      </w:r>
      <w:r w:rsidRPr="00B774F9">
        <w:rPr>
          <w:rFonts w:ascii="Arial" w:hAnsi="Arial" w:cs="Arial"/>
          <w:color w:val="auto"/>
        </w:rPr>
        <w:t>(подпись)</w:t>
      </w:r>
      <w:r w:rsidR="000A5213" w:rsidRPr="00B774F9">
        <w:rPr>
          <w:rFonts w:ascii="Arial" w:hAnsi="Arial" w:cs="Arial"/>
          <w:color w:val="auto"/>
        </w:rPr>
        <w:t xml:space="preserve"> </w:t>
      </w:r>
      <w:r w:rsidR="00126860">
        <w:rPr>
          <w:rFonts w:ascii="Arial" w:hAnsi="Arial" w:cs="Arial"/>
          <w:color w:val="auto"/>
        </w:rPr>
        <w:tab/>
      </w:r>
      <w:r w:rsidR="00126860">
        <w:rPr>
          <w:rFonts w:ascii="Arial" w:hAnsi="Arial" w:cs="Arial"/>
          <w:color w:val="auto"/>
        </w:rPr>
        <w:tab/>
      </w:r>
      <w:r w:rsidRPr="00B774F9">
        <w:rPr>
          <w:rFonts w:ascii="Arial" w:hAnsi="Arial" w:cs="Arial"/>
          <w:color w:val="auto"/>
        </w:rPr>
        <w:t>(Ф.И.О.)</w:t>
      </w:r>
    </w:p>
    <w:sectPr w:rsidR="00AC1C8B" w:rsidRPr="00B774F9" w:rsidSect="00126860">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C98" w:rsidRDefault="00CB3C98">
      <w:r>
        <w:separator/>
      </w:r>
    </w:p>
  </w:endnote>
  <w:endnote w:type="continuationSeparator" w:id="0">
    <w:p w:rsidR="00CB3C98" w:rsidRDefault="00CB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C98" w:rsidRDefault="00CB3C98">
      <w:r>
        <w:separator/>
      </w:r>
    </w:p>
  </w:footnote>
  <w:footnote w:type="continuationSeparator" w:id="0">
    <w:p w:rsidR="00CB3C98" w:rsidRDefault="00CB3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D3" w:rsidRDefault="00A347D3" w:rsidP="009626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47D3" w:rsidRDefault="00A347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15:restartNumberingAfterBreak="0">
    <w:nsid w:val="00000005"/>
    <w:multiLevelType w:val="multilevel"/>
    <w:tmpl w:val="00000005"/>
    <w:lvl w:ilvl="0">
      <w:start w:val="1"/>
      <w:numFmt w:val="bullet"/>
      <w:lvlText w:val="□"/>
      <w:lvlJc w:val="left"/>
      <w:pPr>
        <w:ind w:left="1287" w:hanging="360"/>
      </w:pPr>
      <w:rPr>
        <w:rFonts w:ascii="Times New Roman" w:hAnsi="Times New Roman"/>
        <w:sz w:val="36"/>
      </w:rPr>
    </w:lvl>
    <w:lvl w:ilvl="1">
      <w:start w:val="1"/>
      <w:numFmt w:val="bullet"/>
      <w:lvlText w:val="o"/>
      <w:lvlJc w:val="left"/>
      <w:pPr>
        <w:ind w:left="2007" w:hanging="360"/>
      </w:pPr>
      <w:rPr>
        <w:rFonts w:ascii="Courier New" w:hAnsi="Courier New" w:cs="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cs="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cs="Courier New"/>
      </w:rPr>
    </w:lvl>
    <w:lvl w:ilvl="8">
      <w:start w:val="1"/>
      <w:numFmt w:val="bullet"/>
      <w:lvlText w:val=""/>
      <w:lvlJc w:val="left"/>
      <w:pPr>
        <w:ind w:left="7047" w:hanging="360"/>
      </w:pPr>
      <w:rPr>
        <w:rFonts w:ascii="Wingdings" w:hAnsi="Wingdings"/>
      </w:rPr>
    </w:lvl>
  </w:abstractNum>
  <w:abstractNum w:abstractNumId="2" w15:restartNumberingAfterBreak="0">
    <w:nsid w:val="00000006"/>
    <w:multiLevelType w:val="multilevel"/>
    <w:tmpl w:val="00000006"/>
    <w:lvl w:ilvl="0">
      <w:start w:val="1"/>
      <w:numFmt w:val="bullet"/>
      <w:lvlText w:val=""/>
      <w:lvlJc w:val="left"/>
      <w:pPr>
        <w:ind w:left="1004" w:hanging="360"/>
      </w:pPr>
      <w:rPr>
        <w:rFonts w:ascii="Symbol" w:hAnsi="Symbol"/>
      </w:rPr>
    </w:lvl>
    <w:lvl w:ilvl="1">
      <w:start w:val="1"/>
      <w:numFmt w:val="bullet"/>
      <w:lvlText w:val="o"/>
      <w:lvlJc w:val="left"/>
      <w:pPr>
        <w:ind w:left="1724" w:hanging="360"/>
      </w:pPr>
      <w:rPr>
        <w:rFonts w:ascii="Courier New" w:hAnsi="Courier New" w:cs="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cs="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cs="Courier New"/>
      </w:rPr>
    </w:lvl>
    <w:lvl w:ilvl="8">
      <w:start w:val="1"/>
      <w:numFmt w:val="bullet"/>
      <w:lvlText w:val=""/>
      <w:lvlJc w:val="left"/>
      <w:pPr>
        <w:ind w:left="6764" w:hanging="360"/>
      </w:pPr>
      <w:rPr>
        <w:rFonts w:ascii="Wingdings" w:hAnsi="Wingdings"/>
      </w:rPr>
    </w:lvl>
  </w:abstractNum>
  <w:abstractNum w:abstractNumId="3" w15:restartNumberingAfterBreak="0">
    <w:nsid w:val="00000007"/>
    <w:multiLevelType w:val="multilevel"/>
    <w:tmpl w:val="00000007"/>
    <w:lvl w:ilvl="0">
      <w:start w:val="1"/>
      <w:numFmt w:val="bullet"/>
      <w:lvlText w:val=""/>
      <w:lvlJc w:val="left"/>
      <w:pPr>
        <w:ind w:left="1004" w:hanging="360"/>
      </w:pPr>
      <w:rPr>
        <w:rFonts w:ascii="Symbol" w:hAnsi="Symbol"/>
      </w:rPr>
    </w:lvl>
    <w:lvl w:ilvl="1">
      <w:start w:val="1"/>
      <w:numFmt w:val="bullet"/>
      <w:lvlText w:val="o"/>
      <w:lvlJc w:val="left"/>
      <w:pPr>
        <w:ind w:left="1724" w:hanging="360"/>
      </w:pPr>
      <w:rPr>
        <w:rFonts w:ascii="Courier New" w:hAnsi="Courier New" w:cs="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cs="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cs="Courier New"/>
      </w:rPr>
    </w:lvl>
    <w:lvl w:ilvl="8">
      <w:start w:val="1"/>
      <w:numFmt w:val="bullet"/>
      <w:lvlText w:val=""/>
      <w:lvlJc w:val="left"/>
      <w:pPr>
        <w:ind w:left="6764" w:hanging="360"/>
      </w:pPr>
      <w:rPr>
        <w:rFonts w:ascii="Wingdings" w:hAnsi="Wingdings"/>
      </w:rPr>
    </w:lvl>
  </w:abstractNum>
  <w:abstractNum w:abstractNumId="4" w15:restartNumberingAfterBreak="0">
    <w:nsid w:val="00000008"/>
    <w:multiLevelType w:val="multilevel"/>
    <w:tmpl w:val="00000008"/>
    <w:lvl w:ilvl="0">
      <w:start w:val="1"/>
      <w:numFmt w:val="bullet"/>
      <w:lvlText w:val=""/>
      <w:lvlJc w:val="left"/>
      <w:pPr>
        <w:ind w:left="1004"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15:restartNumberingAfterBreak="0">
    <w:nsid w:val="0000000A"/>
    <w:multiLevelType w:val="multilevel"/>
    <w:tmpl w:val="0000000A"/>
    <w:lvl w:ilvl="0">
      <w:start w:val="1"/>
      <w:numFmt w:val="bullet"/>
      <w:lvlText w:val=""/>
      <w:lvlJc w:val="left"/>
      <w:pPr>
        <w:ind w:left="1004" w:hanging="360"/>
      </w:pPr>
      <w:rPr>
        <w:rFonts w:ascii="Symbol" w:hAnsi="Symbol"/>
      </w:rPr>
    </w:lvl>
    <w:lvl w:ilvl="1">
      <w:start w:val="1"/>
      <w:numFmt w:val="bullet"/>
      <w:lvlText w:val="o"/>
      <w:lvlJc w:val="left"/>
      <w:pPr>
        <w:ind w:left="1724" w:hanging="360"/>
      </w:pPr>
      <w:rPr>
        <w:rFonts w:ascii="Courier New" w:hAnsi="Courier New" w:cs="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cs="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cs="Courier New"/>
      </w:rPr>
    </w:lvl>
    <w:lvl w:ilvl="8">
      <w:start w:val="1"/>
      <w:numFmt w:val="bullet"/>
      <w:lvlText w:val=""/>
      <w:lvlJc w:val="left"/>
      <w:pPr>
        <w:ind w:left="6764" w:hanging="360"/>
      </w:pPr>
      <w:rPr>
        <w:rFonts w:ascii="Wingdings" w:hAnsi="Wingdings"/>
      </w:rPr>
    </w:lvl>
  </w:abstractNum>
  <w:abstractNum w:abstractNumId="6" w15:restartNumberingAfterBreak="0">
    <w:nsid w:val="0000000B"/>
    <w:multiLevelType w:val="multilevel"/>
    <w:tmpl w:val="0000000B"/>
    <w:lvl w:ilvl="0">
      <w:start w:val="1"/>
      <w:numFmt w:val="bullet"/>
      <w:lvlText w:val=""/>
      <w:lvlJc w:val="left"/>
      <w:pPr>
        <w:ind w:left="1004"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7" w15:restartNumberingAfterBreak="0">
    <w:nsid w:val="0000000C"/>
    <w:multiLevelType w:val="multilevel"/>
    <w:tmpl w:val="000000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15:restartNumberingAfterBreak="0">
    <w:nsid w:val="0000000D"/>
    <w:multiLevelType w:val="multilevel"/>
    <w:tmpl w:val="0000000D"/>
    <w:lvl w:ilvl="0">
      <w:start w:val="1"/>
      <w:numFmt w:val="bullet"/>
      <w:lvlText w:val=""/>
      <w:lvlJc w:val="left"/>
      <w:pPr>
        <w:ind w:left="780" w:hanging="360"/>
      </w:pPr>
      <w:rPr>
        <w:rFonts w:ascii="Symbol" w:hAnsi="Symbol"/>
      </w:rPr>
    </w:lvl>
    <w:lvl w:ilvl="1">
      <w:start w:val="1"/>
      <w:numFmt w:val="bullet"/>
      <w:lvlText w:val="o"/>
      <w:lvlJc w:val="left"/>
      <w:pPr>
        <w:ind w:left="1500" w:hanging="360"/>
      </w:pPr>
      <w:rPr>
        <w:rFonts w:ascii="Courier New" w:hAnsi="Courier New" w:cs="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cs="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cs="Courier New"/>
      </w:rPr>
    </w:lvl>
    <w:lvl w:ilvl="8">
      <w:start w:val="1"/>
      <w:numFmt w:val="bullet"/>
      <w:lvlText w:val=""/>
      <w:lvlJc w:val="left"/>
      <w:pPr>
        <w:ind w:left="6540" w:hanging="360"/>
      </w:pPr>
      <w:rPr>
        <w:rFonts w:ascii="Wingdings" w:hAnsi="Wingdings"/>
      </w:rPr>
    </w:lvl>
  </w:abstractNum>
  <w:abstractNum w:abstractNumId="9" w15:restartNumberingAfterBreak="0">
    <w:nsid w:val="0000000E"/>
    <w:multiLevelType w:val="multilevel"/>
    <w:tmpl w:val="0000000E"/>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cs="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cs="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cs="Courier New"/>
      </w:rPr>
    </w:lvl>
    <w:lvl w:ilvl="8">
      <w:start w:val="1"/>
      <w:numFmt w:val="bullet"/>
      <w:lvlText w:val=""/>
      <w:lvlJc w:val="left"/>
      <w:pPr>
        <w:ind w:left="6906" w:hanging="360"/>
      </w:pPr>
      <w:rPr>
        <w:rFonts w:ascii="Wingdings" w:hAnsi="Wingdings"/>
      </w:rPr>
    </w:lvl>
  </w:abstractNum>
  <w:abstractNum w:abstractNumId="10" w15:restartNumberingAfterBreak="0">
    <w:nsid w:val="20EB0530"/>
    <w:multiLevelType w:val="hybridMultilevel"/>
    <w:tmpl w:val="7AD6F6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72E5596"/>
    <w:multiLevelType w:val="hybridMultilevel"/>
    <w:tmpl w:val="DE68F2FE"/>
    <w:lvl w:ilvl="0" w:tplc="AE5694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3FB170C"/>
    <w:multiLevelType w:val="hybridMultilevel"/>
    <w:tmpl w:val="F04656D2"/>
    <w:lvl w:ilvl="0" w:tplc="490835C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787A3FEF"/>
    <w:multiLevelType w:val="hybridMultilevel"/>
    <w:tmpl w:val="D230FF4C"/>
    <w:lvl w:ilvl="0" w:tplc="0D08281E">
      <w:start w:val="1"/>
      <w:numFmt w:val="bullet"/>
      <w:lvlText w:val="□"/>
      <w:lvlJc w:val="left"/>
      <w:pPr>
        <w:tabs>
          <w:tab w:val="num" w:pos="720"/>
        </w:tabs>
        <w:ind w:left="720" w:hanging="360"/>
      </w:pPr>
      <w:rPr>
        <w:rFonts w:ascii="Times New Roman" w:hAnsi="Times New Roman" w:cs="Times New Roman" w:hint="default"/>
        <w:sz w:val="3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0"/>
  </w:num>
  <w:num w:numId="6">
    <w:abstractNumId w:val="1"/>
  </w:num>
  <w:num w:numId="7">
    <w:abstractNumId w:val="2"/>
  </w:num>
  <w:num w:numId="8">
    <w:abstractNumId w:val="3"/>
  </w:num>
  <w:num w:numId="9">
    <w:abstractNumId w:val="4"/>
  </w:num>
  <w:num w:numId="10">
    <w:abstractNumId w:val="7"/>
  </w:num>
  <w:num w:numId="11">
    <w:abstractNumId w:val="5"/>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74"/>
    <w:rsid w:val="00000AB2"/>
    <w:rsid w:val="00000DC9"/>
    <w:rsid w:val="00004A44"/>
    <w:rsid w:val="00015BE7"/>
    <w:rsid w:val="00024336"/>
    <w:rsid w:val="00024EC4"/>
    <w:rsid w:val="00025DC0"/>
    <w:rsid w:val="000330AF"/>
    <w:rsid w:val="00046415"/>
    <w:rsid w:val="000632C5"/>
    <w:rsid w:val="000708C2"/>
    <w:rsid w:val="00084B7A"/>
    <w:rsid w:val="000A061E"/>
    <w:rsid w:val="000A320C"/>
    <w:rsid w:val="000A5213"/>
    <w:rsid w:val="000A6F8D"/>
    <w:rsid w:val="000A7817"/>
    <w:rsid w:val="000B4D17"/>
    <w:rsid w:val="000E4DF1"/>
    <w:rsid w:val="00107194"/>
    <w:rsid w:val="00126860"/>
    <w:rsid w:val="001306BF"/>
    <w:rsid w:val="00171354"/>
    <w:rsid w:val="00172E70"/>
    <w:rsid w:val="00174A1C"/>
    <w:rsid w:val="00175126"/>
    <w:rsid w:val="00181651"/>
    <w:rsid w:val="00196686"/>
    <w:rsid w:val="001A034D"/>
    <w:rsid w:val="001A683A"/>
    <w:rsid w:val="001A76CA"/>
    <w:rsid w:val="001A7E0D"/>
    <w:rsid w:val="001B4A75"/>
    <w:rsid w:val="001B4E0F"/>
    <w:rsid w:val="001E602D"/>
    <w:rsid w:val="001F2D3B"/>
    <w:rsid w:val="001F5631"/>
    <w:rsid w:val="0020774E"/>
    <w:rsid w:val="0021081B"/>
    <w:rsid w:val="00221E0D"/>
    <w:rsid w:val="00223BB6"/>
    <w:rsid w:val="00232CC7"/>
    <w:rsid w:val="00240061"/>
    <w:rsid w:val="002452FA"/>
    <w:rsid w:val="002607C4"/>
    <w:rsid w:val="00263F6B"/>
    <w:rsid w:val="002672D9"/>
    <w:rsid w:val="0027387C"/>
    <w:rsid w:val="00296064"/>
    <w:rsid w:val="00296808"/>
    <w:rsid w:val="002A4F1E"/>
    <w:rsid w:val="002A7B1E"/>
    <w:rsid w:val="002C10AA"/>
    <w:rsid w:val="002E129F"/>
    <w:rsid w:val="002E2217"/>
    <w:rsid w:val="002E6318"/>
    <w:rsid w:val="002E76A8"/>
    <w:rsid w:val="002F0FF5"/>
    <w:rsid w:val="002F56EA"/>
    <w:rsid w:val="003046BE"/>
    <w:rsid w:val="00320B3A"/>
    <w:rsid w:val="00331433"/>
    <w:rsid w:val="00332E2E"/>
    <w:rsid w:val="00337073"/>
    <w:rsid w:val="00350460"/>
    <w:rsid w:val="003543F4"/>
    <w:rsid w:val="00354CF0"/>
    <w:rsid w:val="003614DD"/>
    <w:rsid w:val="0036418B"/>
    <w:rsid w:val="00364D5D"/>
    <w:rsid w:val="00366CE5"/>
    <w:rsid w:val="00380FC0"/>
    <w:rsid w:val="0039404E"/>
    <w:rsid w:val="00397772"/>
    <w:rsid w:val="00397ADD"/>
    <w:rsid w:val="00397F45"/>
    <w:rsid w:val="003A17BD"/>
    <w:rsid w:val="003A22C2"/>
    <w:rsid w:val="003B1F26"/>
    <w:rsid w:val="003C3FFE"/>
    <w:rsid w:val="003D1B34"/>
    <w:rsid w:val="003D2C82"/>
    <w:rsid w:val="003D4E61"/>
    <w:rsid w:val="003E172D"/>
    <w:rsid w:val="003E5450"/>
    <w:rsid w:val="003E762A"/>
    <w:rsid w:val="004034E3"/>
    <w:rsid w:val="00404FA7"/>
    <w:rsid w:val="00420A16"/>
    <w:rsid w:val="00441E10"/>
    <w:rsid w:val="00456287"/>
    <w:rsid w:val="00457397"/>
    <w:rsid w:val="00461BC5"/>
    <w:rsid w:val="0046234F"/>
    <w:rsid w:val="004764C7"/>
    <w:rsid w:val="004A0D46"/>
    <w:rsid w:val="004A6D64"/>
    <w:rsid w:val="004B3AA4"/>
    <w:rsid w:val="004B6654"/>
    <w:rsid w:val="004B6CF5"/>
    <w:rsid w:val="004C2C39"/>
    <w:rsid w:val="00502F0E"/>
    <w:rsid w:val="00513D11"/>
    <w:rsid w:val="00530126"/>
    <w:rsid w:val="00535588"/>
    <w:rsid w:val="00537CCB"/>
    <w:rsid w:val="00542ACB"/>
    <w:rsid w:val="00543876"/>
    <w:rsid w:val="00557088"/>
    <w:rsid w:val="005761CC"/>
    <w:rsid w:val="005847F5"/>
    <w:rsid w:val="0059013D"/>
    <w:rsid w:val="0059696B"/>
    <w:rsid w:val="005A2FE2"/>
    <w:rsid w:val="005B6960"/>
    <w:rsid w:val="005D2E9C"/>
    <w:rsid w:val="005D5AB0"/>
    <w:rsid w:val="005D73F4"/>
    <w:rsid w:val="005E13E5"/>
    <w:rsid w:val="005E4C68"/>
    <w:rsid w:val="005E7AAE"/>
    <w:rsid w:val="005F10AC"/>
    <w:rsid w:val="005F663A"/>
    <w:rsid w:val="00600382"/>
    <w:rsid w:val="00604A88"/>
    <w:rsid w:val="00607999"/>
    <w:rsid w:val="00607E79"/>
    <w:rsid w:val="00612C11"/>
    <w:rsid w:val="006216AE"/>
    <w:rsid w:val="006445B4"/>
    <w:rsid w:val="006500C3"/>
    <w:rsid w:val="00651F0E"/>
    <w:rsid w:val="0065349E"/>
    <w:rsid w:val="0066129C"/>
    <w:rsid w:val="006702A3"/>
    <w:rsid w:val="00681F0D"/>
    <w:rsid w:val="006925A8"/>
    <w:rsid w:val="006B6CFB"/>
    <w:rsid w:val="006C4294"/>
    <w:rsid w:val="006D4D78"/>
    <w:rsid w:val="006E2853"/>
    <w:rsid w:val="006E495B"/>
    <w:rsid w:val="00705E5E"/>
    <w:rsid w:val="00710D92"/>
    <w:rsid w:val="007140B2"/>
    <w:rsid w:val="007256F0"/>
    <w:rsid w:val="00725BFF"/>
    <w:rsid w:val="00730970"/>
    <w:rsid w:val="00733F4D"/>
    <w:rsid w:val="00747EDE"/>
    <w:rsid w:val="007518A5"/>
    <w:rsid w:val="0076797F"/>
    <w:rsid w:val="0077467D"/>
    <w:rsid w:val="00787331"/>
    <w:rsid w:val="00791526"/>
    <w:rsid w:val="00795FD6"/>
    <w:rsid w:val="007968EC"/>
    <w:rsid w:val="007A27B2"/>
    <w:rsid w:val="007B029B"/>
    <w:rsid w:val="007B1B5A"/>
    <w:rsid w:val="007B7372"/>
    <w:rsid w:val="007D12BF"/>
    <w:rsid w:val="007D7C64"/>
    <w:rsid w:val="007E0074"/>
    <w:rsid w:val="007E16DD"/>
    <w:rsid w:val="007F3C05"/>
    <w:rsid w:val="007F7150"/>
    <w:rsid w:val="008031F9"/>
    <w:rsid w:val="0081024B"/>
    <w:rsid w:val="00812712"/>
    <w:rsid w:val="0082155B"/>
    <w:rsid w:val="00836623"/>
    <w:rsid w:val="008517A8"/>
    <w:rsid w:val="008700FB"/>
    <w:rsid w:val="00882382"/>
    <w:rsid w:val="008936BD"/>
    <w:rsid w:val="00893728"/>
    <w:rsid w:val="008A6A5B"/>
    <w:rsid w:val="008C362B"/>
    <w:rsid w:val="008D0DB7"/>
    <w:rsid w:val="008E1C94"/>
    <w:rsid w:val="008E55FF"/>
    <w:rsid w:val="008E5ECC"/>
    <w:rsid w:val="008E69DF"/>
    <w:rsid w:val="008F51FC"/>
    <w:rsid w:val="008F7A36"/>
    <w:rsid w:val="00912D95"/>
    <w:rsid w:val="00920868"/>
    <w:rsid w:val="00923034"/>
    <w:rsid w:val="009320FF"/>
    <w:rsid w:val="0094237E"/>
    <w:rsid w:val="00951550"/>
    <w:rsid w:val="0096260A"/>
    <w:rsid w:val="00975BBD"/>
    <w:rsid w:val="009768FC"/>
    <w:rsid w:val="009839F7"/>
    <w:rsid w:val="00986325"/>
    <w:rsid w:val="00992D8F"/>
    <w:rsid w:val="00997778"/>
    <w:rsid w:val="009A16A0"/>
    <w:rsid w:val="009A7656"/>
    <w:rsid w:val="009D269A"/>
    <w:rsid w:val="009F503C"/>
    <w:rsid w:val="009F6493"/>
    <w:rsid w:val="00A00D66"/>
    <w:rsid w:val="00A0491A"/>
    <w:rsid w:val="00A263FA"/>
    <w:rsid w:val="00A277B8"/>
    <w:rsid w:val="00A33CDB"/>
    <w:rsid w:val="00A33FEE"/>
    <w:rsid w:val="00A347D3"/>
    <w:rsid w:val="00A34FE4"/>
    <w:rsid w:val="00A4034D"/>
    <w:rsid w:val="00A4037F"/>
    <w:rsid w:val="00A66F8F"/>
    <w:rsid w:val="00A76827"/>
    <w:rsid w:val="00AB668A"/>
    <w:rsid w:val="00AC1B35"/>
    <w:rsid w:val="00AC1C8B"/>
    <w:rsid w:val="00AC5D37"/>
    <w:rsid w:val="00AD2E15"/>
    <w:rsid w:val="00AF367C"/>
    <w:rsid w:val="00B02444"/>
    <w:rsid w:val="00B14EBE"/>
    <w:rsid w:val="00B164EC"/>
    <w:rsid w:val="00B3491D"/>
    <w:rsid w:val="00B4459F"/>
    <w:rsid w:val="00B45ECF"/>
    <w:rsid w:val="00B474F6"/>
    <w:rsid w:val="00B53281"/>
    <w:rsid w:val="00B774F9"/>
    <w:rsid w:val="00B77602"/>
    <w:rsid w:val="00B801C8"/>
    <w:rsid w:val="00BA1939"/>
    <w:rsid w:val="00BA3D83"/>
    <w:rsid w:val="00BB1939"/>
    <w:rsid w:val="00BB2871"/>
    <w:rsid w:val="00BB3F60"/>
    <w:rsid w:val="00BB7C25"/>
    <w:rsid w:val="00BC0657"/>
    <w:rsid w:val="00BE54A3"/>
    <w:rsid w:val="00C066A0"/>
    <w:rsid w:val="00C10688"/>
    <w:rsid w:val="00C23986"/>
    <w:rsid w:val="00C33E2C"/>
    <w:rsid w:val="00C430DE"/>
    <w:rsid w:val="00C532B3"/>
    <w:rsid w:val="00C53D1D"/>
    <w:rsid w:val="00C719B3"/>
    <w:rsid w:val="00C75413"/>
    <w:rsid w:val="00C75960"/>
    <w:rsid w:val="00C77061"/>
    <w:rsid w:val="00C77842"/>
    <w:rsid w:val="00C808B8"/>
    <w:rsid w:val="00C844A0"/>
    <w:rsid w:val="00C8532E"/>
    <w:rsid w:val="00CB3C98"/>
    <w:rsid w:val="00CB6F15"/>
    <w:rsid w:val="00CD5AB7"/>
    <w:rsid w:val="00D161C1"/>
    <w:rsid w:val="00D26CFC"/>
    <w:rsid w:val="00D27337"/>
    <w:rsid w:val="00D771DC"/>
    <w:rsid w:val="00D821EF"/>
    <w:rsid w:val="00D822BC"/>
    <w:rsid w:val="00D83730"/>
    <w:rsid w:val="00DA247B"/>
    <w:rsid w:val="00DB2CBC"/>
    <w:rsid w:val="00DB4D33"/>
    <w:rsid w:val="00DD18C3"/>
    <w:rsid w:val="00DD643E"/>
    <w:rsid w:val="00DE6FDB"/>
    <w:rsid w:val="00DF0E85"/>
    <w:rsid w:val="00DF1B3F"/>
    <w:rsid w:val="00DF34DA"/>
    <w:rsid w:val="00DF36FB"/>
    <w:rsid w:val="00DF6700"/>
    <w:rsid w:val="00DF6A0A"/>
    <w:rsid w:val="00E03360"/>
    <w:rsid w:val="00E1183B"/>
    <w:rsid w:val="00E124F1"/>
    <w:rsid w:val="00E34710"/>
    <w:rsid w:val="00E425C0"/>
    <w:rsid w:val="00E47224"/>
    <w:rsid w:val="00E53C1E"/>
    <w:rsid w:val="00E56BBC"/>
    <w:rsid w:val="00E73AFD"/>
    <w:rsid w:val="00E74926"/>
    <w:rsid w:val="00E8713D"/>
    <w:rsid w:val="00EA13A8"/>
    <w:rsid w:val="00EA24AC"/>
    <w:rsid w:val="00ED3B92"/>
    <w:rsid w:val="00EE054D"/>
    <w:rsid w:val="00EE6658"/>
    <w:rsid w:val="00EF33BD"/>
    <w:rsid w:val="00EF7E87"/>
    <w:rsid w:val="00F01E64"/>
    <w:rsid w:val="00F1556C"/>
    <w:rsid w:val="00F17677"/>
    <w:rsid w:val="00F2199F"/>
    <w:rsid w:val="00F26907"/>
    <w:rsid w:val="00F56C69"/>
    <w:rsid w:val="00F62928"/>
    <w:rsid w:val="00F63A22"/>
    <w:rsid w:val="00F71901"/>
    <w:rsid w:val="00F76099"/>
    <w:rsid w:val="00F97583"/>
    <w:rsid w:val="00FF0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DBB7032"/>
  <w15:chartTrackingRefBased/>
  <w15:docId w15:val="{C76B23CF-2052-49E2-B061-ABC5CE66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paragraph" w:styleId="1">
    <w:name w:val="heading 1"/>
    <w:basedOn w:val="a"/>
    <w:next w:val="a"/>
    <w:qFormat/>
    <w:rsid w:val="003543F4"/>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rsid w:val="009F50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7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A24AC"/>
    <w:pPr>
      <w:tabs>
        <w:tab w:val="center" w:pos="4677"/>
        <w:tab w:val="right" w:pos="9355"/>
      </w:tabs>
    </w:pPr>
  </w:style>
  <w:style w:type="character" w:styleId="a5">
    <w:name w:val="page number"/>
    <w:basedOn w:val="a0"/>
    <w:rsid w:val="00EA24AC"/>
  </w:style>
  <w:style w:type="paragraph" w:customStyle="1" w:styleId="ConsPlusNormal">
    <w:name w:val="ConsPlusNormal"/>
    <w:link w:val="ConsPlusNormal0"/>
    <w:rsid w:val="00705E5E"/>
    <w:pPr>
      <w:widowControl w:val="0"/>
      <w:autoSpaceDE w:val="0"/>
      <w:autoSpaceDN w:val="0"/>
      <w:adjustRightInd w:val="0"/>
      <w:ind w:firstLine="720"/>
    </w:pPr>
    <w:rPr>
      <w:rFonts w:ascii="Arial" w:hAnsi="Arial" w:cs="Arial"/>
    </w:rPr>
  </w:style>
  <w:style w:type="paragraph" w:styleId="a6">
    <w:name w:val="Balloon Text"/>
    <w:basedOn w:val="a"/>
    <w:semiHidden/>
    <w:rsid w:val="00A33CDB"/>
    <w:rPr>
      <w:rFonts w:ascii="Tahoma" w:hAnsi="Tahoma" w:cs="Tahoma"/>
      <w:sz w:val="16"/>
      <w:szCs w:val="16"/>
    </w:rPr>
  </w:style>
  <w:style w:type="paragraph" w:styleId="a7">
    <w:name w:val="Body Text Indent"/>
    <w:basedOn w:val="a"/>
    <w:rsid w:val="00D161C1"/>
    <w:pPr>
      <w:ind w:firstLine="720"/>
      <w:jc w:val="both"/>
    </w:pPr>
    <w:rPr>
      <w:color w:val="auto"/>
      <w:sz w:val="28"/>
    </w:rPr>
  </w:style>
  <w:style w:type="paragraph" w:customStyle="1" w:styleId="OEM">
    <w:name w:val="Нормальный (OEM)"/>
    <w:basedOn w:val="a"/>
    <w:next w:val="a"/>
    <w:rsid w:val="00175126"/>
    <w:pPr>
      <w:widowControl w:val="0"/>
      <w:autoSpaceDE w:val="0"/>
      <w:autoSpaceDN w:val="0"/>
      <w:adjustRightInd w:val="0"/>
      <w:jc w:val="both"/>
    </w:pPr>
    <w:rPr>
      <w:rFonts w:ascii="Courier New" w:hAnsi="Courier New" w:cs="Courier New"/>
      <w:color w:val="auto"/>
      <w:sz w:val="20"/>
      <w:szCs w:val="20"/>
    </w:rPr>
  </w:style>
  <w:style w:type="paragraph" w:customStyle="1" w:styleId="ConsPlusTitle">
    <w:name w:val="ConsPlusTitle"/>
    <w:rsid w:val="003543F4"/>
    <w:pPr>
      <w:widowControl w:val="0"/>
      <w:autoSpaceDE w:val="0"/>
      <w:autoSpaceDN w:val="0"/>
      <w:adjustRightInd w:val="0"/>
    </w:pPr>
    <w:rPr>
      <w:rFonts w:ascii="Arial" w:hAnsi="Arial" w:cs="Arial"/>
      <w:b/>
      <w:bCs/>
    </w:rPr>
  </w:style>
  <w:style w:type="character" w:customStyle="1" w:styleId="ConsPlusNormal0">
    <w:name w:val="ConsPlusNormal Знак"/>
    <w:link w:val="ConsPlusNormal"/>
    <w:rsid w:val="003543F4"/>
    <w:rPr>
      <w:rFonts w:ascii="Arial" w:hAnsi="Arial" w:cs="Arial"/>
      <w:lang w:val="ru-RU" w:eastAsia="ru-RU" w:bidi="ar-SA"/>
    </w:rPr>
  </w:style>
  <w:style w:type="paragraph" w:customStyle="1" w:styleId="ConsPlusNonformat">
    <w:name w:val="ConsPlusNonformat"/>
    <w:rsid w:val="003543F4"/>
    <w:pPr>
      <w:autoSpaceDE w:val="0"/>
      <w:autoSpaceDN w:val="0"/>
      <w:adjustRightInd w:val="0"/>
    </w:pPr>
    <w:rPr>
      <w:rFonts w:ascii="Courier New" w:hAnsi="Courier New" w:cs="Courier New"/>
    </w:rPr>
  </w:style>
  <w:style w:type="paragraph" w:customStyle="1" w:styleId="10">
    <w:name w:val="Знак1 Знак Знак Знак Знак Знак Знак"/>
    <w:basedOn w:val="a"/>
    <w:rsid w:val="003543F4"/>
    <w:pPr>
      <w:spacing w:after="160" w:line="240" w:lineRule="exact"/>
    </w:pPr>
    <w:rPr>
      <w:noProof/>
      <w:color w:val="auto"/>
      <w:sz w:val="20"/>
      <w:szCs w:val="20"/>
    </w:rPr>
  </w:style>
  <w:style w:type="paragraph" w:styleId="a8">
    <w:name w:val="Body Text"/>
    <w:basedOn w:val="a"/>
    <w:rsid w:val="003543F4"/>
    <w:pPr>
      <w:spacing w:after="120"/>
    </w:pPr>
  </w:style>
  <w:style w:type="paragraph" w:customStyle="1" w:styleId="11">
    <w:name w:val="Обычный1"/>
    <w:rsid w:val="003543F4"/>
    <w:pPr>
      <w:widowControl w:val="0"/>
    </w:pPr>
    <w:rPr>
      <w:snapToGrid w:val="0"/>
      <w:sz w:val="24"/>
    </w:rPr>
  </w:style>
  <w:style w:type="paragraph" w:customStyle="1" w:styleId="ConsNormal">
    <w:name w:val="ConsNormal"/>
    <w:rsid w:val="003543F4"/>
    <w:pPr>
      <w:autoSpaceDE w:val="0"/>
      <w:autoSpaceDN w:val="0"/>
      <w:adjustRightInd w:val="0"/>
      <w:ind w:right="19772" w:firstLine="720"/>
    </w:pPr>
    <w:rPr>
      <w:rFonts w:ascii="Arial" w:hAnsi="Arial" w:cs="Arial"/>
    </w:rPr>
  </w:style>
  <w:style w:type="table" w:customStyle="1" w:styleId="12">
    <w:name w:val="Сетка таблицы1"/>
    <w:basedOn w:val="a1"/>
    <w:next w:val="a3"/>
    <w:rsid w:val="003543F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20774E"/>
    <w:pPr>
      <w:tabs>
        <w:tab w:val="center" w:pos="4677"/>
        <w:tab w:val="right" w:pos="9355"/>
      </w:tabs>
    </w:pPr>
  </w:style>
  <w:style w:type="paragraph" w:customStyle="1" w:styleId="aa">
    <w:name w:val="Знак"/>
    <w:basedOn w:val="a"/>
    <w:rsid w:val="00DF1B3F"/>
    <w:pPr>
      <w:spacing w:after="160" w:line="240" w:lineRule="exact"/>
    </w:pPr>
    <w:rPr>
      <w:noProof/>
      <w:color w:val="auto"/>
      <w:sz w:val="20"/>
      <w:szCs w:val="20"/>
    </w:rPr>
  </w:style>
  <w:style w:type="paragraph" w:customStyle="1" w:styleId="13">
    <w:name w:val="Знак Знак1"/>
    <w:basedOn w:val="a"/>
    <w:rsid w:val="00BB3F60"/>
    <w:pPr>
      <w:spacing w:after="160" w:line="240" w:lineRule="exact"/>
    </w:pPr>
    <w:rPr>
      <w:noProof/>
      <w:color w:val="auto"/>
      <w:sz w:val="20"/>
      <w:szCs w:val="20"/>
    </w:rPr>
  </w:style>
  <w:style w:type="paragraph" w:customStyle="1" w:styleId="CharCharCarCarCharCharCarCarCharCharCarCarCharChar">
    <w:name w:val="Char Char Car Car Char Char Car Car Char Char Car Car Char Char"/>
    <w:basedOn w:val="a"/>
    <w:rsid w:val="009F503C"/>
    <w:pPr>
      <w:spacing w:after="160" w:line="240" w:lineRule="exact"/>
    </w:pPr>
    <w:rPr>
      <w:color w:val="auto"/>
      <w:sz w:val="20"/>
      <w:szCs w:val="20"/>
    </w:rPr>
  </w:style>
  <w:style w:type="character" w:customStyle="1" w:styleId="20">
    <w:name w:val="Заголовок 2 Знак"/>
    <w:basedOn w:val="a0"/>
    <w:link w:val="2"/>
    <w:semiHidden/>
    <w:rsid w:val="009F503C"/>
    <w:rPr>
      <w:rFonts w:asciiTheme="majorHAnsi" w:eastAsiaTheme="majorEastAsia" w:hAnsiTheme="majorHAnsi" w:cstheme="majorBidi"/>
      <w:color w:val="2E74B5" w:themeColor="accent1" w:themeShade="BF"/>
      <w:sz w:val="26"/>
      <w:szCs w:val="26"/>
    </w:rPr>
  </w:style>
  <w:style w:type="table" w:customStyle="1" w:styleId="21">
    <w:name w:val="Сетка таблицы2"/>
    <w:basedOn w:val="a1"/>
    <w:next w:val="a3"/>
    <w:uiPriority w:val="39"/>
    <w:rsid w:val="00AC1C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774F9"/>
    <w:pPr>
      <w:ind w:left="720"/>
      <w:contextualSpacing/>
    </w:pPr>
  </w:style>
  <w:style w:type="paragraph" w:styleId="ac">
    <w:name w:val="No Spacing"/>
    <w:uiPriority w:val="1"/>
    <w:qFormat/>
    <w:rsid w:val="0012686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5923">
      <w:bodyDiv w:val="1"/>
      <w:marLeft w:val="0"/>
      <w:marRight w:val="0"/>
      <w:marTop w:val="0"/>
      <w:marBottom w:val="0"/>
      <w:divBdr>
        <w:top w:val="none" w:sz="0" w:space="0" w:color="auto"/>
        <w:left w:val="none" w:sz="0" w:space="0" w:color="auto"/>
        <w:bottom w:val="none" w:sz="0" w:space="0" w:color="auto"/>
        <w:right w:val="none" w:sz="0" w:space="0" w:color="auto"/>
      </w:divBdr>
    </w:div>
    <w:div w:id="435448947">
      <w:bodyDiv w:val="1"/>
      <w:marLeft w:val="0"/>
      <w:marRight w:val="0"/>
      <w:marTop w:val="0"/>
      <w:marBottom w:val="0"/>
      <w:divBdr>
        <w:top w:val="none" w:sz="0" w:space="0" w:color="auto"/>
        <w:left w:val="none" w:sz="0" w:space="0" w:color="auto"/>
        <w:bottom w:val="none" w:sz="0" w:space="0" w:color="auto"/>
        <w:right w:val="none" w:sz="0" w:space="0" w:color="auto"/>
      </w:divBdr>
    </w:div>
    <w:div w:id="911506603">
      <w:bodyDiv w:val="1"/>
      <w:marLeft w:val="0"/>
      <w:marRight w:val="0"/>
      <w:marTop w:val="0"/>
      <w:marBottom w:val="0"/>
      <w:divBdr>
        <w:top w:val="none" w:sz="0" w:space="0" w:color="auto"/>
        <w:left w:val="none" w:sz="0" w:space="0" w:color="auto"/>
        <w:bottom w:val="none" w:sz="0" w:space="0" w:color="auto"/>
        <w:right w:val="none" w:sz="0" w:space="0" w:color="auto"/>
      </w:divBdr>
    </w:div>
    <w:div w:id="983774553">
      <w:bodyDiv w:val="1"/>
      <w:marLeft w:val="0"/>
      <w:marRight w:val="0"/>
      <w:marTop w:val="0"/>
      <w:marBottom w:val="0"/>
      <w:divBdr>
        <w:top w:val="none" w:sz="0" w:space="0" w:color="auto"/>
        <w:left w:val="none" w:sz="0" w:space="0" w:color="auto"/>
        <w:bottom w:val="none" w:sz="0" w:space="0" w:color="auto"/>
        <w:right w:val="none" w:sz="0" w:space="0" w:color="auto"/>
      </w:divBdr>
    </w:div>
    <w:div w:id="1015577954">
      <w:bodyDiv w:val="1"/>
      <w:marLeft w:val="0"/>
      <w:marRight w:val="0"/>
      <w:marTop w:val="0"/>
      <w:marBottom w:val="0"/>
      <w:divBdr>
        <w:top w:val="none" w:sz="0" w:space="0" w:color="auto"/>
        <w:left w:val="none" w:sz="0" w:space="0" w:color="auto"/>
        <w:bottom w:val="none" w:sz="0" w:space="0" w:color="auto"/>
        <w:right w:val="none" w:sz="0" w:space="0" w:color="auto"/>
      </w:divBdr>
    </w:div>
    <w:div w:id="1060522586">
      <w:bodyDiv w:val="1"/>
      <w:marLeft w:val="0"/>
      <w:marRight w:val="0"/>
      <w:marTop w:val="0"/>
      <w:marBottom w:val="0"/>
      <w:divBdr>
        <w:top w:val="none" w:sz="0" w:space="0" w:color="auto"/>
        <w:left w:val="none" w:sz="0" w:space="0" w:color="auto"/>
        <w:bottom w:val="none" w:sz="0" w:space="0" w:color="auto"/>
        <w:right w:val="none" w:sz="0" w:space="0" w:color="auto"/>
      </w:divBdr>
    </w:div>
    <w:div w:id="1401102463">
      <w:bodyDiv w:val="1"/>
      <w:marLeft w:val="0"/>
      <w:marRight w:val="0"/>
      <w:marTop w:val="0"/>
      <w:marBottom w:val="0"/>
      <w:divBdr>
        <w:top w:val="none" w:sz="0" w:space="0" w:color="auto"/>
        <w:left w:val="none" w:sz="0" w:space="0" w:color="auto"/>
        <w:bottom w:val="none" w:sz="0" w:space="0" w:color="auto"/>
        <w:right w:val="none" w:sz="0" w:space="0" w:color="auto"/>
      </w:divBdr>
    </w:div>
    <w:div w:id="1882016834">
      <w:bodyDiv w:val="1"/>
      <w:marLeft w:val="0"/>
      <w:marRight w:val="0"/>
      <w:marTop w:val="0"/>
      <w:marBottom w:val="0"/>
      <w:divBdr>
        <w:top w:val="none" w:sz="0" w:space="0" w:color="auto"/>
        <w:left w:val="none" w:sz="0" w:space="0" w:color="auto"/>
        <w:bottom w:val="none" w:sz="0" w:space="0" w:color="auto"/>
        <w:right w:val="none" w:sz="0" w:space="0" w:color="auto"/>
      </w:divBdr>
    </w:div>
    <w:div w:id="1946224711">
      <w:bodyDiv w:val="1"/>
      <w:marLeft w:val="0"/>
      <w:marRight w:val="0"/>
      <w:marTop w:val="0"/>
      <w:marBottom w:val="0"/>
      <w:divBdr>
        <w:top w:val="none" w:sz="0" w:space="0" w:color="auto"/>
        <w:left w:val="none" w:sz="0" w:space="0" w:color="auto"/>
        <w:bottom w:val="none" w:sz="0" w:space="0" w:color="auto"/>
        <w:right w:val="none" w:sz="0" w:space="0" w:color="auto"/>
      </w:divBdr>
    </w:div>
    <w:div w:id="2043358058">
      <w:bodyDiv w:val="1"/>
      <w:marLeft w:val="0"/>
      <w:marRight w:val="0"/>
      <w:marTop w:val="0"/>
      <w:marBottom w:val="0"/>
      <w:divBdr>
        <w:top w:val="none" w:sz="0" w:space="0" w:color="auto"/>
        <w:left w:val="none" w:sz="0" w:space="0" w:color="auto"/>
        <w:bottom w:val="none" w:sz="0" w:space="0" w:color="auto"/>
        <w:right w:val="none" w:sz="0" w:space="0" w:color="auto"/>
      </w:divBdr>
    </w:div>
    <w:div w:id="21178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DDC5FD35259C040E78EC05D56D9BF1F819DEDB91286D009AA187F44AF14775FB45E38E363881AB99AE176zFG" TargetMode="External"/><Relationship Id="rId13" Type="http://schemas.openxmlformats.org/officeDocument/2006/relationships/hyperlink" Target="http://www.belorechens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6FDDC5FD35259C040E78EC05D56D9BF1F819DEDB91286D009AA187F44AF14775FB45E38E363881AB991E276zEG" TargetMode="External"/><Relationship Id="rId12" Type="http://schemas.openxmlformats.org/officeDocument/2006/relationships/hyperlink" Target="mailto:n.stoianova@msh.krasnoda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FDDC5FD35259C040E78EC05D56D9BF1F819DEDB91286D009AA187F44AF14775FB45E38E363881AB99FE176z6G" TargetMode="External"/><Relationship Id="rId5" Type="http://schemas.openxmlformats.org/officeDocument/2006/relationships/footnotes" Target="footnotes.xml"/><Relationship Id="rId15" Type="http://schemas.openxmlformats.org/officeDocument/2006/relationships/hyperlink" Target="garantF1://12054854.0" TargetMode="External"/><Relationship Id="rId10" Type="http://schemas.openxmlformats.org/officeDocument/2006/relationships/hyperlink" Target="consultantplus://offline/ref=86FDDC5FD35259C040E78EC05D56D9BF1F819DEDB91286D009AA187F44AF14775FB45E38E363881AB99BE476z9G" TargetMode="External"/><Relationship Id="rId4" Type="http://schemas.openxmlformats.org/officeDocument/2006/relationships/webSettings" Target="webSettings.xml"/><Relationship Id="rId9" Type="http://schemas.openxmlformats.org/officeDocument/2006/relationships/hyperlink" Target="consultantplus://offline/ref=86FDDC5FD35259C040E78EC05D56D9BF1F819DEDB91286D009AA187F44AF14775FB45E38E363881AB99AE276zCG" TargetMode="External"/><Relationship Id="rId14" Type="http://schemas.openxmlformats.org/officeDocument/2006/relationships/hyperlink" Target="consultantplus://offline/ref=86FDDC5FD35259C040E78EC05D56D9BF1F819DEDB91286D009AA187F44AF14775FB45E38E363881AB990E576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21672</Words>
  <Characters>123535</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vt:lpstr>
    </vt:vector>
  </TitlesOfParts>
  <Company/>
  <LinksUpToDate>false</LinksUpToDate>
  <CharactersWithSpaces>144918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dc:title>
  <dc:subject/>
  <dc:creator>User</dc:creator>
  <cp:keywords/>
  <dc:description/>
  <cp:lastModifiedBy>valienko</cp:lastModifiedBy>
  <cp:revision>13</cp:revision>
  <cp:lastPrinted>2021-06-08T06:56:00Z</cp:lastPrinted>
  <dcterms:created xsi:type="dcterms:W3CDTF">2021-08-02T13:57:00Z</dcterms:created>
  <dcterms:modified xsi:type="dcterms:W3CDTF">2021-08-05T05:04:00Z</dcterms:modified>
</cp:coreProperties>
</file>